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CF57A" w14:textId="7B7A435E" w:rsidR="00DB1FD4" w:rsidRDefault="00DB1FD4" w:rsidP="00CB4346">
      <w:pPr>
        <w:pStyle w:val="Contedodoquadro"/>
        <w:jc w:val="center"/>
        <w:rPr>
          <w:b/>
        </w:rPr>
      </w:pPr>
      <w:r w:rsidRPr="00CB4346">
        <w:rPr>
          <w:b/>
        </w:rPr>
        <w:t>EDITAL N°</w:t>
      </w:r>
      <w:r w:rsidR="003425F4" w:rsidRPr="00CB4346">
        <w:rPr>
          <w:b/>
        </w:rPr>
        <w:t xml:space="preserve"> </w:t>
      </w:r>
      <w:r w:rsidR="005F46AC">
        <w:rPr>
          <w:b/>
        </w:rPr>
        <w:t>007</w:t>
      </w:r>
      <w:r w:rsidRPr="005F46AC">
        <w:rPr>
          <w:b/>
        </w:rPr>
        <w:t>/202</w:t>
      </w:r>
      <w:r w:rsidR="00DE519C" w:rsidRPr="005F46AC">
        <w:rPr>
          <w:b/>
        </w:rPr>
        <w:t>4</w:t>
      </w:r>
    </w:p>
    <w:p w14:paraId="63C20496" w14:textId="43B39EED" w:rsidR="001216E9" w:rsidRPr="00F30EF9" w:rsidRDefault="00DB1FD4" w:rsidP="00D92854">
      <w:pPr>
        <w:spacing w:line="278" w:lineRule="auto"/>
        <w:jc w:val="both"/>
        <w:outlineLvl w:val="0"/>
        <w:rPr>
          <w:b/>
          <w:sz w:val="24"/>
          <w:szCs w:val="24"/>
        </w:rPr>
      </w:pPr>
      <w:r w:rsidRPr="00F30EF9">
        <w:rPr>
          <w:b/>
          <w:bCs/>
          <w:sz w:val="24"/>
          <w:szCs w:val="24"/>
        </w:rPr>
        <w:t>PROCESSO</w:t>
      </w:r>
      <w:r w:rsidRPr="00F30EF9">
        <w:rPr>
          <w:b/>
          <w:bCs/>
          <w:spacing w:val="-6"/>
          <w:sz w:val="24"/>
          <w:szCs w:val="24"/>
        </w:rPr>
        <w:t xml:space="preserve"> </w:t>
      </w:r>
      <w:r w:rsidRPr="00F30EF9">
        <w:rPr>
          <w:b/>
          <w:bCs/>
          <w:sz w:val="24"/>
          <w:szCs w:val="24"/>
        </w:rPr>
        <w:t>LICITATÓRIO</w:t>
      </w:r>
      <w:r w:rsidRPr="00F30EF9">
        <w:rPr>
          <w:b/>
          <w:bCs/>
          <w:spacing w:val="-5"/>
          <w:sz w:val="24"/>
          <w:szCs w:val="24"/>
        </w:rPr>
        <w:t xml:space="preserve"> </w:t>
      </w:r>
      <w:r w:rsidRPr="00F30EF9">
        <w:rPr>
          <w:b/>
          <w:bCs/>
          <w:sz w:val="24"/>
          <w:szCs w:val="24"/>
        </w:rPr>
        <w:t>Nº</w:t>
      </w:r>
      <w:r w:rsidRPr="00F30EF9">
        <w:rPr>
          <w:b/>
          <w:bCs/>
          <w:spacing w:val="-5"/>
          <w:sz w:val="24"/>
          <w:szCs w:val="24"/>
        </w:rPr>
        <w:t xml:space="preserve"> </w:t>
      </w:r>
      <w:r w:rsidR="00D21B88" w:rsidRPr="00D21B88">
        <w:rPr>
          <w:b/>
          <w:sz w:val="24"/>
          <w:szCs w:val="24"/>
        </w:rPr>
        <w:t>0377/</w:t>
      </w:r>
      <w:r w:rsidR="00D21B88">
        <w:rPr>
          <w:b/>
          <w:sz w:val="24"/>
          <w:szCs w:val="24"/>
        </w:rPr>
        <w:t>20</w:t>
      </w:r>
      <w:r w:rsidR="00D21B88" w:rsidRPr="00D21B88">
        <w:rPr>
          <w:b/>
          <w:sz w:val="24"/>
          <w:szCs w:val="24"/>
        </w:rPr>
        <w:t>24,</w:t>
      </w:r>
      <w:r w:rsidR="00D21B88">
        <w:rPr>
          <w:b/>
          <w:sz w:val="24"/>
          <w:szCs w:val="24"/>
        </w:rPr>
        <w:t xml:space="preserve"> APENSOS: </w:t>
      </w:r>
      <w:r w:rsidR="00D21B88" w:rsidRPr="00D21B88">
        <w:rPr>
          <w:b/>
          <w:sz w:val="24"/>
          <w:szCs w:val="24"/>
        </w:rPr>
        <w:t>0816/</w:t>
      </w:r>
      <w:r w:rsidR="00D21B88">
        <w:rPr>
          <w:b/>
          <w:sz w:val="24"/>
          <w:szCs w:val="24"/>
        </w:rPr>
        <w:t>20</w:t>
      </w:r>
      <w:r w:rsidR="00D21B88" w:rsidRPr="00D21B88">
        <w:rPr>
          <w:b/>
          <w:sz w:val="24"/>
          <w:szCs w:val="24"/>
        </w:rPr>
        <w:t>24 e 0673/</w:t>
      </w:r>
      <w:r w:rsidR="00D21B88">
        <w:rPr>
          <w:b/>
          <w:sz w:val="24"/>
          <w:szCs w:val="24"/>
        </w:rPr>
        <w:t>20</w:t>
      </w:r>
      <w:r w:rsidR="00D21B88" w:rsidRPr="00D21B88">
        <w:rPr>
          <w:b/>
          <w:sz w:val="24"/>
          <w:szCs w:val="24"/>
        </w:rPr>
        <w:t>24</w:t>
      </w:r>
    </w:p>
    <w:p w14:paraId="2536E255" w14:textId="1C658800" w:rsidR="00DB1FD4" w:rsidRPr="00F30EF9" w:rsidRDefault="00DB1FD4" w:rsidP="00D92854">
      <w:pPr>
        <w:spacing w:line="278" w:lineRule="auto"/>
        <w:jc w:val="both"/>
        <w:outlineLvl w:val="0"/>
        <w:rPr>
          <w:b/>
          <w:spacing w:val="-57"/>
          <w:sz w:val="24"/>
          <w:szCs w:val="24"/>
        </w:rPr>
      </w:pPr>
      <w:r w:rsidRPr="00F30EF9">
        <w:rPr>
          <w:b/>
          <w:sz w:val="24"/>
          <w:szCs w:val="24"/>
        </w:rPr>
        <w:t>MODALIDADE: PREGÃ</w:t>
      </w:r>
      <w:r w:rsidR="00CB3A18" w:rsidRPr="00F30EF9">
        <w:rPr>
          <w:b/>
          <w:sz w:val="24"/>
          <w:szCs w:val="24"/>
        </w:rPr>
        <w:t>O</w:t>
      </w:r>
      <w:r w:rsidRPr="00F30EF9">
        <w:rPr>
          <w:b/>
          <w:sz w:val="24"/>
          <w:szCs w:val="24"/>
        </w:rPr>
        <w:t xml:space="preserve"> ELETRÔNICO</w:t>
      </w:r>
    </w:p>
    <w:p w14:paraId="4595A9AD" w14:textId="64E04B1C" w:rsidR="00DB1FD4" w:rsidRPr="00F30EF9" w:rsidRDefault="00280E5C" w:rsidP="00D92854">
      <w:pPr>
        <w:spacing w:line="276" w:lineRule="auto"/>
        <w:jc w:val="both"/>
        <w:rPr>
          <w:b/>
          <w:spacing w:val="1"/>
          <w:sz w:val="24"/>
          <w:szCs w:val="24"/>
        </w:rPr>
      </w:pPr>
      <w:r w:rsidRPr="00F30EF9">
        <w:rPr>
          <w:b/>
          <w:sz w:val="24"/>
          <w:szCs w:val="24"/>
        </w:rPr>
        <w:t>T</w:t>
      </w:r>
      <w:r w:rsidR="00DB1FD4" w:rsidRPr="00F30EF9">
        <w:rPr>
          <w:b/>
          <w:sz w:val="24"/>
          <w:szCs w:val="24"/>
        </w:rPr>
        <w:t>IPO:</w:t>
      </w:r>
      <w:r w:rsidR="00DB1FD4" w:rsidRPr="00F30EF9">
        <w:rPr>
          <w:b/>
          <w:spacing w:val="-1"/>
          <w:sz w:val="24"/>
          <w:szCs w:val="24"/>
        </w:rPr>
        <w:t xml:space="preserve"> </w:t>
      </w:r>
      <w:r w:rsidR="005A3483" w:rsidRPr="00F17897">
        <w:rPr>
          <w:b/>
          <w:bCs/>
          <w:sz w:val="24"/>
          <w:szCs w:val="24"/>
        </w:rPr>
        <w:t>MAIOR PERCENTUAL (%) DE DESCONTO</w:t>
      </w:r>
    </w:p>
    <w:p w14:paraId="199B20AD" w14:textId="77777777" w:rsidR="00DB1FD4" w:rsidRPr="00F30EF9" w:rsidRDefault="00DB1FD4" w:rsidP="00D92854">
      <w:pPr>
        <w:tabs>
          <w:tab w:val="left" w:pos="426"/>
        </w:tabs>
        <w:spacing w:after="120"/>
        <w:jc w:val="both"/>
        <w:rPr>
          <w:b/>
          <w:sz w:val="24"/>
          <w:szCs w:val="24"/>
        </w:rPr>
      </w:pPr>
      <w:r w:rsidRPr="00F30EF9">
        <w:rPr>
          <w:b/>
          <w:sz w:val="24"/>
          <w:szCs w:val="24"/>
        </w:rPr>
        <w:t>REGISTRO</w:t>
      </w:r>
      <w:r w:rsidRPr="00F30EF9">
        <w:rPr>
          <w:b/>
          <w:spacing w:val="-1"/>
          <w:sz w:val="24"/>
          <w:szCs w:val="24"/>
        </w:rPr>
        <w:t xml:space="preserve"> </w:t>
      </w:r>
      <w:r w:rsidRPr="00F30EF9">
        <w:rPr>
          <w:b/>
          <w:sz w:val="24"/>
          <w:szCs w:val="24"/>
        </w:rPr>
        <w:t>DE</w:t>
      </w:r>
      <w:r w:rsidRPr="00F30EF9">
        <w:rPr>
          <w:b/>
          <w:spacing w:val="-1"/>
          <w:sz w:val="24"/>
          <w:szCs w:val="24"/>
        </w:rPr>
        <w:t xml:space="preserve"> </w:t>
      </w:r>
      <w:r w:rsidRPr="00F30EF9">
        <w:rPr>
          <w:b/>
          <w:sz w:val="24"/>
          <w:szCs w:val="24"/>
        </w:rPr>
        <w:t>PREÇOS</w:t>
      </w:r>
    </w:p>
    <w:p w14:paraId="6F41439E" w14:textId="77777777" w:rsidR="008F65AE" w:rsidRPr="00F30EF9" w:rsidRDefault="008F65AE" w:rsidP="00D92854">
      <w:pPr>
        <w:tabs>
          <w:tab w:val="left" w:pos="426"/>
        </w:tabs>
        <w:spacing w:before="120" w:after="120"/>
        <w:jc w:val="both"/>
        <w:rPr>
          <w:b/>
          <w:sz w:val="24"/>
          <w:szCs w:val="24"/>
        </w:rPr>
      </w:pPr>
    </w:p>
    <w:p w14:paraId="35CBFC23" w14:textId="22ABB184" w:rsidR="00DB1FD4" w:rsidRPr="00D92854" w:rsidRDefault="00DB1FD4" w:rsidP="00AD7356">
      <w:pPr>
        <w:pStyle w:val="PargrafodaLista"/>
        <w:tabs>
          <w:tab w:val="left" w:pos="426"/>
        </w:tabs>
        <w:suppressAutoHyphens w:val="0"/>
        <w:spacing w:before="120" w:after="120"/>
        <w:ind w:left="0"/>
        <w:contextualSpacing/>
        <w:jc w:val="both"/>
      </w:pPr>
      <w:r w:rsidRPr="00D92854">
        <w:t>O</w:t>
      </w:r>
      <w:r w:rsidR="00616964" w:rsidRPr="00D92854">
        <w:t xml:space="preserve"> Município de B</w:t>
      </w:r>
      <w:r w:rsidRPr="00D92854">
        <w:t>om Jardim, Estado do Rio de Janeiro/RJ, torna público, para conhecimento dos</w:t>
      </w:r>
      <w:r w:rsidRPr="00D92854">
        <w:rPr>
          <w:spacing w:val="1"/>
        </w:rPr>
        <w:t xml:space="preserve"> </w:t>
      </w:r>
      <w:r w:rsidRPr="00D92854">
        <w:t xml:space="preserve">interessados, que fará licitação </w:t>
      </w:r>
      <w:r w:rsidR="000D445C" w:rsidRPr="00D92854">
        <w:t xml:space="preserve">para registro de preços, </w:t>
      </w:r>
      <w:r w:rsidRPr="00D92854">
        <w:t xml:space="preserve">na modalidade </w:t>
      </w:r>
      <w:r w:rsidRPr="00D92854">
        <w:rPr>
          <w:b/>
        </w:rPr>
        <w:t>PREGÃO</w:t>
      </w:r>
      <w:r w:rsidR="000D445C" w:rsidRPr="00D92854">
        <w:rPr>
          <w:b/>
        </w:rPr>
        <w:t>,</w:t>
      </w:r>
      <w:r w:rsidRPr="00D92854">
        <w:rPr>
          <w:b/>
        </w:rPr>
        <w:t xml:space="preserve"> </w:t>
      </w:r>
      <w:r w:rsidRPr="00D92854">
        <w:t xml:space="preserve">na forma </w:t>
      </w:r>
      <w:r w:rsidRPr="00D92854">
        <w:rPr>
          <w:b/>
        </w:rPr>
        <w:t>ELETRÔNICA</w:t>
      </w:r>
      <w:r w:rsidRPr="00D92854">
        <w:t>, tipo</w:t>
      </w:r>
      <w:r w:rsidRPr="00D92854">
        <w:rPr>
          <w:spacing w:val="1"/>
        </w:rPr>
        <w:t xml:space="preserve"> </w:t>
      </w:r>
      <w:r w:rsidR="005A3483" w:rsidRPr="00D92854">
        <w:rPr>
          <w:b/>
          <w:bCs/>
        </w:rPr>
        <w:t>MAIOR PERCENTUAL (%) DE DESCONTO</w:t>
      </w:r>
      <w:r w:rsidRPr="00D92854">
        <w:t xml:space="preserve">, nos termos da </w:t>
      </w:r>
      <w:hyperlink r:id="rId9">
        <w:r w:rsidRPr="00D92854">
          <w:rPr>
            <w:b/>
            <w:u w:val="thick"/>
          </w:rPr>
          <w:t>Lei nº 14.133, de 1º de abril 2021</w:t>
        </w:r>
      </w:hyperlink>
      <w:r w:rsidRPr="00D92854">
        <w:t xml:space="preserve">, </w:t>
      </w:r>
      <w:r w:rsidR="000D445C" w:rsidRPr="00D92854">
        <w:t>Decreto nº 11.462, de 31 de março de 2023</w:t>
      </w:r>
      <w:r w:rsidR="000F29FE" w:rsidRPr="00D92854">
        <w:t xml:space="preserve"> (que regulamenta o Sistema de Registro de Preços)</w:t>
      </w:r>
      <w:r w:rsidR="000D445C" w:rsidRPr="00D92854">
        <w:t xml:space="preserve">, </w:t>
      </w:r>
      <w:r w:rsidRPr="00D92854">
        <w:t>e demais</w:t>
      </w:r>
      <w:r w:rsidRPr="00D92854">
        <w:rPr>
          <w:spacing w:val="1"/>
        </w:rPr>
        <w:t xml:space="preserve"> </w:t>
      </w:r>
      <w:r w:rsidRPr="00D92854">
        <w:t>legislaç</w:t>
      </w:r>
      <w:r w:rsidR="008F65AE" w:rsidRPr="00D92854">
        <w:t>ões</w:t>
      </w:r>
      <w:r w:rsidRPr="00D92854">
        <w:rPr>
          <w:spacing w:val="1"/>
        </w:rPr>
        <w:t xml:space="preserve"> </w:t>
      </w:r>
      <w:r w:rsidRPr="00D92854">
        <w:t>aplicáve</w:t>
      </w:r>
      <w:r w:rsidR="008F65AE" w:rsidRPr="00D92854">
        <w:t>is</w:t>
      </w:r>
      <w:r w:rsidRPr="00D92854">
        <w:t>,</w:t>
      </w:r>
      <w:r w:rsidRPr="00D92854">
        <w:rPr>
          <w:spacing w:val="1"/>
        </w:rPr>
        <w:t xml:space="preserve"> </w:t>
      </w:r>
      <w:r w:rsidRPr="00D92854">
        <w:t>e</w:t>
      </w:r>
      <w:r w:rsidRPr="00D92854">
        <w:rPr>
          <w:spacing w:val="1"/>
        </w:rPr>
        <w:t xml:space="preserve"> </w:t>
      </w:r>
      <w:r w:rsidRPr="00D92854">
        <w:t>de acordo</w:t>
      </w:r>
      <w:r w:rsidRPr="00D92854">
        <w:rPr>
          <w:spacing w:val="1"/>
        </w:rPr>
        <w:t xml:space="preserve"> </w:t>
      </w:r>
      <w:r w:rsidRPr="00D92854">
        <w:t>com</w:t>
      </w:r>
      <w:r w:rsidRPr="00D92854">
        <w:rPr>
          <w:spacing w:val="1"/>
        </w:rPr>
        <w:t xml:space="preserve"> </w:t>
      </w:r>
      <w:r w:rsidRPr="00D92854">
        <w:t>as</w:t>
      </w:r>
      <w:r w:rsidRPr="00D92854">
        <w:rPr>
          <w:spacing w:val="1"/>
        </w:rPr>
        <w:t xml:space="preserve"> </w:t>
      </w:r>
      <w:r w:rsidRPr="00D92854">
        <w:t>normas</w:t>
      </w:r>
      <w:r w:rsidRPr="00D92854">
        <w:rPr>
          <w:spacing w:val="1"/>
        </w:rPr>
        <w:t xml:space="preserve"> </w:t>
      </w:r>
      <w:r w:rsidRPr="00D92854">
        <w:t>e</w:t>
      </w:r>
      <w:r w:rsidRPr="00D92854">
        <w:rPr>
          <w:spacing w:val="1"/>
        </w:rPr>
        <w:t xml:space="preserve"> </w:t>
      </w:r>
      <w:r w:rsidRPr="00D92854">
        <w:t>condições</w:t>
      </w:r>
      <w:r w:rsidRPr="00D92854">
        <w:rPr>
          <w:spacing w:val="1"/>
        </w:rPr>
        <w:t xml:space="preserve"> </w:t>
      </w:r>
      <w:r w:rsidRPr="00D92854">
        <w:t>fixadas</w:t>
      </w:r>
      <w:r w:rsidRPr="00D92854">
        <w:rPr>
          <w:spacing w:val="1"/>
        </w:rPr>
        <w:t xml:space="preserve"> </w:t>
      </w:r>
      <w:r w:rsidRPr="00D92854">
        <w:t>neste</w:t>
      </w:r>
      <w:r w:rsidRPr="00D92854">
        <w:rPr>
          <w:spacing w:val="1"/>
        </w:rPr>
        <w:t xml:space="preserve"> </w:t>
      </w:r>
      <w:r w:rsidRPr="00D92854">
        <w:t>instrumento,</w:t>
      </w:r>
      <w:r w:rsidRPr="00D92854">
        <w:rPr>
          <w:spacing w:val="-57"/>
        </w:rPr>
        <w:t xml:space="preserve"> </w:t>
      </w:r>
      <w:r w:rsidRPr="00D92854">
        <w:t xml:space="preserve">destinado à </w:t>
      </w:r>
      <w:r w:rsidR="00D92854" w:rsidRPr="000A3049">
        <w:t xml:space="preserve">eventual e futura aquisição de </w:t>
      </w:r>
      <w:r w:rsidR="00D92854" w:rsidRPr="00D92854">
        <w:rPr>
          <w:b/>
        </w:rPr>
        <w:t>COMBUSTÍVEIS</w:t>
      </w:r>
      <w:r w:rsidR="00D92854" w:rsidRPr="00D92854">
        <w:rPr>
          <w:color w:val="FF0000"/>
        </w:rPr>
        <w:t xml:space="preserve"> </w:t>
      </w:r>
      <w:r w:rsidR="00D92854" w:rsidRPr="000A3049">
        <w:t>para atender a demanda da Prefeitura Municipal de Bom Jardim, englobando todas as Secretarias Municipais, conforme demanda solicitada pela Secretaria d</w:t>
      </w:r>
      <w:r w:rsidR="00D92854">
        <w:t xml:space="preserve">e Obras e Infraestrutura – SMOI, </w:t>
      </w:r>
      <w:r w:rsidR="00D92854" w:rsidRPr="000A3049">
        <w:t xml:space="preserve">que abrange ainda: </w:t>
      </w:r>
      <w:r w:rsidR="00D92854">
        <w:t xml:space="preserve">Secretaria de </w:t>
      </w:r>
      <w:r w:rsidR="00D92854" w:rsidRPr="000A3049">
        <w:t xml:space="preserve">Agricultura, </w:t>
      </w:r>
      <w:r w:rsidR="00D92854">
        <w:t xml:space="preserve">Secretaria de </w:t>
      </w:r>
      <w:r w:rsidR="00D92854" w:rsidRPr="000A3049">
        <w:t xml:space="preserve">Meio Ambiente, </w:t>
      </w:r>
      <w:r w:rsidR="00D92854">
        <w:t>Secretaria de Trânsito e Defesa Civil</w:t>
      </w:r>
      <w:r w:rsidR="00D92854" w:rsidRPr="000A3049">
        <w:t xml:space="preserve">, </w:t>
      </w:r>
      <w:r w:rsidR="00D92854">
        <w:t xml:space="preserve">Secretaria de </w:t>
      </w:r>
      <w:r w:rsidR="00D92854" w:rsidRPr="000A3049">
        <w:t xml:space="preserve">Assistência Social e Direitos Humanos, Conselho Tutelar, Procuradoria Jurídica, </w:t>
      </w:r>
      <w:r w:rsidR="00D92854">
        <w:t xml:space="preserve">Secretaria de </w:t>
      </w:r>
      <w:r w:rsidR="00D92854" w:rsidRPr="000A3049">
        <w:t xml:space="preserve">Administração, </w:t>
      </w:r>
      <w:r w:rsidR="00D92854">
        <w:t xml:space="preserve">Secretaria de </w:t>
      </w:r>
      <w:r w:rsidR="00D92854" w:rsidRPr="000A3049">
        <w:t xml:space="preserve">Planejamento, </w:t>
      </w:r>
      <w:r w:rsidR="00D92854">
        <w:t xml:space="preserve">Secretaria de </w:t>
      </w:r>
      <w:r w:rsidR="00D92854" w:rsidRPr="000A3049">
        <w:t>Governo, Gabinete do Prefeito,</w:t>
      </w:r>
      <w:r w:rsidR="00D92854">
        <w:t xml:space="preserve"> Secretaria de Fazenda</w:t>
      </w:r>
      <w:r w:rsidR="00D92854" w:rsidRPr="000A3049">
        <w:t xml:space="preserve">, </w:t>
      </w:r>
      <w:r w:rsidR="00D92854">
        <w:t xml:space="preserve">Secretaria de </w:t>
      </w:r>
      <w:r w:rsidR="00D92854" w:rsidRPr="000A3049">
        <w:t xml:space="preserve">Projetos Especiais, </w:t>
      </w:r>
      <w:r w:rsidR="00D92854">
        <w:t>Secretaria de Turismo, Esporte, Cultura,</w:t>
      </w:r>
      <w:r w:rsidR="00D92854" w:rsidRPr="000A3049">
        <w:t xml:space="preserve"> Lazer</w:t>
      </w:r>
      <w:r w:rsidR="00D92854">
        <w:t xml:space="preserve"> e Des. Econômico; </w:t>
      </w:r>
      <w:r w:rsidR="00D92854" w:rsidRPr="000A3049">
        <w:t xml:space="preserve">Secretaria de </w:t>
      </w:r>
      <w:r w:rsidR="00D92854">
        <w:t xml:space="preserve">Educação </w:t>
      </w:r>
      <w:r w:rsidR="00D92854" w:rsidRPr="000A3049">
        <w:t xml:space="preserve">e Secretaria de </w:t>
      </w:r>
      <w:r w:rsidR="00D92854">
        <w:t>Saúde,</w:t>
      </w:r>
      <w:r w:rsidR="00D92854" w:rsidRPr="000A3049">
        <w:t xml:space="preserve"> </w:t>
      </w:r>
      <w:r w:rsidR="00D92854">
        <w:t xml:space="preserve">através de </w:t>
      </w:r>
      <w:r w:rsidR="00D92854" w:rsidRPr="00D92854">
        <w:rPr>
          <w:b/>
        </w:rPr>
        <w:t>MAIOR DESCONTO com base na tabela ANP, para o consumidor da Região Serrana do Estado do Rio de Janeiro, em seu município mais próximo à Bom Jardim, no caso, Nova Friburgo</w:t>
      </w:r>
      <w:r w:rsidRPr="00D92854">
        <w:rPr>
          <w:b/>
        </w:rPr>
        <w:t>,</w:t>
      </w:r>
      <w:r w:rsidRPr="00D92854">
        <w:rPr>
          <w:b/>
          <w:spacing w:val="1"/>
        </w:rPr>
        <w:t xml:space="preserve"> </w:t>
      </w:r>
      <w:r w:rsidR="001216E9" w:rsidRPr="00D92854">
        <w:rPr>
          <w:spacing w:val="1"/>
        </w:rPr>
        <w:t>conforme</w:t>
      </w:r>
      <w:r w:rsidRPr="00D92854">
        <w:rPr>
          <w:spacing w:val="1"/>
        </w:rPr>
        <w:t xml:space="preserve"> </w:t>
      </w:r>
      <w:r w:rsidRPr="00D92854">
        <w:t>as</w:t>
      </w:r>
      <w:r w:rsidRPr="00D92854">
        <w:rPr>
          <w:spacing w:val="1"/>
        </w:rPr>
        <w:t xml:space="preserve"> </w:t>
      </w:r>
      <w:r w:rsidRPr="00D92854">
        <w:t>especificações</w:t>
      </w:r>
      <w:r w:rsidRPr="00D92854">
        <w:rPr>
          <w:spacing w:val="1"/>
        </w:rPr>
        <w:t xml:space="preserve"> </w:t>
      </w:r>
      <w:r w:rsidRPr="00D92854">
        <w:t>e</w:t>
      </w:r>
      <w:r w:rsidRPr="00D92854">
        <w:rPr>
          <w:spacing w:val="1"/>
        </w:rPr>
        <w:t xml:space="preserve"> </w:t>
      </w:r>
      <w:r w:rsidRPr="00D92854">
        <w:t>demais</w:t>
      </w:r>
      <w:r w:rsidRPr="00D92854">
        <w:rPr>
          <w:spacing w:val="1"/>
        </w:rPr>
        <w:t xml:space="preserve"> </w:t>
      </w:r>
      <w:r w:rsidRPr="00D92854">
        <w:t>condições</w:t>
      </w:r>
      <w:r w:rsidRPr="00D92854">
        <w:rPr>
          <w:spacing w:val="1"/>
        </w:rPr>
        <w:t xml:space="preserve"> </w:t>
      </w:r>
      <w:r w:rsidRPr="00D92854">
        <w:t>constantes</w:t>
      </w:r>
      <w:r w:rsidRPr="00D92854">
        <w:rPr>
          <w:spacing w:val="-1"/>
        </w:rPr>
        <w:t xml:space="preserve"> </w:t>
      </w:r>
      <w:r w:rsidRPr="00D92854">
        <w:t>no</w:t>
      </w:r>
      <w:r w:rsidRPr="00D92854">
        <w:rPr>
          <w:spacing w:val="-1"/>
        </w:rPr>
        <w:t xml:space="preserve"> </w:t>
      </w:r>
      <w:r w:rsidRPr="00D92854">
        <w:rPr>
          <w:b/>
        </w:rPr>
        <w:t>ANEXO I</w:t>
      </w:r>
      <w:r w:rsidRPr="00D92854">
        <w:rPr>
          <w:b/>
          <w:spacing w:val="2"/>
        </w:rPr>
        <w:t xml:space="preserve"> </w:t>
      </w:r>
      <w:r w:rsidRPr="00D92854">
        <w:t>deste edital</w:t>
      </w:r>
      <w:r w:rsidRPr="00D92854">
        <w:rPr>
          <w:spacing w:val="-1"/>
        </w:rPr>
        <w:t xml:space="preserve"> </w:t>
      </w:r>
      <w:r w:rsidR="006D0C80" w:rsidRPr="00D92854">
        <w:rPr>
          <w:spacing w:val="-1"/>
        </w:rPr>
        <w:t xml:space="preserve">e </w:t>
      </w:r>
      <w:r w:rsidRPr="00D92854">
        <w:t>os seus</w:t>
      </w:r>
      <w:r w:rsidRPr="00D92854">
        <w:rPr>
          <w:spacing w:val="-1"/>
        </w:rPr>
        <w:t xml:space="preserve"> </w:t>
      </w:r>
      <w:r w:rsidRPr="00D92854">
        <w:t>Anexos, conforme cronograma</w:t>
      </w:r>
      <w:r w:rsidRPr="00D92854">
        <w:rPr>
          <w:spacing w:val="-1"/>
        </w:rPr>
        <w:t xml:space="preserve"> </w:t>
      </w:r>
      <w:r w:rsidRPr="00D92854">
        <w:t>abaixo:</w:t>
      </w:r>
    </w:p>
    <w:p w14:paraId="44DC0B76" w14:textId="77777777" w:rsidR="00447A48" w:rsidRPr="00F30EF9" w:rsidRDefault="00447A48" w:rsidP="00B313BF">
      <w:pPr>
        <w:spacing w:line="276" w:lineRule="auto"/>
        <w:ind w:right="3"/>
        <w:jc w:val="both"/>
        <w:rPr>
          <w:sz w:val="24"/>
          <w:szCs w:val="24"/>
        </w:rPr>
      </w:pPr>
    </w:p>
    <w:tbl>
      <w:tblPr>
        <w:tblStyle w:val="TableNormal"/>
        <w:tblW w:w="94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50"/>
        <w:gridCol w:w="4705"/>
      </w:tblGrid>
      <w:tr w:rsidR="00DB1FD4" w:rsidRPr="00F30EF9" w14:paraId="7E0159F0" w14:textId="77777777" w:rsidTr="003425F4">
        <w:trPr>
          <w:trHeight w:val="839"/>
        </w:trPr>
        <w:tc>
          <w:tcPr>
            <w:tcW w:w="4750" w:type="dxa"/>
            <w:vAlign w:val="center"/>
          </w:tcPr>
          <w:p w14:paraId="318D0FA1" w14:textId="7EBD48D6" w:rsidR="00DB1FD4" w:rsidRPr="005F46AC" w:rsidRDefault="00924F42" w:rsidP="005F46AC">
            <w:pPr>
              <w:tabs>
                <w:tab w:val="left" w:pos="1463"/>
                <w:tab w:val="left" w:pos="1944"/>
              </w:tabs>
              <w:ind w:left="9"/>
              <w:rPr>
                <w:rFonts w:ascii="Times New Roman" w:hAnsi="Times New Roman" w:cs="Times New Roman"/>
                <w:sz w:val="24"/>
                <w:szCs w:val="24"/>
              </w:rPr>
            </w:pPr>
            <w:r w:rsidRPr="005F46AC">
              <w:rPr>
                <w:rFonts w:ascii="Times New Roman" w:hAnsi="Times New Roman" w:cs="Times New Roman"/>
                <w:b/>
                <w:sz w:val="24"/>
                <w:szCs w:val="24"/>
                <w:u w:val="thick"/>
              </w:rPr>
              <w:t>DATA</w:t>
            </w:r>
            <w:r w:rsidR="00DA12D5" w:rsidRPr="005F46AC">
              <w:rPr>
                <w:rFonts w:ascii="Times New Roman" w:hAnsi="Times New Roman" w:cs="Times New Roman"/>
                <w:b/>
                <w:sz w:val="24"/>
                <w:szCs w:val="24"/>
                <w:u w:val="thick"/>
              </w:rPr>
              <w:t xml:space="preserve"> </w:t>
            </w:r>
            <w:r w:rsidR="005F46AC">
              <w:rPr>
                <w:rFonts w:ascii="Times New Roman" w:hAnsi="Times New Roman" w:cs="Times New Roman"/>
                <w:b/>
                <w:sz w:val="24"/>
                <w:szCs w:val="24"/>
                <w:u w:val="thick"/>
              </w:rPr>
              <w:t xml:space="preserve"> 11/06/2024</w:t>
            </w:r>
            <w:r w:rsidR="00DA12D5" w:rsidRPr="005F46AC">
              <w:rPr>
                <w:rFonts w:ascii="Times New Roman" w:hAnsi="Times New Roman" w:cs="Times New Roman"/>
                <w:b/>
                <w:sz w:val="24"/>
                <w:szCs w:val="24"/>
                <w:u w:val="thick"/>
              </w:rPr>
              <w:t>_</w:t>
            </w:r>
            <w:r w:rsidRPr="005F46AC">
              <w:rPr>
                <w:rFonts w:ascii="Times New Roman" w:hAnsi="Times New Roman" w:cs="Times New Roman"/>
                <w:b/>
                <w:sz w:val="24"/>
                <w:szCs w:val="24"/>
                <w:u w:val="thick"/>
              </w:rPr>
              <w:t xml:space="preserve">E HORA </w:t>
            </w:r>
            <w:r w:rsidR="005F46AC">
              <w:rPr>
                <w:rFonts w:ascii="Times New Roman" w:hAnsi="Times New Roman" w:cs="Times New Roman"/>
                <w:b/>
                <w:sz w:val="24"/>
                <w:szCs w:val="24"/>
                <w:u w:val="thick"/>
              </w:rPr>
              <w:t>17h00min</w:t>
            </w:r>
            <w:r w:rsidR="00DA12D5" w:rsidRPr="005F46AC">
              <w:rPr>
                <w:rFonts w:ascii="Times New Roman" w:hAnsi="Times New Roman" w:cs="Times New Roman"/>
                <w:b/>
                <w:sz w:val="24"/>
                <w:szCs w:val="24"/>
                <w:u w:val="thick"/>
              </w:rPr>
              <w:t xml:space="preserve"> </w:t>
            </w:r>
          </w:p>
        </w:tc>
        <w:tc>
          <w:tcPr>
            <w:tcW w:w="4705" w:type="dxa"/>
          </w:tcPr>
          <w:p w14:paraId="0B9D55F4" w14:textId="77777777" w:rsidR="00DB1FD4" w:rsidRPr="004B20DF" w:rsidRDefault="00DB1FD4" w:rsidP="00F30EF9">
            <w:pPr>
              <w:ind w:left="132" w:right="125"/>
              <w:jc w:val="both"/>
              <w:rPr>
                <w:rFonts w:ascii="Times New Roman" w:hAnsi="Times New Roman" w:cs="Times New Roman"/>
                <w:sz w:val="24"/>
                <w:szCs w:val="24"/>
                <w:lang w:val="pt-BR"/>
              </w:rPr>
            </w:pPr>
            <w:r w:rsidRPr="004B20DF">
              <w:rPr>
                <w:rFonts w:ascii="Times New Roman" w:hAnsi="Times New Roman" w:cs="Times New Roman"/>
                <w:sz w:val="24"/>
                <w:szCs w:val="24"/>
                <w:lang w:val="pt-BR"/>
              </w:rPr>
              <w:t>INÍCIO</w:t>
            </w:r>
            <w:r w:rsidRPr="004B20DF">
              <w:rPr>
                <w:rFonts w:ascii="Times New Roman" w:hAnsi="Times New Roman" w:cs="Times New Roman"/>
                <w:spacing w:val="-6"/>
                <w:sz w:val="24"/>
                <w:szCs w:val="24"/>
                <w:lang w:val="pt-BR"/>
              </w:rPr>
              <w:t xml:space="preserve"> </w:t>
            </w:r>
            <w:r w:rsidRPr="004B20DF">
              <w:rPr>
                <w:rFonts w:ascii="Times New Roman" w:hAnsi="Times New Roman" w:cs="Times New Roman"/>
                <w:sz w:val="24"/>
                <w:szCs w:val="24"/>
                <w:lang w:val="pt-BR"/>
              </w:rPr>
              <w:t>DO</w:t>
            </w:r>
            <w:r w:rsidRPr="004B20DF">
              <w:rPr>
                <w:rFonts w:ascii="Times New Roman" w:hAnsi="Times New Roman" w:cs="Times New Roman"/>
                <w:spacing w:val="-5"/>
                <w:sz w:val="24"/>
                <w:szCs w:val="24"/>
                <w:lang w:val="pt-BR"/>
              </w:rPr>
              <w:t xml:space="preserve"> </w:t>
            </w:r>
            <w:r w:rsidRPr="004B20DF">
              <w:rPr>
                <w:rFonts w:ascii="Times New Roman" w:hAnsi="Times New Roman" w:cs="Times New Roman"/>
                <w:sz w:val="24"/>
                <w:szCs w:val="24"/>
                <w:lang w:val="pt-BR"/>
              </w:rPr>
              <w:t>RECEBIMENTO</w:t>
            </w:r>
            <w:r w:rsidRPr="004B20DF">
              <w:rPr>
                <w:rFonts w:ascii="Times New Roman" w:hAnsi="Times New Roman" w:cs="Times New Roman"/>
                <w:spacing w:val="-8"/>
                <w:sz w:val="24"/>
                <w:szCs w:val="24"/>
                <w:lang w:val="pt-BR"/>
              </w:rPr>
              <w:t xml:space="preserve"> </w:t>
            </w:r>
            <w:r w:rsidRPr="004B20DF">
              <w:rPr>
                <w:rFonts w:ascii="Times New Roman" w:hAnsi="Times New Roman" w:cs="Times New Roman"/>
                <w:sz w:val="24"/>
                <w:szCs w:val="24"/>
                <w:lang w:val="pt-BR"/>
              </w:rPr>
              <w:t>DAS</w:t>
            </w:r>
            <w:r w:rsidRPr="004B20DF">
              <w:rPr>
                <w:rFonts w:ascii="Times New Roman" w:hAnsi="Times New Roman" w:cs="Times New Roman"/>
                <w:spacing w:val="-57"/>
                <w:sz w:val="24"/>
                <w:szCs w:val="24"/>
                <w:lang w:val="pt-BR"/>
              </w:rPr>
              <w:t xml:space="preserve"> </w:t>
            </w:r>
            <w:r w:rsidRPr="004B20DF">
              <w:rPr>
                <w:rFonts w:ascii="Times New Roman" w:hAnsi="Times New Roman" w:cs="Times New Roman"/>
                <w:sz w:val="24"/>
                <w:szCs w:val="24"/>
                <w:lang w:val="pt-BR"/>
              </w:rPr>
              <w:t>PROPOSTAS</w:t>
            </w:r>
            <w:r w:rsidRPr="004B20DF">
              <w:rPr>
                <w:rFonts w:ascii="Times New Roman" w:hAnsi="Times New Roman" w:cs="Times New Roman"/>
                <w:spacing w:val="-1"/>
                <w:sz w:val="24"/>
                <w:szCs w:val="24"/>
                <w:lang w:val="pt-BR"/>
              </w:rPr>
              <w:t xml:space="preserve"> </w:t>
            </w:r>
            <w:r w:rsidRPr="004B20DF">
              <w:rPr>
                <w:rFonts w:ascii="Times New Roman" w:hAnsi="Times New Roman" w:cs="Times New Roman"/>
                <w:sz w:val="24"/>
                <w:szCs w:val="24"/>
                <w:lang w:val="pt-BR"/>
              </w:rPr>
              <w:t>NO</w:t>
            </w:r>
            <w:r w:rsidRPr="004B20DF">
              <w:rPr>
                <w:rFonts w:ascii="Times New Roman" w:hAnsi="Times New Roman" w:cs="Times New Roman"/>
                <w:spacing w:val="-1"/>
                <w:sz w:val="24"/>
                <w:szCs w:val="24"/>
                <w:lang w:val="pt-BR"/>
              </w:rPr>
              <w:t xml:space="preserve"> </w:t>
            </w:r>
            <w:r w:rsidRPr="004B20DF">
              <w:rPr>
                <w:rFonts w:ascii="Times New Roman" w:hAnsi="Times New Roman" w:cs="Times New Roman"/>
                <w:sz w:val="24"/>
                <w:szCs w:val="24"/>
                <w:lang w:val="pt-BR"/>
              </w:rPr>
              <w:t>SITE</w:t>
            </w:r>
          </w:p>
          <w:p w14:paraId="2DF7298A" w14:textId="77777777" w:rsidR="00DB1FD4" w:rsidRPr="004B20DF" w:rsidRDefault="00DB1FD4" w:rsidP="00F30EF9">
            <w:pPr>
              <w:ind w:left="132" w:right="124"/>
              <w:jc w:val="both"/>
              <w:rPr>
                <w:rFonts w:ascii="Times New Roman" w:hAnsi="Times New Roman" w:cs="Times New Roman"/>
                <w:sz w:val="24"/>
                <w:szCs w:val="24"/>
                <w:lang w:val="pt-BR"/>
              </w:rPr>
            </w:pPr>
            <w:r w:rsidRPr="004B20DF">
              <w:rPr>
                <w:rFonts w:ascii="Times New Roman" w:hAnsi="Times New Roman" w:cs="Times New Roman"/>
                <w:sz w:val="24"/>
                <w:szCs w:val="24"/>
                <w:lang w:val="pt-BR"/>
              </w:rPr>
              <w:t>(</w:t>
            </w:r>
            <w:hyperlink r:id="rId10">
              <w:r w:rsidRPr="004B20DF">
                <w:rPr>
                  <w:rFonts w:ascii="Times New Roman" w:hAnsi="Times New Roman" w:cs="Times New Roman"/>
                  <w:color w:val="0000FF"/>
                  <w:sz w:val="24"/>
                  <w:szCs w:val="24"/>
                  <w:u w:val="single" w:color="0000FF"/>
                  <w:lang w:val="pt-BR"/>
                </w:rPr>
                <w:t>https://www.licitanet.com.br/</w:t>
              </w:r>
            </w:hyperlink>
            <w:r w:rsidRPr="004B20DF">
              <w:rPr>
                <w:rFonts w:ascii="Times New Roman" w:hAnsi="Times New Roman" w:cs="Times New Roman"/>
                <w:sz w:val="24"/>
                <w:szCs w:val="24"/>
                <w:lang w:val="pt-BR"/>
              </w:rPr>
              <w:t>)</w:t>
            </w:r>
          </w:p>
        </w:tc>
      </w:tr>
      <w:tr w:rsidR="00DB1FD4" w:rsidRPr="00F30EF9" w14:paraId="057C514B" w14:textId="77777777" w:rsidTr="003425F4">
        <w:trPr>
          <w:trHeight w:val="695"/>
        </w:trPr>
        <w:tc>
          <w:tcPr>
            <w:tcW w:w="4750" w:type="dxa"/>
            <w:vAlign w:val="center"/>
          </w:tcPr>
          <w:p w14:paraId="1350E127" w14:textId="099CADBD" w:rsidR="00DB1FD4" w:rsidRPr="005F46AC" w:rsidRDefault="005F46AC" w:rsidP="00F30EF9">
            <w:pPr>
              <w:tabs>
                <w:tab w:val="left" w:pos="1340"/>
                <w:tab w:val="left" w:pos="2034"/>
              </w:tabs>
              <w:ind w:left="5"/>
              <w:rPr>
                <w:rFonts w:ascii="Times New Roman" w:hAnsi="Times New Roman" w:cs="Times New Roman"/>
                <w:b/>
                <w:sz w:val="24"/>
                <w:szCs w:val="24"/>
                <w:lang w:val="pt-BR"/>
              </w:rPr>
            </w:pPr>
            <w:r>
              <w:rPr>
                <w:rFonts w:ascii="Times New Roman" w:hAnsi="Times New Roman" w:cs="Times New Roman"/>
                <w:b/>
                <w:sz w:val="24"/>
                <w:szCs w:val="24"/>
                <w:u w:val="thick"/>
                <w:lang w:val="pt-BR"/>
              </w:rPr>
              <w:t>24</w:t>
            </w:r>
            <w:r w:rsidR="003425F4" w:rsidRPr="005F46AC">
              <w:rPr>
                <w:rFonts w:ascii="Times New Roman" w:hAnsi="Times New Roman" w:cs="Times New Roman"/>
                <w:b/>
                <w:sz w:val="24"/>
                <w:szCs w:val="24"/>
                <w:u w:val="thick"/>
                <w:lang w:val="pt-BR"/>
              </w:rPr>
              <w:t>/</w:t>
            </w:r>
            <w:r>
              <w:rPr>
                <w:rFonts w:ascii="Times New Roman" w:hAnsi="Times New Roman" w:cs="Times New Roman"/>
                <w:b/>
                <w:sz w:val="24"/>
                <w:szCs w:val="24"/>
                <w:u w:val="thick"/>
                <w:lang w:val="pt-BR"/>
              </w:rPr>
              <w:t>06</w:t>
            </w:r>
            <w:r w:rsidR="003425F4" w:rsidRPr="005F46AC">
              <w:rPr>
                <w:rFonts w:ascii="Times New Roman" w:hAnsi="Times New Roman" w:cs="Times New Roman"/>
                <w:b/>
                <w:sz w:val="24"/>
                <w:szCs w:val="24"/>
                <w:u w:val="thick"/>
                <w:lang w:val="pt-BR"/>
              </w:rPr>
              <w:t>/</w:t>
            </w:r>
            <w:r>
              <w:rPr>
                <w:rFonts w:ascii="Times New Roman" w:hAnsi="Times New Roman" w:cs="Times New Roman"/>
                <w:b/>
                <w:sz w:val="24"/>
                <w:szCs w:val="24"/>
                <w:u w:val="thick"/>
                <w:lang w:val="pt-BR"/>
              </w:rPr>
              <w:t>2024</w:t>
            </w:r>
            <w:r w:rsidR="00924F42" w:rsidRPr="005F46AC">
              <w:rPr>
                <w:rFonts w:ascii="Times New Roman" w:hAnsi="Times New Roman" w:cs="Times New Roman"/>
                <w:b/>
                <w:sz w:val="24"/>
                <w:szCs w:val="24"/>
                <w:u w:val="thick"/>
                <w:lang w:val="pt-BR"/>
              </w:rPr>
              <w:t xml:space="preserve"> </w:t>
            </w:r>
            <w:r w:rsidR="00DB1FD4" w:rsidRPr="005F46AC">
              <w:rPr>
                <w:rFonts w:ascii="Times New Roman" w:hAnsi="Times New Roman" w:cs="Times New Roman"/>
                <w:b/>
                <w:sz w:val="24"/>
                <w:szCs w:val="24"/>
                <w:u w:val="thick"/>
                <w:lang w:val="pt-BR"/>
              </w:rPr>
              <w:tab/>
              <w:t>às</w:t>
            </w:r>
            <w:r w:rsidR="00DB1FD4" w:rsidRPr="005F46AC">
              <w:rPr>
                <w:rFonts w:ascii="Times New Roman" w:hAnsi="Times New Roman" w:cs="Times New Roman"/>
                <w:b/>
                <w:sz w:val="24"/>
                <w:szCs w:val="24"/>
                <w:u w:val="thick"/>
                <w:lang w:val="pt-BR"/>
              </w:rPr>
              <w:tab/>
            </w:r>
            <w:r>
              <w:rPr>
                <w:rFonts w:ascii="Times New Roman" w:hAnsi="Times New Roman" w:cs="Times New Roman"/>
                <w:b/>
                <w:sz w:val="24"/>
                <w:szCs w:val="24"/>
                <w:u w:val="thick"/>
                <w:lang w:val="pt-BR"/>
              </w:rPr>
              <w:t>09</w:t>
            </w:r>
            <w:r w:rsidR="00DB1FD4" w:rsidRPr="005F46AC">
              <w:rPr>
                <w:rFonts w:ascii="Times New Roman" w:hAnsi="Times New Roman" w:cs="Times New Roman"/>
                <w:b/>
                <w:sz w:val="24"/>
                <w:szCs w:val="24"/>
                <w:u w:val="thick"/>
                <w:lang w:val="pt-BR"/>
              </w:rPr>
              <w:t>h</w:t>
            </w:r>
            <w:r>
              <w:rPr>
                <w:rFonts w:ascii="Times New Roman" w:hAnsi="Times New Roman" w:cs="Times New Roman"/>
                <w:b/>
                <w:sz w:val="24"/>
                <w:szCs w:val="24"/>
                <w:u w:val="thick"/>
                <w:lang w:val="pt-BR"/>
              </w:rPr>
              <w:t>29</w:t>
            </w:r>
            <w:r w:rsidR="00DB1FD4" w:rsidRPr="005F46AC">
              <w:rPr>
                <w:rFonts w:ascii="Times New Roman" w:hAnsi="Times New Roman" w:cs="Times New Roman"/>
                <w:b/>
                <w:sz w:val="24"/>
                <w:szCs w:val="24"/>
                <w:u w:val="thick"/>
                <w:lang w:val="pt-BR"/>
              </w:rPr>
              <w:t>min</w:t>
            </w:r>
          </w:p>
        </w:tc>
        <w:tc>
          <w:tcPr>
            <w:tcW w:w="4705" w:type="dxa"/>
          </w:tcPr>
          <w:p w14:paraId="20DA50F7" w14:textId="77777777" w:rsidR="00DB1FD4" w:rsidRPr="004B20DF" w:rsidRDefault="00DB1FD4" w:rsidP="00F30EF9">
            <w:pPr>
              <w:ind w:left="132" w:right="124"/>
              <w:jc w:val="both"/>
              <w:rPr>
                <w:rFonts w:ascii="Times New Roman" w:hAnsi="Times New Roman" w:cs="Times New Roman"/>
                <w:sz w:val="24"/>
                <w:szCs w:val="24"/>
                <w:lang w:val="pt-BR"/>
              </w:rPr>
            </w:pPr>
            <w:r w:rsidRPr="004B20DF">
              <w:rPr>
                <w:rFonts w:ascii="Times New Roman" w:hAnsi="Times New Roman" w:cs="Times New Roman"/>
                <w:sz w:val="24"/>
                <w:szCs w:val="24"/>
                <w:lang w:val="pt-BR"/>
              </w:rPr>
              <w:t>FIM</w:t>
            </w:r>
            <w:r w:rsidRPr="004B20DF">
              <w:rPr>
                <w:rFonts w:ascii="Times New Roman" w:hAnsi="Times New Roman" w:cs="Times New Roman"/>
                <w:spacing w:val="-2"/>
                <w:sz w:val="24"/>
                <w:szCs w:val="24"/>
                <w:lang w:val="pt-BR"/>
              </w:rPr>
              <w:t xml:space="preserve"> </w:t>
            </w:r>
            <w:r w:rsidRPr="004B20DF">
              <w:rPr>
                <w:rFonts w:ascii="Times New Roman" w:hAnsi="Times New Roman" w:cs="Times New Roman"/>
                <w:sz w:val="24"/>
                <w:szCs w:val="24"/>
                <w:lang w:val="pt-BR"/>
              </w:rPr>
              <w:t>DO</w:t>
            </w:r>
            <w:r w:rsidRPr="004B20DF">
              <w:rPr>
                <w:rFonts w:ascii="Times New Roman" w:hAnsi="Times New Roman" w:cs="Times New Roman"/>
                <w:spacing w:val="-1"/>
                <w:sz w:val="24"/>
                <w:szCs w:val="24"/>
                <w:lang w:val="pt-BR"/>
              </w:rPr>
              <w:t xml:space="preserve"> </w:t>
            </w:r>
            <w:r w:rsidRPr="004B20DF">
              <w:rPr>
                <w:rFonts w:ascii="Times New Roman" w:hAnsi="Times New Roman" w:cs="Times New Roman"/>
                <w:sz w:val="24"/>
                <w:szCs w:val="24"/>
                <w:lang w:val="pt-BR"/>
              </w:rPr>
              <w:t>RECEBIMENTO</w:t>
            </w:r>
            <w:r w:rsidRPr="004B20DF">
              <w:rPr>
                <w:rFonts w:ascii="Times New Roman" w:hAnsi="Times New Roman" w:cs="Times New Roman"/>
                <w:spacing w:val="-2"/>
                <w:sz w:val="24"/>
                <w:szCs w:val="24"/>
                <w:lang w:val="pt-BR"/>
              </w:rPr>
              <w:t xml:space="preserve"> </w:t>
            </w:r>
            <w:r w:rsidRPr="004B20DF">
              <w:rPr>
                <w:rFonts w:ascii="Times New Roman" w:hAnsi="Times New Roman" w:cs="Times New Roman"/>
                <w:sz w:val="24"/>
                <w:szCs w:val="24"/>
                <w:lang w:val="pt-BR"/>
              </w:rPr>
              <w:t>DAS</w:t>
            </w:r>
          </w:p>
          <w:p w14:paraId="7260C541" w14:textId="77777777" w:rsidR="00DB1FD4" w:rsidRPr="004B20DF" w:rsidRDefault="00DB1FD4" w:rsidP="00F30EF9">
            <w:pPr>
              <w:ind w:left="132" w:right="126"/>
              <w:jc w:val="both"/>
              <w:rPr>
                <w:rFonts w:ascii="Times New Roman" w:hAnsi="Times New Roman" w:cs="Times New Roman"/>
                <w:sz w:val="24"/>
                <w:szCs w:val="24"/>
                <w:lang w:val="pt-BR"/>
              </w:rPr>
            </w:pPr>
            <w:r w:rsidRPr="004B20DF">
              <w:rPr>
                <w:rFonts w:ascii="Times New Roman" w:hAnsi="Times New Roman" w:cs="Times New Roman"/>
                <w:sz w:val="24"/>
                <w:szCs w:val="24"/>
                <w:lang w:val="pt-BR"/>
              </w:rPr>
              <w:t>PROPOSTAS</w:t>
            </w:r>
            <w:r w:rsidRPr="004B20DF">
              <w:rPr>
                <w:rFonts w:ascii="Times New Roman" w:hAnsi="Times New Roman" w:cs="Times New Roman"/>
                <w:spacing w:val="-4"/>
                <w:sz w:val="24"/>
                <w:szCs w:val="24"/>
                <w:lang w:val="pt-BR"/>
              </w:rPr>
              <w:t xml:space="preserve"> </w:t>
            </w:r>
            <w:r w:rsidRPr="004B20DF">
              <w:rPr>
                <w:rFonts w:ascii="Times New Roman" w:hAnsi="Times New Roman" w:cs="Times New Roman"/>
                <w:sz w:val="24"/>
                <w:szCs w:val="24"/>
                <w:lang w:val="pt-BR"/>
              </w:rPr>
              <w:t>(</w:t>
            </w:r>
            <w:hyperlink r:id="rId11">
              <w:r w:rsidRPr="004B20DF">
                <w:rPr>
                  <w:rFonts w:ascii="Times New Roman" w:hAnsi="Times New Roman" w:cs="Times New Roman"/>
                  <w:color w:val="0000FF"/>
                  <w:sz w:val="24"/>
                  <w:szCs w:val="24"/>
                  <w:u w:val="single" w:color="0000FF"/>
                  <w:lang w:val="pt-BR"/>
                </w:rPr>
                <w:t>https://www.licitanet.com.br/</w:t>
              </w:r>
            </w:hyperlink>
            <w:r w:rsidRPr="004B20DF">
              <w:rPr>
                <w:rFonts w:ascii="Times New Roman" w:hAnsi="Times New Roman" w:cs="Times New Roman"/>
                <w:sz w:val="24"/>
                <w:szCs w:val="24"/>
                <w:lang w:val="pt-BR"/>
              </w:rPr>
              <w:t>)</w:t>
            </w:r>
          </w:p>
        </w:tc>
      </w:tr>
      <w:tr w:rsidR="00DB1FD4" w:rsidRPr="00F30EF9" w14:paraId="11424FC2" w14:textId="77777777" w:rsidTr="003425F4">
        <w:trPr>
          <w:trHeight w:val="988"/>
        </w:trPr>
        <w:tc>
          <w:tcPr>
            <w:tcW w:w="4750" w:type="dxa"/>
            <w:vAlign w:val="center"/>
          </w:tcPr>
          <w:p w14:paraId="3E476460" w14:textId="595B01BE" w:rsidR="00DB1FD4" w:rsidRPr="00F30EF9" w:rsidRDefault="00924F42" w:rsidP="00F30EF9">
            <w:pPr>
              <w:tabs>
                <w:tab w:val="left" w:pos="1462"/>
                <w:tab w:val="left" w:pos="1976"/>
              </w:tabs>
              <w:ind w:left="8"/>
              <w:rPr>
                <w:rFonts w:ascii="Times New Roman" w:hAnsi="Times New Roman" w:cs="Times New Roman"/>
                <w:b/>
                <w:sz w:val="24"/>
                <w:szCs w:val="24"/>
              </w:rPr>
            </w:pPr>
            <w:r w:rsidRPr="005F46AC">
              <w:rPr>
                <w:rFonts w:ascii="Times New Roman" w:hAnsi="Times New Roman" w:cs="Times New Roman"/>
                <w:b/>
                <w:sz w:val="24"/>
                <w:szCs w:val="24"/>
                <w:u w:val="thick"/>
              </w:rPr>
              <w:t>DATA</w:t>
            </w:r>
            <w:r w:rsidR="005F46AC">
              <w:rPr>
                <w:rFonts w:ascii="Times New Roman" w:hAnsi="Times New Roman" w:cs="Times New Roman"/>
                <w:b/>
                <w:sz w:val="24"/>
                <w:szCs w:val="24"/>
                <w:u w:val="thick"/>
              </w:rPr>
              <w:t xml:space="preserve"> 24/06/2024</w:t>
            </w:r>
            <w:r w:rsidRPr="005F46AC">
              <w:rPr>
                <w:rFonts w:ascii="Times New Roman" w:hAnsi="Times New Roman" w:cs="Times New Roman"/>
                <w:b/>
                <w:sz w:val="24"/>
                <w:szCs w:val="24"/>
                <w:u w:val="thick"/>
              </w:rPr>
              <w:t xml:space="preserve"> e HORA</w:t>
            </w:r>
            <w:r w:rsidR="005F46AC">
              <w:rPr>
                <w:rFonts w:ascii="Times New Roman" w:hAnsi="Times New Roman" w:cs="Times New Roman"/>
                <w:b/>
                <w:sz w:val="24"/>
                <w:szCs w:val="24"/>
                <w:u w:val="thick"/>
              </w:rPr>
              <w:t xml:space="preserve"> 09h30min</w:t>
            </w:r>
          </w:p>
        </w:tc>
        <w:tc>
          <w:tcPr>
            <w:tcW w:w="4705" w:type="dxa"/>
          </w:tcPr>
          <w:p w14:paraId="53E28181" w14:textId="77777777" w:rsidR="00DB1FD4" w:rsidRPr="004B20DF" w:rsidRDefault="00DB1FD4" w:rsidP="00F30EF9">
            <w:pPr>
              <w:ind w:left="132" w:right="124"/>
              <w:jc w:val="both"/>
              <w:rPr>
                <w:rFonts w:ascii="Times New Roman" w:hAnsi="Times New Roman" w:cs="Times New Roman"/>
                <w:sz w:val="24"/>
                <w:szCs w:val="24"/>
                <w:lang w:val="pt-BR"/>
              </w:rPr>
            </w:pPr>
            <w:r w:rsidRPr="004B20DF">
              <w:rPr>
                <w:rFonts w:ascii="Times New Roman" w:hAnsi="Times New Roman" w:cs="Times New Roman"/>
                <w:sz w:val="24"/>
                <w:szCs w:val="24"/>
                <w:lang w:val="pt-BR"/>
              </w:rPr>
              <w:t>ABERTURA</w:t>
            </w:r>
            <w:r w:rsidRPr="004B20DF">
              <w:rPr>
                <w:rFonts w:ascii="Times New Roman" w:hAnsi="Times New Roman" w:cs="Times New Roman"/>
                <w:spacing w:val="-6"/>
                <w:sz w:val="24"/>
                <w:szCs w:val="24"/>
                <w:lang w:val="pt-BR"/>
              </w:rPr>
              <w:t xml:space="preserve"> </w:t>
            </w:r>
            <w:r w:rsidRPr="004B20DF">
              <w:rPr>
                <w:rFonts w:ascii="Times New Roman" w:hAnsi="Times New Roman" w:cs="Times New Roman"/>
                <w:sz w:val="24"/>
                <w:szCs w:val="24"/>
                <w:lang w:val="pt-BR"/>
              </w:rPr>
              <w:t>E</w:t>
            </w:r>
            <w:r w:rsidRPr="004B20DF">
              <w:rPr>
                <w:rFonts w:ascii="Times New Roman" w:hAnsi="Times New Roman" w:cs="Times New Roman"/>
                <w:spacing w:val="-6"/>
                <w:sz w:val="24"/>
                <w:szCs w:val="24"/>
                <w:lang w:val="pt-BR"/>
              </w:rPr>
              <w:t xml:space="preserve"> </w:t>
            </w:r>
            <w:r w:rsidRPr="004B20DF">
              <w:rPr>
                <w:rFonts w:ascii="Times New Roman" w:hAnsi="Times New Roman" w:cs="Times New Roman"/>
                <w:sz w:val="24"/>
                <w:szCs w:val="24"/>
                <w:lang w:val="pt-BR"/>
              </w:rPr>
              <w:t>AVALIAÇÃO</w:t>
            </w:r>
            <w:r w:rsidRPr="004B20DF">
              <w:rPr>
                <w:rFonts w:ascii="Times New Roman" w:hAnsi="Times New Roman" w:cs="Times New Roman"/>
                <w:spacing w:val="-6"/>
                <w:sz w:val="24"/>
                <w:szCs w:val="24"/>
                <w:lang w:val="pt-BR"/>
              </w:rPr>
              <w:t xml:space="preserve"> </w:t>
            </w:r>
            <w:r w:rsidRPr="004B20DF">
              <w:rPr>
                <w:rFonts w:ascii="Times New Roman" w:hAnsi="Times New Roman" w:cs="Times New Roman"/>
                <w:sz w:val="24"/>
                <w:szCs w:val="24"/>
                <w:lang w:val="pt-BR"/>
              </w:rPr>
              <w:t>DAS</w:t>
            </w:r>
            <w:r w:rsidRPr="004B20DF">
              <w:rPr>
                <w:rFonts w:ascii="Times New Roman" w:hAnsi="Times New Roman" w:cs="Times New Roman"/>
                <w:spacing w:val="-57"/>
                <w:sz w:val="24"/>
                <w:szCs w:val="24"/>
                <w:lang w:val="pt-BR"/>
              </w:rPr>
              <w:t xml:space="preserve"> </w:t>
            </w:r>
            <w:r w:rsidRPr="004B20DF">
              <w:rPr>
                <w:rFonts w:ascii="Times New Roman" w:hAnsi="Times New Roman" w:cs="Times New Roman"/>
                <w:sz w:val="24"/>
                <w:szCs w:val="24"/>
                <w:lang w:val="pt-BR"/>
              </w:rPr>
              <w:t>PROPOSTAS</w:t>
            </w:r>
          </w:p>
          <w:p w14:paraId="338F0868" w14:textId="77777777" w:rsidR="00DB1FD4" w:rsidRPr="004B20DF" w:rsidRDefault="00DB1FD4" w:rsidP="00F30EF9">
            <w:pPr>
              <w:ind w:left="132" w:right="124"/>
              <w:jc w:val="both"/>
              <w:rPr>
                <w:rFonts w:ascii="Times New Roman" w:hAnsi="Times New Roman" w:cs="Times New Roman"/>
                <w:sz w:val="24"/>
                <w:szCs w:val="24"/>
                <w:lang w:val="pt-BR"/>
              </w:rPr>
            </w:pPr>
            <w:r w:rsidRPr="004B20DF">
              <w:rPr>
                <w:rFonts w:ascii="Times New Roman" w:hAnsi="Times New Roman" w:cs="Times New Roman"/>
                <w:sz w:val="24"/>
                <w:szCs w:val="24"/>
                <w:lang w:val="pt-BR"/>
              </w:rPr>
              <w:t>(</w:t>
            </w:r>
            <w:hyperlink r:id="rId12">
              <w:r w:rsidRPr="004B20DF">
                <w:rPr>
                  <w:rFonts w:ascii="Times New Roman" w:hAnsi="Times New Roman" w:cs="Times New Roman"/>
                  <w:color w:val="0000FF"/>
                  <w:sz w:val="24"/>
                  <w:szCs w:val="24"/>
                  <w:u w:val="single" w:color="0000FF"/>
                  <w:lang w:val="pt-BR"/>
                </w:rPr>
                <w:t>https://www.licitanet.com.br/</w:t>
              </w:r>
            </w:hyperlink>
            <w:r w:rsidRPr="004B20DF">
              <w:rPr>
                <w:rFonts w:ascii="Times New Roman" w:hAnsi="Times New Roman" w:cs="Times New Roman"/>
                <w:sz w:val="24"/>
                <w:szCs w:val="24"/>
                <w:lang w:val="pt-BR"/>
              </w:rPr>
              <w:t>)</w:t>
            </w:r>
          </w:p>
        </w:tc>
      </w:tr>
      <w:tr w:rsidR="00DB1FD4" w:rsidRPr="00F30EF9" w14:paraId="5C267AC3" w14:textId="77777777" w:rsidTr="003425F4">
        <w:trPr>
          <w:trHeight w:val="705"/>
        </w:trPr>
        <w:tc>
          <w:tcPr>
            <w:tcW w:w="4750" w:type="dxa"/>
            <w:vAlign w:val="center"/>
          </w:tcPr>
          <w:p w14:paraId="37FA6E03" w14:textId="1C4327DC" w:rsidR="00DB1FD4" w:rsidRPr="004B20DF" w:rsidRDefault="00DB1FD4" w:rsidP="00F30EF9">
            <w:pPr>
              <w:ind w:left="32" w:right="177"/>
              <w:rPr>
                <w:rFonts w:ascii="Times New Roman" w:hAnsi="Times New Roman" w:cs="Times New Roman"/>
                <w:sz w:val="24"/>
                <w:szCs w:val="24"/>
                <w:lang w:val="pt-BR"/>
              </w:rPr>
            </w:pPr>
            <w:r w:rsidRPr="004B20DF">
              <w:rPr>
                <w:rFonts w:ascii="Times New Roman" w:hAnsi="Times New Roman" w:cs="Times New Roman"/>
                <w:sz w:val="24"/>
                <w:szCs w:val="24"/>
                <w:lang w:val="pt-BR"/>
              </w:rPr>
              <w:t>Tão</w:t>
            </w:r>
            <w:r w:rsidRPr="004B20DF">
              <w:rPr>
                <w:rFonts w:ascii="Times New Roman" w:hAnsi="Times New Roman" w:cs="Times New Roman"/>
                <w:spacing w:val="-4"/>
                <w:sz w:val="24"/>
                <w:szCs w:val="24"/>
                <w:lang w:val="pt-BR"/>
              </w:rPr>
              <w:t xml:space="preserve"> </w:t>
            </w:r>
            <w:r w:rsidRPr="004B20DF">
              <w:rPr>
                <w:rFonts w:ascii="Times New Roman" w:hAnsi="Times New Roman" w:cs="Times New Roman"/>
                <w:sz w:val="24"/>
                <w:szCs w:val="24"/>
                <w:lang w:val="pt-BR"/>
              </w:rPr>
              <w:t>logo</w:t>
            </w:r>
            <w:r w:rsidRPr="004B20DF">
              <w:rPr>
                <w:rFonts w:ascii="Times New Roman" w:hAnsi="Times New Roman" w:cs="Times New Roman"/>
                <w:spacing w:val="-1"/>
                <w:sz w:val="24"/>
                <w:szCs w:val="24"/>
                <w:lang w:val="pt-BR"/>
              </w:rPr>
              <w:t xml:space="preserve"> </w:t>
            </w:r>
            <w:r w:rsidRPr="004B20DF">
              <w:rPr>
                <w:rFonts w:ascii="Times New Roman" w:hAnsi="Times New Roman" w:cs="Times New Roman"/>
                <w:sz w:val="24"/>
                <w:szCs w:val="24"/>
                <w:lang w:val="pt-BR"/>
              </w:rPr>
              <w:t>encerrada</w:t>
            </w:r>
            <w:r w:rsidRPr="004B20DF">
              <w:rPr>
                <w:rFonts w:ascii="Times New Roman" w:hAnsi="Times New Roman" w:cs="Times New Roman"/>
                <w:spacing w:val="-4"/>
                <w:sz w:val="24"/>
                <w:szCs w:val="24"/>
                <w:lang w:val="pt-BR"/>
              </w:rPr>
              <w:t xml:space="preserve"> </w:t>
            </w:r>
            <w:r w:rsidRPr="004B20DF">
              <w:rPr>
                <w:rFonts w:ascii="Times New Roman" w:hAnsi="Times New Roman" w:cs="Times New Roman"/>
                <w:sz w:val="24"/>
                <w:szCs w:val="24"/>
                <w:lang w:val="pt-BR"/>
              </w:rPr>
              <w:t>a</w:t>
            </w:r>
            <w:r w:rsidRPr="004B20DF">
              <w:rPr>
                <w:rFonts w:ascii="Times New Roman" w:hAnsi="Times New Roman" w:cs="Times New Roman"/>
                <w:spacing w:val="-2"/>
                <w:sz w:val="24"/>
                <w:szCs w:val="24"/>
                <w:lang w:val="pt-BR"/>
              </w:rPr>
              <w:t xml:space="preserve"> </w:t>
            </w:r>
            <w:r w:rsidRPr="004B20DF">
              <w:rPr>
                <w:rFonts w:ascii="Times New Roman" w:hAnsi="Times New Roman" w:cs="Times New Roman"/>
                <w:sz w:val="24"/>
                <w:szCs w:val="24"/>
                <w:lang w:val="pt-BR"/>
              </w:rPr>
              <w:t>abertura</w:t>
            </w:r>
            <w:r w:rsidR="00924F42" w:rsidRPr="004B20DF">
              <w:rPr>
                <w:rFonts w:ascii="Times New Roman" w:hAnsi="Times New Roman" w:cs="Times New Roman"/>
                <w:sz w:val="24"/>
                <w:szCs w:val="24"/>
                <w:lang w:val="pt-BR"/>
              </w:rPr>
              <w:t>, Análise e Aceitabilidade das Propostas</w:t>
            </w:r>
            <w:r w:rsidR="00653A90" w:rsidRPr="004B20DF">
              <w:rPr>
                <w:rFonts w:ascii="Times New Roman" w:hAnsi="Times New Roman" w:cs="Times New Roman"/>
                <w:sz w:val="24"/>
                <w:szCs w:val="24"/>
                <w:lang w:val="pt-BR"/>
              </w:rPr>
              <w:t xml:space="preserve"> </w:t>
            </w:r>
          </w:p>
        </w:tc>
        <w:tc>
          <w:tcPr>
            <w:tcW w:w="4705" w:type="dxa"/>
          </w:tcPr>
          <w:p w14:paraId="1D5B4D32" w14:textId="77777777" w:rsidR="00DB1FD4" w:rsidRPr="004B20DF" w:rsidRDefault="00DB1FD4" w:rsidP="00F30EF9">
            <w:pPr>
              <w:ind w:left="132" w:right="125"/>
              <w:jc w:val="both"/>
              <w:rPr>
                <w:rFonts w:ascii="Times New Roman" w:hAnsi="Times New Roman" w:cs="Times New Roman"/>
                <w:sz w:val="24"/>
                <w:szCs w:val="24"/>
                <w:lang w:val="pt-BR"/>
              </w:rPr>
            </w:pPr>
            <w:r w:rsidRPr="004B20DF">
              <w:rPr>
                <w:rFonts w:ascii="Times New Roman" w:hAnsi="Times New Roman" w:cs="Times New Roman"/>
                <w:sz w:val="24"/>
                <w:szCs w:val="24"/>
                <w:lang w:val="pt-BR"/>
              </w:rPr>
              <w:t>ABERTURA</w:t>
            </w:r>
            <w:r w:rsidRPr="004B20DF">
              <w:rPr>
                <w:rFonts w:ascii="Times New Roman" w:hAnsi="Times New Roman" w:cs="Times New Roman"/>
                <w:spacing w:val="-2"/>
                <w:sz w:val="24"/>
                <w:szCs w:val="24"/>
                <w:lang w:val="pt-BR"/>
              </w:rPr>
              <w:t xml:space="preserve"> </w:t>
            </w:r>
            <w:r w:rsidRPr="004B20DF">
              <w:rPr>
                <w:rFonts w:ascii="Times New Roman" w:hAnsi="Times New Roman" w:cs="Times New Roman"/>
                <w:sz w:val="24"/>
                <w:szCs w:val="24"/>
                <w:lang w:val="pt-BR"/>
              </w:rPr>
              <w:t>E</w:t>
            </w:r>
            <w:r w:rsidRPr="004B20DF">
              <w:rPr>
                <w:rFonts w:ascii="Times New Roman" w:hAnsi="Times New Roman" w:cs="Times New Roman"/>
                <w:spacing w:val="-2"/>
                <w:sz w:val="24"/>
                <w:szCs w:val="24"/>
                <w:lang w:val="pt-BR"/>
              </w:rPr>
              <w:t xml:space="preserve"> </w:t>
            </w:r>
            <w:r w:rsidRPr="004B20DF">
              <w:rPr>
                <w:rFonts w:ascii="Times New Roman" w:hAnsi="Times New Roman" w:cs="Times New Roman"/>
                <w:sz w:val="24"/>
                <w:szCs w:val="24"/>
                <w:lang w:val="pt-BR"/>
              </w:rPr>
              <w:t>DISPUTA</w:t>
            </w:r>
            <w:r w:rsidRPr="004B20DF">
              <w:rPr>
                <w:rFonts w:ascii="Times New Roman" w:hAnsi="Times New Roman" w:cs="Times New Roman"/>
                <w:spacing w:val="-2"/>
                <w:sz w:val="24"/>
                <w:szCs w:val="24"/>
                <w:lang w:val="pt-BR"/>
              </w:rPr>
              <w:t xml:space="preserve"> </w:t>
            </w:r>
            <w:r w:rsidRPr="004B20DF">
              <w:rPr>
                <w:rFonts w:ascii="Times New Roman" w:hAnsi="Times New Roman" w:cs="Times New Roman"/>
                <w:sz w:val="24"/>
                <w:szCs w:val="24"/>
                <w:lang w:val="pt-BR"/>
              </w:rPr>
              <w:t>DE</w:t>
            </w:r>
            <w:r w:rsidRPr="004B20DF">
              <w:rPr>
                <w:rFonts w:ascii="Times New Roman" w:hAnsi="Times New Roman" w:cs="Times New Roman"/>
                <w:spacing w:val="-1"/>
                <w:sz w:val="24"/>
                <w:szCs w:val="24"/>
                <w:lang w:val="pt-BR"/>
              </w:rPr>
              <w:t xml:space="preserve"> </w:t>
            </w:r>
            <w:r w:rsidRPr="004B20DF">
              <w:rPr>
                <w:rFonts w:ascii="Times New Roman" w:hAnsi="Times New Roman" w:cs="Times New Roman"/>
                <w:sz w:val="24"/>
                <w:szCs w:val="24"/>
                <w:lang w:val="pt-BR"/>
              </w:rPr>
              <w:t>LANCES</w:t>
            </w:r>
          </w:p>
          <w:p w14:paraId="52AD446A" w14:textId="77777777" w:rsidR="00DB1FD4" w:rsidRPr="004B20DF" w:rsidRDefault="00DB1FD4" w:rsidP="00F30EF9">
            <w:pPr>
              <w:ind w:left="132" w:right="124"/>
              <w:jc w:val="both"/>
              <w:rPr>
                <w:rFonts w:ascii="Times New Roman" w:hAnsi="Times New Roman" w:cs="Times New Roman"/>
                <w:sz w:val="24"/>
                <w:szCs w:val="24"/>
                <w:lang w:val="pt-BR"/>
              </w:rPr>
            </w:pPr>
            <w:r w:rsidRPr="004B20DF">
              <w:rPr>
                <w:rFonts w:ascii="Times New Roman" w:hAnsi="Times New Roman" w:cs="Times New Roman"/>
                <w:sz w:val="24"/>
                <w:szCs w:val="24"/>
                <w:lang w:val="pt-BR"/>
              </w:rPr>
              <w:t>(</w:t>
            </w:r>
            <w:hyperlink r:id="rId13">
              <w:r w:rsidRPr="004B20DF">
                <w:rPr>
                  <w:rFonts w:ascii="Times New Roman" w:hAnsi="Times New Roman" w:cs="Times New Roman"/>
                  <w:color w:val="0000FF"/>
                  <w:sz w:val="24"/>
                  <w:szCs w:val="24"/>
                  <w:u w:val="single" w:color="0000FF"/>
                  <w:lang w:val="pt-BR"/>
                </w:rPr>
                <w:t>https://www.licitanet.com.br/</w:t>
              </w:r>
            </w:hyperlink>
            <w:r w:rsidRPr="004B20DF">
              <w:rPr>
                <w:rFonts w:ascii="Times New Roman" w:hAnsi="Times New Roman" w:cs="Times New Roman"/>
                <w:sz w:val="24"/>
                <w:szCs w:val="24"/>
                <w:lang w:val="pt-BR"/>
              </w:rPr>
              <w:t>)</w:t>
            </w:r>
          </w:p>
        </w:tc>
      </w:tr>
    </w:tbl>
    <w:p w14:paraId="0096F68F" w14:textId="5F79F6E5" w:rsidR="00DB1FD4" w:rsidRPr="00F30EF9" w:rsidRDefault="00DB1FD4" w:rsidP="00B313BF">
      <w:pPr>
        <w:spacing w:before="120" w:after="120" w:line="276" w:lineRule="auto"/>
        <w:jc w:val="both"/>
        <w:outlineLvl w:val="0"/>
        <w:rPr>
          <w:b/>
          <w:bCs/>
          <w:sz w:val="24"/>
          <w:szCs w:val="24"/>
        </w:rPr>
      </w:pPr>
      <w:r w:rsidRPr="00F30EF9">
        <w:rPr>
          <w:b/>
          <w:bCs/>
          <w:sz w:val="24"/>
          <w:szCs w:val="24"/>
        </w:rPr>
        <w:t>DISPOSIÇÕES</w:t>
      </w:r>
      <w:r w:rsidRPr="00F30EF9">
        <w:rPr>
          <w:b/>
          <w:bCs/>
          <w:spacing w:val="-3"/>
          <w:sz w:val="24"/>
          <w:szCs w:val="24"/>
        </w:rPr>
        <w:t xml:space="preserve"> </w:t>
      </w:r>
      <w:r w:rsidRPr="00F30EF9">
        <w:rPr>
          <w:b/>
          <w:bCs/>
          <w:sz w:val="24"/>
          <w:szCs w:val="24"/>
        </w:rPr>
        <w:t>PRELIMINARES:</w:t>
      </w:r>
    </w:p>
    <w:p w14:paraId="3A7D8186" w14:textId="232FB231" w:rsidR="00DB1FD4" w:rsidRPr="00F30EF9" w:rsidRDefault="00DB1FD4" w:rsidP="00B313BF">
      <w:pPr>
        <w:spacing w:before="120" w:after="120" w:line="276" w:lineRule="auto"/>
        <w:jc w:val="both"/>
        <w:rPr>
          <w:sz w:val="24"/>
          <w:szCs w:val="24"/>
        </w:rPr>
      </w:pPr>
      <w:r w:rsidRPr="00F30EF9">
        <w:rPr>
          <w:b/>
          <w:sz w:val="24"/>
          <w:szCs w:val="24"/>
        </w:rPr>
        <w:t>LOCAL D</w:t>
      </w:r>
      <w:r w:rsidR="003264D5" w:rsidRPr="00F30EF9">
        <w:rPr>
          <w:b/>
          <w:sz w:val="24"/>
          <w:szCs w:val="24"/>
        </w:rPr>
        <w:t>A</w:t>
      </w:r>
      <w:r w:rsidR="009E3E87" w:rsidRPr="00F30EF9">
        <w:rPr>
          <w:b/>
          <w:sz w:val="24"/>
          <w:szCs w:val="24"/>
        </w:rPr>
        <w:t xml:space="preserve"> SESSÃO DO CERTAME</w:t>
      </w:r>
      <w:r w:rsidR="009E3E87" w:rsidRPr="00F30EF9">
        <w:rPr>
          <w:sz w:val="24"/>
          <w:szCs w:val="24"/>
        </w:rPr>
        <w:t>:</w:t>
      </w:r>
      <w:r w:rsidRPr="00F30EF9">
        <w:rPr>
          <w:sz w:val="24"/>
          <w:szCs w:val="24"/>
        </w:rPr>
        <w:t xml:space="preserve"> </w:t>
      </w:r>
      <w:r w:rsidRPr="00F30EF9">
        <w:rPr>
          <w:b/>
          <w:sz w:val="24"/>
          <w:szCs w:val="24"/>
        </w:rPr>
        <w:t xml:space="preserve">A LICITANET – Licitações On-line </w:t>
      </w:r>
      <w:r w:rsidRPr="00F30EF9">
        <w:rPr>
          <w:sz w:val="24"/>
          <w:szCs w:val="24"/>
        </w:rPr>
        <w:t>atua como Órgão</w:t>
      </w:r>
      <w:r w:rsidRPr="00F30EF9">
        <w:rPr>
          <w:spacing w:val="1"/>
          <w:sz w:val="24"/>
          <w:szCs w:val="24"/>
        </w:rPr>
        <w:t xml:space="preserve"> </w:t>
      </w:r>
      <w:r w:rsidRPr="00F30EF9">
        <w:rPr>
          <w:sz w:val="24"/>
          <w:szCs w:val="24"/>
        </w:rPr>
        <w:t>provedor do Sistema Eletrônico. Para todas as referências de tempo será observado o horário</w:t>
      </w:r>
      <w:r w:rsidRPr="00F30EF9">
        <w:rPr>
          <w:spacing w:val="1"/>
          <w:sz w:val="24"/>
          <w:szCs w:val="24"/>
        </w:rPr>
        <w:t xml:space="preserve"> </w:t>
      </w:r>
      <w:r w:rsidRPr="00F30EF9">
        <w:rPr>
          <w:sz w:val="24"/>
          <w:szCs w:val="24"/>
        </w:rPr>
        <w:t>de</w:t>
      </w:r>
      <w:r w:rsidRPr="00F30EF9">
        <w:rPr>
          <w:spacing w:val="-2"/>
          <w:sz w:val="24"/>
          <w:szCs w:val="24"/>
        </w:rPr>
        <w:t xml:space="preserve"> </w:t>
      </w:r>
      <w:r w:rsidRPr="00F30EF9">
        <w:rPr>
          <w:sz w:val="24"/>
          <w:szCs w:val="24"/>
        </w:rPr>
        <w:t>Brasília/DF.</w:t>
      </w:r>
    </w:p>
    <w:p w14:paraId="2C77B2DC" w14:textId="77777777" w:rsidR="00DB1FD4" w:rsidRPr="00F30EF9" w:rsidRDefault="00DB1FD4" w:rsidP="00B313BF">
      <w:pPr>
        <w:spacing w:before="120" w:after="120" w:line="276" w:lineRule="auto"/>
        <w:jc w:val="both"/>
        <w:rPr>
          <w:b/>
          <w:sz w:val="24"/>
          <w:szCs w:val="24"/>
        </w:rPr>
      </w:pPr>
      <w:r w:rsidRPr="00F30EF9">
        <w:rPr>
          <w:b/>
          <w:sz w:val="24"/>
          <w:szCs w:val="24"/>
        </w:rPr>
        <w:t>Modo</w:t>
      </w:r>
      <w:r w:rsidRPr="00F30EF9">
        <w:rPr>
          <w:b/>
          <w:spacing w:val="-1"/>
          <w:sz w:val="24"/>
          <w:szCs w:val="24"/>
        </w:rPr>
        <w:t xml:space="preserve"> </w:t>
      </w:r>
      <w:r w:rsidRPr="00F30EF9">
        <w:rPr>
          <w:b/>
          <w:sz w:val="24"/>
          <w:szCs w:val="24"/>
        </w:rPr>
        <w:t>de</w:t>
      </w:r>
      <w:r w:rsidRPr="00F30EF9">
        <w:rPr>
          <w:b/>
          <w:spacing w:val="-1"/>
          <w:sz w:val="24"/>
          <w:szCs w:val="24"/>
        </w:rPr>
        <w:t xml:space="preserve"> </w:t>
      </w:r>
      <w:r w:rsidRPr="00F30EF9">
        <w:rPr>
          <w:b/>
          <w:sz w:val="24"/>
          <w:szCs w:val="24"/>
        </w:rPr>
        <w:t>Disputa:</w:t>
      </w:r>
      <w:r w:rsidRPr="00F30EF9">
        <w:rPr>
          <w:b/>
          <w:spacing w:val="-1"/>
          <w:sz w:val="24"/>
          <w:szCs w:val="24"/>
        </w:rPr>
        <w:t xml:space="preserve"> </w:t>
      </w:r>
      <w:r w:rsidRPr="00F30EF9">
        <w:rPr>
          <w:b/>
          <w:sz w:val="24"/>
          <w:szCs w:val="24"/>
        </w:rPr>
        <w:t>Aberto</w:t>
      </w:r>
    </w:p>
    <w:p w14:paraId="5CE0C908" w14:textId="20A82183" w:rsidR="00DB1FD4" w:rsidRPr="00F30EF9" w:rsidRDefault="00924F42" w:rsidP="00B313BF">
      <w:pPr>
        <w:spacing w:before="120" w:after="120" w:line="276" w:lineRule="auto"/>
        <w:jc w:val="both"/>
        <w:rPr>
          <w:sz w:val="24"/>
          <w:szCs w:val="24"/>
        </w:rPr>
      </w:pPr>
      <w:r w:rsidRPr="00F30EF9">
        <w:rPr>
          <w:sz w:val="24"/>
          <w:szCs w:val="24"/>
        </w:rPr>
        <w:t>O</w:t>
      </w:r>
      <w:r w:rsidR="00DB1FD4" w:rsidRPr="00F30EF9">
        <w:rPr>
          <w:sz w:val="24"/>
          <w:szCs w:val="24"/>
        </w:rPr>
        <w:t xml:space="preserve"> Pregão Eletrônico será realizado em sessão pública, por meio da </w:t>
      </w:r>
      <w:r w:rsidR="00DB1FD4" w:rsidRPr="00F30EF9">
        <w:rPr>
          <w:b/>
          <w:i/>
          <w:sz w:val="24"/>
          <w:szCs w:val="24"/>
        </w:rPr>
        <w:t>INTERNET</w:t>
      </w:r>
      <w:r w:rsidR="00DB1FD4" w:rsidRPr="00F30EF9">
        <w:rPr>
          <w:b/>
          <w:sz w:val="24"/>
          <w:szCs w:val="24"/>
        </w:rPr>
        <w:t xml:space="preserve">, </w:t>
      </w:r>
      <w:r w:rsidR="00DB1FD4" w:rsidRPr="00F30EF9">
        <w:rPr>
          <w:sz w:val="24"/>
          <w:szCs w:val="24"/>
        </w:rPr>
        <w:t>mediante</w:t>
      </w:r>
      <w:r w:rsidR="00DB1FD4" w:rsidRPr="00F30EF9">
        <w:rPr>
          <w:spacing w:val="1"/>
          <w:sz w:val="24"/>
          <w:szCs w:val="24"/>
        </w:rPr>
        <w:t xml:space="preserve"> </w:t>
      </w:r>
      <w:r w:rsidR="00DB1FD4" w:rsidRPr="00F30EF9">
        <w:rPr>
          <w:sz w:val="24"/>
          <w:szCs w:val="24"/>
        </w:rPr>
        <w:t>condições de segurança - criptografia e autenticação - em todas as suas fases através do</w:t>
      </w:r>
      <w:r w:rsidR="00DB1FD4" w:rsidRPr="00F30EF9">
        <w:rPr>
          <w:spacing w:val="1"/>
          <w:sz w:val="24"/>
          <w:szCs w:val="24"/>
        </w:rPr>
        <w:t xml:space="preserve"> </w:t>
      </w:r>
      <w:r w:rsidR="00DB1FD4" w:rsidRPr="00F30EF9">
        <w:rPr>
          <w:b/>
          <w:sz w:val="24"/>
          <w:szCs w:val="24"/>
        </w:rPr>
        <w:t>Sistema</w:t>
      </w:r>
      <w:r w:rsidR="00DB1FD4" w:rsidRPr="00F30EF9">
        <w:rPr>
          <w:b/>
          <w:spacing w:val="1"/>
          <w:sz w:val="24"/>
          <w:szCs w:val="24"/>
        </w:rPr>
        <w:t xml:space="preserve"> </w:t>
      </w:r>
      <w:r w:rsidR="00DB1FD4" w:rsidRPr="00F30EF9">
        <w:rPr>
          <w:b/>
          <w:sz w:val="24"/>
          <w:szCs w:val="24"/>
        </w:rPr>
        <w:t>de</w:t>
      </w:r>
      <w:r w:rsidR="00DB1FD4" w:rsidRPr="00F30EF9">
        <w:rPr>
          <w:b/>
          <w:spacing w:val="1"/>
          <w:sz w:val="24"/>
          <w:szCs w:val="24"/>
        </w:rPr>
        <w:t xml:space="preserve"> </w:t>
      </w:r>
      <w:r w:rsidR="00DB1FD4" w:rsidRPr="00F30EF9">
        <w:rPr>
          <w:b/>
          <w:sz w:val="24"/>
          <w:szCs w:val="24"/>
        </w:rPr>
        <w:t>Pregão</w:t>
      </w:r>
      <w:r w:rsidR="00DB1FD4" w:rsidRPr="00F30EF9">
        <w:rPr>
          <w:b/>
          <w:spacing w:val="1"/>
          <w:sz w:val="24"/>
          <w:szCs w:val="24"/>
        </w:rPr>
        <w:t xml:space="preserve"> </w:t>
      </w:r>
      <w:r w:rsidR="00DB1FD4" w:rsidRPr="00F30EF9">
        <w:rPr>
          <w:b/>
          <w:sz w:val="24"/>
          <w:szCs w:val="24"/>
        </w:rPr>
        <w:t>Eletrônico</w:t>
      </w:r>
      <w:r w:rsidR="00DB1FD4" w:rsidRPr="00F30EF9">
        <w:rPr>
          <w:b/>
          <w:spacing w:val="1"/>
          <w:sz w:val="24"/>
          <w:szCs w:val="24"/>
        </w:rPr>
        <w:t xml:space="preserve"> </w:t>
      </w:r>
      <w:r w:rsidR="00DB1FD4" w:rsidRPr="00F30EF9">
        <w:rPr>
          <w:b/>
          <w:sz w:val="24"/>
          <w:szCs w:val="24"/>
        </w:rPr>
        <w:t>(licitações)</w:t>
      </w:r>
      <w:r w:rsidR="00DB1FD4" w:rsidRPr="00F30EF9">
        <w:rPr>
          <w:b/>
          <w:spacing w:val="1"/>
          <w:sz w:val="24"/>
          <w:szCs w:val="24"/>
        </w:rPr>
        <w:t xml:space="preserve"> </w:t>
      </w:r>
      <w:r w:rsidR="00DB1FD4" w:rsidRPr="00F30EF9">
        <w:rPr>
          <w:b/>
          <w:sz w:val="24"/>
          <w:szCs w:val="24"/>
        </w:rPr>
        <w:t>da</w:t>
      </w:r>
      <w:r w:rsidR="00DB1FD4" w:rsidRPr="00F30EF9">
        <w:rPr>
          <w:b/>
          <w:spacing w:val="1"/>
          <w:sz w:val="24"/>
          <w:szCs w:val="24"/>
        </w:rPr>
        <w:t xml:space="preserve"> </w:t>
      </w:r>
      <w:r w:rsidR="00DB1FD4" w:rsidRPr="00F30EF9">
        <w:rPr>
          <w:b/>
          <w:sz w:val="24"/>
          <w:szCs w:val="24"/>
        </w:rPr>
        <w:t>LICITANET</w:t>
      </w:r>
      <w:r w:rsidR="00DB1FD4" w:rsidRPr="00F30EF9">
        <w:rPr>
          <w:b/>
          <w:spacing w:val="1"/>
          <w:sz w:val="24"/>
          <w:szCs w:val="24"/>
        </w:rPr>
        <w:t xml:space="preserve"> </w:t>
      </w:r>
      <w:r w:rsidR="00DB1FD4" w:rsidRPr="00F30EF9">
        <w:rPr>
          <w:b/>
          <w:sz w:val="24"/>
          <w:szCs w:val="24"/>
        </w:rPr>
        <w:t>–</w:t>
      </w:r>
      <w:r w:rsidR="00DB1FD4" w:rsidRPr="00F30EF9">
        <w:rPr>
          <w:b/>
          <w:spacing w:val="1"/>
          <w:sz w:val="24"/>
          <w:szCs w:val="24"/>
        </w:rPr>
        <w:t xml:space="preserve"> </w:t>
      </w:r>
      <w:r w:rsidR="00DB1FD4" w:rsidRPr="00F30EF9">
        <w:rPr>
          <w:b/>
          <w:sz w:val="24"/>
          <w:szCs w:val="24"/>
        </w:rPr>
        <w:t>Licitações</w:t>
      </w:r>
      <w:r w:rsidR="00DB1FD4" w:rsidRPr="00F30EF9">
        <w:rPr>
          <w:b/>
          <w:spacing w:val="1"/>
          <w:sz w:val="24"/>
          <w:szCs w:val="24"/>
        </w:rPr>
        <w:t xml:space="preserve"> </w:t>
      </w:r>
      <w:r w:rsidR="00DB1FD4" w:rsidRPr="00F30EF9">
        <w:rPr>
          <w:b/>
          <w:sz w:val="24"/>
          <w:szCs w:val="24"/>
        </w:rPr>
        <w:t>On-line</w:t>
      </w:r>
      <w:r w:rsidR="00DB1FD4" w:rsidRPr="00F30EF9">
        <w:rPr>
          <w:sz w:val="24"/>
          <w:szCs w:val="24"/>
        </w:rPr>
        <w:t>.</w:t>
      </w:r>
      <w:r w:rsidR="00DB1FD4" w:rsidRPr="00F30EF9">
        <w:rPr>
          <w:spacing w:val="1"/>
          <w:sz w:val="24"/>
          <w:szCs w:val="24"/>
        </w:rPr>
        <w:t xml:space="preserve"> </w:t>
      </w:r>
    </w:p>
    <w:p w14:paraId="368D0D1A" w14:textId="77777777" w:rsidR="00DB1FD4" w:rsidRPr="00F30EF9" w:rsidRDefault="00DB1FD4" w:rsidP="00B313BF">
      <w:pPr>
        <w:spacing w:before="120" w:after="120" w:line="276" w:lineRule="auto"/>
        <w:jc w:val="both"/>
        <w:rPr>
          <w:sz w:val="24"/>
          <w:szCs w:val="24"/>
        </w:rPr>
      </w:pPr>
      <w:r w:rsidRPr="00F30EF9">
        <w:rPr>
          <w:sz w:val="24"/>
          <w:szCs w:val="24"/>
        </w:rPr>
        <w:lastRenderedPageBreak/>
        <w:t>Os trabalhos serão conduzidos pel</w:t>
      </w:r>
      <w:r w:rsidR="00924F42" w:rsidRPr="00F30EF9">
        <w:rPr>
          <w:sz w:val="24"/>
          <w:szCs w:val="24"/>
        </w:rPr>
        <w:t>a</w:t>
      </w:r>
      <w:r w:rsidRPr="00F30EF9">
        <w:rPr>
          <w:sz w:val="24"/>
          <w:szCs w:val="24"/>
        </w:rPr>
        <w:t xml:space="preserve"> Pregoeir</w:t>
      </w:r>
      <w:r w:rsidR="00924F42" w:rsidRPr="00F30EF9">
        <w:rPr>
          <w:sz w:val="24"/>
          <w:szCs w:val="24"/>
        </w:rPr>
        <w:t>a</w:t>
      </w:r>
      <w:r w:rsidRPr="00F30EF9">
        <w:rPr>
          <w:sz w:val="24"/>
          <w:szCs w:val="24"/>
        </w:rPr>
        <w:t xml:space="preserve"> mediante a inserção e monitoramento de dados</w:t>
      </w:r>
      <w:r w:rsidRPr="00F30EF9">
        <w:rPr>
          <w:spacing w:val="1"/>
          <w:sz w:val="24"/>
          <w:szCs w:val="24"/>
        </w:rPr>
        <w:t xml:space="preserve"> </w:t>
      </w:r>
      <w:r w:rsidRPr="00F30EF9">
        <w:rPr>
          <w:sz w:val="24"/>
          <w:szCs w:val="24"/>
        </w:rPr>
        <w:t>gerados ou transferidos para o aplicativo “LICITANET – Licitações On-line” constante na</w:t>
      </w:r>
      <w:r w:rsidRPr="00F30EF9">
        <w:rPr>
          <w:spacing w:val="1"/>
          <w:sz w:val="24"/>
          <w:szCs w:val="24"/>
        </w:rPr>
        <w:t xml:space="preserve"> </w:t>
      </w:r>
      <w:r w:rsidRPr="00F30EF9">
        <w:rPr>
          <w:sz w:val="24"/>
          <w:szCs w:val="24"/>
        </w:rPr>
        <w:t>página</w:t>
      </w:r>
      <w:r w:rsidRPr="00F30EF9">
        <w:rPr>
          <w:spacing w:val="-2"/>
          <w:sz w:val="24"/>
          <w:szCs w:val="24"/>
        </w:rPr>
        <w:t xml:space="preserve"> </w:t>
      </w:r>
      <w:r w:rsidRPr="00F30EF9">
        <w:rPr>
          <w:sz w:val="24"/>
          <w:szCs w:val="24"/>
        </w:rPr>
        <w:t>da</w:t>
      </w:r>
      <w:r w:rsidRPr="00F30EF9">
        <w:rPr>
          <w:spacing w:val="-1"/>
          <w:sz w:val="24"/>
          <w:szCs w:val="24"/>
        </w:rPr>
        <w:t xml:space="preserve"> </w:t>
      </w:r>
      <w:r w:rsidRPr="00F30EF9">
        <w:rPr>
          <w:sz w:val="24"/>
          <w:szCs w:val="24"/>
        </w:rPr>
        <w:t>internet.</w:t>
      </w:r>
      <w:r w:rsidRPr="00F30EF9">
        <w:rPr>
          <w:spacing w:val="1"/>
          <w:sz w:val="24"/>
          <w:szCs w:val="24"/>
        </w:rPr>
        <w:t xml:space="preserve"> </w:t>
      </w:r>
      <w:r w:rsidRPr="00F30EF9">
        <w:rPr>
          <w:sz w:val="24"/>
          <w:szCs w:val="24"/>
        </w:rPr>
        <w:t>(</w:t>
      </w:r>
      <w:hyperlink r:id="rId14">
        <w:r w:rsidRPr="00F30EF9">
          <w:rPr>
            <w:color w:val="0000FF"/>
            <w:sz w:val="24"/>
            <w:szCs w:val="24"/>
            <w:u w:val="single" w:color="0000FF"/>
          </w:rPr>
          <w:t>https://www.licitanet.com.br/</w:t>
        </w:r>
      </w:hyperlink>
      <w:r w:rsidRPr="00F30EF9">
        <w:rPr>
          <w:sz w:val="24"/>
          <w:szCs w:val="24"/>
        </w:rPr>
        <w:t>).</w:t>
      </w:r>
    </w:p>
    <w:p w14:paraId="5C3C6613" w14:textId="77777777" w:rsidR="00DB1FD4" w:rsidRPr="00F30EF9" w:rsidRDefault="00DB1FD4" w:rsidP="00B313BF">
      <w:pPr>
        <w:spacing w:before="120" w:after="120" w:line="276" w:lineRule="auto"/>
        <w:jc w:val="both"/>
        <w:rPr>
          <w:spacing w:val="-57"/>
          <w:sz w:val="24"/>
          <w:szCs w:val="24"/>
        </w:rPr>
      </w:pPr>
      <w:r w:rsidRPr="00F30EF9">
        <w:rPr>
          <w:sz w:val="24"/>
          <w:szCs w:val="24"/>
        </w:rPr>
        <w:t>Os</w:t>
      </w:r>
      <w:r w:rsidRPr="00F30EF9">
        <w:rPr>
          <w:spacing w:val="16"/>
          <w:sz w:val="24"/>
          <w:szCs w:val="24"/>
        </w:rPr>
        <w:t xml:space="preserve"> </w:t>
      </w:r>
      <w:r w:rsidRPr="00F30EF9">
        <w:rPr>
          <w:sz w:val="24"/>
          <w:szCs w:val="24"/>
        </w:rPr>
        <w:t>esclarecimentos</w:t>
      </w:r>
      <w:r w:rsidRPr="00F30EF9">
        <w:rPr>
          <w:spacing w:val="17"/>
          <w:sz w:val="24"/>
          <w:szCs w:val="24"/>
        </w:rPr>
        <w:t xml:space="preserve"> </w:t>
      </w:r>
      <w:r w:rsidRPr="00F30EF9">
        <w:rPr>
          <w:sz w:val="24"/>
          <w:szCs w:val="24"/>
        </w:rPr>
        <w:t>e</w:t>
      </w:r>
      <w:r w:rsidRPr="00F30EF9">
        <w:rPr>
          <w:spacing w:val="18"/>
          <w:sz w:val="24"/>
          <w:szCs w:val="24"/>
        </w:rPr>
        <w:t xml:space="preserve"> </w:t>
      </w:r>
      <w:r w:rsidRPr="00F30EF9">
        <w:rPr>
          <w:sz w:val="24"/>
          <w:szCs w:val="24"/>
        </w:rPr>
        <w:t>as</w:t>
      </w:r>
      <w:r w:rsidRPr="00F30EF9">
        <w:rPr>
          <w:spacing w:val="20"/>
          <w:sz w:val="24"/>
          <w:szCs w:val="24"/>
        </w:rPr>
        <w:t xml:space="preserve"> </w:t>
      </w:r>
      <w:r w:rsidRPr="00F30EF9">
        <w:rPr>
          <w:sz w:val="24"/>
          <w:szCs w:val="24"/>
        </w:rPr>
        <w:t>informações</w:t>
      </w:r>
      <w:r w:rsidRPr="00F30EF9">
        <w:rPr>
          <w:spacing w:val="17"/>
          <w:sz w:val="24"/>
          <w:szCs w:val="24"/>
        </w:rPr>
        <w:t xml:space="preserve"> </w:t>
      </w:r>
      <w:r w:rsidRPr="00F30EF9">
        <w:rPr>
          <w:sz w:val="24"/>
          <w:szCs w:val="24"/>
        </w:rPr>
        <w:t>necessárias</w:t>
      </w:r>
      <w:r w:rsidRPr="00F30EF9">
        <w:rPr>
          <w:spacing w:val="19"/>
          <w:sz w:val="24"/>
          <w:szCs w:val="24"/>
        </w:rPr>
        <w:t xml:space="preserve"> </w:t>
      </w:r>
      <w:r w:rsidRPr="00F30EF9">
        <w:rPr>
          <w:sz w:val="24"/>
          <w:szCs w:val="24"/>
        </w:rPr>
        <w:t>aos</w:t>
      </w:r>
      <w:r w:rsidRPr="00F30EF9">
        <w:rPr>
          <w:spacing w:val="17"/>
          <w:sz w:val="24"/>
          <w:szCs w:val="24"/>
        </w:rPr>
        <w:t xml:space="preserve"> </w:t>
      </w:r>
      <w:r w:rsidRPr="00F30EF9">
        <w:rPr>
          <w:sz w:val="24"/>
          <w:szCs w:val="24"/>
        </w:rPr>
        <w:t>licitantes</w:t>
      </w:r>
      <w:r w:rsidRPr="00F30EF9">
        <w:rPr>
          <w:spacing w:val="17"/>
          <w:sz w:val="24"/>
          <w:szCs w:val="24"/>
        </w:rPr>
        <w:t xml:space="preserve"> </w:t>
      </w:r>
      <w:r w:rsidRPr="00F30EF9">
        <w:rPr>
          <w:sz w:val="24"/>
          <w:szCs w:val="24"/>
        </w:rPr>
        <w:t>serão</w:t>
      </w:r>
      <w:r w:rsidRPr="00F30EF9">
        <w:rPr>
          <w:spacing w:val="16"/>
          <w:sz w:val="24"/>
          <w:szCs w:val="24"/>
        </w:rPr>
        <w:t xml:space="preserve"> </w:t>
      </w:r>
      <w:r w:rsidRPr="00F30EF9">
        <w:rPr>
          <w:sz w:val="24"/>
          <w:szCs w:val="24"/>
        </w:rPr>
        <w:t>prestados</w:t>
      </w:r>
      <w:r w:rsidRPr="00F30EF9">
        <w:rPr>
          <w:spacing w:val="23"/>
          <w:sz w:val="24"/>
          <w:szCs w:val="24"/>
        </w:rPr>
        <w:t xml:space="preserve"> </w:t>
      </w:r>
      <w:r w:rsidRPr="00F30EF9">
        <w:rPr>
          <w:sz w:val="24"/>
          <w:szCs w:val="24"/>
        </w:rPr>
        <w:t>nos</w:t>
      </w:r>
      <w:r w:rsidRPr="00F30EF9">
        <w:rPr>
          <w:spacing w:val="17"/>
          <w:sz w:val="24"/>
          <w:szCs w:val="24"/>
        </w:rPr>
        <w:t xml:space="preserve"> </w:t>
      </w:r>
      <w:r w:rsidRPr="00F30EF9">
        <w:rPr>
          <w:sz w:val="24"/>
          <w:szCs w:val="24"/>
        </w:rPr>
        <w:t>seguintes</w:t>
      </w:r>
      <w:r w:rsidRPr="00F30EF9">
        <w:rPr>
          <w:spacing w:val="-57"/>
          <w:sz w:val="24"/>
          <w:szCs w:val="24"/>
        </w:rPr>
        <w:t xml:space="preserve"> </w:t>
      </w:r>
      <w:r w:rsidR="000D445C" w:rsidRPr="00F30EF9">
        <w:rPr>
          <w:spacing w:val="-57"/>
          <w:sz w:val="24"/>
          <w:szCs w:val="24"/>
        </w:rPr>
        <w:t xml:space="preserve">                         </w:t>
      </w:r>
      <w:r w:rsidRPr="00F30EF9">
        <w:rPr>
          <w:sz w:val="24"/>
          <w:szCs w:val="24"/>
        </w:rPr>
        <w:t>endereços</w:t>
      </w:r>
      <w:r w:rsidRPr="00F30EF9">
        <w:rPr>
          <w:spacing w:val="-1"/>
          <w:sz w:val="24"/>
          <w:szCs w:val="24"/>
        </w:rPr>
        <w:t xml:space="preserve"> </w:t>
      </w:r>
      <w:r w:rsidRPr="00F30EF9">
        <w:rPr>
          <w:sz w:val="24"/>
          <w:szCs w:val="24"/>
        </w:rPr>
        <w:t>eletrônicos:</w:t>
      </w:r>
    </w:p>
    <w:p w14:paraId="1424D99F" w14:textId="2D6F5589" w:rsidR="00DB1FD4" w:rsidRPr="00F30EF9" w:rsidRDefault="00DB1FD4" w:rsidP="00B313BF">
      <w:pPr>
        <w:widowControl w:val="0"/>
        <w:numPr>
          <w:ilvl w:val="0"/>
          <w:numId w:val="14"/>
        </w:numPr>
        <w:tabs>
          <w:tab w:val="left" w:pos="567"/>
          <w:tab w:val="left" w:pos="1010"/>
        </w:tabs>
        <w:autoSpaceDE w:val="0"/>
        <w:autoSpaceDN w:val="0"/>
        <w:spacing w:before="120" w:after="120" w:line="276" w:lineRule="auto"/>
        <w:ind w:left="0" w:firstLine="0"/>
        <w:jc w:val="both"/>
        <w:rPr>
          <w:sz w:val="24"/>
          <w:szCs w:val="24"/>
        </w:rPr>
      </w:pPr>
      <w:r w:rsidRPr="00F30EF9">
        <w:rPr>
          <w:sz w:val="24"/>
          <w:szCs w:val="24"/>
        </w:rPr>
        <w:t>no</w:t>
      </w:r>
      <w:r w:rsidRPr="00F30EF9">
        <w:rPr>
          <w:spacing w:val="-3"/>
          <w:sz w:val="24"/>
          <w:szCs w:val="24"/>
        </w:rPr>
        <w:t xml:space="preserve"> </w:t>
      </w:r>
      <w:r w:rsidRPr="00F30EF9">
        <w:rPr>
          <w:i/>
          <w:sz w:val="24"/>
          <w:szCs w:val="24"/>
        </w:rPr>
        <w:t>site</w:t>
      </w:r>
      <w:r w:rsidRPr="00F30EF9">
        <w:rPr>
          <w:i/>
          <w:spacing w:val="-3"/>
          <w:sz w:val="24"/>
          <w:szCs w:val="24"/>
        </w:rPr>
        <w:t xml:space="preserve"> </w:t>
      </w:r>
      <w:hyperlink r:id="rId15" w:history="1">
        <w:r w:rsidR="00376B2B" w:rsidRPr="00F30EF9">
          <w:rPr>
            <w:rStyle w:val="Hyperlink"/>
            <w:sz w:val="24"/>
            <w:szCs w:val="24"/>
          </w:rPr>
          <w:t>https://www.licitanet.com.br/</w:t>
        </w:r>
      </w:hyperlink>
      <w:r w:rsidR="00376B2B" w:rsidRPr="00F30EF9">
        <w:rPr>
          <w:sz w:val="24"/>
          <w:szCs w:val="24"/>
          <w:u w:val="single"/>
        </w:rPr>
        <w:t xml:space="preserve"> </w:t>
      </w:r>
    </w:p>
    <w:p w14:paraId="64BD5FC2" w14:textId="67B2F8F8" w:rsidR="00DB1FD4" w:rsidRPr="00F30EF9" w:rsidRDefault="00DB1FD4" w:rsidP="00B313BF">
      <w:pPr>
        <w:widowControl w:val="0"/>
        <w:numPr>
          <w:ilvl w:val="0"/>
          <w:numId w:val="14"/>
        </w:numPr>
        <w:tabs>
          <w:tab w:val="left" w:pos="567"/>
          <w:tab w:val="left" w:pos="1010"/>
        </w:tabs>
        <w:autoSpaceDE w:val="0"/>
        <w:autoSpaceDN w:val="0"/>
        <w:spacing w:before="120" w:after="120" w:line="276" w:lineRule="auto"/>
        <w:ind w:left="0" w:firstLine="0"/>
        <w:jc w:val="both"/>
        <w:rPr>
          <w:sz w:val="24"/>
          <w:szCs w:val="24"/>
        </w:rPr>
      </w:pPr>
      <w:r w:rsidRPr="00F30EF9">
        <w:rPr>
          <w:sz w:val="24"/>
          <w:szCs w:val="24"/>
        </w:rPr>
        <w:t>no</w:t>
      </w:r>
      <w:r w:rsidRPr="00F30EF9">
        <w:rPr>
          <w:spacing w:val="-3"/>
          <w:sz w:val="24"/>
          <w:szCs w:val="24"/>
        </w:rPr>
        <w:t xml:space="preserve"> </w:t>
      </w:r>
      <w:r w:rsidR="003264D5" w:rsidRPr="00F30EF9">
        <w:rPr>
          <w:i/>
          <w:sz w:val="24"/>
          <w:szCs w:val="24"/>
        </w:rPr>
        <w:t>site</w:t>
      </w:r>
      <w:r w:rsidR="003264D5" w:rsidRPr="00F30EF9">
        <w:rPr>
          <w:sz w:val="24"/>
          <w:szCs w:val="24"/>
        </w:rPr>
        <w:t xml:space="preserve"> </w:t>
      </w:r>
      <w:hyperlink r:id="rId16" w:history="1">
        <w:r w:rsidR="00D740D1" w:rsidRPr="00F30EF9">
          <w:rPr>
            <w:rStyle w:val="Hyperlink"/>
            <w:sz w:val="24"/>
            <w:szCs w:val="24"/>
          </w:rPr>
          <w:t>https://www</w:t>
        </w:r>
      </w:hyperlink>
      <w:r w:rsidR="00D740D1" w:rsidRPr="00F30EF9">
        <w:rPr>
          <w:rStyle w:val="Hyperlink"/>
          <w:sz w:val="24"/>
          <w:szCs w:val="24"/>
        </w:rPr>
        <w:t>.bomjardim.rj.gov.br</w:t>
      </w:r>
    </w:p>
    <w:p w14:paraId="500F7BC1" w14:textId="2D2D4DED" w:rsidR="00DB1FD4" w:rsidRPr="00552024" w:rsidRDefault="00DB1FD4" w:rsidP="00552024">
      <w:pPr>
        <w:widowControl w:val="0"/>
        <w:numPr>
          <w:ilvl w:val="0"/>
          <w:numId w:val="14"/>
        </w:numPr>
        <w:tabs>
          <w:tab w:val="left" w:pos="567"/>
          <w:tab w:val="left" w:pos="1010"/>
        </w:tabs>
        <w:autoSpaceDE w:val="0"/>
        <w:autoSpaceDN w:val="0"/>
        <w:spacing w:before="120" w:after="120" w:line="276" w:lineRule="auto"/>
        <w:ind w:left="0" w:firstLine="0"/>
        <w:jc w:val="both"/>
        <w:rPr>
          <w:sz w:val="24"/>
          <w:szCs w:val="24"/>
        </w:rPr>
      </w:pPr>
      <w:r w:rsidRPr="00F30EF9">
        <w:rPr>
          <w:sz w:val="24"/>
          <w:szCs w:val="24"/>
        </w:rPr>
        <w:t>no</w:t>
      </w:r>
      <w:r w:rsidRPr="00F30EF9">
        <w:rPr>
          <w:spacing w:val="-2"/>
          <w:sz w:val="24"/>
          <w:szCs w:val="24"/>
        </w:rPr>
        <w:t xml:space="preserve"> </w:t>
      </w:r>
      <w:r w:rsidRPr="00F30EF9">
        <w:rPr>
          <w:sz w:val="24"/>
          <w:szCs w:val="24"/>
        </w:rPr>
        <w:t>endereço</w:t>
      </w:r>
      <w:r w:rsidRPr="00F30EF9">
        <w:rPr>
          <w:spacing w:val="-1"/>
          <w:sz w:val="24"/>
          <w:szCs w:val="24"/>
        </w:rPr>
        <w:t xml:space="preserve"> </w:t>
      </w:r>
      <w:r w:rsidRPr="00F30EF9">
        <w:rPr>
          <w:sz w:val="24"/>
          <w:szCs w:val="24"/>
        </w:rPr>
        <w:t>de e-mail</w:t>
      </w:r>
      <w:r w:rsidRPr="00F30EF9">
        <w:rPr>
          <w:spacing w:val="-2"/>
          <w:sz w:val="24"/>
          <w:szCs w:val="24"/>
        </w:rPr>
        <w:t xml:space="preserve"> </w:t>
      </w:r>
      <w:hyperlink r:id="rId17" w:history="1">
        <w:r w:rsidR="00A003CE" w:rsidRPr="00F30EF9">
          <w:rPr>
            <w:rStyle w:val="Hyperlink"/>
            <w:color w:val="auto"/>
            <w:sz w:val="24"/>
            <w:szCs w:val="24"/>
          </w:rPr>
          <w:t>licitacao.bomjardim@gmail.com</w:t>
        </w:r>
      </w:hyperlink>
      <w:r w:rsidR="00B45394" w:rsidRPr="00552024">
        <w:rPr>
          <w:rStyle w:val="Hyperlink"/>
          <w:color w:val="auto"/>
          <w:sz w:val="24"/>
          <w:szCs w:val="24"/>
        </w:rPr>
        <w:t xml:space="preserve"> </w:t>
      </w:r>
    </w:p>
    <w:p w14:paraId="3B396A52" w14:textId="6CE5CAB8" w:rsidR="00DB1FD4" w:rsidRPr="00F30EF9" w:rsidRDefault="00DB1FD4" w:rsidP="00B313BF">
      <w:pPr>
        <w:spacing w:before="120" w:after="120" w:line="276" w:lineRule="auto"/>
        <w:jc w:val="both"/>
        <w:rPr>
          <w:sz w:val="24"/>
          <w:szCs w:val="24"/>
        </w:rPr>
      </w:pPr>
      <w:r w:rsidRPr="00F30EF9">
        <w:rPr>
          <w:sz w:val="24"/>
          <w:szCs w:val="24"/>
        </w:rPr>
        <w:t>O fornecedor deverá observar as datas e os horários limites previstos no presente edital para o</w:t>
      </w:r>
      <w:r w:rsidRPr="00F30EF9">
        <w:rPr>
          <w:spacing w:val="1"/>
          <w:sz w:val="24"/>
          <w:szCs w:val="24"/>
        </w:rPr>
        <w:t xml:space="preserve"> </w:t>
      </w:r>
      <w:r w:rsidRPr="00F30EF9">
        <w:rPr>
          <w:sz w:val="24"/>
          <w:szCs w:val="24"/>
        </w:rPr>
        <w:t>credenciamento</w:t>
      </w:r>
      <w:r w:rsidRPr="00F30EF9">
        <w:rPr>
          <w:spacing w:val="1"/>
          <w:sz w:val="24"/>
          <w:szCs w:val="24"/>
        </w:rPr>
        <w:t xml:space="preserve"> </w:t>
      </w:r>
      <w:r w:rsidRPr="00F30EF9">
        <w:rPr>
          <w:sz w:val="24"/>
          <w:szCs w:val="24"/>
        </w:rPr>
        <w:t>junto</w:t>
      </w:r>
      <w:r w:rsidRPr="00F30EF9">
        <w:rPr>
          <w:spacing w:val="1"/>
          <w:sz w:val="24"/>
          <w:szCs w:val="24"/>
        </w:rPr>
        <w:t xml:space="preserve"> </w:t>
      </w:r>
      <w:r w:rsidRPr="00F30EF9">
        <w:rPr>
          <w:sz w:val="24"/>
          <w:szCs w:val="24"/>
        </w:rPr>
        <w:t>ao</w:t>
      </w:r>
      <w:r w:rsidRPr="00F30EF9">
        <w:rPr>
          <w:spacing w:val="1"/>
          <w:sz w:val="24"/>
          <w:szCs w:val="24"/>
        </w:rPr>
        <w:t xml:space="preserve"> </w:t>
      </w:r>
      <w:r w:rsidRPr="00F30EF9">
        <w:rPr>
          <w:sz w:val="24"/>
          <w:szCs w:val="24"/>
        </w:rPr>
        <w:t>provedor</w:t>
      </w:r>
      <w:r w:rsidRPr="00F30EF9">
        <w:rPr>
          <w:spacing w:val="1"/>
          <w:sz w:val="24"/>
          <w:szCs w:val="24"/>
        </w:rPr>
        <w:t xml:space="preserve"> </w:t>
      </w:r>
      <w:r w:rsidRPr="00F30EF9">
        <w:rPr>
          <w:sz w:val="24"/>
          <w:szCs w:val="24"/>
        </w:rPr>
        <w:t>do</w:t>
      </w:r>
      <w:r w:rsidRPr="00F30EF9">
        <w:rPr>
          <w:spacing w:val="1"/>
          <w:sz w:val="24"/>
          <w:szCs w:val="24"/>
        </w:rPr>
        <w:t xml:space="preserve"> </w:t>
      </w:r>
      <w:r w:rsidRPr="00F30EF9">
        <w:rPr>
          <w:sz w:val="24"/>
          <w:szCs w:val="24"/>
        </w:rPr>
        <w:t>sistema</w:t>
      </w:r>
      <w:r w:rsidRPr="00F30EF9">
        <w:rPr>
          <w:spacing w:val="1"/>
          <w:sz w:val="24"/>
          <w:szCs w:val="24"/>
        </w:rPr>
        <w:t xml:space="preserve"> </w:t>
      </w:r>
      <w:r w:rsidRPr="00F30EF9">
        <w:rPr>
          <w:sz w:val="24"/>
          <w:szCs w:val="24"/>
        </w:rPr>
        <w:t>para</w:t>
      </w:r>
      <w:r w:rsidRPr="00F30EF9">
        <w:rPr>
          <w:spacing w:val="1"/>
          <w:sz w:val="24"/>
          <w:szCs w:val="24"/>
        </w:rPr>
        <w:t xml:space="preserve"> </w:t>
      </w:r>
      <w:r w:rsidRPr="00F30EF9">
        <w:rPr>
          <w:sz w:val="24"/>
          <w:szCs w:val="24"/>
        </w:rPr>
        <w:t>participação</w:t>
      </w:r>
      <w:r w:rsidRPr="00F30EF9">
        <w:rPr>
          <w:spacing w:val="1"/>
          <w:sz w:val="24"/>
          <w:szCs w:val="24"/>
        </w:rPr>
        <w:t xml:space="preserve"> </w:t>
      </w:r>
      <w:r w:rsidRPr="00F30EF9">
        <w:rPr>
          <w:sz w:val="24"/>
          <w:szCs w:val="24"/>
        </w:rPr>
        <w:t>da</w:t>
      </w:r>
      <w:r w:rsidRPr="00F30EF9">
        <w:rPr>
          <w:spacing w:val="1"/>
          <w:sz w:val="24"/>
          <w:szCs w:val="24"/>
        </w:rPr>
        <w:t xml:space="preserve"> </w:t>
      </w:r>
      <w:r w:rsidRPr="00F30EF9">
        <w:rPr>
          <w:sz w:val="24"/>
          <w:szCs w:val="24"/>
        </w:rPr>
        <w:t>licitação,</w:t>
      </w:r>
      <w:r w:rsidRPr="00F30EF9">
        <w:rPr>
          <w:spacing w:val="1"/>
          <w:sz w:val="24"/>
          <w:szCs w:val="24"/>
        </w:rPr>
        <w:t xml:space="preserve"> </w:t>
      </w:r>
      <w:r w:rsidRPr="00F30EF9">
        <w:rPr>
          <w:sz w:val="24"/>
          <w:szCs w:val="24"/>
        </w:rPr>
        <w:t>bem</w:t>
      </w:r>
      <w:r w:rsidRPr="00F30EF9">
        <w:rPr>
          <w:spacing w:val="1"/>
          <w:sz w:val="24"/>
          <w:szCs w:val="24"/>
        </w:rPr>
        <w:t xml:space="preserve"> </w:t>
      </w:r>
      <w:r w:rsidRPr="00F30EF9">
        <w:rPr>
          <w:sz w:val="24"/>
          <w:szCs w:val="24"/>
        </w:rPr>
        <w:t>como</w:t>
      </w:r>
      <w:r w:rsidRPr="00F30EF9">
        <w:rPr>
          <w:spacing w:val="-57"/>
          <w:sz w:val="24"/>
          <w:szCs w:val="24"/>
        </w:rPr>
        <w:t xml:space="preserve"> </w:t>
      </w:r>
      <w:r w:rsidR="0088604E">
        <w:rPr>
          <w:spacing w:val="-57"/>
          <w:sz w:val="24"/>
          <w:szCs w:val="24"/>
        </w:rPr>
        <w:t xml:space="preserve">                </w:t>
      </w:r>
      <w:r w:rsidRPr="00F30EF9">
        <w:rPr>
          <w:sz w:val="24"/>
          <w:szCs w:val="24"/>
        </w:rPr>
        <w:t>cadastramento e a abertura da proposta, atentando também para a data e horário para início da</w:t>
      </w:r>
      <w:r w:rsidRPr="00F30EF9">
        <w:rPr>
          <w:spacing w:val="1"/>
          <w:sz w:val="24"/>
          <w:szCs w:val="24"/>
        </w:rPr>
        <w:t xml:space="preserve"> </w:t>
      </w:r>
      <w:r w:rsidRPr="00F30EF9">
        <w:rPr>
          <w:sz w:val="24"/>
          <w:szCs w:val="24"/>
        </w:rPr>
        <w:t>disputa.</w:t>
      </w:r>
    </w:p>
    <w:p w14:paraId="24B0B1EB" w14:textId="62328963" w:rsidR="00DB1FD4" w:rsidRPr="00F30EF9" w:rsidRDefault="00DB1FD4" w:rsidP="00B313BF">
      <w:pPr>
        <w:spacing w:before="120" w:after="120" w:line="276" w:lineRule="auto"/>
        <w:jc w:val="both"/>
        <w:rPr>
          <w:b/>
          <w:color w:val="FF0066"/>
          <w:sz w:val="24"/>
          <w:szCs w:val="24"/>
        </w:rPr>
      </w:pPr>
      <w:r w:rsidRPr="00F30EF9">
        <w:rPr>
          <w:b/>
          <w:sz w:val="24"/>
          <w:szCs w:val="24"/>
        </w:rPr>
        <w:t>O</w:t>
      </w:r>
      <w:r w:rsidRPr="00F30EF9">
        <w:rPr>
          <w:b/>
          <w:spacing w:val="1"/>
          <w:sz w:val="24"/>
          <w:szCs w:val="24"/>
        </w:rPr>
        <w:t xml:space="preserve"> </w:t>
      </w:r>
      <w:r w:rsidRPr="00F30EF9">
        <w:rPr>
          <w:b/>
          <w:sz w:val="24"/>
          <w:szCs w:val="24"/>
        </w:rPr>
        <w:t>fornecimento</w:t>
      </w:r>
      <w:r w:rsidRPr="00F30EF9">
        <w:rPr>
          <w:b/>
          <w:spacing w:val="1"/>
          <w:sz w:val="24"/>
          <w:szCs w:val="24"/>
        </w:rPr>
        <w:t xml:space="preserve"> </w:t>
      </w:r>
      <w:r w:rsidRPr="00F30EF9">
        <w:rPr>
          <w:b/>
          <w:sz w:val="24"/>
          <w:szCs w:val="24"/>
        </w:rPr>
        <w:t>do</w:t>
      </w:r>
      <w:r w:rsidRPr="00F30EF9">
        <w:rPr>
          <w:b/>
          <w:spacing w:val="1"/>
          <w:sz w:val="24"/>
          <w:szCs w:val="24"/>
        </w:rPr>
        <w:t xml:space="preserve"> </w:t>
      </w:r>
      <w:r w:rsidRPr="00F30EF9">
        <w:rPr>
          <w:b/>
          <w:sz w:val="24"/>
          <w:szCs w:val="24"/>
        </w:rPr>
        <w:t>edital</w:t>
      </w:r>
      <w:r w:rsidRPr="00F30EF9">
        <w:rPr>
          <w:b/>
          <w:spacing w:val="1"/>
          <w:sz w:val="24"/>
          <w:szCs w:val="24"/>
        </w:rPr>
        <w:t xml:space="preserve"> </w:t>
      </w:r>
      <w:r w:rsidRPr="00F30EF9">
        <w:rPr>
          <w:b/>
          <w:sz w:val="24"/>
          <w:szCs w:val="24"/>
        </w:rPr>
        <w:t>será</w:t>
      </w:r>
      <w:r w:rsidRPr="00F30EF9">
        <w:rPr>
          <w:b/>
          <w:spacing w:val="1"/>
          <w:sz w:val="24"/>
          <w:szCs w:val="24"/>
        </w:rPr>
        <w:t xml:space="preserve"> </w:t>
      </w:r>
      <w:r w:rsidRPr="00F30EF9">
        <w:rPr>
          <w:b/>
          <w:sz w:val="24"/>
          <w:szCs w:val="24"/>
        </w:rPr>
        <w:t>preferencialmente</w:t>
      </w:r>
      <w:r w:rsidRPr="00F30EF9">
        <w:rPr>
          <w:b/>
          <w:spacing w:val="1"/>
          <w:sz w:val="24"/>
          <w:szCs w:val="24"/>
        </w:rPr>
        <w:t xml:space="preserve"> </w:t>
      </w:r>
      <w:r w:rsidRPr="00F30EF9">
        <w:rPr>
          <w:b/>
          <w:sz w:val="24"/>
          <w:szCs w:val="24"/>
        </w:rPr>
        <w:t>através</w:t>
      </w:r>
      <w:r w:rsidRPr="00F30EF9">
        <w:rPr>
          <w:b/>
          <w:spacing w:val="1"/>
          <w:sz w:val="24"/>
          <w:szCs w:val="24"/>
        </w:rPr>
        <w:t xml:space="preserve"> </w:t>
      </w:r>
      <w:r w:rsidRPr="00F30EF9">
        <w:rPr>
          <w:b/>
          <w:sz w:val="24"/>
          <w:szCs w:val="24"/>
        </w:rPr>
        <w:t>do</w:t>
      </w:r>
      <w:r w:rsidRPr="00F30EF9">
        <w:rPr>
          <w:b/>
          <w:spacing w:val="1"/>
          <w:sz w:val="24"/>
          <w:szCs w:val="24"/>
        </w:rPr>
        <w:t xml:space="preserve"> </w:t>
      </w:r>
      <w:r w:rsidR="003264D5" w:rsidRPr="00F30EF9">
        <w:rPr>
          <w:b/>
          <w:i/>
          <w:sz w:val="24"/>
          <w:szCs w:val="24"/>
        </w:rPr>
        <w:t>sí</w:t>
      </w:r>
      <w:r w:rsidRPr="00F30EF9">
        <w:rPr>
          <w:b/>
          <w:i/>
          <w:sz w:val="24"/>
          <w:szCs w:val="24"/>
        </w:rPr>
        <w:t>tio</w:t>
      </w:r>
      <w:r w:rsidRPr="00F30EF9">
        <w:rPr>
          <w:b/>
          <w:i/>
          <w:color w:val="0000FF"/>
          <w:spacing w:val="1"/>
          <w:sz w:val="24"/>
          <w:szCs w:val="24"/>
        </w:rPr>
        <w:t xml:space="preserve"> </w:t>
      </w:r>
      <w:hyperlink r:id="rId18">
        <w:r w:rsidRPr="00F30EF9">
          <w:rPr>
            <w:color w:val="0000FF"/>
            <w:sz w:val="24"/>
            <w:szCs w:val="24"/>
            <w:u w:val="single" w:color="0000FF"/>
          </w:rPr>
          <w:t>https://www.licitanet.com.br/</w:t>
        </w:r>
      </w:hyperlink>
      <w:r w:rsidRPr="00F30EF9">
        <w:rPr>
          <w:color w:val="0000FF"/>
          <w:sz w:val="24"/>
          <w:szCs w:val="24"/>
        </w:rPr>
        <w:t xml:space="preserve"> </w:t>
      </w:r>
      <w:r w:rsidRPr="00F30EF9">
        <w:rPr>
          <w:b/>
          <w:sz w:val="24"/>
          <w:szCs w:val="24"/>
        </w:rPr>
        <w:t xml:space="preserve">e no </w:t>
      </w:r>
      <w:hyperlink r:id="rId19" w:history="1">
        <w:r w:rsidR="00D740D1" w:rsidRPr="00F30EF9">
          <w:rPr>
            <w:rStyle w:val="Hyperlink"/>
            <w:sz w:val="24"/>
            <w:szCs w:val="24"/>
          </w:rPr>
          <w:t>https://www</w:t>
        </w:r>
      </w:hyperlink>
      <w:r w:rsidR="00D740D1" w:rsidRPr="00F30EF9">
        <w:rPr>
          <w:rStyle w:val="Hyperlink"/>
          <w:sz w:val="24"/>
          <w:szCs w:val="24"/>
        </w:rPr>
        <w:t>.bomjardim.rj.gov.br</w:t>
      </w:r>
      <w:r w:rsidR="00D740D1" w:rsidRPr="00F30EF9">
        <w:rPr>
          <w:b/>
          <w:sz w:val="24"/>
          <w:szCs w:val="24"/>
        </w:rPr>
        <w:t xml:space="preserve"> </w:t>
      </w:r>
      <w:r w:rsidRPr="00F30EF9">
        <w:rPr>
          <w:b/>
          <w:sz w:val="24"/>
          <w:szCs w:val="24"/>
        </w:rPr>
        <w:t>independentemente</w:t>
      </w:r>
      <w:r w:rsidRPr="00F30EF9">
        <w:rPr>
          <w:b/>
          <w:spacing w:val="1"/>
          <w:sz w:val="24"/>
          <w:szCs w:val="24"/>
        </w:rPr>
        <w:t xml:space="preserve"> </w:t>
      </w:r>
      <w:r w:rsidRPr="00F30EF9">
        <w:rPr>
          <w:b/>
          <w:sz w:val="24"/>
          <w:szCs w:val="24"/>
        </w:rPr>
        <w:t>de</w:t>
      </w:r>
      <w:r w:rsidRPr="00F30EF9">
        <w:rPr>
          <w:b/>
          <w:spacing w:val="-2"/>
          <w:sz w:val="24"/>
          <w:szCs w:val="24"/>
        </w:rPr>
        <w:t xml:space="preserve"> </w:t>
      </w:r>
      <w:r w:rsidRPr="00F30EF9">
        <w:rPr>
          <w:b/>
          <w:sz w:val="24"/>
          <w:szCs w:val="24"/>
        </w:rPr>
        <w:t>qualquer</w:t>
      </w:r>
      <w:r w:rsidRPr="00F30EF9">
        <w:rPr>
          <w:b/>
          <w:spacing w:val="-1"/>
          <w:sz w:val="24"/>
          <w:szCs w:val="24"/>
        </w:rPr>
        <w:t xml:space="preserve"> </w:t>
      </w:r>
      <w:r w:rsidRPr="00F30EF9">
        <w:rPr>
          <w:b/>
          <w:sz w:val="24"/>
          <w:szCs w:val="24"/>
        </w:rPr>
        <w:t>pagamento.</w:t>
      </w:r>
      <w:r w:rsidR="00635D1D" w:rsidRPr="00F30EF9">
        <w:rPr>
          <w:b/>
          <w:color w:val="FF0066"/>
          <w:sz w:val="24"/>
          <w:szCs w:val="24"/>
        </w:rPr>
        <w:t xml:space="preserve"> </w:t>
      </w:r>
    </w:p>
    <w:p w14:paraId="29A64DF4" w14:textId="2A642AFE" w:rsidR="00DB1FD4" w:rsidRPr="00F30EF9" w:rsidRDefault="00DB1FD4" w:rsidP="00B313BF">
      <w:pPr>
        <w:spacing w:before="120" w:after="120" w:line="276" w:lineRule="auto"/>
        <w:jc w:val="both"/>
        <w:rPr>
          <w:sz w:val="24"/>
          <w:szCs w:val="24"/>
        </w:rPr>
      </w:pPr>
      <w:r w:rsidRPr="00F30EF9">
        <w:rPr>
          <w:sz w:val="24"/>
          <w:szCs w:val="24"/>
        </w:rPr>
        <w:t>A apresentação</w:t>
      </w:r>
      <w:r w:rsidRPr="00F30EF9">
        <w:rPr>
          <w:spacing w:val="1"/>
          <w:sz w:val="24"/>
          <w:szCs w:val="24"/>
        </w:rPr>
        <w:t xml:space="preserve"> </w:t>
      </w:r>
      <w:r w:rsidRPr="00F30EF9">
        <w:rPr>
          <w:sz w:val="24"/>
          <w:szCs w:val="24"/>
        </w:rPr>
        <w:t>das</w:t>
      </w:r>
      <w:r w:rsidRPr="00F30EF9">
        <w:rPr>
          <w:spacing w:val="1"/>
          <w:sz w:val="24"/>
          <w:szCs w:val="24"/>
        </w:rPr>
        <w:t xml:space="preserve"> </w:t>
      </w:r>
      <w:r w:rsidRPr="00F30EF9">
        <w:rPr>
          <w:sz w:val="24"/>
          <w:szCs w:val="24"/>
        </w:rPr>
        <w:t>propostas</w:t>
      </w:r>
      <w:r w:rsidRPr="00F30EF9">
        <w:rPr>
          <w:spacing w:val="1"/>
          <w:sz w:val="24"/>
          <w:szCs w:val="24"/>
        </w:rPr>
        <w:t xml:space="preserve"> </w:t>
      </w:r>
      <w:r w:rsidRPr="00F30EF9">
        <w:rPr>
          <w:sz w:val="24"/>
          <w:szCs w:val="24"/>
        </w:rPr>
        <w:t>pressupõe</w:t>
      </w:r>
      <w:r w:rsidRPr="00F30EF9">
        <w:rPr>
          <w:spacing w:val="1"/>
          <w:sz w:val="24"/>
          <w:szCs w:val="24"/>
        </w:rPr>
        <w:t xml:space="preserve"> </w:t>
      </w:r>
      <w:r w:rsidRPr="00F30EF9">
        <w:rPr>
          <w:sz w:val="24"/>
          <w:szCs w:val="24"/>
        </w:rPr>
        <w:t>conhecimento</w:t>
      </w:r>
      <w:r w:rsidRPr="00F30EF9">
        <w:rPr>
          <w:spacing w:val="1"/>
          <w:sz w:val="24"/>
          <w:szCs w:val="24"/>
        </w:rPr>
        <w:t xml:space="preserve"> </w:t>
      </w:r>
      <w:r w:rsidRPr="00F30EF9">
        <w:rPr>
          <w:sz w:val="24"/>
          <w:szCs w:val="24"/>
        </w:rPr>
        <w:t>de todos</w:t>
      </w:r>
      <w:r w:rsidRPr="00F30EF9">
        <w:rPr>
          <w:spacing w:val="1"/>
          <w:sz w:val="24"/>
          <w:szCs w:val="24"/>
        </w:rPr>
        <w:t xml:space="preserve"> </w:t>
      </w:r>
      <w:r w:rsidRPr="00F30EF9">
        <w:rPr>
          <w:sz w:val="24"/>
          <w:szCs w:val="24"/>
        </w:rPr>
        <w:t>os</w:t>
      </w:r>
      <w:r w:rsidRPr="00F30EF9">
        <w:rPr>
          <w:spacing w:val="1"/>
          <w:sz w:val="24"/>
          <w:szCs w:val="24"/>
        </w:rPr>
        <w:t xml:space="preserve"> </w:t>
      </w:r>
      <w:r w:rsidRPr="00F30EF9">
        <w:rPr>
          <w:sz w:val="24"/>
          <w:szCs w:val="24"/>
        </w:rPr>
        <w:t>dados</w:t>
      </w:r>
      <w:r w:rsidRPr="00F30EF9">
        <w:rPr>
          <w:spacing w:val="1"/>
          <w:sz w:val="24"/>
          <w:szCs w:val="24"/>
        </w:rPr>
        <w:t xml:space="preserve"> </w:t>
      </w:r>
      <w:r w:rsidRPr="00F30EF9">
        <w:rPr>
          <w:sz w:val="24"/>
          <w:szCs w:val="24"/>
        </w:rPr>
        <w:t>e informações</w:t>
      </w:r>
      <w:r w:rsidRPr="00F30EF9">
        <w:rPr>
          <w:spacing w:val="1"/>
          <w:sz w:val="24"/>
          <w:szCs w:val="24"/>
        </w:rPr>
        <w:t xml:space="preserve"> </w:t>
      </w:r>
      <w:r w:rsidRPr="00F30EF9">
        <w:rPr>
          <w:sz w:val="24"/>
          <w:szCs w:val="24"/>
        </w:rPr>
        <w:t>necessári</w:t>
      </w:r>
      <w:r w:rsidR="007400ED" w:rsidRPr="00F30EF9">
        <w:rPr>
          <w:sz w:val="24"/>
          <w:szCs w:val="24"/>
        </w:rPr>
        <w:t>a</w:t>
      </w:r>
      <w:r w:rsidRPr="00F30EF9">
        <w:rPr>
          <w:sz w:val="24"/>
          <w:szCs w:val="24"/>
        </w:rPr>
        <w:t>s</w:t>
      </w:r>
      <w:r w:rsidRPr="00F30EF9">
        <w:rPr>
          <w:spacing w:val="-1"/>
          <w:sz w:val="24"/>
          <w:szCs w:val="24"/>
        </w:rPr>
        <w:t xml:space="preserve"> </w:t>
      </w:r>
      <w:r w:rsidRPr="00F30EF9">
        <w:rPr>
          <w:sz w:val="24"/>
          <w:szCs w:val="24"/>
        </w:rPr>
        <w:t>ao seu</w:t>
      </w:r>
      <w:r w:rsidRPr="00F30EF9">
        <w:rPr>
          <w:spacing w:val="-2"/>
          <w:sz w:val="24"/>
          <w:szCs w:val="24"/>
        </w:rPr>
        <w:t xml:space="preserve"> </w:t>
      </w:r>
      <w:r w:rsidRPr="00F30EF9">
        <w:rPr>
          <w:sz w:val="24"/>
          <w:szCs w:val="24"/>
        </w:rPr>
        <w:t>preparo e</w:t>
      </w:r>
      <w:r w:rsidRPr="00F30EF9">
        <w:rPr>
          <w:spacing w:val="-2"/>
          <w:sz w:val="24"/>
          <w:szCs w:val="24"/>
        </w:rPr>
        <w:t xml:space="preserve"> </w:t>
      </w:r>
      <w:r w:rsidRPr="00F30EF9">
        <w:rPr>
          <w:sz w:val="24"/>
          <w:szCs w:val="24"/>
        </w:rPr>
        <w:t>a</w:t>
      </w:r>
      <w:r w:rsidRPr="00F30EF9">
        <w:rPr>
          <w:spacing w:val="-1"/>
          <w:sz w:val="24"/>
          <w:szCs w:val="24"/>
        </w:rPr>
        <w:t xml:space="preserve"> </w:t>
      </w:r>
      <w:r w:rsidRPr="00F30EF9">
        <w:rPr>
          <w:sz w:val="24"/>
          <w:szCs w:val="24"/>
        </w:rPr>
        <w:t>aceitação</w:t>
      </w:r>
      <w:r w:rsidRPr="00F30EF9">
        <w:rPr>
          <w:spacing w:val="-1"/>
          <w:sz w:val="24"/>
          <w:szCs w:val="24"/>
        </w:rPr>
        <w:t xml:space="preserve"> </w:t>
      </w:r>
      <w:r w:rsidRPr="00F30EF9">
        <w:rPr>
          <w:sz w:val="24"/>
          <w:szCs w:val="24"/>
        </w:rPr>
        <w:t>das condições estipuladas</w:t>
      </w:r>
      <w:r w:rsidRPr="00F30EF9">
        <w:rPr>
          <w:spacing w:val="-1"/>
          <w:sz w:val="24"/>
          <w:szCs w:val="24"/>
        </w:rPr>
        <w:t xml:space="preserve"> </w:t>
      </w:r>
      <w:r w:rsidRPr="00F30EF9">
        <w:rPr>
          <w:sz w:val="24"/>
          <w:szCs w:val="24"/>
        </w:rPr>
        <w:t>nesta</w:t>
      </w:r>
      <w:r w:rsidRPr="00F30EF9">
        <w:rPr>
          <w:spacing w:val="1"/>
          <w:sz w:val="24"/>
          <w:szCs w:val="24"/>
        </w:rPr>
        <w:t xml:space="preserve"> </w:t>
      </w:r>
      <w:r w:rsidRPr="00F30EF9">
        <w:rPr>
          <w:sz w:val="24"/>
          <w:szCs w:val="24"/>
        </w:rPr>
        <w:t>Licitação.</w:t>
      </w:r>
    </w:p>
    <w:p w14:paraId="6C094B5A" w14:textId="1BE42956" w:rsidR="00DB1FD4" w:rsidRPr="003A103F" w:rsidRDefault="00DB1FD4" w:rsidP="00B313BF">
      <w:pPr>
        <w:spacing w:before="120" w:after="120" w:line="276" w:lineRule="auto"/>
        <w:jc w:val="both"/>
        <w:rPr>
          <w:color w:val="FF0066"/>
          <w:sz w:val="24"/>
          <w:szCs w:val="24"/>
        </w:rPr>
      </w:pPr>
      <w:r w:rsidRPr="00F30EF9">
        <w:rPr>
          <w:sz w:val="24"/>
          <w:szCs w:val="24"/>
        </w:rPr>
        <w:t xml:space="preserve">O </w:t>
      </w:r>
      <w:r w:rsidRPr="003A103F">
        <w:rPr>
          <w:sz w:val="24"/>
          <w:szCs w:val="24"/>
          <w:u w:val="single"/>
        </w:rPr>
        <w:t>intervalo mínimo</w:t>
      </w:r>
      <w:r w:rsidRPr="003A103F">
        <w:rPr>
          <w:sz w:val="24"/>
          <w:szCs w:val="24"/>
        </w:rPr>
        <w:t xml:space="preserve"> de diferença de valores entre os lances, que incidirá tanto em relação aos</w:t>
      </w:r>
      <w:r w:rsidRPr="003A103F">
        <w:rPr>
          <w:spacing w:val="1"/>
          <w:sz w:val="24"/>
          <w:szCs w:val="24"/>
        </w:rPr>
        <w:t xml:space="preserve"> </w:t>
      </w:r>
      <w:r w:rsidRPr="003A103F">
        <w:rPr>
          <w:sz w:val="24"/>
          <w:szCs w:val="24"/>
        </w:rPr>
        <w:t>lances intermediários quanto em relação à proposta que cobrir a melhor oferta deverá ser</w:t>
      </w:r>
      <w:r w:rsidRPr="003A103F">
        <w:rPr>
          <w:spacing w:val="1"/>
          <w:sz w:val="24"/>
          <w:szCs w:val="24"/>
        </w:rPr>
        <w:t xml:space="preserve"> </w:t>
      </w:r>
      <w:r w:rsidR="00903153" w:rsidRPr="003A103F">
        <w:rPr>
          <w:sz w:val="24"/>
          <w:szCs w:val="24"/>
          <w:u w:val="single"/>
        </w:rPr>
        <w:t>0</w:t>
      </w:r>
      <w:r w:rsidR="00267233" w:rsidRPr="003A103F">
        <w:rPr>
          <w:sz w:val="24"/>
          <w:szCs w:val="24"/>
          <w:u w:val="single"/>
        </w:rPr>
        <w:t>,</w:t>
      </w:r>
      <w:r w:rsidR="00DE3027" w:rsidRPr="003A103F">
        <w:rPr>
          <w:sz w:val="24"/>
          <w:szCs w:val="24"/>
          <w:u w:val="single"/>
        </w:rPr>
        <w:t>01</w:t>
      </w:r>
      <w:r w:rsidR="00FC2543" w:rsidRPr="003A103F">
        <w:rPr>
          <w:sz w:val="24"/>
          <w:szCs w:val="24"/>
          <w:u w:val="single"/>
        </w:rPr>
        <w:t xml:space="preserve"> %</w:t>
      </w:r>
      <w:r w:rsidR="00A1607B" w:rsidRPr="003A103F">
        <w:rPr>
          <w:sz w:val="24"/>
          <w:szCs w:val="24"/>
          <w:u w:val="single"/>
        </w:rPr>
        <w:t>.</w:t>
      </w:r>
    </w:p>
    <w:p w14:paraId="02D946A9" w14:textId="127774B6" w:rsidR="00DB1FD4" w:rsidRPr="003A103F" w:rsidRDefault="00DB1FD4" w:rsidP="00B313BF">
      <w:pPr>
        <w:spacing w:before="120" w:after="120" w:line="276" w:lineRule="auto"/>
        <w:jc w:val="both"/>
        <w:rPr>
          <w:spacing w:val="-58"/>
          <w:sz w:val="24"/>
          <w:szCs w:val="24"/>
        </w:rPr>
      </w:pPr>
      <w:r w:rsidRPr="003A103F">
        <w:rPr>
          <w:sz w:val="24"/>
          <w:szCs w:val="24"/>
        </w:rPr>
        <w:t xml:space="preserve">O encaminhamento da proposta poderá ocorrer até o dia </w:t>
      </w:r>
      <w:r w:rsidR="005F46AC">
        <w:rPr>
          <w:sz w:val="24"/>
          <w:szCs w:val="24"/>
        </w:rPr>
        <w:t>24</w:t>
      </w:r>
      <w:r w:rsidR="003425F4" w:rsidRPr="003A103F">
        <w:rPr>
          <w:sz w:val="24"/>
          <w:szCs w:val="24"/>
        </w:rPr>
        <w:t>/</w:t>
      </w:r>
      <w:r w:rsidR="005F46AC">
        <w:rPr>
          <w:sz w:val="24"/>
          <w:szCs w:val="24"/>
        </w:rPr>
        <w:t>06</w:t>
      </w:r>
      <w:r w:rsidR="003425F4" w:rsidRPr="003A103F">
        <w:rPr>
          <w:sz w:val="24"/>
          <w:szCs w:val="24"/>
        </w:rPr>
        <w:t>/</w:t>
      </w:r>
      <w:r w:rsidR="005F46AC">
        <w:rPr>
          <w:sz w:val="24"/>
          <w:szCs w:val="24"/>
        </w:rPr>
        <w:t>2024</w:t>
      </w:r>
      <w:r w:rsidR="00A003CE" w:rsidRPr="003A103F">
        <w:rPr>
          <w:sz w:val="24"/>
          <w:szCs w:val="24"/>
        </w:rPr>
        <w:t xml:space="preserve"> </w:t>
      </w:r>
      <w:r w:rsidRPr="003A103F">
        <w:rPr>
          <w:sz w:val="24"/>
          <w:szCs w:val="24"/>
        </w:rPr>
        <w:t>no horário limite de</w:t>
      </w:r>
      <w:r w:rsidRPr="003A103F">
        <w:rPr>
          <w:spacing w:val="1"/>
          <w:sz w:val="24"/>
          <w:szCs w:val="24"/>
        </w:rPr>
        <w:t xml:space="preserve"> </w:t>
      </w:r>
      <w:r w:rsidRPr="003A103F">
        <w:rPr>
          <w:sz w:val="24"/>
          <w:szCs w:val="24"/>
        </w:rPr>
        <w:t>início</w:t>
      </w:r>
      <w:r w:rsidRPr="003A103F">
        <w:rPr>
          <w:spacing w:val="59"/>
          <w:sz w:val="24"/>
          <w:szCs w:val="24"/>
        </w:rPr>
        <w:t xml:space="preserve"> </w:t>
      </w:r>
      <w:r w:rsidRPr="003A103F">
        <w:rPr>
          <w:sz w:val="24"/>
          <w:szCs w:val="24"/>
        </w:rPr>
        <w:t>da</w:t>
      </w:r>
      <w:r w:rsidRPr="003A103F">
        <w:rPr>
          <w:spacing w:val="57"/>
          <w:sz w:val="24"/>
          <w:szCs w:val="24"/>
        </w:rPr>
        <w:t xml:space="preserve"> </w:t>
      </w:r>
      <w:r w:rsidRPr="003A103F">
        <w:rPr>
          <w:sz w:val="24"/>
          <w:szCs w:val="24"/>
        </w:rPr>
        <w:t>sessão</w:t>
      </w:r>
      <w:r w:rsidRPr="003A103F">
        <w:rPr>
          <w:spacing w:val="58"/>
          <w:sz w:val="24"/>
          <w:szCs w:val="24"/>
        </w:rPr>
        <w:t xml:space="preserve"> </w:t>
      </w:r>
      <w:r w:rsidRPr="003A103F">
        <w:rPr>
          <w:sz w:val="24"/>
          <w:szCs w:val="24"/>
        </w:rPr>
        <w:t>pública.</w:t>
      </w:r>
      <w:r w:rsidRPr="003A103F">
        <w:rPr>
          <w:spacing w:val="58"/>
          <w:sz w:val="24"/>
          <w:szCs w:val="24"/>
        </w:rPr>
        <w:t xml:space="preserve"> </w:t>
      </w:r>
      <w:r w:rsidRPr="003A103F">
        <w:rPr>
          <w:sz w:val="24"/>
          <w:szCs w:val="24"/>
        </w:rPr>
        <w:t>Durante</w:t>
      </w:r>
      <w:r w:rsidRPr="003A103F">
        <w:rPr>
          <w:spacing w:val="59"/>
          <w:sz w:val="24"/>
          <w:szCs w:val="24"/>
        </w:rPr>
        <w:t xml:space="preserve"> </w:t>
      </w:r>
      <w:r w:rsidRPr="003A103F">
        <w:rPr>
          <w:sz w:val="24"/>
          <w:szCs w:val="24"/>
        </w:rPr>
        <w:t>esse</w:t>
      </w:r>
      <w:r w:rsidRPr="003A103F">
        <w:rPr>
          <w:spacing w:val="58"/>
          <w:sz w:val="24"/>
          <w:szCs w:val="24"/>
        </w:rPr>
        <w:t xml:space="preserve"> </w:t>
      </w:r>
      <w:r w:rsidRPr="003A103F">
        <w:rPr>
          <w:sz w:val="24"/>
          <w:szCs w:val="24"/>
        </w:rPr>
        <w:t>período,</w:t>
      </w:r>
      <w:r w:rsidRPr="003A103F">
        <w:rPr>
          <w:spacing w:val="1"/>
          <w:sz w:val="24"/>
          <w:szCs w:val="24"/>
        </w:rPr>
        <w:t xml:space="preserve"> </w:t>
      </w:r>
      <w:r w:rsidRPr="003A103F">
        <w:rPr>
          <w:sz w:val="24"/>
          <w:szCs w:val="24"/>
        </w:rPr>
        <w:t>o</w:t>
      </w:r>
      <w:r w:rsidRPr="003A103F">
        <w:rPr>
          <w:spacing w:val="58"/>
          <w:sz w:val="24"/>
          <w:szCs w:val="24"/>
        </w:rPr>
        <w:t xml:space="preserve"> </w:t>
      </w:r>
      <w:r w:rsidRPr="003A103F">
        <w:rPr>
          <w:sz w:val="24"/>
          <w:szCs w:val="24"/>
        </w:rPr>
        <w:t>licitante</w:t>
      </w:r>
      <w:r w:rsidRPr="003A103F">
        <w:rPr>
          <w:spacing w:val="58"/>
          <w:sz w:val="24"/>
          <w:szCs w:val="24"/>
        </w:rPr>
        <w:t xml:space="preserve"> </w:t>
      </w:r>
      <w:r w:rsidRPr="003A103F">
        <w:rPr>
          <w:sz w:val="24"/>
          <w:szCs w:val="24"/>
        </w:rPr>
        <w:t>poderá</w:t>
      </w:r>
      <w:r w:rsidRPr="003A103F">
        <w:rPr>
          <w:spacing w:val="58"/>
          <w:sz w:val="24"/>
          <w:szCs w:val="24"/>
        </w:rPr>
        <w:t xml:space="preserve"> </w:t>
      </w:r>
      <w:r w:rsidRPr="003A103F">
        <w:rPr>
          <w:sz w:val="24"/>
          <w:szCs w:val="24"/>
        </w:rPr>
        <w:t>incluir</w:t>
      </w:r>
      <w:r w:rsidRPr="003A103F">
        <w:rPr>
          <w:spacing w:val="58"/>
          <w:sz w:val="24"/>
          <w:szCs w:val="24"/>
        </w:rPr>
        <w:t xml:space="preserve"> </w:t>
      </w:r>
      <w:r w:rsidRPr="003A103F">
        <w:rPr>
          <w:sz w:val="24"/>
          <w:szCs w:val="24"/>
        </w:rPr>
        <w:t>ou</w:t>
      </w:r>
      <w:r w:rsidRPr="003A103F">
        <w:rPr>
          <w:spacing w:val="58"/>
          <w:sz w:val="24"/>
          <w:szCs w:val="24"/>
        </w:rPr>
        <w:t xml:space="preserve"> </w:t>
      </w:r>
      <w:r w:rsidRPr="003A103F">
        <w:rPr>
          <w:sz w:val="24"/>
          <w:szCs w:val="24"/>
        </w:rPr>
        <w:t>excluir</w:t>
      </w:r>
      <w:r w:rsidRPr="003A103F">
        <w:rPr>
          <w:spacing w:val="58"/>
          <w:sz w:val="24"/>
          <w:szCs w:val="24"/>
        </w:rPr>
        <w:t xml:space="preserve"> </w:t>
      </w:r>
      <w:r w:rsidRPr="003A103F">
        <w:rPr>
          <w:sz w:val="24"/>
          <w:szCs w:val="24"/>
        </w:rPr>
        <w:t>sua</w:t>
      </w:r>
      <w:r w:rsidRPr="003A103F">
        <w:rPr>
          <w:spacing w:val="-58"/>
          <w:sz w:val="24"/>
          <w:szCs w:val="24"/>
        </w:rPr>
        <w:t xml:space="preserve"> </w:t>
      </w:r>
      <w:r w:rsidR="00376B2B" w:rsidRPr="003A103F">
        <w:rPr>
          <w:spacing w:val="-58"/>
          <w:sz w:val="24"/>
          <w:szCs w:val="24"/>
        </w:rPr>
        <w:t xml:space="preserve">       </w:t>
      </w:r>
      <w:r w:rsidRPr="003A103F">
        <w:rPr>
          <w:sz w:val="24"/>
          <w:szCs w:val="24"/>
        </w:rPr>
        <w:t>proposta.</w:t>
      </w:r>
    </w:p>
    <w:p w14:paraId="083C265B" w14:textId="7AF76226" w:rsidR="00F146F1" w:rsidRPr="003A103F" w:rsidRDefault="00F146F1" w:rsidP="00B313BF">
      <w:pPr>
        <w:pStyle w:val="Nivel2"/>
        <w:ind w:left="0" w:firstLine="0"/>
        <w:rPr>
          <w:rFonts w:ascii="Times New Roman" w:hAnsi="Times New Roman" w:cs="Times New Roman"/>
          <w:b/>
          <w:color w:val="FF0066"/>
          <w:sz w:val="24"/>
          <w:szCs w:val="24"/>
        </w:rPr>
      </w:pPr>
      <w:r w:rsidRPr="003A103F">
        <w:rPr>
          <w:rFonts w:ascii="Times New Roman" w:hAnsi="Times New Roman" w:cs="Times New Roman"/>
          <w:b/>
          <w:sz w:val="24"/>
          <w:szCs w:val="24"/>
        </w:rPr>
        <w:t>ADEQUAÇÃO ORÇAMENTÁRIA</w:t>
      </w:r>
      <w:r w:rsidR="000E6AF6" w:rsidRPr="003A103F">
        <w:rPr>
          <w:rFonts w:ascii="Times New Roman" w:hAnsi="Times New Roman" w:cs="Times New Roman"/>
          <w:b/>
          <w:sz w:val="24"/>
          <w:szCs w:val="24"/>
        </w:rPr>
        <w:t xml:space="preserve"> </w:t>
      </w:r>
    </w:p>
    <w:p w14:paraId="2E0CA357" w14:textId="3DD8D458" w:rsidR="0081462A" w:rsidRPr="003A103F" w:rsidRDefault="00F146F1" w:rsidP="00B313BF">
      <w:pPr>
        <w:pStyle w:val="Nivel2"/>
        <w:ind w:left="0" w:firstLine="0"/>
        <w:rPr>
          <w:rFonts w:ascii="Times New Roman" w:hAnsi="Times New Roman" w:cs="Times New Roman"/>
          <w:color w:val="000000" w:themeColor="text1"/>
          <w:kern w:val="1"/>
          <w:sz w:val="24"/>
          <w:szCs w:val="24"/>
          <w:lang w:eastAsia="zh-CN"/>
        </w:rPr>
      </w:pPr>
      <w:r w:rsidRPr="003A103F">
        <w:rPr>
          <w:rFonts w:ascii="Times New Roman" w:hAnsi="Times New Roman" w:cs="Times New Roman"/>
          <w:color w:val="00000A"/>
          <w:kern w:val="1"/>
          <w:sz w:val="24"/>
          <w:szCs w:val="24"/>
          <w:lang w:eastAsia="zh-CN"/>
        </w:rPr>
        <w:t xml:space="preserve">As despesas decorrentes da presente contratação correrão à conta de recursos específicos consignados no Orçamento Geral </w:t>
      </w:r>
      <w:r w:rsidRPr="003A103F">
        <w:rPr>
          <w:rFonts w:ascii="Times New Roman" w:hAnsi="Times New Roman" w:cs="Times New Roman"/>
          <w:color w:val="000000" w:themeColor="text1"/>
          <w:kern w:val="1"/>
          <w:sz w:val="24"/>
          <w:szCs w:val="24"/>
          <w:lang w:eastAsia="zh-CN"/>
        </w:rPr>
        <w:t>do Município</w:t>
      </w:r>
      <w:r w:rsidR="00E51483" w:rsidRPr="003A103F">
        <w:rPr>
          <w:rFonts w:ascii="Times New Roman" w:hAnsi="Times New Roman" w:cs="Times New Roman"/>
          <w:color w:val="000000" w:themeColor="text1"/>
          <w:kern w:val="1"/>
          <w:sz w:val="24"/>
          <w:szCs w:val="24"/>
          <w:lang w:eastAsia="zh-CN"/>
        </w:rPr>
        <w:t xml:space="preserve">, </w:t>
      </w:r>
      <w:r w:rsidRPr="003A103F">
        <w:rPr>
          <w:rFonts w:ascii="Times New Roman" w:hAnsi="Times New Roman" w:cs="Times New Roman"/>
          <w:color w:val="000000" w:themeColor="text1"/>
          <w:kern w:val="1"/>
          <w:sz w:val="24"/>
          <w:szCs w:val="24"/>
          <w:lang w:eastAsia="zh-CN"/>
        </w:rPr>
        <w:t>sendo:</w:t>
      </w:r>
      <w:r w:rsidR="00B93854" w:rsidRPr="003A103F">
        <w:rPr>
          <w:rFonts w:ascii="Times New Roman" w:hAnsi="Times New Roman" w:cs="Times New Roman"/>
          <w:color w:val="000000" w:themeColor="text1"/>
          <w:kern w:val="1"/>
          <w:sz w:val="24"/>
          <w:szCs w:val="24"/>
          <w:lang w:eastAsia="zh-CN"/>
        </w:rPr>
        <w:t xml:space="preserve"> </w:t>
      </w:r>
    </w:p>
    <w:p w14:paraId="42570BB6" w14:textId="77777777" w:rsidR="000A280C" w:rsidRDefault="000A280C" w:rsidP="00B313BF">
      <w:pPr>
        <w:spacing w:before="120" w:after="120" w:line="276" w:lineRule="auto"/>
        <w:jc w:val="both"/>
        <w:rPr>
          <w:b/>
          <w:sz w:val="24"/>
          <w:szCs w:val="24"/>
        </w:rPr>
      </w:pPr>
    </w:p>
    <w:tbl>
      <w:tblPr>
        <w:tblStyle w:val="Tabelacomgrade"/>
        <w:tblW w:w="0" w:type="auto"/>
        <w:tblLook w:val="04A0" w:firstRow="1" w:lastRow="0" w:firstColumn="1" w:lastColumn="0" w:noHBand="0" w:noVBand="1"/>
      </w:tblPr>
      <w:tblGrid>
        <w:gridCol w:w="3276"/>
        <w:gridCol w:w="3277"/>
        <w:gridCol w:w="3277"/>
      </w:tblGrid>
      <w:tr w:rsidR="000A280C" w:rsidRPr="000A280C" w14:paraId="4341C7B0" w14:textId="77777777" w:rsidTr="000A280C">
        <w:tc>
          <w:tcPr>
            <w:tcW w:w="3276" w:type="dxa"/>
          </w:tcPr>
          <w:p w14:paraId="56822599" w14:textId="1BF371A7" w:rsidR="000A280C" w:rsidRPr="000A280C" w:rsidRDefault="000A280C" w:rsidP="00931A49">
            <w:pPr>
              <w:spacing w:before="120" w:after="120"/>
              <w:jc w:val="both"/>
              <w:rPr>
                <w:rFonts w:ascii="Times New Roman" w:hAnsi="Times New Roman" w:cs="Times New Roman"/>
                <w:b/>
                <w:sz w:val="24"/>
                <w:szCs w:val="24"/>
              </w:rPr>
            </w:pPr>
            <w:r w:rsidRPr="000A280C">
              <w:rPr>
                <w:rFonts w:ascii="Times New Roman" w:hAnsi="Times New Roman" w:cs="Times New Roman"/>
                <w:b/>
                <w:sz w:val="24"/>
                <w:szCs w:val="24"/>
              </w:rPr>
              <w:t>SECRETARIA</w:t>
            </w:r>
          </w:p>
        </w:tc>
        <w:tc>
          <w:tcPr>
            <w:tcW w:w="3277" w:type="dxa"/>
          </w:tcPr>
          <w:p w14:paraId="59E93DE4" w14:textId="4EB288B1" w:rsidR="000A280C" w:rsidRPr="000A280C" w:rsidRDefault="000A280C" w:rsidP="00931A49">
            <w:pPr>
              <w:spacing w:before="120" w:after="120"/>
              <w:jc w:val="both"/>
              <w:rPr>
                <w:rFonts w:ascii="Times New Roman" w:hAnsi="Times New Roman" w:cs="Times New Roman"/>
                <w:b/>
                <w:sz w:val="24"/>
                <w:szCs w:val="24"/>
              </w:rPr>
            </w:pPr>
            <w:r w:rsidRPr="000A280C">
              <w:rPr>
                <w:rFonts w:ascii="Times New Roman" w:hAnsi="Times New Roman" w:cs="Times New Roman"/>
                <w:b/>
                <w:sz w:val="24"/>
                <w:szCs w:val="24"/>
              </w:rPr>
              <w:t>PROGRAMA DE TRABALHO</w:t>
            </w:r>
          </w:p>
        </w:tc>
        <w:tc>
          <w:tcPr>
            <w:tcW w:w="3277" w:type="dxa"/>
          </w:tcPr>
          <w:p w14:paraId="63F82F77" w14:textId="3232D794" w:rsidR="000A280C" w:rsidRPr="000A280C" w:rsidRDefault="000A280C" w:rsidP="00931A49">
            <w:pPr>
              <w:spacing w:before="120" w:after="120"/>
              <w:jc w:val="both"/>
              <w:rPr>
                <w:rFonts w:ascii="Times New Roman" w:hAnsi="Times New Roman" w:cs="Times New Roman"/>
                <w:b/>
                <w:sz w:val="24"/>
                <w:szCs w:val="24"/>
              </w:rPr>
            </w:pPr>
            <w:r w:rsidRPr="000A280C">
              <w:rPr>
                <w:rFonts w:ascii="Times New Roman" w:hAnsi="Times New Roman" w:cs="Times New Roman"/>
                <w:b/>
                <w:sz w:val="24"/>
                <w:szCs w:val="24"/>
              </w:rPr>
              <w:t>NATUREZA DA DESPESA</w:t>
            </w:r>
          </w:p>
        </w:tc>
      </w:tr>
      <w:tr w:rsidR="000A280C" w:rsidRPr="000A280C" w14:paraId="6A781611" w14:textId="77777777" w:rsidTr="000A280C">
        <w:tc>
          <w:tcPr>
            <w:tcW w:w="3276" w:type="dxa"/>
          </w:tcPr>
          <w:p w14:paraId="4D969483" w14:textId="23E3F38C" w:rsidR="000A280C" w:rsidRPr="000A280C" w:rsidRDefault="000A280C" w:rsidP="00931A49">
            <w:pPr>
              <w:spacing w:before="120" w:after="120"/>
              <w:jc w:val="both"/>
              <w:rPr>
                <w:rFonts w:ascii="Times New Roman" w:hAnsi="Times New Roman" w:cs="Times New Roman"/>
                <w:sz w:val="24"/>
                <w:szCs w:val="24"/>
              </w:rPr>
            </w:pPr>
            <w:r w:rsidRPr="000A280C">
              <w:rPr>
                <w:rFonts w:ascii="Times New Roman" w:hAnsi="Times New Roman" w:cs="Times New Roman"/>
                <w:sz w:val="24"/>
                <w:szCs w:val="24"/>
              </w:rPr>
              <w:t>Secretaria Municipal de Obras e Infraestrutura</w:t>
            </w:r>
          </w:p>
        </w:tc>
        <w:tc>
          <w:tcPr>
            <w:tcW w:w="3277" w:type="dxa"/>
          </w:tcPr>
          <w:p w14:paraId="24CC3CCF" w14:textId="65A52342" w:rsidR="000A280C" w:rsidRPr="000A280C" w:rsidRDefault="000A280C" w:rsidP="00931A49">
            <w:pPr>
              <w:spacing w:before="120" w:after="120"/>
              <w:jc w:val="both"/>
              <w:rPr>
                <w:rFonts w:ascii="Times New Roman" w:hAnsi="Times New Roman" w:cs="Times New Roman"/>
                <w:sz w:val="24"/>
                <w:szCs w:val="24"/>
              </w:rPr>
            </w:pPr>
            <w:r w:rsidRPr="000A280C">
              <w:rPr>
                <w:rFonts w:ascii="Times New Roman" w:hAnsi="Times New Roman" w:cs="Times New Roman"/>
                <w:sz w:val="24"/>
                <w:szCs w:val="24"/>
              </w:rPr>
              <w:t>02.604.</w:t>
            </w:r>
            <w:r w:rsidR="00931A49">
              <w:rPr>
                <w:rFonts w:ascii="Times New Roman" w:hAnsi="Times New Roman" w:cs="Times New Roman"/>
                <w:sz w:val="24"/>
                <w:szCs w:val="24"/>
              </w:rPr>
              <w:t>2</w:t>
            </w:r>
            <w:r w:rsidRPr="000A280C">
              <w:rPr>
                <w:rFonts w:ascii="Times New Roman" w:hAnsi="Times New Roman" w:cs="Times New Roman"/>
                <w:sz w:val="24"/>
                <w:szCs w:val="24"/>
              </w:rPr>
              <w:t>6.782.0049.2.054</w:t>
            </w:r>
          </w:p>
        </w:tc>
        <w:tc>
          <w:tcPr>
            <w:tcW w:w="3277" w:type="dxa"/>
          </w:tcPr>
          <w:p w14:paraId="4A459529" w14:textId="39A35C0D" w:rsidR="000A280C" w:rsidRPr="000A280C" w:rsidRDefault="000A280C" w:rsidP="00931A49">
            <w:pPr>
              <w:spacing w:before="120" w:after="120"/>
              <w:jc w:val="both"/>
              <w:rPr>
                <w:rFonts w:ascii="Times New Roman" w:hAnsi="Times New Roman" w:cs="Times New Roman"/>
                <w:sz w:val="24"/>
                <w:szCs w:val="24"/>
              </w:rPr>
            </w:pPr>
            <w:r w:rsidRPr="000A280C">
              <w:rPr>
                <w:rFonts w:ascii="Times New Roman" w:hAnsi="Times New Roman" w:cs="Times New Roman"/>
                <w:sz w:val="24"/>
                <w:szCs w:val="24"/>
              </w:rPr>
              <w:t>3390.30.0</w:t>
            </w:r>
            <w:r w:rsidR="00931A49">
              <w:rPr>
                <w:rFonts w:ascii="Times New Roman" w:hAnsi="Times New Roman" w:cs="Times New Roman"/>
                <w:sz w:val="24"/>
                <w:szCs w:val="24"/>
              </w:rPr>
              <w:t>0</w:t>
            </w:r>
          </w:p>
        </w:tc>
      </w:tr>
      <w:tr w:rsidR="000A280C" w:rsidRPr="000A280C" w14:paraId="246F8832" w14:textId="77777777" w:rsidTr="000A280C">
        <w:tc>
          <w:tcPr>
            <w:tcW w:w="3276" w:type="dxa"/>
          </w:tcPr>
          <w:p w14:paraId="7FD0622B" w14:textId="4850C93B" w:rsidR="000A280C" w:rsidRPr="000A280C" w:rsidRDefault="000A280C" w:rsidP="00931A49">
            <w:pPr>
              <w:spacing w:before="120" w:after="120"/>
              <w:jc w:val="both"/>
              <w:rPr>
                <w:rFonts w:ascii="Times New Roman" w:hAnsi="Times New Roman" w:cs="Times New Roman"/>
                <w:sz w:val="24"/>
                <w:szCs w:val="24"/>
              </w:rPr>
            </w:pPr>
            <w:r w:rsidRPr="000A280C">
              <w:rPr>
                <w:rFonts w:ascii="Times New Roman" w:hAnsi="Times New Roman" w:cs="Times New Roman"/>
                <w:sz w:val="24"/>
                <w:szCs w:val="24"/>
              </w:rPr>
              <w:t>Fundo Municipal de Educação</w:t>
            </w:r>
          </w:p>
        </w:tc>
        <w:tc>
          <w:tcPr>
            <w:tcW w:w="3277" w:type="dxa"/>
          </w:tcPr>
          <w:p w14:paraId="7852F617" w14:textId="3F65A053" w:rsidR="000A280C" w:rsidRPr="000A280C" w:rsidRDefault="000A280C" w:rsidP="00931A49">
            <w:pPr>
              <w:spacing w:before="120" w:after="120"/>
              <w:jc w:val="both"/>
              <w:rPr>
                <w:rFonts w:ascii="Times New Roman" w:hAnsi="Times New Roman" w:cs="Times New Roman"/>
                <w:sz w:val="24"/>
                <w:szCs w:val="24"/>
              </w:rPr>
            </w:pPr>
            <w:r w:rsidRPr="000A280C">
              <w:rPr>
                <w:rFonts w:ascii="Times New Roman" w:hAnsi="Times New Roman" w:cs="Times New Roman"/>
                <w:sz w:val="24"/>
                <w:szCs w:val="24"/>
              </w:rPr>
              <w:t>14.310.12.361.0054.2.062</w:t>
            </w:r>
          </w:p>
        </w:tc>
        <w:tc>
          <w:tcPr>
            <w:tcW w:w="3277" w:type="dxa"/>
          </w:tcPr>
          <w:p w14:paraId="21B7D4E8" w14:textId="212AC74C" w:rsidR="000A280C" w:rsidRPr="000A280C" w:rsidRDefault="000A280C" w:rsidP="00931A49">
            <w:pPr>
              <w:spacing w:before="120" w:after="120"/>
              <w:jc w:val="both"/>
              <w:rPr>
                <w:rFonts w:ascii="Times New Roman" w:hAnsi="Times New Roman" w:cs="Times New Roman"/>
                <w:sz w:val="24"/>
                <w:szCs w:val="24"/>
              </w:rPr>
            </w:pPr>
            <w:r w:rsidRPr="000A280C">
              <w:rPr>
                <w:rFonts w:ascii="Times New Roman" w:hAnsi="Times New Roman" w:cs="Times New Roman"/>
                <w:sz w:val="24"/>
                <w:szCs w:val="24"/>
              </w:rPr>
              <w:t>3390.30.0</w:t>
            </w:r>
            <w:r w:rsidR="00931A49">
              <w:rPr>
                <w:rFonts w:ascii="Times New Roman" w:hAnsi="Times New Roman" w:cs="Times New Roman"/>
                <w:sz w:val="24"/>
                <w:szCs w:val="24"/>
              </w:rPr>
              <w:t>0</w:t>
            </w:r>
          </w:p>
        </w:tc>
      </w:tr>
      <w:tr w:rsidR="000A280C" w:rsidRPr="000A280C" w14:paraId="2338F312" w14:textId="77777777" w:rsidTr="000A280C">
        <w:tc>
          <w:tcPr>
            <w:tcW w:w="3276" w:type="dxa"/>
          </w:tcPr>
          <w:p w14:paraId="694159E4" w14:textId="35D74BE9" w:rsidR="000A280C" w:rsidRPr="000A280C" w:rsidRDefault="000A280C" w:rsidP="00931A49">
            <w:pPr>
              <w:spacing w:before="120" w:after="120"/>
              <w:jc w:val="both"/>
              <w:rPr>
                <w:rFonts w:ascii="Times New Roman" w:hAnsi="Times New Roman" w:cs="Times New Roman"/>
                <w:sz w:val="24"/>
                <w:szCs w:val="24"/>
              </w:rPr>
            </w:pPr>
            <w:r w:rsidRPr="000A280C">
              <w:rPr>
                <w:rFonts w:ascii="Times New Roman" w:hAnsi="Times New Roman" w:cs="Times New Roman"/>
                <w:sz w:val="24"/>
                <w:szCs w:val="24"/>
              </w:rPr>
              <w:t>Fundo Municipal de Saúde</w:t>
            </w:r>
          </w:p>
        </w:tc>
        <w:tc>
          <w:tcPr>
            <w:tcW w:w="3277" w:type="dxa"/>
          </w:tcPr>
          <w:p w14:paraId="0B226E47" w14:textId="1F87FFBD" w:rsidR="000A280C" w:rsidRPr="000A280C" w:rsidRDefault="000A280C" w:rsidP="00931A49">
            <w:pPr>
              <w:spacing w:before="120" w:after="120"/>
              <w:jc w:val="both"/>
              <w:rPr>
                <w:rFonts w:ascii="Times New Roman" w:hAnsi="Times New Roman" w:cs="Times New Roman"/>
                <w:sz w:val="24"/>
                <w:szCs w:val="24"/>
              </w:rPr>
            </w:pPr>
            <w:r w:rsidRPr="000A280C">
              <w:rPr>
                <w:rFonts w:ascii="Times New Roman" w:hAnsi="Times New Roman" w:cs="Times New Roman"/>
                <w:sz w:val="24"/>
                <w:szCs w:val="24"/>
              </w:rPr>
              <w:t>04.800.10.301.0065.2.075</w:t>
            </w:r>
          </w:p>
        </w:tc>
        <w:tc>
          <w:tcPr>
            <w:tcW w:w="3277" w:type="dxa"/>
          </w:tcPr>
          <w:p w14:paraId="42ED433A" w14:textId="3F6AC42F" w:rsidR="000A280C" w:rsidRPr="000A280C" w:rsidRDefault="000A280C" w:rsidP="00931A49">
            <w:pPr>
              <w:spacing w:before="120" w:after="120"/>
              <w:jc w:val="both"/>
              <w:rPr>
                <w:rFonts w:ascii="Times New Roman" w:hAnsi="Times New Roman" w:cs="Times New Roman"/>
                <w:sz w:val="24"/>
                <w:szCs w:val="24"/>
              </w:rPr>
            </w:pPr>
            <w:r w:rsidRPr="000A280C">
              <w:rPr>
                <w:rFonts w:ascii="Times New Roman" w:hAnsi="Times New Roman" w:cs="Times New Roman"/>
                <w:sz w:val="24"/>
                <w:szCs w:val="24"/>
              </w:rPr>
              <w:t>3390.30.00</w:t>
            </w:r>
          </w:p>
        </w:tc>
      </w:tr>
    </w:tbl>
    <w:p w14:paraId="79961E4C" w14:textId="77777777" w:rsidR="00DB1FD4" w:rsidRPr="00F30EF9" w:rsidRDefault="00280E5C" w:rsidP="00B313BF">
      <w:pPr>
        <w:spacing w:before="120" w:after="120" w:line="276" w:lineRule="auto"/>
        <w:jc w:val="both"/>
        <w:rPr>
          <w:sz w:val="24"/>
          <w:szCs w:val="24"/>
        </w:rPr>
      </w:pPr>
      <w:r w:rsidRPr="00F30EF9">
        <w:rPr>
          <w:b/>
          <w:sz w:val="24"/>
          <w:szCs w:val="24"/>
        </w:rPr>
        <w:t>D</w:t>
      </w:r>
      <w:r w:rsidR="005E113F" w:rsidRPr="00F30EF9">
        <w:rPr>
          <w:b/>
          <w:sz w:val="24"/>
          <w:szCs w:val="24"/>
        </w:rPr>
        <w:t>O</w:t>
      </w:r>
      <w:r w:rsidR="005E113F" w:rsidRPr="00F30EF9">
        <w:rPr>
          <w:b/>
          <w:spacing w:val="1"/>
          <w:sz w:val="24"/>
          <w:szCs w:val="24"/>
        </w:rPr>
        <w:t xml:space="preserve"> </w:t>
      </w:r>
      <w:r w:rsidR="005E113F" w:rsidRPr="00F30EF9">
        <w:rPr>
          <w:b/>
          <w:sz w:val="24"/>
          <w:szCs w:val="24"/>
        </w:rPr>
        <w:t>OBJETO</w:t>
      </w:r>
    </w:p>
    <w:p w14:paraId="3FD175E5" w14:textId="5C8FA176" w:rsidR="006D0C80" w:rsidRPr="00F30EF9" w:rsidRDefault="00C60551" w:rsidP="00FC2543">
      <w:pPr>
        <w:tabs>
          <w:tab w:val="left" w:pos="426"/>
        </w:tabs>
        <w:spacing w:before="120" w:after="120"/>
        <w:jc w:val="both"/>
        <w:rPr>
          <w:b/>
          <w:sz w:val="24"/>
          <w:szCs w:val="24"/>
        </w:rPr>
      </w:pPr>
      <w:r w:rsidRPr="00F30EF9">
        <w:rPr>
          <w:sz w:val="24"/>
          <w:szCs w:val="24"/>
        </w:rPr>
        <w:t xml:space="preserve">1 </w:t>
      </w:r>
      <w:r w:rsidR="006D0C80" w:rsidRPr="00F30EF9">
        <w:rPr>
          <w:sz w:val="24"/>
          <w:szCs w:val="24"/>
        </w:rPr>
        <w:t xml:space="preserve">– </w:t>
      </w:r>
      <w:r w:rsidR="006D0C80" w:rsidRPr="00F30EF9">
        <w:rPr>
          <w:b/>
          <w:sz w:val="24"/>
          <w:szCs w:val="24"/>
        </w:rPr>
        <w:t>DEFINIÇÃO DO OBJETO</w:t>
      </w:r>
    </w:p>
    <w:p w14:paraId="61A4A68F" w14:textId="44A307EF" w:rsidR="0064143E" w:rsidRPr="00F30EF9" w:rsidRDefault="00C60551" w:rsidP="00FC2543">
      <w:pPr>
        <w:pStyle w:val="PargrafodaLista"/>
        <w:suppressAutoHyphens w:val="0"/>
        <w:spacing w:before="120" w:after="120"/>
        <w:ind w:left="0"/>
        <w:contextualSpacing/>
        <w:jc w:val="both"/>
      </w:pPr>
      <w:r w:rsidRPr="00F30EF9">
        <w:t xml:space="preserve">1.1 – </w:t>
      </w:r>
      <w:r w:rsidR="0064143E" w:rsidRPr="00F30EF9">
        <w:t xml:space="preserve">O objeto desta licitação é o Registro de Preços </w:t>
      </w:r>
      <w:r w:rsidR="00E51483" w:rsidRPr="00F30EF9">
        <w:t xml:space="preserve">para </w:t>
      </w:r>
      <w:r w:rsidR="00FC2543" w:rsidRPr="000A3049">
        <w:t xml:space="preserve">eventual e futura aquisição de </w:t>
      </w:r>
      <w:r w:rsidR="00FC2543" w:rsidRPr="000A3049">
        <w:rPr>
          <w:b/>
        </w:rPr>
        <w:t>COMBUSTÍVEIS</w:t>
      </w:r>
      <w:r w:rsidR="00FC2543" w:rsidRPr="000A3049">
        <w:rPr>
          <w:color w:val="FF0000"/>
        </w:rPr>
        <w:t xml:space="preserve"> </w:t>
      </w:r>
      <w:r w:rsidR="00FC2543" w:rsidRPr="000A3049">
        <w:t>para atender a demanda da Prefeitura Municipal de Bom Jardim, englobando todas as Secretarias Municipais, conforme demanda solicitada pela Secretaria d</w:t>
      </w:r>
      <w:r w:rsidR="00FC2543">
        <w:t xml:space="preserve">e Obras e Infraestrutura – SMOI, </w:t>
      </w:r>
      <w:r w:rsidR="00FC2543" w:rsidRPr="000A3049">
        <w:t xml:space="preserve">que abrange ainda: </w:t>
      </w:r>
      <w:r w:rsidR="00FC2543">
        <w:t xml:space="preserve">Secretaria de </w:t>
      </w:r>
      <w:r w:rsidR="00FC2543" w:rsidRPr="000A3049">
        <w:t xml:space="preserve">Agricultura, </w:t>
      </w:r>
      <w:r w:rsidR="00FC2543">
        <w:t xml:space="preserve">Secretaria de </w:t>
      </w:r>
      <w:r w:rsidR="00FC2543" w:rsidRPr="000A3049">
        <w:t xml:space="preserve">Meio Ambiente, </w:t>
      </w:r>
      <w:r w:rsidR="00FC2543">
        <w:t>Secretaria de Trânsito e Defesa Civil</w:t>
      </w:r>
      <w:r w:rsidR="00FC2543" w:rsidRPr="000A3049">
        <w:t xml:space="preserve">, </w:t>
      </w:r>
      <w:r w:rsidR="00FC2543">
        <w:t xml:space="preserve">Secretaria de </w:t>
      </w:r>
      <w:r w:rsidR="00FC2543" w:rsidRPr="000A3049">
        <w:t xml:space="preserve">Assistência Social e Direitos Humanos, </w:t>
      </w:r>
      <w:r w:rsidR="00FC2543" w:rsidRPr="000A3049">
        <w:lastRenderedPageBreak/>
        <w:t xml:space="preserve">Conselho Tutelar, Procuradoria Jurídica, </w:t>
      </w:r>
      <w:r w:rsidR="00FC2543">
        <w:t xml:space="preserve">Secretaria de </w:t>
      </w:r>
      <w:r w:rsidR="00FC2543" w:rsidRPr="000A3049">
        <w:t xml:space="preserve">Administração, </w:t>
      </w:r>
      <w:r w:rsidR="00FC2543">
        <w:t xml:space="preserve">Secretaria de </w:t>
      </w:r>
      <w:r w:rsidR="00FC2543" w:rsidRPr="000A3049">
        <w:t xml:space="preserve">Planejamento, </w:t>
      </w:r>
      <w:r w:rsidR="00FC2543">
        <w:t xml:space="preserve">Secretaria de </w:t>
      </w:r>
      <w:r w:rsidR="00FC2543" w:rsidRPr="000A3049">
        <w:t>Governo, Gabinete do Prefeito,</w:t>
      </w:r>
      <w:r w:rsidR="00FC2543">
        <w:t xml:space="preserve"> Secretaria de Fazenda</w:t>
      </w:r>
      <w:r w:rsidR="00FC2543" w:rsidRPr="000A3049">
        <w:t xml:space="preserve">, </w:t>
      </w:r>
      <w:r w:rsidR="00FC2543">
        <w:t xml:space="preserve">Secretaria de </w:t>
      </w:r>
      <w:r w:rsidR="00FC2543" w:rsidRPr="000A3049">
        <w:t xml:space="preserve">Projetos Especiais, </w:t>
      </w:r>
      <w:r w:rsidR="00FC2543">
        <w:t>Secretaria de Turismo, Esporte, Cultura,</w:t>
      </w:r>
      <w:r w:rsidR="00FC2543" w:rsidRPr="000A3049">
        <w:t xml:space="preserve"> Lazer</w:t>
      </w:r>
      <w:r w:rsidR="00FC2543">
        <w:t xml:space="preserve"> e Des. Econômico; </w:t>
      </w:r>
      <w:r w:rsidR="00FC2543" w:rsidRPr="000A3049">
        <w:t xml:space="preserve">Secretaria de </w:t>
      </w:r>
      <w:r w:rsidR="00FC2543">
        <w:t xml:space="preserve">Educação </w:t>
      </w:r>
      <w:r w:rsidR="00FC2543" w:rsidRPr="000A3049">
        <w:t xml:space="preserve">e Secretaria de </w:t>
      </w:r>
      <w:r w:rsidR="00FC2543">
        <w:t>Saúde,</w:t>
      </w:r>
      <w:r w:rsidR="00FC2543" w:rsidRPr="000A3049">
        <w:t xml:space="preserve"> </w:t>
      </w:r>
      <w:r w:rsidR="00FC2543">
        <w:t xml:space="preserve">através de </w:t>
      </w:r>
      <w:r w:rsidR="00FC2543" w:rsidRPr="000A3049">
        <w:rPr>
          <w:b/>
        </w:rPr>
        <w:t>MAIOR DESCONTO com base na tabela ANP, para o consumidor da Região Serrana do Estado do Rio de Janeiro, em seu município mais próximo à Bom Jardim, no caso, Nova Friburgo</w:t>
      </w:r>
      <w:r w:rsidR="0064143E" w:rsidRPr="00F30EF9">
        <w:t>, cujas especificações</w:t>
      </w:r>
      <w:r w:rsidR="0064143E" w:rsidRPr="00F30EF9">
        <w:rPr>
          <w:spacing w:val="1"/>
        </w:rPr>
        <w:t xml:space="preserve"> </w:t>
      </w:r>
      <w:r w:rsidR="0064143E" w:rsidRPr="00F30EF9">
        <w:t>encontram-se</w:t>
      </w:r>
      <w:r w:rsidR="0064143E" w:rsidRPr="00F30EF9">
        <w:rPr>
          <w:spacing w:val="-2"/>
        </w:rPr>
        <w:t xml:space="preserve"> </w:t>
      </w:r>
      <w:r w:rsidR="0064143E" w:rsidRPr="00F30EF9">
        <w:t>detalhadas</w:t>
      </w:r>
      <w:r w:rsidR="0064143E" w:rsidRPr="00F30EF9">
        <w:rPr>
          <w:spacing w:val="2"/>
        </w:rPr>
        <w:t xml:space="preserve"> </w:t>
      </w:r>
      <w:r w:rsidR="0064143E" w:rsidRPr="00F30EF9">
        <w:t>no Termo</w:t>
      </w:r>
      <w:r w:rsidR="0064143E" w:rsidRPr="00F30EF9">
        <w:rPr>
          <w:spacing w:val="-1"/>
        </w:rPr>
        <w:t xml:space="preserve"> </w:t>
      </w:r>
      <w:r w:rsidR="0064143E" w:rsidRPr="00F30EF9">
        <w:t>de</w:t>
      </w:r>
      <w:r w:rsidR="0064143E" w:rsidRPr="00F30EF9">
        <w:rPr>
          <w:spacing w:val="-2"/>
        </w:rPr>
        <w:t xml:space="preserve"> </w:t>
      </w:r>
      <w:r w:rsidR="0064143E" w:rsidRPr="00F30EF9">
        <w:t>Referência,</w:t>
      </w:r>
      <w:r w:rsidR="0064143E" w:rsidRPr="00F30EF9">
        <w:rPr>
          <w:spacing w:val="1"/>
        </w:rPr>
        <w:t xml:space="preserve"> </w:t>
      </w:r>
      <w:r w:rsidR="0064143E" w:rsidRPr="00F30EF9">
        <w:t>constante do</w:t>
      </w:r>
      <w:r w:rsidR="0064143E" w:rsidRPr="00F30EF9">
        <w:rPr>
          <w:spacing w:val="1"/>
        </w:rPr>
        <w:t xml:space="preserve"> </w:t>
      </w:r>
      <w:r w:rsidR="0064143E" w:rsidRPr="00F30EF9">
        <w:rPr>
          <w:b/>
        </w:rPr>
        <w:t>ANEXO I</w:t>
      </w:r>
      <w:r w:rsidR="0064143E" w:rsidRPr="00F30EF9">
        <w:t>.</w:t>
      </w:r>
    </w:p>
    <w:p w14:paraId="0496AA06" w14:textId="606AE40A" w:rsidR="0064143E" w:rsidRPr="00F30EF9" w:rsidRDefault="00C60551" w:rsidP="00FC2543">
      <w:pPr>
        <w:widowControl w:val="0"/>
        <w:tabs>
          <w:tab w:val="left" w:pos="426"/>
          <w:tab w:val="left" w:pos="766"/>
        </w:tabs>
        <w:autoSpaceDE w:val="0"/>
        <w:autoSpaceDN w:val="0"/>
        <w:spacing w:before="120" w:after="120" w:line="276" w:lineRule="auto"/>
        <w:jc w:val="both"/>
        <w:rPr>
          <w:sz w:val="24"/>
          <w:szCs w:val="24"/>
        </w:rPr>
      </w:pPr>
      <w:r w:rsidRPr="00F30EF9">
        <w:rPr>
          <w:sz w:val="24"/>
          <w:szCs w:val="24"/>
        </w:rPr>
        <w:t xml:space="preserve">1.2 – </w:t>
      </w:r>
      <w:r w:rsidR="0064143E" w:rsidRPr="00F30EF9">
        <w:rPr>
          <w:sz w:val="24"/>
          <w:szCs w:val="24"/>
        </w:rPr>
        <w:t>O</w:t>
      </w:r>
      <w:r w:rsidR="0065449B">
        <w:rPr>
          <w:sz w:val="24"/>
          <w:szCs w:val="24"/>
        </w:rPr>
        <w:t xml:space="preserve"> Município </w:t>
      </w:r>
      <w:r w:rsidR="00B77B1E" w:rsidRPr="00F30EF9">
        <w:rPr>
          <w:sz w:val="24"/>
          <w:szCs w:val="24"/>
        </w:rPr>
        <w:t xml:space="preserve">de </w:t>
      </w:r>
      <w:r w:rsidR="00CB26E8" w:rsidRPr="00F30EF9">
        <w:rPr>
          <w:sz w:val="24"/>
          <w:szCs w:val="24"/>
        </w:rPr>
        <w:t>Bom Jardim</w:t>
      </w:r>
      <w:r w:rsidR="0064143E" w:rsidRPr="00F30EF9">
        <w:rPr>
          <w:sz w:val="24"/>
          <w:szCs w:val="24"/>
        </w:rPr>
        <w:t xml:space="preserve"> não estará obrigado </w:t>
      </w:r>
      <w:r w:rsidR="0064143E" w:rsidRPr="00D77128">
        <w:rPr>
          <w:color w:val="000000" w:themeColor="text1"/>
          <w:sz w:val="24"/>
          <w:szCs w:val="24"/>
        </w:rPr>
        <w:t xml:space="preserve">a adquirir os </w:t>
      </w:r>
      <w:r w:rsidR="0088604E" w:rsidRPr="00D77128">
        <w:rPr>
          <w:color w:val="000000" w:themeColor="text1"/>
          <w:sz w:val="24"/>
          <w:szCs w:val="24"/>
        </w:rPr>
        <w:t>combustívei</w:t>
      </w:r>
      <w:r w:rsidR="0064143E" w:rsidRPr="00D77128">
        <w:rPr>
          <w:color w:val="000000" w:themeColor="text1"/>
          <w:sz w:val="24"/>
          <w:szCs w:val="24"/>
        </w:rPr>
        <w:t>s constantes deste Registro de</w:t>
      </w:r>
      <w:r w:rsidR="0064143E" w:rsidRPr="00D77128">
        <w:rPr>
          <w:color w:val="000000" w:themeColor="text1"/>
          <w:spacing w:val="1"/>
          <w:sz w:val="24"/>
          <w:szCs w:val="24"/>
        </w:rPr>
        <w:t xml:space="preserve"> </w:t>
      </w:r>
      <w:r w:rsidR="0064143E" w:rsidRPr="00D77128">
        <w:rPr>
          <w:color w:val="000000" w:themeColor="text1"/>
          <w:sz w:val="24"/>
          <w:szCs w:val="24"/>
        </w:rPr>
        <w:t xml:space="preserve">Preços, podendo até realizar licitação específica para </w:t>
      </w:r>
      <w:r w:rsidR="00653A90" w:rsidRPr="00D77128">
        <w:rPr>
          <w:color w:val="000000" w:themeColor="text1"/>
          <w:sz w:val="24"/>
          <w:szCs w:val="24"/>
        </w:rPr>
        <w:t>contratação</w:t>
      </w:r>
      <w:r w:rsidR="0064143E" w:rsidRPr="00D77128">
        <w:rPr>
          <w:color w:val="000000" w:themeColor="text1"/>
          <w:sz w:val="24"/>
          <w:szCs w:val="24"/>
        </w:rPr>
        <w:t xml:space="preserve"> de um </w:t>
      </w:r>
      <w:r w:rsidR="0064143E" w:rsidRPr="00F30EF9">
        <w:rPr>
          <w:sz w:val="24"/>
          <w:szCs w:val="24"/>
        </w:rPr>
        <w:t>ou de mais itens,</w:t>
      </w:r>
      <w:r w:rsidR="0064143E" w:rsidRPr="00F30EF9">
        <w:rPr>
          <w:spacing w:val="1"/>
          <w:sz w:val="24"/>
          <w:szCs w:val="24"/>
        </w:rPr>
        <w:t xml:space="preserve"> </w:t>
      </w:r>
      <w:r w:rsidR="0064143E" w:rsidRPr="00F30EF9">
        <w:rPr>
          <w:sz w:val="24"/>
          <w:szCs w:val="24"/>
        </w:rPr>
        <w:t>hipótese em que, em igualdade de condições, o beneficiário do registro terá preferência, nos</w:t>
      </w:r>
      <w:r w:rsidR="0064143E" w:rsidRPr="00F30EF9">
        <w:rPr>
          <w:spacing w:val="1"/>
          <w:sz w:val="24"/>
          <w:szCs w:val="24"/>
        </w:rPr>
        <w:t xml:space="preserve"> </w:t>
      </w:r>
      <w:r w:rsidR="0064143E" w:rsidRPr="00F30EF9">
        <w:rPr>
          <w:sz w:val="24"/>
          <w:szCs w:val="24"/>
        </w:rPr>
        <w:t>termos</w:t>
      </w:r>
      <w:r w:rsidR="0064143E" w:rsidRPr="00F30EF9">
        <w:rPr>
          <w:spacing w:val="-1"/>
          <w:sz w:val="24"/>
          <w:szCs w:val="24"/>
        </w:rPr>
        <w:t xml:space="preserve"> </w:t>
      </w:r>
      <w:r w:rsidR="0064143E" w:rsidRPr="00F30EF9">
        <w:rPr>
          <w:sz w:val="24"/>
          <w:szCs w:val="24"/>
        </w:rPr>
        <w:t>do art. 83</w:t>
      </w:r>
      <w:r w:rsidR="00E85247" w:rsidRPr="00F30EF9">
        <w:rPr>
          <w:sz w:val="24"/>
          <w:szCs w:val="24"/>
        </w:rPr>
        <w:t>,</w:t>
      </w:r>
      <w:r w:rsidR="0064143E" w:rsidRPr="00F30EF9">
        <w:rPr>
          <w:spacing w:val="-1"/>
          <w:sz w:val="24"/>
          <w:szCs w:val="24"/>
        </w:rPr>
        <w:t xml:space="preserve"> </w:t>
      </w:r>
      <w:r w:rsidR="0064143E" w:rsidRPr="00F30EF9">
        <w:rPr>
          <w:sz w:val="24"/>
          <w:szCs w:val="24"/>
        </w:rPr>
        <w:t>da</w:t>
      </w:r>
      <w:r w:rsidR="0064143E" w:rsidRPr="00F30EF9">
        <w:rPr>
          <w:spacing w:val="1"/>
          <w:sz w:val="24"/>
          <w:szCs w:val="24"/>
        </w:rPr>
        <w:t xml:space="preserve"> </w:t>
      </w:r>
      <w:r w:rsidR="0064143E" w:rsidRPr="00F30EF9">
        <w:rPr>
          <w:sz w:val="24"/>
          <w:szCs w:val="24"/>
        </w:rPr>
        <w:t>Lei</w:t>
      </w:r>
      <w:r w:rsidR="0064143E" w:rsidRPr="00F30EF9">
        <w:rPr>
          <w:spacing w:val="3"/>
          <w:sz w:val="24"/>
          <w:szCs w:val="24"/>
        </w:rPr>
        <w:t xml:space="preserve"> </w:t>
      </w:r>
      <w:r w:rsidR="0064143E" w:rsidRPr="00F30EF9">
        <w:rPr>
          <w:sz w:val="24"/>
          <w:szCs w:val="24"/>
        </w:rPr>
        <w:t>nº 14.133/2021.</w:t>
      </w:r>
    </w:p>
    <w:p w14:paraId="1E9FF8F5" w14:textId="77C5171A" w:rsidR="00AB49EE" w:rsidRPr="00F30EF9" w:rsidRDefault="00C60551" w:rsidP="00AC7382">
      <w:pPr>
        <w:pStyle w:val="PargrafodaLista"/>
        <w:widowControl w:val="0"/>
        <w:numPr>
          <w:ilvl w:val="1"/>
          <w:numId w:val="30"/>
        </w:numPr>
        <w:tabs>
          <w:tab w:val="left" w:pos="426"/>
          <w:tab w:val="left" w:pos="766"/>
        </w:tabs>
        <w:autoSpaceDE w:val="0"/>
        <w:autoSpaceDN w:val="0"/>
        <w:spacing w:before="120" w:after="120" w:line="276" w:lineRule="auto"/>
        <w:ind w:left="0" w:firstLine="0"/>
        <w:jc w:val="both"/>
      </w:pPr>
      <w:r w:rsidRPr="00F30EF9">
        <w:t xml:space="preserve">– </w:t>
      </w:r>
      <w:r w:rsidR="00AB49EE" w:rsidRPr="00F30EF9">
        <w:t xml:space="preserve">A licitação será </w:t>
      </w:r>
      <w:r w:rsidR="00CB26E8" w:rsidRPr="00F30EF9">
        <w:t xml:space="preserve">composta </w:t>
      </w:r>
      <w:r w:rsidR="00AB49EE" w:rsidRPr="00F30EF9">
        <w:t>por ite</w:t>
      </w:r>
      <w:r w:rsidR="00FC2543">
        <w:t>ns</w:t>
      </w:r>
      <w:r w:rsidR="00AB49EE" w:rsidRPr="00F30EF9">
        <w:t xml:space="preserve">, conforme tabela constante no </w:t>
      </w:r>
      <w:r w:rsidR="00462E94" w:rsidRPr="00F30EF9">
        <w:t>sub</w:t>
      </w:r>
      <w:r w:rsidR="00AB49EE" w:rsidRPr="00F30EF9">
        <w:t xml:space="preserve">item </w:t>
      </w:r>
      <w:r w:rsidR="00460A08" w:rsidRPr="00F30EF9">
        <w:t>1.5</w:t>
      </w:r>
      <w:r w:rsidR="00462E94" w:rsidRPr="00F30EF9">
        <w:t>.</w:t>
      </w:r>
      <w:r w:rsidR="00AD7356">
        <w:t>2</w:t>
      </w:r>
    </w:p>
    <w:p w14:paraId="016C043F" w14:textId="0BF9930D" w:rsidR="006D0C80" w:rsidRPr="00F30EF9" w:rsidRDefault="006D0C80" w:rsidP="00AC7382">
      <w:pPr>
        <w:pStyle w:val="PargrafodaLista"/>
        <w:numPr>
          <w:ilvl w:val="1"/>
          <w:numId w:val="30"/>
        </w:numPr>
        <w:spacing w:before="120" w:after="120" w:line="276" w:lineRule="auto"/>
        <w:ind w:left="0" w:firstLine="0"/>
        <w:jc w:val="both"/>
        <w:rPr>
          <w:b/>
        </w:rPr>
      </w:pPr>
      <w:r w:rsidRPr="00F30EF9">
        <w:rPr>
          <w:b/>
        </w:rPr>
        <w:t>– DETALHAMENTO DO OBJETO</w:t>
      </w:r>
    </w:p>
    <w:p w14:paraId="27EB89D4" w14:textId="1D94B16B" w:rsidR="00584AFC" w:rsidRDefault="00CB26E8" w:rsidP="00037595">
      <w:pPr>
        <w:spacing w:before="120" w:after="120" w:line="276" w:lineRule="auto"/>
        <w:jc w:val="both"/>
        <w:rPr>
          <w:b/>
          <w:sz w:val="24"/>
          <w:szCs w:val="24"/>
          <w:u w:val="single"/>
        </w:rPr>
      </w:pPr>
      <w:r w:rsidRPr="00F30EF9">
        <w:rPr>
          <w:b/>
          <w:sz w:val="24"/>
          <w:szCs w:val="24"/>
        </w:rPr>
        <w:t xml:space="preserve"> </w:t>
      </w:r>
      <w:r w:rsidR="000E59EE" w:rsidRPr="00F30EF9">
        <w:rPr>
          <w:b/>
          <w:sz w:val="24"/>
          <w:szCs w:val="24"/>
          <w:u w:val="single"/>
        </w:rPr>
        <w:t>Vide Termo de Referência</w:t>
      </w:r>
    </w:p>
    <w:p w14:paraId="1213528D" w14:textId="48ECB63F" w:rsidR="004A67C7" w:rsidRPr="00F30EF9" w:rsidRDefault="00CB26E8" w:rsidP="00115097">
      <w:pPr>
        <w:pStyle w:val="PargrafodaLista"/>
        <w:numPr>
          <w:ilvl w:val="1"/>
          <w:numId w:val="30"/>
        </w:numPr>
        <w:tabs>
          <w:tab w:val="left" w:pos="426"/>
        </w:tabs>
        <w:spacing w:before="120" w:after="120" w:line="276" w:lineRule="auto"/>
        <w:ind w:left="0" w:firstLine="0"/>
        <w:jc w:val="both"/>
        <w:rPr>
          <w:b/>
        </w:rPr>
      </w:pPr>
      <w:r w:rsidRPr="00F30EF9">
        <w:rPr>
          <w:b/>
        </w:rPr>
        <w:t>–</w:t>
      </w:r>
      <w:r w:rsidR="00584AFC" w:rsidRPr="00F30EF9">
        <w:rPr>
          <w:b/>
        </w:rPr>
        <w:t xml:space="preserve"> DA PLANIL</w:t>
      </w:r>
      <w:r w:rsidR="00B61F85" w:rsidRPr="00F30EF9">
        <w:rPr>
          <w:b/>
        </w:rPr>
        <w:t>H</w:t>
      </w:r>
      <w:r w:rsidR="00584AFC" w:rsidRPr="00F30EF9">
        <w:rPr>
          <w:b/>
        </w:rPr>
        <w:t>A DE CUSTO ESTIMADO</w:t>
      </w:r>
      <w:r w:rsidR="008F65AE" w:rsidRPr="00F30EF9">
        <w:rPr>
          <w:b/>
        </w:rPr>
        <w:t xml:space="preserve"> </w:t>
      </w:r>
      <w:r w:rsidR="0088604E">
        <w:rPr>
          <w:b/>
        </w:rPr>
        <w:t xml:space="preserve"> </w:t>
      </w:r>
    </w:p>
    <w:p w14:paraId="249B8F9F" w14:textId="5E13B6A4" w:rsidR="00AD7356" w:rsidRPr="00AD7356" w:rsidRDefault="00CB26E8" w:rsidP="00115097">
      <w:pPr>
        <w:pStyle w:val="PargrafodaLista"/>
        <w:numPr>
          <w:ilvl w:val="2"/>
          <w:numId w:val="30"/>
        </w:numPr>
        <w:tabs>
          <w:tab w:val="left" w:pos="426"/>
          <w:tab w:val="left" w:pos="567"/>
        </w:tabs>
        <w:spacing w:after="240"/>
        <w:ind w:left="0" w:firstLine="0"/>
        <w:jc w:val="both"/>
        <w:rPr>
          <w:b/>
          <w:color w:val="FF0066"/>
        </w:rPr>
      </w:pPr>
      <w:r w:rsidRPr="00AD7356">
        <w:t>–</w:t>
      </w:r>
      <w:r w:rsidR="00143A81" w:rsidRPr="00AD7356">
        <w:t xml:space="preserve"> O custo estimado total da </w:t>
      </w:r>
      <w:r w:rsidR="00B63495" w:rsidRPr="00AD7356">
        <w:t>aquisição</w:t>
      </w:r>
      <w:r w:rsidR="00143A81" w:rsidRPr="00AD7356">
        <w:t xml:space="preserve"> é </w:t>
      </w:r>
      <w:r w:rsidR="00DC30EA" w:rsidRPr="00AD7356">
        <w:t xml:space="preserve">de </w:t>
      </w:r>
      <w:r w:rsidR="00037595" w:rsidRPr="00AD7356">
        <w:rPr>
          <w:b/>
          <w:i/>
          <w:color w:val="000000" w:themeColor="text1"/>
        </w:rPr>
        <w:t xml:space="preserve">R$ </w:t>
      </w:r>
      <w:r w:rsidR="00115097" w:rsidRPr="00115097">
        <w:rPr>
          <w:b/>
          <w:i/>
          <w:color w:val="000000" w:themeColor="text1"/>
        </w:rPr>
        <w:t xml:space="preserve">3.696.083,75 </w:t>
      </w:r>
      <w:r w:rsidR="00037595" w:rsidRPr="00AD7356">
        <w:rPr>
          <w:b/>
          <w:i/>
          <w:color w:val="000000" w:themeColor="text1"/>
        </w:rPr>
        <w:t>(</w:t>
      </w:r>
      <w:r w:rsidR="00115097">
        <w:rPr>
          <w:b/>
          <w:i/>
          <w:color w:val="000000" w:themeColor="text1"/>
        </w:rPr>
        <w:t>três</w:t>
      </w:r>
      <w:r w:rsidR="008B1EA2" w:rsidRPr="00AD7356">
        <w:rPr>
          <w:b/>
          <w:i/>
          <w:color w:val="000000" w:themeColor="text1"/>
        </w:rPr>
        <w:t xml:space="preserve"> milhões e </w:t>
      </w:r>
      <w:r w:rsidR="00115097">
        <w:rPr>
          <w:b/>
          <w:i/>
          <w:color w:val="000000" w:themeColor="text1"/>
        </w:rPr>
        <w:t>seisc</w:t>
      </w:r>
      <w:r w:rsidR="008B1EA2" w:rsidRPr="00AD7356">
        <w:rPr>
          <w:b/>
          <w:i/>
          <w:color w:val="000000" w:themeColor="text1"/>
        </w:rPr>
        <w:t xml:space="preserve">entos e noventa e </w:t>
      </w:r>
      <w:r w:rsidR="00115097">
        <w:rPr>
          <w:b/>
          <w:i/>
          <w:color w:val="000000" w:themeColor="text1"/>
        </w:rPr>
        <w:t>seis</w:t>
      </w:r>
      <w:r w:rsidR="008B1EA2" w:rsidRPr="00AD7356">
        <w:rPr>
          <w:b/>
          <w:i/>
          <w:color w:val="000000" w:themeColor="text1"/>
        </w:rPr>
        <w:t xml:space="preserve"> mil e </w:t>
      </w:r>
      <w:r w:rsidR="00115097">
        <w:rPr>
          <w:b/>
          <w:i/>
          <w:color w:val="000000" w:themeColor="text1"/>
        </w:rPr>
        <w:t>oit</w:t>
      </w:r>
      <w:r w:rsidR="008B1EA2" w:rsidRPr="00AD7356">
        <w:rPr>
          <w:b/>
          <w:i/>
          <w:color w:val="000000" w:themeColor="text1"/>
        </w:rPr>
        <w:t>enta e três reais e setenta e cinco centavos</w:t>
      </w:r>
      <w:r w:rsidR="00037595" w:rsidRPr="00AD7356">
        <w:rPr>
          <w:b/>
          <w:i/>
          <w:color w:val="000000" w:themeColor="text1"/>
        </w:rPr>
        <w:t>)</w:t>
      </w:r>
      <w:r w:rsidR="00FC2543" w:rsidRPr="00AD7356">
        <w:rPr>
          <w:b/>
          <w:i/>
          <w:color w:val="000000" w:themeColor="text1"/>
        </w:rPr>
        <w:t xml:space="preserve">. </w:t>
      </w:r>
      <w:r w:rsidR="00FC2543" w:rsidRPr="00AD7356">
        <w:t xml:space="preserve">O valor e o quantitativo descritos </w:t>
      </w:r>
      <w:r w:rsidR="00AD0EB5" w:rsidRPr="00AD7356">
        <w:t xml:space="preserve">no termo de referência </w:t>
      </w:r>
      <w:r w:rsidR="00FC2543" w:rsidRPr="00AD7356">
        <w:t xml:space="preserve">constituem mera estimativa, não se obrigando o </w:t>
      </w:r>
      <w:r w:rsidR="00EC017E" w:rsidRPr="00AD7356">
        <w:t xml:space="preserve">Município de Bom Jardim – RJ e os Fundos </w:t>
      </w:r>
      <w:r w:rsidR="00FC2543" w:rsidRPr="00AD7356">
        <w:t>Municipa</w:t>
      </w:r>
      <w:r w:rsidR="00EC017E" w:rsidRPr="00AD7356">
        <w:t>is</w:t>
      </w:r>
      <w:r w:rsidR="00FC2543" w:rsidRPr="00AD7356">
        <w:t xml:space="preserve"> a utilizá-los integralmente.</w:t>
      </w:r>
    </w:p>
    <w:p w14:paraId="61DC2250" w14:textId="2B23E772" w:rsidR="00AB49EE" w:rsidRPr="0088604E" w:rsidRDefault="00AB49EE" w:rsidP="00AD7356">
      <w:pPr>
        <w:pStyle w:val="PargrafodaLista"/>
        <w:tabs>
          <w:tab w:val="left" w:pos="426"/>
          <w:tab w:val="left" w:pos="567"/>
        </w:tabs>
        <w:spacing w:after="240"/>
        <w:ind w:left="0"/>
        <w:jc w:val="both"/>
        <w:rPr>
          <w:b/>
          <w:color w:val="FF0066"/>
        </w:rPr>
      </w:pPr>
      <w:r w:rsidRPr="00F30EF9">
        <w:rPr>
          <w:b/>
        </w:rPr>
        <w:t>1</w:t>
      </w:r>
      <w:r w:rsidR="00DB5321" w:rsidRPr="00F30EF9">
        <w:rPr>
          <w:b/>
        </w:rPr>
        <w:t>.5</w:t>
      </w:r>
      <w:r w:rsidR="0088604E">
        <w:rPr>
          <w:b/>
        </w:rPr>
        <w:t>.</w:t>
      </w:r>
      <w:r w:rsidR="00AD7356">
        <w:rPr>
          <w:b/>
        </w:rPr>
        <w:t>2</w:t>
      </w:r>
      <w:r w:rsidRPr="00F30EF9">
        <w:rPr>
          <w:b/>
        </w:rPr>
        <w:t xml:space="preserve"> – PLANILHA DE CUSTO ESTIMADO</w:t>
      </w:r>
      <w:r w:rsidR="00ED146C" w:rsidRPr="00F30EF9">
        <w:rPr>
          <w:b/>
        </w:rPr>
        <w:t xml:space="preserve"> </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261"/>
        <w:gridCol w:w="1560"/>
        <w:gridCol w:w="1559"/>
        <w:gridCol w:w="2126"/>
      </w:tblGrid>
      <w:tr w:rsidR="0088604E" w:rsidRPr="00115097" w14:paraId="38BE531E" w14:textId="406B09B2" w:rsidTr="00EC017E">
        <w:trPr>
          <w:cantSplit/>
          <w:trHeight w:val="567"/>
          <w:jc w:val="center"/>
        </w:trPr>
        <w:tc>
          <w:tcPr>
            <w:tcW w:w="1129" w:type="dxa"/>
            <w:shd w:val="clear" w:color="auto" w:fill="B4C6E7"/>
            <w:vAlign w:val="center"/>
          </w:tcPr>
          <w:p w14:paraId="6687923C" w14:textId="77777777" w:rsidR="00EC017E" w:rsidRPr="00115097" w:rsidRDefault="00EC017E" w:rsidP="00F30EF9">
            <w:pPr>
              <w:spacing w:line="360" w:lineRule="auto"/>
              <w:jc w:val="center"/>
              <w:rPr>
                <w:rFonts w:eastAsia="Calibri"/>
                <w:b/>
                <w:color w:val="000000" w:themeColor="text1"/>
                <w:sz w:val="18"/>
                <w:szCs w:val="18"/>
                <w:lang w:eastAsia="en-US"/>
              </w:rPr>
            </w:pPr>
            <w:r w:rsidRPr="00115097">
              <w:rPr>
                <w:rFonts w:eastAsia="Calibri"/>
                <w:b/>
                <w:color w:val="000000" w:themeColor="text1"/>
                <w:sz w:val="18"/>
                <w:szCs w:val="18"/>
                <w:lang w:eastAsia="en-US"/>
              </w:rPr>
              <w:t>ITEM</w:t>
            </w:r>
          </w:p>
        </w:tc>
        <w:tc>
          <w:tcPr>
            <w:tcW w:w="3261" w:type="dxa"/>
            <w:shd w:val="clear" w:color="auto" w:fill="B4C6E7"/>
            <w:vAlign w:val="center"/>
          </w:tcPr>
          <w:p w14:paraId="7A01FA49" w14:textId="77777777" w:rsidR="00EC017E" w:rsidRPr="00115097" w:rsidRDefault="00EC017E" w:rsidP="00BF2BDA">
            <w:pPr>
              <w:spacing w:line="360" w:lineRule="auto"/>
              <w:jc w:val="center"/>
              <w:rPr>
                <w:rFonts w:eastAsia="Calibri"/>
                <w:b/>
                <w:color w:val="000000" w:themeColor="text1"/>
                <w:sz w:val="22"/>
                <w:szCs w:val="22"/>
                <w:lang w:eastAsia="en-US"/>
              </w:rPr>
            </w:pPr>
            <w:r w:rsidRPr="00115097">
              <w:rPr>
                <w:rFonts w:eastAsia="Calibri"/>
                <w:b/>
                <w:color w:val="000000" w:themeColor="text1"/>
                <w:sz w:val="22"/>
                <w:szCs w:val="22"/>
                <w:lang w:eastAsia="en-US"/>
              </w:rPr>
              <w:t>DESCRIÇÃO</w:t>
            </w:r>
          </w:p>
        </w:tc>
        <w:tc>
          <w:tcPr>
            <w:tcW w:w="1560" w:type="dxa"/>
            <w:shd w:val="clear" w:color="auto" w:fill="B4C6E7"/>
            <w:vAlign w:val="center"/>
          </w:tcPr>
          <w:p w14:paraId="44FF22F5" w14:textId="77777777" w:rsidR="00EC017E" w:rsidRPr="00115097" w:rsidRDefault="00EC017E" w:rsidP="00BF2BDA">
            <w:pPr>
              <w:ind w:right="-40" w:hanging="63"/>
              <w:jc w:val="center"/>
              <w:rPr>
                <w:rFonts w:eastAsia="Calibri"/>
                <w:b/>
                <w:color w:val="000000" w:themeColor="text1"/>
                <w:sz w:val="16"/>
                <w:szCs w:val="18"/>
                <w:lang w:eastAsia="en-US"/>
              </w:rPr>
            </w:pPr>
            <w:r w:rsidRPr="00115097">
              <w:rPr>
                <w:rFonts w:eastAsia="Calibri"/>
                <w:b/>
                <w:color w:val="000000" w:themeColor="text1"/>
                <w:sz w:val="16"/>
                <w:szCs w:val="18"/>
                <w:lang w:eastAsia="en-US"/>
              </w:rPr>
              <w:t>UNIDADE</w:t>
            </w:r>
          </w:p>
          <w:p w14:paraId="0AECEE5E" w14:textId="77777777" w:rsidR="00EC017E" w:rsidRPr="00115097" w:rsidRDefault="00EC017E" w:rsidP="00BF2BDA">
            <w:pPr>
              <w:ind w:right="-40" w:hanging="63"/>
              <w:jc w:val="center"/>
              <w:rPr>
                <w:rFonts w:eastAsia="Calibri"/>
                <w:b/>
                <w:color w:val="000000" w:themeColor="text1"/>
                <w:sz w:val="18"/>
                <w:szCs w:val="18"/>
                <w:lang w:eastAsia="en-US"/>
              </w:rPr>
            </w:pPr>
            <w:r w:rsidRPr="00115097">
              <w:rPr>
                <w:rFonts w:eastAsia="Calibri"/>
                <w:b/>
                <w:color w:val="000000" w:themeColor="text1"/>
                <w:sz w:val="16"/>
                <w:szCs w:val="18"/>
                <w:lang w:eastAsia="en-US"/>
              </w:rPr>
              <w:t>DE MEDIDA</w:t>
            </w:r>
          </w:p>
        </w:tc>
        <w:tc>
          <w:tcPr>
            <w:tcW w:w="1559" w:type="dxa"/>
            <w:shd w:val="clear" w:color="auto" w:fill="B4C6E7"/>
            <w:vAlign w:val="center"/>
          </w:tcPr>
          <w:p w14:paraId="6F514B59" w14:textId="77777777" w:rsidR="00EC017E" w:rsidRPr="00115097" w:rsidRDefault="00EC017E" w:rsidP="00BF2BDA">
            <w:pPr>
              <w:jc w:val="center"/>
              <w:rPr>
                <w:rFonts w:eastAsia="Calibri"/>
                <w:b/>
                <w:color w:val="000000" w:themeColor="text1"/>
                <w:sz w:val="18"/>
                <w:szCs w:val="18"/>
                <w:lang w:eastAsia="en-US"/>
              </w:rPr>
            </w:pPr>
            <w:r w:rsidRPr="00115097">
              <w:rPr>
                <w:rFonts w:eastAsia="Calibri"/>
                <w:b/>
                <w:color w:val="000000" w:themeColor="text1"/>
                <w:sz w:val="18"/>
                <w:szCs w:val="18"/>
                <w:lang w:eastAsia="en-US"/>
              </w:rPr>
              <w:t>QUANT.</w:t>
            </w:r>
          </w:p>
          <w:p w14:paraId="1CC47B63" w14:textId="77777777" w:rsidR="00EC017E" w:rsidRPr="00115097" w:rsidRDefault="00EC017E" w:rsidP="00BF2BDA">
            <w:pPr>
              <w:jc w:val="center"/>
              <w:rPr>
                <w:rFonts w:eastAsia="Calibri"/>
                <w:b/>
                <w:color w:val="000000" w:themeColor="text1"/>
                <w:sz w:val="18"/>
                <w:szCs w:val="18"/>
                <w:lang w:eastAsia="en-US"/>
              </w:rPr>
            </w:pPr>
            <w:r w:rsidRPr="00115097">
              <w:rPr>
                <w:rFonts w:eastAsia="Calibri"/>
                <w:b/>
                <w:color w:val="000000" w:themeColor="text1"/>
                <w:sz w:val="18"/>
                <w:szCs w:val="18"/>
                <w:lang w:eastAsia="en-US"/>
              </w:rPr>
              <w:t>MÁXIMA</w:t>
            </w:r>
          </w:p>
        </w:tc>
        <w:tc>
          <w:tcPr>
            <w:tcW w:w="2126" w:type="dxa"/>
            <w:shd w:val="clear" w:color="auto" w:fill="B4C6E7"/>
            <w:vAlign w:val="center"/>
          </w:tcPr>
          <w:p w14:paraId="1D4854FC" w14:textId="23CA5B29" w:rsidR="00EC017E" w:rsidRPr="00115097" w:rsidRDefault="00EC017E" w:rsidP="00BF2BDA">
            <w:pPr>
              <w:jc w:val="center"/>
              <w:rPr>
                <w:rFonts w:eastAsia="Calibri"/>
                <w:b/>
                <w:color w:val="000000" w:themeColor="text1"/>
                <w:sz w:val="16"/>
                <w:szCs w:val="18"/>
                <w:lang w:eastAsia="en-US"/>
              </w:rPr>
            </w:pPr>
            <w:r w:rsidRPr="00115097">
              <w:rPr>
                <w:b/>
                <w:color w:val="000000" w:themeColor="text1"/>
                <w:sz w:val="16"/>
                <w:szCs w:val="18"/>
              </w:rPr>
              <w:t>PERCENTUAL DE DESCONTO (%)</w:t>
            </w:r>
          </w:p>
        </w:tc>
      </w:tr>
      <w:tr w:rsidR="0088604E" w:rsidRPr="00115097" w14:paraId="6075B7C3" w14:textId="28BB3244" w:rsidTr="00EC017E">
        <w:trPr>
          <w:cantSplit/>
          <w:trHeight w:val="567"/>
          <w:jc w:val="center"/>
        </w:trPr>
        <w:tc>
          <w:tcPr>
            <w:tcW w:w="1129" w:type="dxa"/>
            <w:shd w:val="clear" w:color="auto" w:fill="auto"/>
            <w:vAlign w:val="center"/>
          </w:tcPr>
          <w:p w14:paraId="78876AAE" w14:textId="11BA887C" w:rsidR="00EC017E" w:rsidRPr="00115097" w:rsidRDefault="00EC017E" w:rsidP="00EC017E">
            <w:pPr>
              <w:spacing w:line="360" w:lineRule="auto"/>
              <w:jc w:val="center"/>
              <w:rPr>
                <w:rFonts w:eastAsia="Calibri"/>
                <w:b/>
                <w:color w:val="000000" w:themeColor="text1"/>
                <w:sz w:val="22"/>
                <w:szCs w:val="22"/>
                <w:lang w:eastAsia="en-US"/>
              </w:rPr>
            </w:pPr>
            <w:r w:rsidRPr="00115097">
              <w:rPr>
                <w:b/>
                <w:color w:val="000000" w:themeColor="text1"/>
                <w:sz w:val="22"/>
                <w:szCs w:val="22"/>
              </w:rPr>
              <w:t>01</w:t>
            </w:r>
          </w:p>
        </w:tc>
        <w:tc>
          <w:tcPr>
            <w:tcW w:w="3261" w:type="dxa"/>
            <w:shd w:val="clear" w:color="auto" w:fill="auto"/>
            <w:vAlign w:val="center"/>
          </w:tcPr>
          <w:p w14:paraId="7E148BAB" w14:textId="38F8FD67" w:rsidR="00EC017E" w:rsidRPr="00115097" w:rsidRDefault="00EC017E" w:rsidP="00EC017E">
            <w:pPr>
              <w:rPr>
                <w:color w:val="000000" w:themeColor="text1"/>
                <w:sz w:val="22"/>
                <w:szCs w:val="22"/>
              </w:rPr>
            </w:pPr>
            <w:r w:rsidRPr="00115097">
              <w:rPr>
                <w:color w:val="000000" w:themeColor="text1"/>
                <w:sz w:val="20"/>
              </w:rPr>
              <w:t>GASOLINA COMUM</w:t>
            </w:r>
          </w:p>
        </w:tc>
        <w:tc>
          <w:tcPr>
            <w:tcW w:w="1560" w:type="dxa"/>
            <w:shd w:val="clear" w:color="auto" w:fill="auto"/>
            <w:vAlign w:val="center"/>
          </w:tcPr>
          <w:p w14:paraId="12A43943" w14:textId="1C6218A3" w:rsidR="00EC017E" w:rsidRPr="00115097" w:rsidRDefault="00EC017E" w:rsidP="00EC017E">
            <w:pPr>
              <w:jc w:val="center"/>
              <w:rPr>
                <w:color w:val="000000" w:themeColor="text1"/>
                <w:sz w:val="20"/>
              </w:rPr>
            </w:pPr>
            <w:r w:rsidRPr="00115097">
              <w:rPr>
                <w:color w:val="000000" w:themeColor="text1"/>
                <w:sz w:val="20"/>
              </w:rPr>
              <w:t>LITROS</w:t>
            </w:r>
          </w:p>
        </w:tc>
        <w:tc>
          <w:tcPr>
            <w:tcW w:w="1559" w:type="dxa"/>
            <w:shd w:val="clear" w:color="auto" w:fill="auto"/>
            <w:vAlign w:val="center"/>
          </w:tcPr>
          <w:p w14:paraId="3D682C3B" w14:textId="246E066E" w:rsidR="00EC017E" w:rsidRPr="00115097" w:rsidRDefault="00EC017E" w:rsidP="00EC017E">
            <w:pPr>
              <w:jc w:val="center"/>
              <w:rPr>
                <w:color w:val="000000" w:themeColor="text1"/>
                <w:sz w:val="22"/>
                <w:szCs w:val="22"/>
              </w:rPr>
            </w:pPr>
            <w:r w:rsidRPr="00115097">
              <w:rPr>
                <w:color w:val="000000" w:themeColor="text1"/>
                <w:sz w:val="22"/>
                <w:szCs w:val="22"/>
              </w:rPr>
              <w:t>214.125</w:t>
            </w:r>
          </w:p>
        </w:tc>
        <w:tc>
          <w:tcPr>
            <w:tcW w:w="2126" w:type="dxa"/>
            <w:vAlign w:val="center"/>
          </w:tcPr>
          <w:p w14:paraId="0E8C70CC" w14:textId="2299993F" w:rsidR="00EC017E" w:rsidRPr="00115097" w:rsidRDefault="00EC017E" w:rsidP="00EC017E">
            <w:pPr>
              <w:jc w:val="center"/>
              <w:rPr>
                <w:b/>
                <w:color w:val="000000" w:themeColor="text1"/>
                <w:sz w:val="22"/>
                <w:szCs w:val="22"/>
              </w:rPr>
            </w:pPr>
            <w:r w:rsidRPr="00115097">
              <w:rPr>
                <w:b/>
                <w:color w:val="000000" w:themeColor="text1"/>
                <w:sz w:val="22"/>
                <w:szCs w:val="22"/>
              </w:rPr>
              <w:t>0,81 %</w:t>
            </w:r>
          </w:p>
        </w:tc>
      </w:tr>
      <w:tr w:rsidR="0088604E" w:rsidRPr="00115097" w14:paraId="79A28F61" w14:textId="5AC6AB55" w:rsidTr="00EC017E">
        <w:trPr>
          <w:cantSplit/>
          <w:trHeight w:val="567"/>
          <w:jc w:val="center"/>
        </w:trPr>
        <w:tc>
          <w:tcPr>
            <w:tcW w:w="1129" w:type="dxa"/>
            <w:shd w:val="clear" w:color="auto" w:fill="auto"/>
            <w:vAlign w:val="center"/>
          </w:tcPr>
          <w:p w14:paraId="1F179600" w14:textId="3C12B5FE" w:rsidR="00EC017E" w:rsidRPr="00115097" w:rsidRDefault="00EC017E" w:rsidP="00EC017E">
            <w:pPr>
              <w:spacing w:line="360" w:lineRule="auto"/>
              <w:jc w:val="center"/>
              <w:rPr>
                <w:rFonts w:eastAsia="Calibri"/>
                <w:b/>
                <w:color w:val="000000" w:themeColor="text1"/>
                <w:sz w:val="22"/>
                <w:szCs w:val="22"/>
                <w:lang w:eastAsia="en-US"/>
              </w:rPr>
            </w:pPr>
            <w:r w:rsidRPr="00115097">
              <w:rPr>
                <w:b/>
                <w:color w:val="000000" w:themeColor="text1"/>
                <w:sz w:val="22"/>
                <w:szCs w:val="22"/>
              </w:rPr>
              <w:t>02</w:t>
            </w:r>
          </w:p>
        </w:tc>
        <w:tc>
          <w:tcPr>
            <w:tcW w:w="3261" w:type="dxa"/>
            <w:shd w:val="clear" w:color="auto" w:fill="auto"/>
            <w:vAlign w:val="center"/>
          </w:tcPr>
          <w:p w14:paraId="66E22F87" w14:textId="77F6A598" w:rsidR="00EC017E" w:rsidRPr="00115097" w:rsidRDefault="00EC017E" w:rsidP="00EC017E">
            <w:pPr>
              <w:rPr>
                <w:color w:val="000000" w:themeColor="text1"/>
                <w:sz w:val="22"/>
                <w:szCs w:val="22"/>
              </w:rPr>
            </w:pPr>
            <w:r w:rsidRPr="00115097">
              <w:rPr>
                <w:color w:val="000000" w:themeColor="text1"/>
                <w:sz w:val="20"/>
              </w:rPr>
              <w:t>DIESEL S500</w:t>
            </w:r>
          </w:p>
        </w:tc>
        <w:tc>
          <w:tcPr>
            <w:tcW w:w="1560" w:type="dxa"/>
            <w:shd w:val="clear" w:color="auto" w:fill="auto"/>
            <w:vAlign w:val="center"/>
          </w:tcPr>
          <w:p w14:paraId="34D3B682" w14:textId="19FDCEFF" w:rsidR="00EC017E" w:rsidRPr="00115097" w:rsidRDefault="00EC017E" w:rsidP="00EC017E">
            <w:pPr>
              <w:jc w:val="center"/>
              <w:rPr>
                <w:color w:val="000000" w:themeColor="text1"/>
                <w:sz w:val="20"/>
              </w:rPr>
            </w:pPr>
            <w:r w:rsidRPr="00115097">
              <w:rPr>
                <w:color w:val="000000" w:themeColor="text1"/>
                <w:sz w:val="20"/>
              </w:rPr>
              <w:t>LITROS</w:t>
            </w:r>
          </w:p>
        </w:tc>
        <w:tc>
          <w:tcPr>
            <w:tcW w:w="1559" w:type="dxa"/>
            <w:shd w:val="clear" w:color="auto" w:fill="auto"/>
            <w:vAlign w:val="center"/>
          </w:tcPr>
          <w:p w14:paraId="50D0E9B4" w14:textId="7016082E" w:rsidR="00EC017E" w:rsidRPr="00115097" w:rsidRDefault="00931A49" w:rsidP="00EC017E">
            <w:pPr>
              <w:jc w:val="center"/>
              <w:rPr>
                <w:color w:val="000000" w:themeColor="text1"/>
                <w:sz w:val="22"/>
                <w:szCs w:val="22"/>
              </w:rPr>
            </w:pPr>
            <w:r w:rsidRPr="00115097">
              <w:rPr>
                <w:color w:val="000000" w:themeColor="text1"/>
                <w:sz w:val="22"/>
                <w:szCs w:val="22"/>
              </w:rPr>
              <w:t>155.250</w:t>
            </w:r>
          </w:p>
        </w:tc>
        <w:tc>
          <w:tcPr>
            <w:tcW w:w="2126" w:type="dxa"/>
            <w:vAlign w:val="center"/>
          </w:tcPr>
          <w:p w14:paraId="118BC77A" w14:textId="776D0404" w:rsidR="00EC017E" w:rsidRPr="00115097" w:rsidRDefault="00EC017E" w:rsidP="00EC017E">
            <w:pPr>
              <w:jc w:val="center"/>
              <w:rPr>
                <w:b/>
                <w:color w:val="000000" w:themeColor="text1"/>
                <w:sz w:val="22"/>
                <w:szCs w:val="22"/>
              </w:rPr>
            </w:pPr>
            <w:r w:rsidRPr="00115097">
              <w:rPr>
                <w:b/>
                <w:color w:val="000000" w:themeColor="text1"/>
                <w:sz w:val="22"/>
                <w:szCs w:val="22"/>
              </w:rPr>
              <w:t>1,01 %</w:t>
            </w:r>
          </w:p>
        </w:tc>
      </w:tr>
      <w:tr w:rsidR="0088604E" w:rsidRPr="00115097" w14:paraId="70D112C2" w14:textId="46B1087D" w:rsidTr="00EC017E">
        <w:trPr>
          <w:cantSplit/>
          <w:trHeight w:val="567"/>
          <w:jc w:val="center"/>
        </w:trPr>
        <w:tc>
          <w:tcPr>
            <w:tcW w:w="1129" w:type="dxa"/>
            <w:shd w:val="clear" w:color="auto" w:fill="auto"/>
            <w:vAlign w:val="center"/>
          </w:tcPr>
          <w:p w14:paraId="6C637924" w14:textId="34DCACE9" w:rsidR="00EC017E" w:rsidRPr="00115097" w:rsidRDefault="00EC017E" w:rsidP="00EC017E">
            <w:pPr>
              <w:spacing w:line="360" w:lineRule="auto"/>
              <w:jc w:val="center"/>
              <w:rPr>
                <w:rFonts w:eastAsia="Calibri"/>
                <w:b/>
                <w:color w:val="000000" w:themeColor="text1"/>
                <w:sz w:val="22"/>
                <w:szCs w:val="22"/>
                <w:lang w:eastAsia="en-US"/>
              </w:rPr>
            </w:pPr>
            <w:r w:rsidRPr="00115097">
              <w:rPr>
                <w:b/>
                <w:color w:val="000000" w:themeColor="text1"/>
                <w:sz w:val="22"/>
                <w:szCs w:val="22"/>
              </w:rPr>
              <w:t>03</w:t>
            </w:r>
          </w:p>
        </w:tc>
        <w:tc>
          <w:tcPr>
            <w:tcW w:w="3261" w:type="dxa"/>
            <w:shd w:val="clear" w:color="auto" w:fill="auto"/>
            <w:vAlign w:val="center"/>
          </w:tcPr>
          <w:p w14:paraId="3F2B527D" w14:textId="29B75DA3" w:rsidR="00EC017E" w:rsidRPr="00115097" w:rsidRDefault="00EC017E" w:rsidP="00EC017E">
            <w:pPr>
              <w:rPr>
                <w:color w:val="000000" w:themeColor="text1"/>
                <w:sz w:val="22"/>
                <w:szCs w:val="22"/>
              </w:rPr>
            </w:pPr>
            <w:r w:rsidRPr="00115097">
              <w:rPr>
                <w:color w:val="000000" w:themeColor="text1"/>
                <w:sz w:val="20"/>
              </w:rPr>
              <w:t>DIESEL S10</w:t>
            </w:r>
          </w:p>
        </w:tc>
        <w:tc>
          <w:tcPr>
            <w:tcW w:w="1560" w:type="dxa"/>
            <w:shd w:val="clear" w:color="auto" w:fill="auto"/>
            <w:vAlign w:val="center"/>
          </w:tcPr>
          <w:p w14:paraId="67A572A5" w14:textId="0A1882A3" w:rsidR="00EC017E" w:rsidRPr="00115097" w:rsidRDefault="00EC017E" w:rsidP="00EC017E">
            <w:pPr>
              <w:jc w:val="center"/>
              <w:rPr>
                <w:color w:val="000000" w:themeColor="text1"/>
                <w:sz w:val="20"/>
              </w:rPr>
            </w:pPr>
            <w:r w:rsidRPr="00115097">
              <w:rPr>
                <w:color w:val="000000" w:themeColor="text1"/>
                <w:sz w:val="20"/>
              </w:rPr>
              <w:t>LITROS</w:t>
            </w:r>
          </w:p>
        </w:tc>
        <w:tc>
          <w:tcPr>
            <w:tcW w:w="1559" w:type="dxa"/>
            <w:shd w:val="clear" w:color="auto" w:fill="auto"/>
            <w:vAlign w:val="center"/>
          </w:tcPr>
          <w:p w14:paraId="2300CD4F" w14:textId="5A4881DA" w:rsidR="00EC017E" w:rsidRPr="00115097" w:rsidRDefault="00931A49" w:rsidP="00EC017E">
            <w:pPr>
              <w:jc w:val="center"/>
              <w:rPr>
                <w:color w:val="000000" w:themeColor="text1"/>
                <w:sz w:val="22"/>
                <w:szCs w:val="22"/>
              </w:rPr>
            </w:pPr>
            <w:r w:rsidRPr="00115097">
              <w:rPr>
                <w:color w:val="000000" w:themeColor="text1"/>
                <w:sz w:val="22"/>
                <w:szCs w:val="22"/>
              </w:rPr>
              <w:t>249.375</w:t>
            </w:r>
          </w:p>
        </w:tc>
        <w:tc>
          <w:tcPr>
            <w:tcW w:w="2126" w:type="dxa"/>
            <w:vAlign w:val="center"/>
          </w:tcPr>
          <w:p w14:paraId="01DA0075" w14:textId="30E2B192" w:rsidR="00EC017E" w:rsidRPr="00115097" w:rsidRDefault="00EC017E" w:rsidP="00EC017E">
            <w:pPr>
              <w:jc w:val="center"/>
              <w:rPr>
                <w:b/>
                <w:color w:val="000000" w:themeColor="text1"/>
                <w:sz w:val="22"/>
                <w:szCs w:val="22"/>
              </w:rPr>
            </w:pPr>
            <w:r w:rsidRPr="00115097">
              <w:rPr>
                <w:b/>
                <w:color w:val="000000" w:themeColor="text1"/>
                <w:sz w:val="22"/>
                <w:szCs w:val="22"/>
              </w:rPr>
              <w:t>1,00 %</w:t>
            </w:r>
          </w:p>
        </w:tc>
      </w:tr>
      <w:tr w:rsidR="0088604E" w:rsidRPr="00115097" w14:paraId="634CD31A" w14:textId="54385388" w:rsidTr="00EC017E">
        <w:trPr>
          <w:cantSplit/>
          <w:trHeight w:val="567"/>
          <w:jc w:val="center"/>
        </w:trPr>
        <w:tc>
          <w:tcPr>
            <w:tcW w:w="1129" w:type="dxa"/>
            <w:shd w:val="clear" w:color="auto" w:fill="auto"/>
            <w:vAlign w:val="center"/>
          </w:tcPr>
          <w:p w14:paraId="1FC98C1F" w14:textId="10E2461B" w:rsidR="00EC017E" w:rsidRPr="00115097" w:rsidRDefault="00EC017E" w:rsidP="00EC017E">
            <w:pPr>
              <w:spacing w:line="360" w:lineRule="auto"/>
              <w:jc w:val="center"/>
              <w:rPr>
                <w:rFonts w:eastAsia="Calibri"/>
                <w:b/>
                <w:color w:val="000000" w:themeColor="text1"/>
                <w:sz w:val="22"/>
                <w:szCs w:val="22"/>
                <w:lang w:eastAsia="en-US"/>
              </w:rPr>
            </w:pPr>
            <w:r w:rsidRPr="00115097">
              <w:rPr>
                <w:b/>
                <w:color w:val="000000" w:themeColor="text1"/>
                <w:sz w:val="22"/>
                <w:szCs w:val="22"/>
              </w:rPr>
              <w:t>04</w:t>
            </w:r>
          </w:p>
        </w:tc>
        <w:tc>
          <w:tcPr>
            <w:tcW w:w="3261" w:type="dxa"/>
            <w:shd w:val="clear" w:color="auto" w:fill="auto"/>
            <w:vAlign w:val="center"/>
          </w:tcPr>
          <w:p w14:paraId="12114D78" w14:textId="03FB584E" w:rsidR="00EC017E" w:rsidRPr="00115097" w:rsidRDefault="00EC017E" w:rsidP="00EC017E">
            <w:pPr>
              <w:rPr>
                <w:color w:val="000000" w:themeColor="text1"/>
                <w:sz w:val="22"/>
                <w:szCs w:val="22"/>
              </w:rPr>
            </w:pPr>
            <w:r w:rsidRPr="00115097">
              <w:rPr>
                <w:color w:val="000000" w:themeColor="text1"/>
                <w:sz w:val="20"/>
              </w:rPr>
              <w:t>ETANOL</w:t>
            </w:r>
          </w:p>
        </w:tc>
        <w:tc>
          <w:tcPr>
            <w:tcW w:w="1560" w:type="dxa"/>
            <w:shd w:val="clear" w:color="auto" w:fill="auto"/>
            <w:vAlign w:val="center"/>
          </w:tcPr>
          <w:p w14:paraId="6A0DFE2F" w14:textId="7E488236" w:rsidR="00EC017E" w:rsidRPr="00115097" w:rsidRDefault="00EC017E" w:rsidP="00EC017E">
            <w:pPr>
              <w:ind w:leftChars="-1" w:left="-1" w:hangingChars="1" w:hanging="2"/>
              <w:jc w:val="center"/>
              <w:rPr>
                <w:color w:val="000000" w:themeColor="text1"/>
                <w:sz w:val="20"/>
              </w:rPr>
            </w:pPr>
            <w:r w:rsidRPr="00115097">
              <w:rPr>
                <w:color w:val="000000" w:themeColor="text1"/>
                <w:sz w:val="20"/>
              </w:rPr>
              <w:t>LITROS</w:t>
            </w:r>
          </w:p>
        </w:tc>
        <w:tc>
          <w:tcPr>
            <w:tcW w:w="1559" w:type="dxa"/>
            <w:shd w:val="clear" w:color="auto" w:fill="auto"/>
            <w:vAlign w:val="center"/>
          </w:tcPr>
          <w:p w14:paraId="060E07C5" w14:textId="1B9D183F" w:rsidR="00EC017E" w:rsidRPr="00115097" w:rsidRDefault="00931A49" w:rsidP="00EC017E">
            <w:pPr>
              <w:ind w:leftChars="-31" w:left="-23" w:hangingChars="29" w:hanging="64"/>
              <w:jc w:val="center"/>
              <w:rPr>
                <w:color w:val="000000" w:themeColor="text1"/>
                <w:sz w:val="22"/>
                <w:szCs w:val="22"/>
              </w:rPr>
            </w:pPr>
            <w:r w:rsidRPr="00115097">
              <w:rPr>
                <w:color w:val="000000" w:themeColor="text1"/>
                <w:sz w:val="22"/>
                <w:szCs w:val="22"/>
              </w:rPr>
              <w:t>5</w:t>
            </w:r>
            <w:r w:rsidR="00EC017E" w:rsidRPr="00115097">
              <w:rPr>
                <w:color w:val="000000" w:themeColor="text1"/>
                <w:sz w:val="22"/>
                <w:szCs w:val="22"/>
              </w:rPr>
              <w:t>.000</w:t>
            </w:r>
          </w:p>
        </w:tc>
        <w:tc>
          <w:tcPr>
            <w:tcW w:w="2126" w:type="dxa"/>
            <w:vAlign w:val="center"/>
          </w:tcPr>
          <w:p w14:paraId="55C3F8C2" w14:textId="6C263381" w:rsidR="00EC017E" w:rsidRPr="00115097" w:rsidRDefault="00EC017E" w:rsidP="00EC017E">
            <w:pPr>
              <w:ind w:leftChars="-31" w:left="-23" w:hangingChars="29" w:hanging="64"/>
              <w:jc w:val="center"/>
              <w:rPr>
                <w:b/>
                <w:color w:val="000000" w:themeColor="text1"/>
                <w:sz w:val="22"/>
                <w:szCs w:val="22"/>
              </w:rPr>
            </w:pPr>
            <w:r w:rsidRPr="00115097">
              <w:rPr>
                <w:b/>
                <w:color w:val="000000" w:themeColor="text1"/>
                <w:sz w:val="22"/>
                <w:szCs w:val="22"/>
              </w:rPr>
              <w:t>1,09 %</w:t>
            </w:r>
          </w:p>
        </w:tc>
      </w:tr>
    </w:tbl>
    <w:p w14:paraId="0A208F4D" w14:textId="77777777" w:rsidR="00F30EF9" w:rsidRPr="003A103F" w:rsidRDefault="00F30EF9" w:rsidP="008C3611">
      <w:pPr>
        <w:spacing w:before="120" w:after="120"/>
        <w:contextualSpacing/>
        <w:jc w:val="both"/>
        <w:rPr>
          <w:b/>
          <w:color w:val="000000" w:themeColor="text1"/>
          <w:sz w:val="24"/>
          <w:szCs w:val="24"/>
        </w:rPr>
      </w:pPr>
    </w:p>
    <w:p w14:paraId="1E3C6700" w14:textId="4CF0F44F" w:rsidR="000A280C" w:rsidRPr="003A103F" w:rsidRDefault="000A280C" w:rsidP="000A280C">
      <w:pPr>
        <w:tabs>
          <w:tab w:val="left" w:pos="426"/>
          <w:tab w:val="left" w:pos="567"/>
        </w:tabs>
        <w:spacing w:after="240"/>
        <w:jc w:val="both"/>
        <w:rPr>
          <w:color w:val="000000" w:themeColor="text1"/>
          <w:sz w:val="24"/>
          <w:szCs w:val="24"/>
        </w:rPr>
      </w:pPr>
      <w:r w:rsidRPr="003A103F">
        <w:rPr>
          <w:color w:val="000000" w:themeColor="text1"/>
          <w:sz w:val="24"/>
          <w:szCs w:val="24"/>
        </w:rPr>
        <w:t>1.5.2.1</w:t>
      </w:r>
      <w:r w:rsidRPr="003A103F">
        <w:rPr>
          <w:color w:val="000000" w:themeColor="text1"/>
          <w:sz w:val="24"/>
          <w:szCs w:val="24"/>
        </w:rPr>
        <w:tab/>
        <w:t>– Em caso de licitação para Registro de Preços, os preços registrados poderão ser alterados ou atualizados em decorrência de eventual redução dos preços praticados no mercado ou de fato que eleve o custo dos bens, das obras ou dos serviços registrados, nas seguintes situações (art. 25 do Decreto nº 11.462/2023):</w:t>
      </w:r>
    </w:p>
    <w:p w14:paraId="0E48211A" w14:textId="77777777" w:rsidR="000A280C" w:rsidRPr="003A103F" w:rsidRDefault="000A280C" w:rsidP="000A280C">
      <w:pPr>
        <w:tabs>
          <w:tab w:val="left" w:pos="426"/>
          <w:tab w:val="left" w:pos="567"/>
        </w:tabs>
        <w:spacing w:after="240"/>
        <w:jc w:val="both"/>
        <w:rPr>
          <w:color w:val="000000" w:themeColor="text1"/>
          <w:sz w:val="24"/>
          <w:szCs w:val="24"/>
        </w:rPr>
      </w:pPr>
      <w:r w:rsidRPr="003A103F">
        <w:rPr>
          <w:color w:val="000000" w:themeColor="text1"/>
          <w:sz w:val="24"/>
          <w:szCs w:val="24"/>
        </w:rPr>
        <w:t xml:space="preserve">1.5.2.1 – em caso de força maior, caso fortuito ou fato do príncipe ou em decorrência de fatos imprevisíveis ou previsíveis de consequências incalculáveis, que inviabilizem a execução da ata tal como pactuada, nos termos do disposto na alínea “d” do inciso II do caput do art. 124 da Lei nº 14.133, de 2021; </w:t>
      </w:r>
    </w:p>
    <w:p w14:paraId="002A9B78" w14:textId="77777777" w:rsidR="000A280C" w:rsidRPr="003A103F" w:rsidRDefault="000A280C" w:rsidP="000A280C">
      <w:pPr>
        <w:tabs>
          <w:tab w:val="left" w:pos="426"/>
          <w:tab w:val="left" w:pos="567"/>
        </w:tabs>
        <w:spacing w:after="240"/>
        <w:jc w:val="both"/>
        <w:rPr>
          <w:color w:val="000000" w:themeColor="text1"/>
          <w:sz w:val="24"/>
          <w:szCs w:val="24"/>
        </w:rPr>
      </w:pPr>
      <w:r w:rsidRPr="003A103F">
        <w:rPr>
          <w:color w:val="000000" w:themeColor="text1"/>
          <w:sz w:val="24"/>
          <w:szCs w:val="24"/>
        </w:rPr>
        <w:t xml:space="preserve">1.5.2.2 – em caso de criação, alteração ou extinção de quaisquer tributos ou encargos legais ou superveniência de disposições legais, com comprovada repercussão sobre os preços registrados; </w:t>
      </w:r>
    </w:p>
    <w:p w14:paraId="7D9B06D5" w14:textId="77777777" w:rsidR="000A280C" w:rsidRPr="003A103F" w:rsidRDefault="000A280C" w:rsidP="000A280C">
      <w:pPr>
        <w:tabs>
          <w:tab w:val="left" w:pos="426"/>
          <w:tab w:val="left" w:pos="567"/>
        </w:tabs>
        <w:spacing w:after="240"/>
        <w:jc w:val="both"/>
        <w:rPr>
          <w:color w:val="000000" w:themeColor="text1"/>
          <w:sz w:val="24"/>
          <w:szCs w:val="24"/>
        </w:rPr>
      </w:pPr>
      <w:r w:rsidRPr="003A103F">
        <w:rPr>
          <w:color w:val="000000" w:themeColor="text1"/>
          <w:sz w:val="24"/>
          <w:szCs w:val="24"/>
        </w:rPr>
        <w:lastRenderedPageBreak/>
        <w:t xml:space="preserve">1.5.2.3 – serão reajustados os preços registrados, respeitada a contagem da anualidade e utilizando-se a variação do Índice Nacional de Preços ao Consumidor Amplo (IPCA), instituído pelo Instituto Brasileiro de Geografia e Estatística (IBGE). </w:t>
      </w:r>
    </w:p>
    <w:p w14:paraId="45428C77" w14:textId="3F621B15" w:rsidR="000A280C" w:rsidRPr="003A103F" w:rsidRDefault="000A280C" w:rsidP="000A280C">
      <w:pPr>
        <w:tabs>
          <w:tab w:val="left" w:pos="426"/>
          <w:tab w:val="left" w:pos="567"/>
        </w:tabs>
        <w:spacing w:after="240"/>
        <w:jc w:val="both"/>
        <w:rPr>
          <w:color w:val="000000" w:themeColor="text1"/>
          <w:sz w:val="24"/>
          <w:szCs w:val="24"/>
        </w:rPr>
      </w:pPr>
      <w:r w:rsidRPr="003A103F">
        <w:rPr>
          <w:color w:val="000000" w:themeColor="text1"/>
          <w:sz w:val="24"/>
          <w:szCs w:val="24"/>
        </w:rPr>
        <w:t>1.5.2.4 – poderão ser repactuados, a pedido do interessado, conforme critérios definidos para a contratação.</w:t>
      </w:r>
    </w:p>
    <w:p w14:paraId="0EE09580" w14:textId="5FCB275D" w:rsidR="00AD7356" w:rsidRPr="003A103F" w:rsidRDefault="000A280C" w:rsidP="00AD7356">
      <w:pPr>
        <w:tabs>
          <w:tab w:val="left" w:pos="426"/>
          <w:tab w:val="left" w:pos="567"/>
        </w:tabs>
        <w:spacing w:after="240"/>
        <w:jc w:val="both"/>
        <w:rPr>
          <w:b/>
          <w:strike/>
          <w:color w:val="000000" w:themeColor="text1"/>
          <w:sz w:val="24"/>
          <w:szCs w:val="24"/>
        </w:rPr>
      </w:pPr>
      <w:r w:rsidRPr="003A103F">
        <w:rPr>
          <w:color w:val="000000" w:themeColor="text1"/>
          <w:sz w:val="24"/>
          <w:szCs w:val="24"/>
        </w:rPr>
        <w:t xml:space="preserve">15.3- </w:t>
      </w:r>
      <w:r w:rsidR="00AD7356" w:rsidRPr="003A103F">
        <w:rPr>
          <w:color w:val="000000" w:themeColor="text1"/>
          <w:sz w:val="24"/>
          <w:szCs w:val="24"/>
        </w:rPr>
        <w:t>Como parâmetro para definição do estimado e fixação do percentual de desconto estimado, a Administração Pública utilizou como VALOR DE REFERÊNCIA –</w:t>
      </w:r>
      <w:r w:rsidR="003A103F" w:rsidRPr="003A103F">
        <w:rPr>
          <w:color w:val="000000" w:themeColor="text1"/>
          <w:sz w:val="24"/>
          <w:szCs w:val="24"/>
        </w:rPr>
        <w:t xml:space="preserve"> </w:t>
      </w:r>
      <w:r w:rsidR="00AD7356" w:rsidRPr="003A103F">
        <w:rPr>
          <w:color w:val="000000" w:themeColor="text1"/>
          <w:sz w:val="24"/>
          <w:szCs w:val="24"/>
        </w:rPr>
        <w:t>TABELA ANP 19/05/2024 A 25/05/2024 – (ÚLTIMA REFERÊNCIA ENCONTRADA NO SITE DA ANP), conforme abaixo:</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127"/>
        <w:gridCol w:w="1560"/>
        <w:gridCol w:w="1559"/>
        <w:gridCol w:w="1842"/>
        <w:gridCol w:w="1984"/>
      </w:tblGrid>
      <w:tr w:rsidR="000A280C" w:rsidRPr="000A280C" w14:paraId="5B48DE4C" w14:textId="77777777" w:rsidTr="00AD7356">
        <w:trPr>
          <w:cantSplit/>
          <w:trHeight w:val="567"/>
          <w:jc w:val="center"/>
        </w:trPr>
        <w:tc>
          <w:tcPr>
            <w:tcW w:w="704" w:type="dxa"/>
            <w:shd w:val="clear" w:color="auto" w:fill="B4C6E7"/>
            <w:vAlign w:val="center"/>
          </w:tcPr>
          <w:p w14:paraId="58D40466" w14:textId="77777777" w:rsidR="00AD7356" w:rsidRPr="000A280C" w:rsidRDefault="00AD7356" w:rsidP="00AD7356">
            <w:pPr>
              <w:spacing w:line="360" w:lineRule="auto"/>
              <w:jc w:val="center"/>
              <w:rPr>
                <w:rFonts w:eastAsia="Calibri"/>
                <w:b/>
                <w:sz w:val="18"/>
                <w:szCs w:val="18"/>
                <w:lang w:eastAsia="en-US"/>
              </w:rPr>
            </w:pPr>
            <w:r w:rsidRPr="000A280C">
              <w:rPr>
                <w:rFonts w:eastAsia="Calibri"/>
                <w:b/>
                <w:sz w:val="18"/>
                <w:szCs w:val="18"/>
                <w:lang w:eastAsia="en-US"/>
              </w:rPr>
              <w:t>ITEM</w:t>
            </w:r>
          </w:p>
        </w:tc>
        <w:tc>
          <w:tcPr>
            <w:tcW w:w="2127" w:type="dxa"/>
            <w:shd w:val="clear" w:color="auto" w:fill="B4C6E7"/>
            <w:vAlign w:val="center"/>
          </w:tcPr>
          <w:p w14:paraId="58B9A009" w14:textId="77777777" w:rsidR="00AD7356" w:rsidRPr="000A280C" w:rsidRDefault="00AD7356" w:rsidP="00AD7356">
            <w:pPr>
              <w:spacing w:line="360" w:lineRule="auto"/>
              <w:jc w:val="center"/>
              <w:rPr>
                <w:rFonts w:eastAsia="Calibri"/>
                <w:b/>
                <w:sz w:val="22"/>
                <w:szCs w:val="22"/>
                <w:lang w:eastAsia="en-US"/>
              </w:rPr>
            </w:pPr>
            <w:r w:rsidRPr="000A280C">
              <w:rPr>
                <w:rFonts w:eastAsia="Calibri"/>
                <w:b/>
                <w:sz w:val="22"/>
                <w:szCs w:val="22"/>
                <w:lang w:eastAsia="en-US"/>
              </w:rPr>
              <w:t>DESCRIÇÃO</w:t>
            </w:r>
          </w:p>
        </w:tc>
        <w:tc>
          <w:tcPr>
            <w:tcW w:w="1560" w:type="dxa"/>
            <w:shd w:val="clear" w:color="auto" w:fill="B4C6E7"/>
            <w:vAlign w:val="center"/>
          </w:tcPr>
          <w:p w14:paraId="643D5115" w14:textId="77777777" w:rsidR="00AD7356" w:rsidRPr="000A280C" w:rsidRDefault="00AD7356" w:rsidP="00AD7356">
            <w:pPr>
              <w:ind w:right="-40" w:hanging="63"/>
              <w:jc w:val="center"/>
              <w:rPr>
                <w:rFonts w:eastAsia="Calibri"/>
                <w:b/>
                <w:sz w:val="16"/>
                <w:szCs w:val="18"/>
                <w:lang w:eastAsia="en-US"/>
              </w:rPr>
            </w:pPr>
            <w:r w:rsidRPr="000A280C">
              <w:rPr>
                <w:rFonts w:eastAsia="Calibri"/>
                <w:b/>
                <w:sz w:val="16"/>
                <w:szCs w:val="18"/>
                <w:lang w:eastAsia="en-US"/>
              </w:rPr>
              <w:t>UNIDADE</w:t>
            </w:r>
          </w:p>
          <w:p w14:paraId="1F5C8E56" w14:textId="77777777" w:rsidR="00AD7356" w:rsidRPr="000A280C" w:rsidRDefault="00AD7356" w:rsidP="00AD7356">
            <w:pPr>
              <w:ind w:right="-40" w:hanging="63"/>
              <w:jc w:val="center"/>
              <w:rPr>
                <w:rFonts w:eastAsia="Calibri"/>
                <w:b/>
                <w:sz w:val="18"/>
                <w:szCs w:val="18"/>
                <w:lang w:eastAsia="en-US"/>
              </w:rPr>
            </w:pPr>
            <w:r w:rsidRPr="000A280C">
              <w:rPr>
                <w:rFonts w:eastAsia="Calibri"/>
                <w:b/>
                <w:sz w:val="16"/>
                <w:szCs w:val="18"/>
                <w:lang w:eastAsia="en-US"/>
              </w:rPr>
              <w:t>DE MEDIDA</w:t>
            </w:r>
          </w:p>
        </w:tc>
        <w:tc>
          <w:tcPr>
            <w:tcW w:w="1559" w:type="dxa"/>
            <w:shd w:val="clear" w:color="auto" w:fill="B4C6E7"/>
            <w:vAlign w:val="center"/>
          </w:tcPr>
          <w:p w14:paraId="3CCD4ED0" w14:textId="77777777" w:rsidR="00AD7356" w:rsidRPr="000A280C" w:rsidRDefault="00AD7356" w:rsidP="00AD7356">
            <w:pPr>
              <w:jc w:val="center"/>
              <w:rPr>
                <w:rFonts w:eastAsia="Calibri"/>
                <w:b/>
                <w:sz w:val="18"/>
                <w:szCs w:val="18"/>
                <w:lang w:eastAsia="en-US"/>
              </w:rPr>
            </w:pPr>
            <w:r w:rsidRPr="000A280C">
              <w:rPr>
                <w:rFonts w:eastAsia="Calibri"/>
                <w:b/>
                <w:sz w:val="18"/>
                <w:szCs w:val="18"/>
                <w:lang w:eastAsia="en-US"/>
              </w:rPr>
              <w:t>QUANT.</w:t>
            </w:r>
          </w:p>
          <w:p w14:paraId="2B5545AD" w14:textId="77777777" w:rsidR="00AD7356" w:rsidRPr="000A280C" w:rsidRDefault="00AD7356" w:rsidP="00AD7356">
            <w:pPr>
              <w:jc w:val="center"/>
              <w:rPr>
                <w:rFonts w:eastAsia="Calibri"/>
                <w:b/>
                <w:sz w:val="18"/>
                <w:szCs w:val="18"/>
                <w:lang w:eastAsia="en-US"/>
              </w:rPr>
            </w:pPr>
            <w:r w:rsidRPr="000A280C">
              <w:rPr>
                <w:rFonts w:eastAsia="Calibri"/>
                <w:b/>
                <w:sz w:val="18"/>
                <w:szCs w:val="18"/>
                <w:lang w:eastAsia="en-US"/>
              </w:rPr>
              <w:t>MÁXIMA</w:t>
            </w:r>
          </w:p>
        </w:tc>
        <w:tc>
          <w:tcPr>
            <w:tcW w:w="1842" w:type="dxa"/>
            <w:shd w:val="clear" w:color="auto" w:fill="B8CCE4" w:themeFill="accent1" w:themeFillTint="66"/>
            <w:vAlign w:val="center"/>
          </w:tcPr>
          <w:p w14:paraId="015EB599" w14:textId="77777777" w:rsidR="00AD7356" w:rsidRPr="000A280C" w:rsidRDefault="00AD7356" w:rsidP="00AD7356">
            <w:pPr>
              <w:jc w:val="center"/>
              <w:rPr>
                <w:b/>
                <w:sz w:val="16"/>
                <w:szCs w:val="18"/>
              </w:rPr>
            </w:pPr>
            <w:r w:rsidRPr="000A280C">
              <w:rPr>
                <w:b/>
                <w:sz w:val="16"/>
                <w:szCs w:val="18"/>
              </w:rPr>
              <w:t>VALOR</w:t>
            </w:r>
          </w:p>
          <w:p w14:paraId="29696774" w14:textId="77777777" w:rsidR="00AD7356" w:rsidRPr="000A280C" w:rsidRDefault="00AD7356" w:rsidP="00AD7356">
            <w:pPr>
              <w:jc w:val="center"/>
              <w:rPr>
                <w:b/>
                <w:sz w:val="16"/>
                <w:szCs w:val="18"/>
              </w:rPr>
            </w:pPr>
            <w:r w:rsidRPr="000A280C">
              <w:rPr>
                <w:b/>
                <w:sz w:val="16"/>
                <w:szCs w:val="18"/>
              </w:rPr>
              <w:t xml:space="preserve">UNITÁRIO </w:t>
            </w:r>
          </w:p>
          <w:p w14:paraId="4BB2A1CF" w14:textId="77777777" w:rsidR="00AD7356" w:rsidRPr="000A280C" w:rsidRDefault="00AD7356" w:rsidP="00AD7356">
            <w:pPr>
              <w:jc w:val="center"/>
              <w:rPr>
                <w:rFonts w:eastAsia="Calibri"/>
                <w:b/>
                <w:sz w:val="16"/>
                <w:szCs w:val="18"/>
                <w:lang w:eastAsia="en-US"/>
              </w:rPr>
            </w:pPr>
            <w:r w:rsidRPr="000A280C">
              <w:rPr>
                <w:b/>
                <w:sz w:val="16"/>
                <w:szCs w:val="18"/>
              </w:rPr>
              <w:t>R$</w:t>
            </w:r>
          </w:p>
        </w:tc>
        <w:tc>
          <w:tcPr>
            <w:tcW w:w="1984" w:type="dxa"/>
            <w:shd w:val="clear" w:color="auto" w:fill="B8CCE4" w:themeFill="accent1" w:themeFillTint="66"/>
            <w:vAlign w:val="center"/>
          </w:tcPr>
          <w:p w14:paraId="1EF67148" w14:textId="77777777" w:rsidR="00AD7356" w:rsidRPr="000A280C" w:rsidRDefault="00AD7356" w:rsidP="00AD7356">
            <w:pPr>
              <w:jc w:val="center"/>
              <w:rPr>
                <w:b/>
                <w:sz w:val="16"/>
                <w:szCs w:val="18"/>
              </w:rPr>
            </w:pPr>
            <w:r w:rsidRPr="000A280C">
              <w:rPr>
                <w:b/>
                <w:sz w:val="16"/>
                <w:szCs w:val="18"/>
              </w:rPr>
              <w:t>VALOR</w:t>
            </w:r>
          </w:p>
          <w:p w14:paraId="6F64A8AD" w14:textId="77777777" w:rsidR="00AD7356" w:rsidRPr="000A280C" w:rsidRDefault="00AD7356" w:rsidP="00AD7356">
            <w:pPr>
              <w:jc w:val="center"/>
              <w:rPr>
                <w:b/>
                <w:sz w:val="16"/>
                <w:szCs w:val="18"/>
              </w:rPr>
            </w:pPr>
            <w:r w:rsidRPr="000A280C">
              <w:rPr>
                <w:b/>
                <w:sz w:val="16"/>
                <w:szCs w:val="18"/>
              </w:rPr>
              <w:t xml:space="preserve">TOTAL </w:t>
            </w:r>
          </w:p>
          <w:p w14:paraId="03A7E6AB" w14:textId="77777777" w:rsidR="00AD7356" w:rsidRPr="000A280C" w:rsidRDefault="00AD7356" w:rsidP="00AD7356">
            <w:pPr>
              <w:jc w:val="center"/>
              <w:rPr>
                <w:b/>
                <w:sz w:val="16"/>
                <w:szCs w:val="18"/>
              </w:rPr>
            </w:pPr>
            <w:r w:rsidRPr="000A280C">
              <w:rPr>
                <w:b/>
                <w:sz w:val="16"/>
                <w:szCs w:val="18"/>
              </w:rPr>
              <w:t>R$</w:t>
            </w:r>
          </w:p>
        </w:tc>
      </w:tr>
      <w:tr w:rsidR="00115097" w:rsidRPr="000A280C" w14:paraId="3B572D57" w14:textId="77777777" w:rsidTr="00115097">
        <w:trPr>
          <w:cantSplit/>
          <w:trHeight w:val="567"/>
          <w:jc w:val="center"/>
        </w:trPr>
        <w:tc>
          <w:tcPr>
            <w:tcW w:w="704" w:type="dxa"/>
            <w:shd w:val="clear" w:color="auto" w:fill="auto"/>
            <w:vAlign w:val="center"/>
          </w:tcPr>
          <w:p w14:paraId="158501F2" w14:textId="77777777" w:rsidR="00115097" w:rsidRPr="000A280C" w:rsidRDefault="00115097" w:rsidP="00AD7356">
            <w:pPr>
              <w:spacing w:line="360" w:lineRule="auto"/>
              <w:jc w:val="center"/>
              <w:rPr>
                <w:rFonts w:eastAsia="Calibri"/>
                <w:b/>
                <w:sz w:val="22"/>
                <w:szCs w:val="22"/>
                <w:lang w:eastAsia="en-US"/>
              </w:rPr>
            </w:pPr>
            <w:r w:rsidRPr="000A280C">
              <w:rPr>
                <w:b/>
                <w:sz w:val="22"/>
                <w:szCs w:val="22"/>
              </w:rPr>
              <w:t>01</w:t>
            </w:r>
          </w:p>
        </w:tc>
        <w:tc>
          <w:tcPr>
            <w:tcW w:w="2127" w:type="dxa"/>
            <w:shd w:val="clear" w:color="auto" w:fill="auto"/>
            <w:vAlign w:val="center"/>
          </w:tcPr>
          <w:p w14:paraId="2AA86FD1" w14:textId="77777777" w:rsidR="00115097" w:rsidRPr="000A280C" w:rsidRDefault="00115097" w:rsidP="00AD7356">
            <w:pPr>
              <w:rPr>
                <w:sz w:val="22"/>
                <w:szCs w:val="22"/>
              </w:rPr>
            </w:pPr>
            <w:r w:rsidRPr="000A280C">
              <w:rPr>
                <w:sz w:val="20"/>
              </w:rPr>
              <w:t>GASOLINA COMUM</w:t>
            </w:r>
          </w:p>
        </w:tc>
        <w:tc>
          <w:tcPr>
            <w:tcW w:w="1560" w:type="dxa"/>
            <w:shd w:val="clear" w:color="auto" w:fill="auto"/>
            <w:vAlign w:val="center"/>
          </w:tcPr>
          <w:p w14:paraId="1AD662AB" w14:textId="77777777" w:rsidR="00115097" w:rsidRPr="000A280C" w:rsidRDefault="00115097" w:rsidP="00AD7356">
            <w:pPr>
              <w:jc w:val="center"/>
              <w:rPr>
                <w:sz w:val="20"/>
              </w:rPr>
            </w:pPr>
            <w:r w:rsidRPr="000A280C">
              <w:rPr>
                <w:sz w:val="20"/>
              </w:rPr>
              <w:t>LITROS</w:t>
            </w:r>
          </w:p>
        </w:tc>
        <w:tc>
          <w:tcPr>
            <w:tcW w:w="1559" w:type="dxa"/>
            <w:shd w:val="clear" w:color="auto" w:fill="auto"/>
            <w:vAlign w:val="center"/>
          </w:tcPr>
          <w:p w14:paraId="2D940760" w14:textId="77777777" w:rsidR="00115097" w:rsidRPr="000A280C" w:rsidRDefault="00115097" w:rsidP="00AD7356">
            <w:pPr>
              <w:jc w:val="center"/>
              <w:rPr>
                <w:sz w:val="22"/>
                <w:szCs w:val="22"/>
              </w:rPr>
            </w:pPr>
            <w:r w:rsidRPr="000A280C">
              <w:rPr>
                <w:sz w:val="22"/>
                <w:szCs w:val="22"/>
              </w:rPr>
              <w:t>214.125</w:t>
            </w:r>
          </w:p>
        </w:tc>
        <w:tc>
          <w:tcPr>
            <w:tcW w:w="1842" w:type="dxa"/>
            <w:vAlign w:val="center"/>
          </w:tcPr>
          <w:p w14:paraId="22EBABC5" w14:textId="77777777" w:rsidR="00115097" w:rsidRPr="000A280C" w:rsidRDefault="00115097" w:rsidP="00AD7356">
            <w:pPr>
              <w:jc w:val="center"/>
              <w:rPr>
                <w:b/>
                <w:sz w:val="22"/>
                <w:szCs w:val="22"/>
              </w:rPr>
            </w:pPr>
            <w:r w:rsidRPr="000A280C">
              <w:rPr>
                <w:b/>
                <w:sz w:val="22"/>
                <w:szCs w:val="22"/>
              </w:rPr>
              <w:t>6,02</w:t>
            </w:r>
          </w:p>
        </w:tc>
        <w:tc>
          <w:tcPr>
            <w:tcW w:w="1984" w:type="dxa"/>
            <w:vAlign w:val="center"/>
          </w:tcPr>
          <w:p w14:paraId="46295964" w14:textId="54306949" w:rsidR="00115097" w:rsidRPr="000A280C" w:rsidRDefault="00115097" w:rsidP="00115097">
            <w:pPr>
              <w:jc w:val="center"/>
              <w:rPr>
                <w:b/>
                <w:sz w:val="22"/>
                <w:szCs w:val="22"/>
              </w:rPr>
            </w:pPr>
            <w:r w:rsidRPr="00115097">
              <w:rPr>
                <w:b/>
                <w:sz w:val="22"/>
                <w:szCs w:val="22"/>
              </w:rPr>
              <w:t>1.289.032,50</w:t>
            </w:r>
          </w:p>
        </w:tc>
      </w:tr>
      <w:tr w:rsidR="00115097" w:rsidRPr="000A280C" w14:paraId="17AF93B5" w14:textId="77777777" w:rsidTr="00115097">
        <w:trPr>
          <w:cantSplit/>
          <w:trHeight w:val="567"/>
          <w:jc w:val="center"/>
        </w:trPr>
        <w:tc>
          <w:tcPr>
            <w:tcW w:w="704" w:type="dxa"/>
            <w:shd w:val="clear" w:color="auto" w:fill="auto"/>
            <w:vAlign w:val="center"/>
          </w:tcPr>
          <w:p w14:paraId="1A733E8C" w14:textId="77777777" w:rsidR="00115097" w:rsidRPr="000A280C" w:rsidRDefault="00115097" w:rsidP="00AD7356">
            <w:pPr>
              <w:spacing w:line="360" w:lineRule="auto"/>
              <w:jc w:val="center"/>
              <w:rPr>
                <w:rFonts w:eastAsia="Calibri"/>
                <w:b/>
                <w:sz w:val="22"/>
                <w:szCs w:val="22"/>
                <w:lang w:eastAsia="en-US"/>
              </w:rPr>
            </w:pPr>
            <w:r w:rsidRPr="000A280C">
              <w:rPr>
                <w:b/>
                <w:sz w:val="22"/>
                <w:szCs w:val="22"/>
              </w:rPr>
              <w:t>02</w:t>
            </w:r>
          </w:p>
        </w:tc>
        <w:tc>
          <w:tcPr>
            <w:tcW w:w="2127" w:type="dxa"/>
            <w:shd w:val="clear" w:color="auto" w:fill="auto"/>
            <w:vAlign w:val="center"/>
          </w:tcPr>
          <w:p w14:paraId="52332F77" w14:textId="77777777" w:rsidR="00115097" w:rsidRPr="000A280C" w:rsidRDefault="00115097" w:rsidP="00AD7356">
            <w:pPr>
              <w:rPr>
                <w:sz w:val="22"/>
                <w:szCs w:val="22"/>
              </w:rPr>
            </w:pPr>
            <w:r w:rsidRPr="000A280C">
              <w:rPr>
                <w:sz w:val="20"/>
              </w:rPr>
              <w:t>DIESEL S500</w:t>
            </w:r>
          </w:p>
        </w:tc>
        <w:tc>
          <w:tcPr>
            <w:tcW w:w="1560" w:type="dxa"/>
            <w:shd w:val="clear" w:color="auto" w:fill="auto"/>
            <w:vAlign w:val="center"/>
          </w:tcPr>
          <w:p w14:paraId="10B0C153" w14:textId="77777777" w:rsidR="00115097" w:rsidRPr="000A280C" w:rsidRDefault="00115097" w:rsidP="00AD7356">
            <w:pPr>
              <w:jc w:val="center"/>
              <w:rPr>
                <w:sz w:val="20"/>
              </w:rPr>
            </w:pPr>
            <w:r w:rsidRPr="000A280C">
              <w:rPr>
                <w:sz w:val="20"/>
              </w:rPr>
              <w:t>LITROS</w:t>
            </w:r>
          </w:p>
        </w:tc>
        <w:tc>
          <w:tcPr>
            <w:tcW w:w="1559" w:type="dxa"/>
            <w:shd w:val="clear" w:color="auto" w:fill="auto"/>
            <w:vAlign w:val="center"/>
          </w:tcPr>
          <w:p w14:paraId="67F53F81" w14:textId="46924419" w:rsidR="00115097" w:rsidRPr="000A280C" w:rsidRDefault="00115097" w:rsidP="00AD7356">
            <w:pPr>
              <w:jc w:val="center"/>
              <w:rPr>
                <w:sz w:val="22"/>
                <w:szCs w:val="22"/>
              </w:rPr>
            </w:pPr>
            <w:r>
              <w:rPr>
                <w:sz w:val="22"/>
                <w:szCs w:val="22"/>
              </w:rPr>
              <w:t>155.250</w:t>
            </w:r>
          </w:p>
        </w:tc>
        <w:tc>
          <w:tcPr>
            <w:tcW w:w="1842" w:type="dxa"/>
            <w:vAlign w:val="center"/>
          </w:tcPr>
          <w:p w14:paraId="4692141A" w14:textId="77777777" w:rsidR="00115097" w:rsidRPr="000A280C" w:rsidRDefault="00115097" w:rsidP="00AD7356">
            <w:pPr>
              <w:jc w:val="center"/>
              <w:rPr>
                <w:b/>
                <w:sz w:val="22"/>
                <w:szCs w:val="22"/>
              </w:rPr>
            </w:pPr>
            <w:r w:rsidRPr="000A280C">
              <w:rPr>
                <w:b/>
                <w:sz w:val="22"/>
                <w:szCs w:val="22"/>
              </w:rPr>
              <w:t>5,68</w:t>
            </w:r>
          </w:p>
        </w:tc>
        <w:tc>
          <w:tcPr>
            <w:tcW w:w="1984" w:type="dxa"/>
            <w:vAlign w:val="center"/>
          </w:tcPr>
          <w:p w14:paraId="6D19F3EC" w14:textId="6043EDB5" w:rsidR="00115097" w:rsidRPr="000A280C" w:rsidRDefault="00115097" w:rsidP="00115097">
            <w:pPr>
              <w:jc w:val="center"/>
              <w:rPr>
                <w:b/>
                <w:sz w:val="22"/>
                <w:szCs w:val="22"/>
              </w:rPr>
            </w:pPr>
            <w:r w:rsidRPr="00115097">
              <w:rPr>
                <w:b/>
                <w:sz w:val="22"/>
                <w:szCs w:val="22"/>
              </w:rPr>
              <w:t>881.820,00</w:t>
            </w:r>
          </w:p>
        </w:tc>
      </w:tr>
      <w:tr w:rsidR="00115097" w:rsidRPr="000A280C" w14:paraId="723E28EE" w14:textId="77777777" w:rsidTr="00115097">
        <w:trPr>
          <w:cantSplit/>
          <w:trHeight w:val="567"/>
          <w:jc w:val="center"/>
        </w:trPr>
        <w:tc>
          <w:tcPr>
            <w:tcW w:w="704" w:type="dxa"/>
            <w:shd w:val="clear" w:color="auto" w:fill="auto"/>
            <w:vAlign w:val="center"/>
          </w:tcPr>
          <w:p w14:paraId="45C23AAE" w14:textId="77777777" w:rsidR="00115097" w:rsidRPr="000A280C" w:rsidRDefault="00115097" w:rsidP="00AD7356">
            <w:pPr>
              <w:spacing w:line="360" w:lineRule="auto"/>
              <w:jc w:val="center"/>
              <w:rPr>
                <w:rFonts w:eastAsia="Calibri"/>
                <w:b/>
                <w:sz w:val="22"/>
                <w:szCs w:val="22"/>
                <w:lang w:eastAsia="en-US"/>
              </w:rPr>
            </w:pPr>
            <w:r w:rsidRPr="000A280C">
              <w:rPr>
                <w:b/>
                <w:sz w:val="22"/>
                <w:szCs w:val="22"/>
              </w:rPr>
              <w:t>03</w:t>
            </w:r>
          </w:p>
        </w:tc>
        <w:tc>
          <w:tcPr>
            <w:tcW w:w="2127" w:type="dxa"/>
            <w:shd w:val="clear" w:color="auto" w:fill="auto"/>
            <w:vAlign w:val="center"/>
          </w:tcPr>
          <w:p w14:paraId="4751FA54" w14:textId="77777777" w:rsidR="00115097" w:rsidRPr="000A280C" w:rsidRDefault="00115097" w:rsidP="00AD7356">
            <w:pPr>
              <w:rPr>
                <w:sz w:val="22"/>
                <w:szCs w:val="22"/>
              </w:rPr>
            </w:pPr>
            <w:r w:rsidRPr="000A280C">
              <w:rPr>
                <w:sz w:val="20"/>
              </w:rPr>
              <w:t>DIESEL S10</w:t>
            </w:r>
          </w:p>
        </w:tc>
        <w:tc>
          <w:tcPr>
            <w:tcW w:w="1560" w:type="dxa"/>
            <w:shd w:val="clear" w:color="auto" w:fill="auto"/>
            <w:vAlign w:val="center"/>
          </w:tcPr>
          <w:p w14:paraId="2EFD4F8B" w14:textId="77777777" w:rsidR="00115097" w:rsidRPr="000A280C" w:rsidRDefault="00115097" w:rsidP="00AD7356">
            <w:pPr>
              <w:jc w:val="center"/>
              <w:rPr>
                <w:sz w:val="20"/>
              </w:rPr>
            </w:pPr>
            <w:r w:rsidRPr="000A280C">
              <w:rPr>
                <w:sz w:val="20"/>
              </w:rPr>
              <w:t>LITROS</w:t>
            </w:r>
          </w:p>
        </w:tc>
        <w:tc>
          <w:tcPr>
            <w:tcW w:w="1559" w:type="dxa"/>
            <w:shd w:val="clear" w:color="auto" w:fill="auto"/>
            <w:vAlign w:val="center"/>
          </w:tcPr>
          <w:p w14:paraId="46E157F8" w14:textId="187A4BDC" w:rsidR="00115097" w:rsidRPr="000A280C" w:rsidRDefault="00115097" w:rsidP="00931A49">
            <w:pPr>
              <w:jc w:val="center"/>
              <w:rPr>
                <w:sz w:val="22"/>
                <w:szCs w:val="22"/>
              </w:rPr>
            </w:pPr>
            <w:r w:rsidRPr="000A280C">
              <w:rPr>
                <w:sz w:val="22"/>
                <w:szCs w:val="22"/>
              </w:rPr>
              <w:t>2</w:t>
            </w:r>
            <w:r>
              <w:rPr>
                <w:sz w:val="22"/>
                <w:szCs w:val="22"/>
              </w:rPr>
              <w:t>49</w:t>
            </w:r>
            <w:r w:rsidRPr="000A280C">
              <w:rPr>
                <w:sz w:val="22"/>
                <w:szCs w:val="22"/>
              </w:rPr>
              <w:t>.375</w:t>
            </w:r>
          </w:p>
        </w:tc>
        <w:tc>
          <w:tcPr>
            <w:tcW w:w="1842" w:type="dxa"/>
            <w:vAlign w:val="center"/>
          </w:tcPr>
          <w:p w14:paraId="4DF8A214" w14:textId="77777777" w:rsidR="00115097" w:rsidRPr="000A280C" w:rsidRDefault="00115097" w:rsidP="00AD7356">
            <w:pPr>
              <w:jc w:val="center"/>
              <w:rPr>
                <w:b/>
                <w:sz w:val="22"/>
                <w:szCs w:val="22"/>
              </w:rPr>
            </w:pPr>
            <w:r w:rsidRPr="000A280C">
              <w:rPr>
                <w:b/>
                <w:sz w:val="22"/>
                <w:szCs w:val="22"/>
              </w:rPr>
              <w:t>6,03</w:t>
            </w:r>
          </w:p>
        </w:tc>
        <w:tc>
          <w:tcPr>
            <w:tcW w:w="1984" w:type="dxa"/>
            <w:vAlign w:val="center"/>
          </w:tcPr>
          <w:p w14:paraId="566EC310" w14:textId="290330F1" w:rsidR="00115097" w:rsidRPr="000A280C" w:rsidRDefault="00115097" w:rsidP="00115097">
            <w:pPr>
              <w:jc w:val="center"/>
              <w:rPr>
                <w:b/>
                <w:sz w:val="22"/>
                <w:szCs w:val="22"/>
              </w:rPr>
            </w:pPr>
            <w:r w:rsidRPr="00115097">
              <w:rPr>
                <w:b/>
                <w:sz w:val="22"/>
                <w:szCs w:val="22"/>
              </w:rPr>
              <w:t>1.503.731,25</w:t>
            </w:r>
          </w:p>
        </w:tc>
      </w:tr>
      <w:tr w:rsidR="00115097" w:rsidRPr="000A280C" w14:paraId="1042E929" w14:textId="77777777" w:rsidTr="00115097">
        <w:trPr>
          <w:cantSplit/>
          <w:trHeight w:val="567"/>
          <w:jc w:val="center"/>
        </w:trPr>
        <w:tc>
          <w:tcPr>
            <w:tcW w:w="704" w:type="dxa"/>
            <w:shd w:val="clear" w:color="auto" w:fill="auto"/>
            <w:vAlign w:val="center"/>
          </w:tcPr>
          <w:p w14:paraId="55B536C9" w14:textId="77777777" w:rsidR="00115097" w:rsidRPr="000A280C" w:rsidRDefault="00115097" w:rsidP="00AD7356">
            <w:pPr>
              <w:spacing w:line="360" w:lineRule="auto"/>
              <w:jc w:val="center"/>
              <w:rPr>
                <w:rFonts w:eastAsia="Calibri"/>
                <w:b/>
                <w:sz w:val="22"/>
                <w:szCs w:val="22"/>
                <w:lang w:eastAsia="en-US"/>
              </w:rPr>
            </w:pPr>
            <w:r w:rsidRPr="000A280C">
              <w:rPr>
                <w:b/>
                <w:sz w:val="22"/>
                <w:szCs w:val="22"/>
              </w:rPr>
              <w:t>04</w:t>
            </w:r>
          </w:p>
        </w:tc>
        <w:tc>
          <w:tcPr>
            <w:tcW w:w="2127" w:type="dxa"/>
            <w:shd w:val="clear" w:color="auto" w:fill="auto"/>
            <w:vAlign w:val="center"/>
          </w:tcPr>
          <w:p w14:paraId="24038E78" w14:textId="77777777" w:rsidR="00115097" w:rsidRPr="000A280C" w:rsidRDefault="00115097" w:rsidP="00AD7356">
            <w:pPr>
              <w:rPr>
                <w:sz w:val="22"/>
                <w:szCs w:val="22"/>
              </w:rPr>
            </w:pPr>
            <w:r w:rsidRPr="000A280C">
              <w:rPr>
                <w:sz w:val="20"/>
              </w:rPr>
              <w:t>ETANOL</w:t>
            </w:r>
          </w:p>
        </w:tc>
        <w:tc>
          <w:tcPr>
            <w:tcW w:w="1560" w:type="dxa"/>
            <w:shd w:val="clear" w:color="auto" w:fill="auto"/>
            <w:vAlign w:val="center"/>
          </w:tcPr>
          <w:p w14:paraId="377D5614" w14:textId="77777777" w:rsidR="00115097" w:rsidRPr="000A280C" w:rsidRDefault="00115097" w:rsidP="00AD7356">
            <w:pPr>
              <w:ind w:leftChars="-1" w:left="-1" w:hangingChars="1" w:hanging="2"/>
              <w:jc w:val="center"/>
              <w:rPr>
                <w:sz w:val="20"/>
              </w:rPr>
            </w:pPr>
            <w:r w:rsidRPr="000A280C">
              <w:rPr>
                <w:sz w:val="20"/>
              </w:rPr>
              <w:t>LITROS</w:t>
            </w:r>
          </w:p>
        </w:tc>
        <w:tc>
          <w:tcPr>
            <w:tcW w:w="1559" w:type="dxa"/>
            <w:shd w:val="clear" w:color="auto" w:fill="auto"/>
            <w:vAlign w:val="center"/>
          </w:tcPr>
          <w:p w14:paraId="5E5C17DA" w14:textId="1566B920" w:rsidR="00115097" w:rsidRPr="000A280C" w:rsidRDefault="00115097" w:rsidP="00AD7356">
            <w:pPr>
              <w:ind w:leftChars="-31" w:left="-23" w:hangingChars="29" w:hanging="64"/>
              <w:jc w:val="center"/>
              <w:rPr>
                <w:sz w:val="22"/>
                <w:szCs w:val="22"/>
              </w:rPr>
            </w:pPr>
            <w:r>
              <w:rPr>
                <w:sz w:val="22"/>
                <w:szCs w:val="22"/>
              </w:rPr>
              <w:t>5.000</w:t>
            </w:r>
          </w:p>
        </w:tc>
        <w:tc>
          <w:tcPr>
            <w:tcW w:w="1842" w:type="dxa"/>
            <w:vAlign w:val="center"/>
          </w:tcPr>
          <w:p w14:paraId="0E0BF731" w14:textId="77777777" w:rsidR="00115097" w:rsidRPr="000A280C" w:rsidRDefault="00115097" w:rsidP="00AD7356">
            <w:pPr>
              <w:ind w:leftChars="-31" w:left="-23" w:hangingChars="29" w:hanging="64"/>
              <w:jc w:val="center"/>
              <w:rPr>
                <w:b/>
                <w:sz w:val="22"/>
                <w:szCs w:val="22"/>
              </w:rPr>
            </w:pPr>
            <w:r w:rsidRPr="000A280C">
              <w:rPr>
                <w:b/>
                <w:sz w:val="22"/>
                <w:szCs w:val="22"/>
              </w:rPr>
              <w:t>4,30</w:t>
            </w:r>
          </w:p>
        </w:tc>
        <w:tc>
          <w:tcPr>
            <w:tcW w:w="1984" w:type="dxa"/>
            <w:vAlign w:val="center"/>
          </w:tcPr>
          <w:p w14:paraId="7C16C2FA" w14:textId="7A794E83" w:rsidR="00115097" w:rsidRPr="000A280C" w:rsidRDefault="00115097" w:rsidP="00115097">
            <w:pPr>
              <w:jc w:val="center"/>
              <w:rPr>
                <w:b/>
                <w:sz w:val="22"/>
                <w:szCs w:val="22"/>
              </w:rPr>
            </w:pPr>
            <w:r w:rsidRPr="00115097">
              <w:rPr>
                <w:b/>
                <w:sz w:val="22"/>
                <w:szCs w:val="22"/>
              </w:rPr>
              <w:t>21.500,00</w:t>
            </w:r>
          </w:p>
        </w:tc>
      </w:tr>
    </w:tbl>
    <w:p w14:paraId="1B72CD85" w14:textId="77777777" w:rsidR="00AD7356" w:rsidRDefault="00AD7356" w:rsidP="008C3611">
      <w:pPr>
        <w:tabs>
          <w:tab w:val="left" w:pos="426"/>
        </w:tabs>
        <w:spacing w:before="120" w:after="120"/>
        <w:jc w:val="both"/>
        <w:rPr>
          <w:b/>
          <w:sz w:val="24"/>
          <w:szCs w:val="24"/>
        </w:rPr>
      </w:pPr>
    </w:p>
    <w:p w14:paraId="22137FA1" w14:textId="0B9977D5" w:rsidR="005E113F" w:rsidRPr="008C3611" w:rsidRDefault="005E113F" w:rsidP="008C3611">
      <w:pPr>
        <w:tabs>
          <w:tab w:val="left" w:pos="426"/>
        </w:tabs>
        <w:spacing w:before="120" w:after="120"/>
        <w:jc w:val="both"/>
        <w:rPr>
          <w:b/>
          <w:sz w:val="24"/>
          <w:szCs w:val="24"/>
        </w:rPr>
      </w:pPr>
      <w:r w:rsidRPr="008C3611">
        <w:rPr>
          <w:b/>
          <w:sz w:val="24"/>
          <w:szCs w:val="24"/>
        </w:rPr>
        <w:t>2</w:t>
      </w:r>
      <w:r w:rsidRPr="008C3611">
        <w:rPr>
          <w:b/>
          <w:spacing w:val="-2"/>
          <w:sz w:val="24"/>
          <w:szCs w:val="24"/>
        </w:rPr>
        <w:t xml:space="preserve"> </w:t>
      </w:r>
      <w:r w:rsidR="00712015" w:rsidRPr="008C3611">
        <w:rPr>
          <w:b/>
          <w:sz w:val="24"/>
          <w:szCs w:val="24"/>
        </w:rPr>
        <w:t>–</w:t>
      </w:r>
      <w:r w:rsidRPr="008C3611">
        <w:rPr>
          <w:b/>
          <w:spacing w:val="-2"/>
          <w:sz w:val="24"/>
          <w:szCs w:val="24"/>
        </w:rPr>
        <w:t xml:space="preserve"> </w:t>
      </w:r>
      <w:r w:rsidRPr="008C3611">
        <w:rPr>
          <w:b/>
          <w:sz w:val="24"/>
          <w:szCs w:val="24"/>
        </w:rPr>
        <w:t>DAS</w:t>
      </w:r>
      <w:r w:rsidRPr="008C3611">
        <w:rPr>
          <w:b/>
          <w:spacing w:val="-1"/>
          <w:sz w:val="24"/>
          <w:szCs w:val="24"/>
        </w:rPr>
        <w:t xml:space="preserve"> </w:t>
      </w:r>
      <w:r w:rsidRPr="008C3611">
        <w:rPr>
          <w:b/>
          <w:sz w:val="24"/>
          <w:szCs w:val="24"/>
        </w:rPr>
        <w:t>CONDIÇÕES</w:t>
      </w:r>
      <w:r w:rsidRPr="008C3611">
        <w:rPr>
          <w:b/>
          <w:spacing w:val="-1"/>
          <w:sz w:val="24"/>
          <w:szCs w:val="24"/>
        </w:rPr>
        <w:t xml:space="preserve"> </w:t>
      </w:r>
      <w:r w:rsidRPr="008C3611">
        <w:rPr>
          <w:b/>
          <w:sz w:val="24"/>
          <w:szCs w:val="24"/>
        </w:rPr>
        <w:t>DE</w:t>
      </w:r>
      <w:r w:rsidRPr="008C3611">
        <w:rPr>
          <w:b/>
          <w:spacing w:val="-1"/>
          <w:sz w:val="24"/>
          <w:szCs w:val="24"/>
        </w:rPr>
        <w:t xml:space="preserve"> </w:t>
      </w:r>
      <w:r w:rsidRPr="008C3611">
        <w:rPr>
          <w:b/>
          <w:sz w:val="24"/>
          <w:szCs w:val="24"/>
        </w:rPr>
        <w:t>PARTICIPAÇÃO</w:t>
      </w:r>
    </w:p>
    <w:p w14:paraId="61140BF1" w14:textId="43F14925" w:rsidR="00CD3AAC" w:rsidRPr="008C3611" w:rsidRDefault="00712015" w:rsidP="008C3611">
      <w:pPr>
        <w:pStyle w:val="Nivel2"/>
        <w:tabs>
          <w:tab w:val="left" w:pos="426"/>
        </w:tabs>
        <w:spacing w:line="240" w:lineRule="auto"/>
        <w:ind w:left="0" w:firstLine="0"/>
        <w:rPr>
          <w:rFonts w:ascii="Times New Roman" w:hAnsi="Times New Roman" w:cs="Times New Roman"/>
          <w:sz w:val="24"/>
          <w:szCs w:val="24"/>
        </w:rPr>
      </w:pPr>
      <w:bookmarkStart w:id="0" w:name="_Hlk135302270"/>
      <w:r w:rsidRPr="008C3611">
        <w:rPr>
          <w:rFonts w:ascii="Times New Roman" w:hAnsi="Times New Roman" w:cs="Times New Roman"/>
          <w:sz w:val="24"/>
          <w:szCs w:val="24"/>
        </w:rPr>
        <w:t xml:space="preserve">2.1 – </w:t>
      </w:r>
      <w:r w:rsidR="00CD3AAC" w:rsidRPr="008C3611">
        <w:rPr>
          <w:rFonts w:ascii="Times New Roman" w:hAnsi="Times New Roman" w:cs="Times New Roman"/>
          <w:sz w:val="24"/>
          <w:szCs w:val="24"/>
        </w:rPr>
        <w:t xml:space="preserve">Poderão participar deste Pregão os interessados que estiverem previamente </w:t>
      </w:r>
      <w:r w:rsidR="00ED146C" w:rsidRPr="008C3611">
        <w:rPr>
          <w:rFonts w:ascii="Times New Roman" w:hAnsi="Times New Roman" w:cs="Times New Roman"/>
          <w:sz w:val="24"/>
          <w:szCs w:val="24"/>
        </w:rPr>
        <w:t>credenciados na</w:t>
      </w:r>
      <w:r w:rsidR="00B61F85" w:rsidRPr="008C3611">
        <w:rPr>
          <w:rFonts w:ascii="Times New Roman" w:hAnsi="Times New Roman" w:cs="Times New Roman"/>
          <w:sz w:val="24"/>
          <w:szCs w:val="24"/>
        </w:rPr>
        <w:t xml:space="preserve"> Plataforma LICITANET</w:t>
      </w:r>
      <w:bookmarkEnd w:id="0"/>
      <w:r w:rsidR="00B61F85" w:rsidRPr="008C3611">
        <w:rPr>
          <w:rFonts w:ascii="Times New Roman" w:hAnsi="Times New Roman" w:cs="Times New Roman"/>
          <w:sz w:val="24"/>
          <w:szCs w:val="24"/>
        </w:rPr>
        <w:t>.</w:t>
      </w:r>
    </w:p>
    <w:p w14:paraId="591B0F31" w14:textId="1AF38897" w:rsidR="00CD3AAC" w:rsidRPr="008C3611" w:rsidRDefault="00712015" w:rsidP="008C3611">
      <w:pPr>
        <w:pStyle w:val="Nivel3"/>
        <w:tabs>
          <w:tab w:val="left" w:pos="426"/>
        </w:tabs>
        <w:spacing w:line="240" w:lineRule="auto"/>
        <w:ind w:left="0" w:firstLine="0"/>
        <w:rPr>
          <w:rFonts w:ascii="Times New Roman" w:hAnsi="Times New Roman" w:cs="Times New Roman"/>
          <w:sz w:val="24"/>
          <w:szCs w:val="24"/>
        </w:rPr>
      </w:pPr>
      <w:r w:rsidRPr="008C3611">
        <w:rPr>
          <w:rFonts w:ascii="Times New Roman" w:hAnsi="Times New Roman" w:cs="Times New Roman"/>
          <w:sz w:val="24"/>
          <w:szCs w:val="24"/>
        </w:rPr>
        <w:t xml:space="preserve">2.2 – </w:t>
      </w:r>
      <w:r w:rsidR="00CD3AAC" w:rsidRPr="008C3611">
        <w:rPr>
          <w:rFonts w:ascii="Times New Roman" w:hAnsi="Times New Roman" w:cs="Times New Roman"/>
          <w:sz w:val="24"/>
          <w:szCs w:val="24"/>
        </w:rPr>
        <w:t>O</w:t>
      </w:r>
      <w:bookmarkStart w:id="1" w:name="_Hlk135304247"/>
      <w:r w:rsidR="00CD3AAC" w:rsidRPr="008C3611">
        <w:rPr>
          <w:rFonts w:ascii="Times New Roman" w:hAnsi="Times New Roman" w:cs="Times New Roman"/>
          <w:sz w:val="24"/>
          <w:szCs w:val="24"/>
        </w:rPr>
        <w:t>s interessados deverão atender às condições exigidas no cadastramento n</w:t>
      </w:r>
      <w:r w:rsidR="005E113F" w:rsidRPr="008C3611">
        <w:rPr>
          <w:rFonts w:ascii="Times New Roman" w:hAnsi="Times New Roman" w:cs="Times New Roman"/>
          <w:sz w:val="24"/>
          <w:szCs w:val="24"/>
        </w:rPr>
        <w:t>a Plataforma Licitanet</w:t>
      </w:r>
      <w:r w:rsidR="00CD3AAC" w:rsidRPr="008C3611">
        <w:rPr>
          <w:rFonts w:ascii="Times New Roman" w:hAnsi="Times New Roman" w:cs="Times New Roman"/>
          <w:sz w:val="24"/>
          <w:szCs w:val="24"/>
        </w:rPr>
        <w:t>.</w:t>
      </w:r>
    </w:p>
    <w:bookmarkEnd w:id="1"/>
    <w:p w14:paraId="7E22A131" w14:textId="245A6A29" w:rsidR="00CD3AAC" w:rsidRPr="008C3611" w:rsidRDefault="00712015" w:rsidP="00AC7382">
      <w:pPr>
        <w:pStyle w:val="Nivel2"/>
        <w:numPr>
          <w:ilvl w:val="1"/>
          <w:numId w:val="31"/>
        </w:numPr>
        <w:tabs>
          <w:tab w:val="left" w:pos="426"/>
        </w:tabs>
        <w:spacing w:line="240" w:lineRule="auto"/>
        <w:ind w:left="0" w:firstLine="0"/>
        <w:rPr>
          <w:rFonts w:ascii="Times New Roman" w:hAnsi="Times New Roman" w:cs="Times New Roman"/>
          <w:sz w:val="24"/>
          <w:szCs w:val="24"/>
        </w:rPr>
      </w:pPr>
      <w:r w:rsidRPr="008C3611">
        <w:rPr>
          <w:rFonts w:ascii="Times New Roman" w:hAnsi="Times New Roman" w:cs="Times New Roman"/>
          <w:sz w:val="24"/>
          <w:szCs w:val="24"/>
        </w:rPr>
        <w:t xml:space="preserve">– </w:t>
      </w:r>
      <w:r w:rsidR="00CD3AAC" w:rsidRPr="008C3611">
        <w:rPr>
          <w:rFonts w:ascii="Times New Roman" w:hAnsi="Times New Roman" w:cs="Times New Roman"/>
          <w:sz w:val="24"/>
          <w:szCs w:val="24"/>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118EBF34" w14:textId="641E3AB3" w:rsidR="00CD3AAC" w:rsidRPr="008C3611" w:rsidRDefault="00712015" w:rsidP="00AC7382">
      <w:pPr>
        <w:pStyle w:val="Nivel2"/>
        <w:numPr>
          <w:ilvl w:val="1"/>
          <w:numId w:val="31"/>
        </w:numPr>
        <w:tabs>
          <w:tab w:val="left" w:pos="426"/>
        </w:tabs>
        <w:spacing w:line="240" w:lineRule="auto"/>
        <w:ind w:left="0" w:firstLine="0"/>
        <w:rPr>
          <w:rFonts w:ascii="Times New Roman" w:hAnsi="Times New Roman" w:cs="Times New Roman"/>
          <w:sz w:val="24"/>
          <w:szCs w:val="24"/>
        </w:rPr>
      </w:pPr>
      <w:r w:rsidRPr="008C3611">
        <w:rPr>
          <w:rFonts w:ascii="Times New Roman" w:hAnsi="Times New Roman" w:cs="Times New Roman"/>
          <w:sz w:val="24"/>
          <w:szCs w:val="24"/>
        </w:rPr>
        <w:t xml:space="preserve">– </w:t>
      </w:r>
      <w:r w:rsidR="00CD3AAC" w:rsidRPr="008C3611">
        <w:rPr>
          <w:rFonts w:ascii="Times New Roman" w:hAnsi="Times New Roman" w:cs="Times New Roman"/>
          <w:sz w:val="24"/>
          <w:szCs w:val="24"/>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2C49DEAC" w14:textId="7B0E76B5" w:rsidR="00CD3AAC" w:rsidRPr="008C3611" w:rsidRDefault="00712015" w:rsidP="00AC7382">
      <w:pPr>
        <w:pStyle w:val="Nivel2"/>
        <w:numPr>
          <w:ilvl w:val="1"/>
          <w:numId w:val="31"/>
        </w:numPr>
        <w:tabs>
          <w:tab w:val="left" w:pos="426"/>
        </w:tabs>
        <w:spacing w:line="240" w:lineRule="auto"/>
        <w:ind w:left="0" w:firstLine="0"/>
        <w:rPr>
          <w:rFonts w:ascii="Times New Roman" w:hAnsi="Times New Roman" w:cs="Times New Roman"/>
          <w:sz w:val="24"/>
          <w:szCs w:val="24"/>
        </w:rPr>
      </w:pPr>
      <w:r w:rsidRPr="008C3611">
        <w:rPr>
          <w:rFonts w:ascii="Times New Roman" w:hAnsi="Times New Roman" w:cs="Times New Roman"/>
          <w:sz w:val="24"/>
          <w:szCs w:val="24"/>
        </w:rPr>
        <w:t xml:space="preserve">– </w:t>
      </w:r>
      <w:r w:rsidR="00CD3AAC" w:rsidRPr="008C3611">
        <w:rPr>
          <w:rFonts w:ascii="Times New Roman" w:hAnsi="Times New Roman" w:cs="Times New Roman"/>
          <w:sz w:val="24"/>
          <w:szCs w:val="24"/>
        </w:rPr>
        <w:t>A não observância do disposto no item anterior poderá ensejar desclassificação no momento da habilitação.</w:t>
      </w:r>
    </w:p>
    <w:p w14:paraId="28F0297A" w14:textId="51039549" w:rsidR="00CD3AAC" w:rsidRPr="008C3611" w:rsidRDefault="00712015" w:rsidP="00AC7382">
      <w:pPr>
        <w:pStyle w:val="Nivel2"/>
        <w:numPr>
          <w:ilvl w:val="1"/>
          <w:numId w:val="31"/>
        </w:numPr>
        <w:tabs>
          <w:tab w:val="left" w:pos="426"/>
        </w:tabs>
        <w:spacing w:line="240" w:lineRule="auto"/>
        <w:ind w:left="0" w:firstLine="0"/>
        <w:rPr>
          <w:rFonts w:ascii="Times New Roman" w:hAnsi="Times New Roman" w:cs="Times New Roman"/>
          <w:color w:val="auto"/>
          <w:sz w:val="24"/>
          <w:szCs w:val="24"/>
        </w:rPr>
      </w:pPr>
      <w:r w:rsidRPr="008C3611">
        <w:rPr>
          <w:rFonts w:ascii="Times New Roman" w:hAnsi="Times New Roman" w:cs="Times New Roman"/>
          <w:sz w:val="24"/>
          <w:szCs w:val="24"/>
        </w:rPr>
        <w:t xml:space="preserve">– </w:t>
      </w:r>
      <w:r w:rsidR="00CD3AAC" w:rsidRPr="008C3611">
        <w:rPr>
          <w:rFonts w:ascii="Times New Roman" w:hAnsi="Times New Roman" w:cs="Times New Roman"/>
          <w:sz w:val="24"/>
          <w:szCs w:val="24"/>
        </w:rPr>
        <w:t xml:space="preserve">Será concedido tratamento favorecido para as microempresas e empresas de pequeno porte, para as sociedades cooperativas mencionadas no </w:t>
      </w:r>
      <w:hyperlink r:id="rId20" w:anchor="art16">
        <w:r w:rsidR="00CD3AAC" w:rsidRPr="008C3611">
          <w:rPr>
            <w:rFonts w:ascii="Times New Roman" w:hAnsi="Times New Roman" w:cs="Times New Roman"/>
            <w:sz w:val="24"/>
            <w:szCs w:val="24"/>
          </w:rPr>
          <w:t>artigo 16</w:t>
        </w:r>
        <w:r w:rsidR="0088604E">
          <w:rPr>
            <w:rFonts w:ascii="Times New Roman" w:hAnsi="Times New Roman" w:cs="Times New Roman"/>
            <w:sz w:val="24"/>
            <w:szCs w:val="24"/>
          </w:rPr>
          <w:t>,</w:t>
        </w:r>
        <w:r w:rsidR="00CD3AAC" w:rsidRPr="008C3611">
          <w:rPr>
            <w:rFonts w:ascii="Times New Roman" w:hAnsi="Times New Roman" w:cs="Times New Roman"/>
            <w:sz w:val="24"/>
            <w:szCs w:val="24"/>
          </w:rPr>
          <w:t xml:space="preserve"> da Lei nº 14.133, de 2021</w:t>
        </w:r>
      </w:hyperlink>
      <w:r w:rsidR="00CD3AAC" w:rsidRPr="008C3611">
        <w:rPr>
          <w:rFonts w:ascii="Times New Roman" w:hAnsi="Times New Roman" w:cs="Times New Roman"/>
          <w:sz w:val="24"/>
          <w:szCs w:val="24"/>
        </w:rPr>
        <w:t xml:space="preserve">, para o microempreendedor individual - MEI, nos limites </w:t>
      </w:r>
      <w:r w:rsidR="00CD3AAC" w:rsidRPr="008C3611">
        <w:rPr>
          <w:rFonts w:ascii="Times New Roman" w:hAnsi="Times New Roman" w:cs="Times New Roman"/>
          <w:color w:val="auto"/>
          <w:sz w:val="24"/>
          <w:szCs w:val="24"/>
        </w:rPr>
        <w:t xml:space="preserve">previstos da </w:t>
      </w:r>
      <w:hyperlink r:id="rId21">
        <w:r w:rsidR="00CD3AAC" w:rsidRPr="008C3611">
          <w:rPr>
            <w:rFonts w:ascii="Times New Roman" w:hAnsi="Times New Roman" w:cs="Times New Roman"/>
            <w:color w:val="auto"/>
            <w:sz w:val="24"/>
            <w:szCs w:val="24"/>
          </w:rPr>
          <w:t>Lei Complementar nº 123, de 2006</w:t>
        </w:r>
      </w:hyperlink>
      <w:r w:rsidR="00CD3AAC" w:rsidRPr="008C3611">
        <w:rPr>
          <w:rFonts w:ascii="Times New Roman" w:hAnsi="Times New Roman" w:cs="Times New Roman"/>
          <w:color w:val="auto"/>
          <w:sz w:val="24"/>
          <w:szCs w:val="24"/>
        </w:rPr>
        <w:t xml:space="preserve"> e do Decreto n.º 8.538, de 2015.</w:t>
      </w:r>
      <w:r w:rsidR="00B61F85" w:rsidRPr="008C3611">
        <w:rPr>
          <w:rFonts w:ascii="Times New Roman" w:hAnsi="Times New Roman" w:cs="Times New Roman"/>
          <w:color w:val="auto"/>
          <w:sz w:val="24"/>
          <w:szCs w:val="24"/>
        </w:rPr>
        <w:t xml:space="preserve"> </w:t>
      </w:r>
    </w:p>
    <w:p w14:paraId="71AEEDA5" w14:textId="113C0F44" w:rsidR="002F4FCF" w:rsidRPr="008C3611" w:rsidRDefault="00712015" w:rsidP="00AC7382">
      <w:pPr>
        <w:pStyle w:val="Nivel2"/>
        <w:numPr>
          <w:ilvl w:val="1"/>
          <w:numId w:val="31"/>
        </w:numPr>
        <w:tabs>
          <w:tab w:val="left" w:pos="426"/>
        </w:tabs>
        <w:spacing w:line="240" w:lineRule="auto"/>
        <w:ind w:left="0" w:firstLine="0"/>
        <w:rPr>
          <w:rFonts w:ascii="Times New Roman" w:hAnsi="Times New Roman" w:cs="Times New Roman"/>
          <w:color w:val="auto"/>
          <w:sz w:val="24"/>
          <w:szCs w:val="24"/>
        </w:rPr>
      </w:pPr>
      <w:r w:rsidRPr="008C3611">
        <w:rPr>
          <w:rFonts w:ascii="Times New Roman" w:hAnsi="Times New Roman" w:cs="Times New Roman"/>
          <w:sz w:val="24"/>
          <w:szCs w:val="24"/>
        </w:rPr>
        <w:t>–</w:t>
      </w:r>
      <w:r w:rsidR="003A700E" w:rsidRPr="008C3611">
        <w:rPr>
          <w:rFonts w:ascii="Times New Roman" w:hAnsi="Times New Roman" w:cs="Times New Roman"/>
          <w:sz w:val="24"/>
          <w:szCs w:val="24"/>
        </w:rPr>
        <w:t xml:space="preserve"> </w:t>
      </w:r>
      <w:r w:rsidR="008D1187" w:rsidRPr="008C3611">
        <w:rPr>
          <w:rFonts w:ascii="Times New Roman" w:hAnsi="Times New Roman" w:cs="Times New Roman"/>
          <w:b/>
          <w:bCs/>
          <w:color w:val="auto"/>
          <w:sz w:val="24"/>
          <w:szCs w:val="24"/>
        </w:rPr>
        <w:t>DA PARTICIPAÇÃO DE CONSÓRCIOS DE EMPRESAS</w:t>
      </w:r>
      <w:r w:rsidR="008D1187" w:rsidRPr="008C3611">
        <w:rPr>
          <w:rFonts w:ascii="Times New Roman" w:hAnsi="Times New Roman" w:cs="Times New Roman"/>
          <w:color w:val="auto"/>
          <w:sz w:val="24"/>
          <w:szCs w:val="24"/>
        </w:rPr>
        <w:t>.</w:t>
      </w:r>
    </w:p>
    <w:p w14:paraId="3AEB1A7F" w14:textId="123AE46E" w:rsidR="00B33475" w:rsidRPr="008C3611" w:rsidRDefault="003A700E" w:rsidP="008C3611">
      <w:pPr>
        <w:pStyle w:val="Default"/>
        <w:spacing w:before="120" w:after="120"/>
        <w:jc w:val="both"/>
        <w:rPr>
          <w:color w:val="auto"/>
        </w:rPr>
      </w:pPr>
      <w:r w:rsidRPr="008C3611">
        <w:rPr>
          <w:color w:val="auto"/>
        </w:rPr>
        <w:t>2.7</w:t>
      </w:r>
      <w:r w:rsidR="008D1187" w:rsidRPr="008C3611">
        <w:rPr>
          <w:color w:val="auto"/>
        </w:rPr>
        <w:t xml:space="preserve">.1 </w:t>
      </w:r>
      <w:r w:rsidRPr="008C3611">
        <w:t>–</w:t>
      </w:r>
      <w:r w:rsidR="008D1187" w:rsidRPr="008C3611">
        <w:rPr>
          <w:color w:val="auto"/>
        </w:rPr>
        <w:t xml:space="preserve"> Quando permitida a participação de consórcio de empresas, a licitante deverá apresentar comprovação de compromisso público ou particular de constituição de consórcio, subscrito pelos consorciados</w:t>
      </w:r>
      <w:r w:rsidR="00B33475" w:rsidRPr="008C3611">
        <w:rPr>
          <w:color w:val="auto"/>
        </w:rPr>
        <w:t>, explicitando:</w:t>
      </w:r>
    </w:p>
    <w:p w14:paraId="6F4E11F7" w14:textId="4BE6D0B8" w:rsidR="00B33475" w:rsidRPr="008C3611" w:rsidRDefault="00B33475" w:rsidP="008C3611">
      <w:pPr>
        <w:pStyle w:val="Default"/>
        <w:spacing w:before="120" w:after="120"/>
        <w:jc w:val="both"/>
        <w:rPr>
          <w:color w:val="auto"/>
        </w:rPr>
      </w:pPr>
      <w:r w:rsidRPr="008C3611">
        <w:rPr>
          <w:color w:val="auto"/>
        </w:rPr>
        <w:lastRenderedPageBreak/>
        <w:t>a)</w:t>
      </w:r>
      <w:r w:rsidR="007400ED" w:rsidRPr="008C3611">
        <w:rPr>
          <w:color w:val="auto"/>
        </w:rPr>
        <w:t xml:space="preserve"> </w:t>
      </w:r>
      <w:r w:rsidRPr="008C3611">
        <w:rPr>
          <w:color w:val="auto"/>
        </w:rPr>
        <w:t xml:space="preserve">a composição e o percentual de participação de cada empresa integrante; </w:t>
      </w:r>
    </w:p>
    <w:p w14:paraId="211410F1" w14:textId="77777777" w:rsidR="00B33475" w:rsidRPr="008C3611" w:rsidRDefault="00B33475" w:rsidP="008C3611">
      <w:pPr>
        <w:pStyle w:val="Default"/>
        <w:spacing w:before="120" w:after="120"/>
        <w:jc w:val="both"/>
        <w:rPr>
          <w:color w:val="auto"/>
        </w:rPr>
      </w:pPr>
      <w:r w:rsidRPr="008C3611">
        <w:rPr>
          <w:color w:val="auto"/>
        </w:rPr>
        <w:t xml:space="preserve">b) o objetivo da consorciação; </w:t>
      </w:r>
    </w:p>
    <w:p w14:paraId="19DAA9B9" w14:textId="77777777" w:rsidR="00B33475" w:rsidRPr="008C3611" w:rsidRDefault="00B33475" w:rsidP="008C3611">
      <w:pPr>
        <w:pStyle w:val="Default"/>
        <w:spacing w:before="120" w:after="120"/>
        <w:jc w:val="both"/>
      </w:pPr>
      <w:r w:rsidRPr="008C3611">
        <w:t xml:space="preserve">c) o prazo de duração do consórcio não inferior ao da duração do contrato; </w:t>
      </w:r>
    </w:p>
    <w:p w14:paraId="74ADCC36" w14:textId="77777777" w:rsidR="00B33475" w:rsidRPr="008C3611" w:rsidRDefault="00B33475" w:rsidP="008C3611">
      <w:pPr>
        <w:pStyle w:val="Default"/>
        <w:spacing w:before="120" w:after="120"/>
        <w:jc w:val="both"/>
      </w:pPr>
      <w:r w:rsidRPr="008C3611">
        <w:t xml:space="preserve">d) a indicação da empresa líder do consórcio e de poderes expressos para a empresa líder se relacionar com a administração, receber citação e responder administrativa e/ou judicialmente pelas demais consorciadas, bem como para representar o consórcio em todas as fases da presente licitação, podendo, inclusive, interpor e desistir de recursos, receber e dar quitação, firmar contratos e praticar todos os atos necessários visando à perfeita execução do objeto do contrato; </w:t>
      </w:r>
    </w:p>
    <w:p w14:paraId="4A8021B0" w14:textId="26E16BAE" w:rsidR="00B33475" w:rsidRPr="008C3611" w:rsidRDefault="00B33475" w:rsidP="008C3611">
      <w:pPr>
        <w:pStyle w:val="Default"/>
        <w:spacing w:before="120" w:after="120"/>
        <w:jc w:val="both"/>
      </w:pPr>
      <w:r w:rsidRPr="008C3611">
        <w:t xml:space="preserve">e) a declaração de responsabilidade solidária das consorciadas pelos atos praticados sob consórcio em relação </w:t>
      </w:r>
      <w:r w:rsidR="007400ED" w:rsidRPr="008C3611">
        <w:t>a</w:t>
      </w:r>
      <w:r w:rsidRPr="008C3611">
        <w:t xml:space="preserve"> presente licitação, e ao eventual contrato dela decorrente; </w:t>
      </w:r>
    </w:p>
    <w:p w14:paraId="30993055" w14:textId="77777777" w:rsidR="00B33475" w:rsidRPr="008C3611" w:rsidRDefault="00B33475" w:rsidP="008C3611">
      <w:pPr>
        <w:pStyle w:val="Default"/>
        <w:spacing w:before="120" w:after="120"/>
        <w:jc w:val="both"/>
      </w:pPr>
      <w:r w:rsidRPr="008C3611">
        <w:t xml:space="preserve">f) as obrigações das consorciadas, dentre as quais o de que cada consorciada responderá isolada e solidariamente por todas as exigências pertinentes ao objeto da presente licitação, até a extinção do contrato dela decorrente; </w:t>
      </w:r>
    </w:p>
    <w:p w14:paraId="7FE00D15" w14:textId="77777777" w:rsidR="00B33475" w:rsidRPr="008C3611" w:rsidRDefault="00B33475" w:rsidP="008C3611">
      <w:pPr>
        <w:pStyle w:val="Default"/>
        <w:spacing w:before="120" w:after="120"/>
        <w:jc w:val="both"/>
      </w:pPr>
      <w:r w:rsidRPr="008C3611">
        <w:t xml:space="preserve">g) que o consórcio não terá sua constituição ou composição alterada sem a prévia e expressa anuência da contratante; </w:t>
      </w:r>
    </w:p>
    <w:p w14:paraId="5162E786" w14:textId="77777777" w:rsidR="00B33475" w:rsidRPr="008C3611" w:rsidRDefault="00B33475" w:rsidP="008C3611">
      <w:pPr>
        <w:pStyle w:val="Default"/>
        <w:spacing w:before="120" w:after="120"/>
        <w:jc w:val="both"/>
      </w:pPr>
      <w:r w:rsidRPr="008C3611">
        <w:t xml:space="preserve">h) a designação do representante legal do consórcio. </w:t>
      </w:r>
    </w:p>
    <w:p w14:paraId="3B2626BF" w14:textId="678E30C4" w:rsidR="008D1187" w:rsidRPr="008C3611" w:rsidRDefault="00B33475" w:rsidP="008C3611">
      <w:pPr>
        <w:autoSpaceDE w:val="0"/>
        <w:autoSpaceDN w:val="0"/>
        <w:adjustRightInd w:val="0"/>
        <w:spacing w:before="120" w:after="120"/>
        <w:jc w:val="both"/>
        <w:rPr>
          <w:color w:val="000000"/>
          <w:sz w:val="24"/>
          <w:szCs w:val="24"/>
        </w:rPr>
      </w:pPr>
      <w:r w:rsidRPr="008C3611">
        <w:rPr>
          <w:color w:val="000000"/>
          <w:sz w:val="24"/>
          <w:szCs w:val="24"/>
        </w:rPr>
        <w:t>2</w:t>
      </w:r>
      <w:r w:rsidR="008D1187" w:rsidRPr="008C3611">
        <w:rPr>
          <w:color w:val="000000"/>
          <w:sz w:val="24"/>
          <w:szCs w:val="24"/>
        </w:rPr>
        <w:t>.</w:t>
      </w:r>
      <w:r w:rsidR="003A700E" w:rsidRPr="008C3611">
        <w:rPr>
          <w:color w:val="000000"/>
          <w:sz w:val="24"/>
          <w:szCs w:val="24"/>
        </w:rPr>
        <w:t>7</w:t>
      </w:r>
      <w:r w:rsidR="00C81A15" w:rsidRPr="008C3611">
        <w:rPr>
          <w:color w:val="000000"/>
          <w:sz w:val="24"/>
          <w:szCs w:val="24"/>
        </w:rPr>
        <w:t>.1</w:t>
      </w:r>
      <w:r w:rsidR="008D1187" w:rsidRPr="008C3611">
        <w:rPr>
          <w:color w:val="000000"/>
          <w:sz w:val="24"/>
          <w:szCs w:val="24"/>
        </w:rPr>
        <w:t xml:space="preserve">.1 </w:t>
      </w:r>
      <w:r w:rsidR="003A700E" w:rsidRPr="008C3611">
        <w:rPr>
          <w:sz w:val="24"/>
          <w:szCs w:val="24"/>
        </w:rPr>
        <w:t>–</w:t>
      </w:r>
      <w:r w:rsidR="008D1187" w:rsidRPr="008C3611">
        <w:rPr>
          <w:color w:val="000000"/>
          <w:sz w:val="24"/>
          <w:szCs w:val="24"/>
        </w:rPr>
        <w:t xml:space="preserve"> O licitante vencedor é obrigado a promover, antes da celebração do contrato, a constituição e o registro do consórcio, nos termos do compromisso referido no subitem anterior. </w:t>
      </w:r>
    </w:p>
    <w:p w14:paraId="13276FE3" w14:textId="5B4CDED9" w:rsidR="008D1187" w:rsidRPr="008C3611" w:rsidRDefault="00540880" w:rsidP="008C3611">
      <w:pPr>
        <w:autoSpaceDE w:val="0"/>
        <w:autoSpaceDN w:val="0"/>
        <w:adjustRightInd w:val="0"/>
        <w:spacing w:before="120" w:after="120"/>
        <w:jc w:val="both"/>
        <w:rPr>
          <w:color w:val="000000"/>
          <w:sz w:val="24"/>
          <w:szCs w:val="24"/>
        </w:rPr>
      </w:pPr>
      <w:r w:rsidRPr="008C3611">
        <w:rPr>
          <w:color w:val="000000"/>
          <w:sz w:val="24"/>
          <w:szCs w:val="24"/>
        </w:rPr>
        <w:t>2.</w:t>
      </w:r>
      <w:r w:rsidR="003A700E" w:rsidRPr="008C3611">
        <w:rPr>
          <w:color w:val="000000"/>
          <w:sz w:val="24"/>
          <w:szCs w:val="24"/>
        </w:rPr>
        <w:t>7</w:t>
      </w:r>
      <w:r w:rsidR="008D1187" w:rsidRPr="008C3611">
        <w:rPr>
          <w:color w:val="000000"/>
          <w:sz w:val="24"/>
          <w:szCs w:val="24"/>
        </w:rPr>
        <w:t xml:space="preserve">.2 – O licitante deverá realizar a indicação da empresa líder do consórcio, que será responsável por sua representação perante a Administração; </w:t>
      </w:r>
    </w:p>
    <w:p w14:paraId="6AFC1847" w14:textId="549AD0E2" w:rsidR="008D1187" w:rsidRPr="008C3611" w:rsidRDefault="00540880" w:rsidP="008C3611">
      <w:pPr>
        <w:autoSpaceDE w:val="0"/>
        <w:autoSpaceDN w:val="0"/>
        <w:adjustRightInd w:val="0"/>
        <w:spacing w:before="120" w:after="120"/>
        <w:jc w:val="both"/>
        <w:rPr>
          <w:color w:val="000000"/>
          <w:sz w:val="24"/>
          <w:szCs w:val="24"/>
        </w:rPr>
      </w:pPr>
      <w:r w:rsidRPr="008C3611">
        <w:rPr>
          <w:color w:val="000000"/>
          <w:sz w:val="24"/>
          <w:szCs w:val="24"/>
        </w:rPr>
        <w:t>2.</w:t>
      </w:r>
      <w:r w:rsidR="003A700E" w:rsidRPr="008C3611">
        <w:rPr>
          <w:color w:val="000000"/>
          <w:sz w:val="24"/>
          <w:szCs w:val="24"/>
        </w:rPr>
        <w:t>7</w:t>
      </w:r>
      <w:r w:rsidR="008D1187" w:rsidRPr="008C3611">
        <w:rPr>
          <w:color w:val="000000"/>
          <w:sz w:val="24"/>
          <w:szCs w:val="24"/>
        </w:rPr>
        <w:t xml:space="preserve">.3 </w:t>
      </w:r>
      <w:r w:rsidR="003A700E" w:rsidRPr="008C3611">
        <w:rPr>
          <w:sz w:val="24"/>
          <w:szCs w:val="24"/>
        </w:rPr>
        <w:t>–</w:t>
      </w:r>
      <w:r w:rsidR="00A726BD" w:rsidRPr="008C3611">
        <w:rPr>
          <w:sz w:val="24"/>
          <w:szCs w:val="24"/>
        </w:rPr>
        <w:t xml:space="preserve"> </w:t>
      </w:r>
      <w:r w:rsidR="008D1187" w:rsidRPr="008C3611">
        <w:rPr>
          <w:color w:val="000000"/>
          <w:sz w:val="24"/>
          <w:szCs w:val="24"/>
        </w:rPr>
        <w:t xml:space="preserve">A habilitação técnica, quando exigida, será feita por meio do somatório dos quantitativos de cada consorciado e, para efeito de habilitação econômico-financeira, quando exigida, será observado o somatório dos valores de cada consorciado. </w:t>
      </w:r>
    </w:p>
    <w:p w14:paraId="643C3A33" w14:textId="54B2518D" w:rsidR="008D1187" w:rsidRPr="008C3611" w:rsidRDefault="00540880" w:rsidP="008C3611">
      <w:pPr>
        <w:autoSpaceDE w:val="0"/>
        <w:autoSpaceDN w:val="0"/>
        <w:adjustRightInd w:val="0"/>
        <w:spacing w:before="120" w:after="120"/>
        <w:jc w:val="both"/>
        <w:rPr>
          <w:color w:val="000000"/>
          <w:sz w:val="24"/>
          <w:szCs w:val="24"/>
        </w:rPr>
      </w:pPr>
      <w:r w:rsidRPr="008C3611">
        <w:rPr>
          <w:color w:val="000000"/>
          <w:sz w:val="24"/>
          <w:szCs w:val="24"/>
        </w:rPr>
        <w:t>2.</w:t>
      </w:r>
      <w:r w:rsidR="003A700E" w:rsidRPr="008C3611">
        <w:rPr>
          <w:color w:val="000000"/>
          <w:sz w:val="24"/>
          <w:szCs w:val="24"/>
        </w:rPr>
        <w:t>7</w:t>
      </w:r>
      <w:r w:rsidR="008D1187" w:rsidRPr="008C3611">
        <w:rPr>
          <w:color w:val="000000"/>
          <w:sz w:val="24"/>
          <w:szCs w:val="24"/>
        </w:rPr>
        <w:t xml:space="preserve">.4 </w:t>
      </w:r>
      <w:r w:rsidR="003A700E" w:rsidRPr="008C3611">
        <w:rPr>
          <w:sz w:val="24"/>
          <w:szCs w:val="24"/>
        </w:rPr>
        <w:t>–</w:t>
      </w:r>
      <w:r w:rsidR="008D1187" w:rsidRPr="008C3611">
        <w:rPr>
          <w:color w:val="000000"/>
          <w:sz w:val="24"/>
          <w:szCs w:val="24"/>
        </w:rPr>
        <w:t xml:space="preserve"> Se o consórcio não for formado integralmente por microempresas ou empresas de pequeno porte e o termo de referência exigir requisitos de habilitação econômico-financeira, haverá um acréscimo de 30% (trinta por cento) para o consórcio em relação ao valor exigido para os licitantes individuais. </w:t>
      </w:r>
    </w:p>
    <w:p w14:paraId="7591B1A2" w14:textId="2A0B5D55" w:rsidR="008D1187" w:rsidRPr="008C3611" w:rsidRDefault="00540880" w:rsidP="008C3611">
      <w:pPr>
        <w:autoSpaceDE w:val="0"/>
        <w:autoSpaceDN w:val="0"/>
        <w:adjustRightInd w:val="0"/>
        <w:spacing w:before="120" w:after="120"/>
        <w:jc w:val="both"/>
        <w:rPr>
          <w:color w:val="000000"/>
          <w:sz w:val="24"/>
          <w:szCs w:val="24"/>
        </w:rPr>
      </w:pPr>
      <w:r w:rsidRPr="008C3611">
        <w:rPr>
          <w:color w:val="000000"/>
          <w:sz w:val="24"/>
          <w:szCs w:val="24"/>
        </w:rPr>
        <w:t>2.</w:t>
      </w:r>
      <w:r w:rsidR="00A726BD" w:rsidRPr="008C3611">
        <w:rPr>
          <w:color w:val="000000"/>
          <w:sz w:val="24"/>
          <w:szCs w:val="24"/>
        </w:rPr>
        <w:t>7</w:t>
      </w:r>
      <w:r w:rsidR="008D1187" w:rsidRPr="008C3611">
        <w:rPr>
          <w:color w:val="000000"/>
          <w:sz w:val="24"/>
          <w:szCs w:val="24"/>
        </w:rPr>
        <w:t xml:space="preserve">.5 – Fica impedida a empresa consorciada participar, na mesma licitação, de mais de um consórcio ou de forma isolada; </w:t>
      </w:r>
    </w:p>
    <w:p w14:paraId="71587E66" w14:textId="64472EE9" w:rsidR="008D1187" w:rsidRPr="008C3611" w:rsidRDefault="00540880" w:rsidP="008C3611">
      <w:pPr>
        <w:autoSpaceDE w:val="0"/>
        <w:autoSpaceDN w:val="0"/>
        <w:adjustRightInd w:val="0"/>
        <w:spacing w:before="120" w:after="120"/>
        <w:jc w:val="both"/>
        <w:rPr>
          <w:color w:val="000000"/>
          <w:sz w:val="24"/>
          <w:szCs w:val="24"/>
        </w:rPr>
      </w:pPr>
      <w:r w:rsidRPr="008C3611">
        <w:rPr>
          <w:color w:val="000000"/>
          <w:sz w:val="24"/>
          <w:szCs w:val="24"/>
        </w:rPr>
        <w:t>2.</w:t>
      </w:r>
      <w:r w:rsidR="00A726BD" w:rsidRPr="008C3611">
        <w:rPr>
          <w:color w:val="000000"/>
          <w:sz w:val="24"/>
          <w:szCs w:val="24"/>
        </w:rPr>
        <w:t>7</w:t>
      </w:r>
      <w:r w:rsidR="008D1187" w:rsidRPr="008C3611">
        <w:rPr>
          <w:color w:val="000000"/>
          <w:sz w:val="24"/>
          <w:szCs w:val="24"/>
        </w:rPr>
        <w:t xml:space="preserve">.6 </w:t>
      </w:r>
      <w:r w:rsidR="00A726BD" w:rsidRPr="008C3611">
        <w:rPr>
          <w:sz w:val="24"/>
          <w:szCs w:val="24"/>
        </w:rPr>
        <w:t>–</w:t>
      </w:r>
      <w:r w:rsidR="008D1187" w:rsidRPr="008C3611">
        <w:rPr>
          <w:color w:val="000000"/>
          <w:sz w:val="24"/>
          <w:szCs w:val="24"/>
        </w:rPr>
        <w:t xml:space="preserve"> A substituição de consorciado deverá ser expressamente autorizada pelo órgão ou entidade contratante e condicionada à comprovação de que a nova empresa do consórcio possui, no mínimo, os mesmos quantitativos para efeito de habilitação técnica e os mesmos valores para efei</w:t>
      </w:r>
      <w:r w:rsidR="007400ED" w:rsidRPr="008C3611">
        <w:rPr>
          <w:color w:val="000000"/>
          <w:sz w:val="24"/>
          <w:szCs w:val="24"/>
        </w:rPr>
        <w:t>to de qua</w:t>
      </w:r>
      <w:r w:rsidR="008D1187" w:rsidRPr="008C3611">
        <w:rPr>
          <w:color w:val="000000"/>
          <w:sz w:val="24"/>
          <w:szCs w:val="24"/>
        </w:rPr>
        <w:t xml:space="preserve">lificação econômico-financeira apresentados pela empresa substituída para fins de habilitação do consórcio no processo licitatório que originou o contrato. </w:t>
      </w:r>
    </w:p>
    <w:p w14:paraId="2074019E" w14:textId="6AEC3BEB" w:rsidR="00CD3AAC" w:rsidRPr="008C3611" w:rsidRDefault="00A726BD" w:rsidP="00AC7382">
      <w:pPr>
        <w:pStyle w:val="PargrafodaLista"/>
        <w:numPr>
          <w:ilvl w:val="1"/>
          <w:numId w:val="31"/>
        </w:numPr>
        <w:tabs>
          <w:tab w:val="left" w:pos="426"/>
        </w:tabs>
        <w:autoSpaceDE w:val="0"/>
        <w:autoSpaceDN w:val="0"/>
        <w:adjustRightInd w:val="0"/>
        <w:spacing w:before="120" w:after="120"/>
        <w:ind w:left="0" w:firstLine="0"/>
        <w:jc w:val="both"/>
        <w:rPr>
          <w:color w:val="000000"/>
        </w:rPr>
      </w:pPr>
      <w:bookmarkStart w:id="2" w:name="_Ref117000692"/>
      <w:r w:rsidRPr="008C3611">
        <w:rPr>
          <w:b/>
        </w:rPr>
        <w:t xml:space="preserve">– </w:t>
      </w:r>
      <w:r w:rsidR="005E113F" w:rsidRPr="008C3611">
        <w:rPr>
          <w:b/>
        </w:rPr>
        <w:t>NÃO PODERÃO DISPUTAR ESTA LICITAÇÃO:</w:t>
      </w:r>
      <w:bookmarkEnd w:id="2"/>
    </w:p>
    <w:p w14:paraId="1D6ECB24" w14:textId="5065BE4B" w:rsidR="00CD3AAC" w:rsidRPr="008C3611" w:rsidRDefault="00016850" w:rsidP="008C3611">
      <w:pPr>
        <w:pStyle w:val="Nivel3"/>
        <w:spacing w:line="240" w:lineRule="auto"/>
        <w:ind w:left="0" w:firstLine="0"/>
        <w:rPr>
          <w:rFonts w:ascii="Times New Roman" w:hAnsi="Times New Roman" w:cs="Times New Roman"/>
          <w:sz w:val="24"/>
          <w:szCs w:val="24"/>
        </w:rPr>
      </w:pPr>
      <w:bookmarkStart w:id="3" w:name="_Ref113883338"/>
      <w:r w:rsidRPr="008C3611">
        <w:rPr>
          <w:rFonts w:ascii="Times New Roman" w:hAnsi="Times New Roman" w:cs="Times New Roman"/>
          <w:sz w:val="24"/>
          <w:szCs w:val="24"/>
        </w:rPr>
        <w:t>2.8.1</w:t>
      </w:r>
      <w:r w:rsidR="00A726BD" w:rsidRPr="008C3611">
        <w:rPr>
          <w:rFonts w:ascii="Times New Roman" w:hAnsi="Times New Roman" w:cs="Times New Roman"/>
          <w:sz w:val="24"/>
          <w:szCs w:val="24"/>
        </w:rPr>
        <w:t xml:space="preserve">– </w:t>
      </w:r>
      <w:r w:rsidR="00CD3AAC" w:rsidRPr="008C3611">
        <w:rPr>
          <w:rFonts w:ascii="Times New Roman" w:hAnsi="Times New Roman" w:cs="Times New Roman"/>
          <w:sz w:val="24"/>
          <w:szCs w:val="24"/>
        </w:rPr>
        <w:t>aquele que não atenda às condições deste Edital e seu(s) anexo(s);</w:t>
      </w:r>
    </w:p>
    <w:p w14:paraId="3E73D528" w14:textId="6D0FCB60" w:rsidR="00CD3AAC" w:rsidRPr="008C3611" w:rsidRDefault="00A726BD" w:rsidP="00AC7382">
      <w:pPr>
        <w:pStyle w:val="Nivel3"/>
        <w:numPr>
          <w:ilvl w:val="2"/>
          <w:numId w:val="35"/>
        </w:numPr>
        <w:spacing w:line="240" w:lineRule="auto"/>
        <w:ind w:left="0" w:firstLine="0"/>
        <w:rPr>
          <w:rFonts w:ascii="Times New Roman" w:hAnsi="Times New Roman" w:cs="Times New Roman"/>
          <w:sz w:val="24"/>
          <w:szCs w:val="24"/>
        </w:rPr>
      </w:pPr>
      <w:bookmarkStart w:id="4" w:name="_Ref114659912"/>
      <w:r w:rsidRPr="008C3611">
        <w:rPr>
          <w:rFonts w:ascii="Times New Roman" w:hAnsi="Times New Roman" w:cs="Times New Roman"/>
          <w:sz w:val="24"/>
          <w:szCs w:val="24"/>
        </w:rPr>
        <w:t xml:space="preserve">– </w:t>
      </w:r>
      <w:r w:rsidR="00CD3AAC" w:rsidRPr="008C3611">
        <w:rPr>
          <w:rFonts w:ascii="Times New Roman" w:hAnsi="Times New Roman" w:cs="Times New Roman"/>
          <w:sz w:val="24"/>
          <w:szCs w:val="24"/>
        </w:rPr>
        <w:t xml:space="preserve">autor do </w:t>
      </w:r>
      <w:r w:rsidR="0088604E">
        <w:rPr>
          <w:rFonts w:ascii="Times New Roman" w:hAnsi="Times New Roman" w:cs="Times New Roman"/>
          <w:sz w:val="24"/>
          <w:szCs w:val="24"/>
        </w:rPr>
        <w:t xml:space="preserve">termo de referência, </w:t>
      </w:r>
      <w:r w:rsidR="00CD3AAC" w:rsidRPr="008C3611">
        <w:rPr>
          <w:rFonts w:ascii="Times New Roman" w:hAnsi="Times New Roman" w:cs="Times New Roman"/>
          <w:sz w:val="24"/>
          <w:szCs w:val="24"/>
        </w:rPr>
        <w:t>anteprojeto, do projeto básico ou do projeto executivo, pessoa física ou jurídica, quando a licitação versar sobre serviços ou fornecimento de bens a ele relacionados;</w:t>
      </w:r>
      <w:bookmarkEnd w:id="3"/>
      <w:bookmarkEnd w:id="4"/>
    </w:p>
    <w:p w14:paraId="7CC53865" w14:textId="771DBBE2" w:rsidR="00CD3AAC" w:rsidRPr="008C3611" w:rsidRDefault="00A726BD" w:rsidP="00AC7382">
      <w:pPr>
        <w:pStyle w:val="Nivel3"/>
        <w:numPr>
          <w:ilvl w:val="2"/>
          <w:numId w:val="35"/>
        </w:numPr>
        <w:spacing w:line="240" w:lineRule="auto"/>
        <w:ind w:left="0" w:firstLine="0"/>
        <w:rPr>
          <w:rFonts w:ascii="Times New Roman" w:hAnsi="Times New Roman" w:cs="Times New Roman"/>
          <w:sz w:val="24"/>
          <w:szCs w:val="24"/>
        </w:rPr>
      </w:pPr>
      <w:bookmarkStart w:id="5" w:name="_Ref114659913"/>
      <w:bookmarkStart w:id="6" w:name="_Ref113883339"/>
      <w:r w:rsidRPr="008C3611">
        <w:rPr>
          <w:rFonts w:ascii="Times New Roman" w:hAnsi="Times New Roman" w:cs="Times New Roman"/>
          <w:sz w:val="24"/>
          <w:szCs w:val="24"/>
        </w:rPr>
        <w:t xml:space="preserve">– </w:t>
      </w:r>
      <w:r w:rsidR="00CD3AAC" w:rsidRPr="008C3611">
        <w:rPr>
          <w:rFonts w:ascii="Times New Roman" w:hAnsi="Times New Roman" w:cs="Times New Roman"/>
          <w:sz w:val="24"/>
          <w:szCs w:val="24"/>
        </w:rPr>
        <w:t>empresa, isoladamente ou em consórcio, responsável pela elaboração do</w:t>
      </w:r>
      <w:r w:rsidR="0088604E">
        <w:rPr>
          <w:rFonts w:ascii="Times New Roman" w:hAnsi="Times New Roman" w:cs="Times New Roman"/>
          <w:sz w:val="24"/>
          <w:szCs w:val="24"/>
        </w:rPr>
        <w:t xml:space="preserve"> termo de referência, </w:t>
      </w:r>
      <w:r w:rsidR="00CD3AAC" w:rsidRPr="008C3611">
        <w:rPr>
          <w:rFonts w:ascii="Times New Roman" w:hAnsi="Times New Roman" w:cs="Times New Roman"/>
          <w:sz w:val="24"/>
          <w:szCs w:val="24"/>
        </w:rPr>
        <w:t xml:space="preserve">projeto básico ou do projeto executivo, ou empresa da qual o autor do projeto seja dirigente, gerente, controlador, acionista ou detentor de mais de 5% (cinco por cento) do capital com </w:t>
      </w:r>
      <w:r w:rsidR="00CD3AAC" w:rsidRPr="008C3611">
        <w:rPr>
          <w:rFonts w:ascii="Times New Roman" w:hAnsi="Times New Roman" w:cs="Times New Roman"/>
          <w:sz w:val="24"/>
          <w:szCs w:val="24"/>
        </w:rPr>
        <w:lastRenderedPageBreak/>
        <w:t>direito a voto, responsável técnico ou subcontratado, quando a licitação versar sobre serviços ou fornecimento de bens a ela necessários;</w:t>
      </w:r>
      <w:bookmarkEnd w:id="5"/>
      <w:r w:rsidR="00CD3AAC" w:rsidRPr="008C3611">
        <w:rPr>
          <w:rFonts w:ascii="Times New Roman" w:hAnsi="Times New Roman" w:cs="Times New Roman"/>
          <w:sz w:val="24"/>
          <w:szCs w:val="24"/>
        </w:rPr>
        <w:t xml:space="preserve"> </w:t>
      </w:r>
      <w:bookmarkEnd w:id="6"/>
    </w:p>
    <w:p w14:paraId="351164DE" w14:textId="55665B1E" w:rsidR="00CD3AAC" w:rsidRPr="008C3611" w:rsidRDefault="00A726BD" w:rsidP="00AC7382">
      <w:pPr>
        <w:pStyle w:val="Nivel3"/>
        <w:numPr>
          <w:ilvl w:val="2"/>
          <w:numId w:val="35"/>
        </w:numPr>
        <w:spacing w:line="240" w:lineRule="auto"/>
        <w:ind w:left="0" w:firstLine="0"/>
        <w:rPr>
          <w:rFonts w:ascii="Times New Roman" w:hAnsi="Times New Roman" w:cs="Times New Roman"/>
          <w:sz w:val="24"/>
          <w:szCs w:val="24"/>
        </w:rPr>
      </w:pPr>
      <w:bookmarkStart w:id="7" w:name="_Ref113883003"/>
      <w:r w:rsidRPr="008C3611">
        <w:rPr>
          <w:rFonts w:ascii="Times New Roman" w:hAnsi="Times New Roman" w:cs="Times New Roman"/>
          <w:sz w:val="24"/>
          <w:szCs w:val="24"/>
        </w:rPr>
        <w:t xml:space="preserve">– </w:t>
      </w:r>
      <w:r w:rsidR="00CD3AAC" w:rsidRPr="008C3611">
        <w:rPr>
          <w:rFonts w:ascii="Times New Roman" w:hAnsi="Times New Roman" w:cs="Times New Roman"/>
          <w:sz w:val="24"/>
          <w:szCs w:val="24"/>
        </w:rPr>
        <w:t>pessoa física ou jurídica que se encontre, ao tempo da licitação, impossibilitada de participar da licitação em decorrência de sanção que lhe foi imposta;</w:t>
      </w:r>
      <w:bookmarkEnd w:id="7"/>
    </w:p>
    <w:p w14:paraId="77575AF5" w14:textId="062C99AF" w:rsidR="00CD3AAC" w:rsidRPr="008C3611" w:rsidRDefault="00A726BD" w:rsidP="00AC7382">
      <w:pPr>
        <w:pStyle w:val="Nivel3"/>
        <w:numPr>
          <w:ilvl w:val="2"/>
          <w:numId w:val="35"/>
        </w:numPr>
        <w:spacing w:line="240" w:lineRule="auto"/>
        <w:ind w:left="0" w:firstLine="0"/>
        <w:rPr>
          <w:rFonts w:ascii="Times New Roman" w:hAnsi="Times New Roman" w:cs="Times New Roman"/>
          <w:sz w:val="24"/>
          <w:szCs w:val="24"/>
        </w:rPr>
      </w:pPr>
      <w:r w:rsidRPr="008C3611">
        <w:rPr>
          <w:rFonts w:ascii="Times New Roman" w:hAnsi="Times New Roman" w:cs="Times New Roman"/>
          <w:sz w:val="24"/>
          <w:szCs w:val="24"/>
        </w:rPr>
        <w:t xml:space="preserve">– </w:t>
      </w:r>
      <w:r w:rsidR="00CD3AAC" w:rsidRPr="008C3611">
        <w:rPr>
          <w:rFonts w:ascii="Times New Roman" w:hAnsi="Times New Roman" w:cs="Times New Roman"/>
          <w:sz w:val="24"/>
          <w:szCs w:val="24"/>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6D495FB0" w14:textId="29F2DA12" w:rsidR="00CD3AAC" w:rsidRPr="008C3611" w:rsidRDefault="00A726BD" w:rsidP="00AC7382">
      <w:pPr>
        <w:pStyle w:val="Nivel3"/>
        <w:numPr>
          <w:ilvl w:val="2"/>
          <w:numId w:val="35"/>
        </w:numPr>
        <w:spacing w:line="240" w:lineRule="auto"/>
        <w:ind w:left="0" w:firstLine="0"/>
        <w:rPr>
          <w:rFonts w:ascii="Times New Roman" w:hAnsi="Times New Roman" w:cs="Times New Roman"/>
          <w:sz w:val="24"/>
          <w:szCs w:val="24"/>
        </w:rPr>
      </w:pPr>
      <w:bookmarkStart w:id="8" w:name="_Ref113883579"/>
      <w:r w:rsidRPr="008C3611">
        <w:rPr>
          <w:rFonts w:ascii="Times New Roman" w:hAnsi="Times New Roman" w:cs="Times New Roman"/>
          <w:sz w:val="24"/>
          <w:szCs w:val="24"/>
        </w:rPr>
        <w:t xml:space="preserve">– </w:t>
      </w:r>
      <w:r w:rsidR="00CD3AAC" w:rsidRPr="008C3611">
        <w:rPr>
          <w:rFonts w:ascii="Times New Roman" w:hAnsi="Times New Roman" w:cs="Times New Roman"/>
          <w:sz w:val="24"/>
          <w:szCs w:val="24"/>
        </w:rPr>
        <w:t>empresas controladoras, controladas ou coligadas, nos termos da Lei nº 6.404, de 15 de dezembro de 1976, concorrendo entre si;</w:t>
      </w:r>
      <w:bookmarkEnd w:id="8"/>
    </w:p>
    <w:p w14:paraId="32E8D85A" w14:textId="1B651CA5" w:rsidR="00CD3AAC" w:rsidRPr="008C3611" w:rsidRDefault="00A726BD" w:rsidP="00AC7382">
      <w:pPr>
        <w:pStyle w:val="Nivel3"/>
        <w:numPr>
          <w:ilvl w:val="2"/>
          <w:numId w:val="35"/>
        </w:numPr>
        <w:spacing w:line="240" w:lineRule="auto"/>
        <w:ind w:left="0" w:firstLine="0"/>
        <w:rPr>
          <w:rFonts w:ascii="Times New Roman" w:hAnsi="Times New Roman" w:cs="Times New Roman"/>
          <w:sz w:val="24"/>
          <w:szCs w:val="24"/>
        </w:rPr>
      </w:pPr>
      <w:r w:rsidRPr="008C3611">
        <w:rPr>
          <w:rFonts w:ascii="Times New Roman" w:hAnsi="Times New Roman" w:cs="Times New Roman"/>
          <w:sz w:val="24"/>
          <w:szCs w:val="24"/>
        </w:rPr>
        <w:t xml:space="preserve">– </w:t>
      </w:r>
      <w:r w:rsidR="00CD3AAC" w:rsidRPr="008C3611">
        <w:rPr>
          <w:rFonts w:ascii="Times New Roman" w:hAnsi="Times New Roman" w:cs="Times New Roman"/>
          <w:sz w:val="24"/>
          <w:szCs w:val="24"/>
        </w:rPr>
        <w:t xml:space="preserve">pessoa física ou jurídica que, nos </w:t>
      </w:r>
      <w:r w:rsidR="00DF2E9B" w:rsidRPr="008C3611">
        <w:rPr>
          <w:rFonts w:ascii="Times New Roman" w:hAnsi="Times New Roman" w:cs="Times New Roman"/>
          <w:sz w:val="24"/>
          <w:szCs w:val="24"/>
        </w:rPr>
        <w:t>0</w:t>
      </w:r>
      <w:r w:rsidR="00CD3AAC" w:rsidRPr="008C3611">
        <w:rPr>
          <w:rFonts w:ascii="Times New Roman" w:hAnsi="Times New Roman" w:cs="Times New Roman"/>
          <w:sz w:val="24"/>
          <w:szCs w:val="24"/>
        </w:rPr>
        <w:t>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6950E5AD" w14:textId="66EB7680" w:rsidR="002D52A9" w:rsidRPr="008C3611" w:rsidRDefault="00A726BD" w:rsidP="00AC7382">
      <w:pPr>
        <w:pStyle w:val="Nivel3"/>
        <w:numPr>
          <w:ilvl w:val="2"/>
          <w:numId w:val="35"/>
        </w:numPr>
        <w:spacing w:line="240" w:lineRule="auto"/>
        <w:ind w:left="0" w:firstLine="0"/>
        <w:rPr>
          <w:rFonts w:ascii="Times New Roman" w:hAnsi="Times New Roman" w:cs="Times New Roman"/>
          <w:color w:val="auto"/>
          <w:sz w:val="24"/>
          <w:szCs w:val="24"/>
        </w:rPr>
      </w:pPr>
      <w:bookmarkStart w:id="9" w:name="_Ref113962336"/>
      <w:r w:rsidRPr="008C3611">
        <w:rPr>
          <w:rFonts w:ascii="Times New Roman" w:hAnsi="Times New Roman" w:cs="Times New Roman"/>
          <w:sz w:val="24"/>
          <w:szCs w:val="24"/>
        </w:rPr>
        <w:t xml:space="preserve">– </w:t>
      </w:r>
      <w:r w:rsidR="00A91AC7" w:rsidRPr="008C3611">
        <w:rPr>
          <w:rFonts w:ascii="Times New Roman" w:hAnsi="Times New Roman" w:cs="Times New Roman"/>
          <w:sz w:val="24"/>
          <w:szCs w:val="24"/>
        </w:rPr>
        <w:t>A</w:t>
      </w:r>
      <w:r w:rsidR="00CD3AAC" w:rsidRPr="008C3611">
        <w:rPr>
          <w:rFonts w:ascii="Times New Roman" w:hAnsi="Times New Roman" w:cs="Times New Roman"/>
          <w:sz w:val="24"/>
          <w:szCs w:val="24"/>
        </w:rPr>
        <w:t>gente público do órgão ou entidade licitante;</w:t>
      </w:r>
      <w:bookmarkEnd w:id="9"/>
    </w:p>
    <w:p w14:paraId="032C6629" w14:textId="4D0C24AD" w:rsidR="00CD3AAC" w:rsidRPr="008C3611" w:rsidRDefault="00A726BD" w:rsidP="00AC7382">
      <w:pPr>
        <w:pStyle w:val="Nivel3"/>
        <w:numPr>
          <w:ilvl w:val="2"/>
          <w:numId w:val="35"/>
        </w:numPr>
        <w:spacing w:line="240" w:lineRule="auto"/>
        <w:ind w:left="0" w:firstLine="0"/>
        <w:rPr>
          <w:rFonts w:ascii="Times New Roman" w:hAnsi="Times New Roman" w:cs="Times New Roman"/>
          <w:color w:val="auto"/>
          <w:sz w:val="24"/>
          <w:szCs w:val="24"/>
        </w:rPr>
      </w:pPr>
      <w:r w:rsidRPr="008C3611">
        <w:rPr>
          <w:rFonts w:ascii="Times New Roman" w:hAnsi="Times New Roman" w:cs="Times New Roman"/>
          <w:sz w:val="24"/>
          <w:szCs w:val="24"/>
        </w:rPr>
        <w:t xml:space="preserve">– </w:t>
      </w:r>
      <w:r w:rsidR="00CD3AAC" w:rsidRPr="008C3611">
        <w:rPr>
          <w:rFonts w:ascii="Times New Roman" w:hAnsi="Times New Roman" w:cs="Times New Roman"/>
          <w:sz w:val="24"/>
          <w:szCs w:val="24"/>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22" w:anchor="art9§1" w:history="1">
        <w:r w:rsidR="00CD3AAC" w:rsidRPr="008C3611">
          <w:rPr>
            <w:rStyle w:val="Hyperlink"/>
            <w:rFonts w:ascii="Times New Roman" w:hAnsi="Times New Roman" w:cs="Times New Roman"/>
            <w:color w:val="auto"/>
            <w:sz w:val="24"/>
            <w:szCs w:val="24"/>
          </w:rPr>
          <w:t>§ 1º do art. 9º da Lei nº 14.133, de 2021</w:t>
        </w:r>
      </w:hyperlink>
      <w:r w:rsidR="00CD3AAC" w:rsidRPr="008C3611">
        <w:rPr>
          <w:rFonts w:ascii="Times New Roman" w:hAnsi="Times New Roman" w:cs="Times New Roman"/>
          <w:color w:val="auto"/>
          <w:sz w:val="24"/>
          <w:szCs w:val="24"/>
        </w:rPr>
        <w:t>.</w:t>
      </w:r>
    </w:p>
    <w:p w14:paraId="5957E22C" w14:textId="30A2B14B" w:rsidR="00CD3AAC" w:rsidRPr="008C3611" w:rsidRDefault="00A726BD" w:rsidP="00AC7382">
      <w:pPr>
        <w:pStyle w:val="Nivel2"/>
        <w:numPr>
          <w:ilvl w:val="1"/>
          <w:numId w:val="35"/>
        </w:numPr>
        <w:spacing w:line="240" w:lineRule="auto"/>
        <w:ind w:left="0" w:firstLine="0"/>
        <w:rPr>
          <w:rFonts w:ascii="Times New Roman" w:hAnsi="Times New Roman" w:cs="Times New Roman"/>
          <w:color w:val="auto"/>
          <w:sz w:val="24"/>
          <w:szCs w:val="24"/>
        </w:rPr>
      </w:pPr>
      <w:r w:rsidRPr="008C3611">
        <w:rPr>
          <w:rFonts w:ascii="Times New Roman" w:hAnsi="Times New Roman" w:cs="Times New Roman"/>
          <w:sz w:val="24"/>
          <w:szCs w:val="24"/>
        </w:rPr>
        <w:t xml:space="preserve">– </w:t>
      </w:r>
      <w:r w:rsidR="00CD3AAC" w:rsidRPr="008C3611">
        <w:rPr>
          <w:rFonts w:ascii="Times New Roman" w:hAnsi="Times New Roman" w:cs="Times New Roman"/>
          <w:color w:val="auto"/>
          <w:sz w:val="24"/>
          <w:szCs w:val="24"/>
        </w:rPr>
        <w:t xml:space="preserve">O impedimento de que trata o item </w:t>
      </w:r>
      <w:r w:rsidR="00543F01" w:rsidRPr="008C3611">
        <w:rPr>
          <w:rFonts w:ascii="Times New Roman" w:hAnsi="Times New Roman" w:cs="Times New Roman"/>
          <w:color w:val="auto"/>
          <w:sz w:val="24"/>
          <w:szCs w:val="24"/>
        </w:rPr>
        <w:t>anterior</w:t>
      </w:r>
      <w:r w:rsidR="00CD3AAC" w:rsidRPr="008C3611">
        <w:rPr>
          <w:rFonts w:ascii="Times New Roman" w:hAnsi="Times New Roman" w:cs="Times New Roman"/>
          <w:color w:val="auto"/>
          <w:sz w:val="24"/>
          <w:szCs w:val="24"/>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1B8CA36E" w14:textId="3B9F785B" w:rsidR="00CD3AAC" w:rsidRPr="008C3611" w:rsidRDefault="00A726BD" w:rsidP="00AC7382">
      <w:pPr>
        <w:pStyle w:val="Nivel2"/>
        <w:numPr>
          <w:ilvl w:val="1"/>
          <w:numId w:val="35"/>
        </w:numPr>
        <w:spacing w:line="240" w:lineRule="auto"/>
        <w:ind w:left="0" w:firstLine="0"/>
        <w:rPr>
          <w:rFonts w:ascii="Times New Roman" w:hAnsi="Times New Roman" w:cs="Times New Roman"/>
          <w:color w:val="auto"/>
          <w:sz w:val="24"/>
          <w:szCs w:val="24"/>
        </w:rPr>
      </w:pPr>
      <w:bookmarkStart w:id="10" w:name="art14§2"/>
      <w:bookmarkEnd w:id="10"/>
      <w:r w:rsidRPr="008C3611">
        <w:rPr>
          <w:rFonts w:ascii="Times New Roman" w:hAnsi="Times New Roman" w:cs="Times New Roman"/>
          <w:sz w:val="24"/>
          <w:szCs w:val="24"/>
        </w:rPr>
        <w:t xml:space="preserve">– </w:t>
      </w:r>
      <w:r w:rsidR="00CD3AAC" w:rsidRPr="008C3611">
        <w:rPr>
          <w:rFonts w:ascii="Times New Roman" w:hAnsi="Times New Roman" w:cs="Times New Roman"/>
          <w:color w:val="auto"/>
          <w:sz w:val="24"/>
          <w:szCs w:val="24"/>
        </w:rPr>
        <w:t xml:space="preserve">A critério da Administração e exclusivamente a seu serviço, o autor dos projetos e a empresa a que se referem os itens </w:t>
      </w:r>
      <w:r w:rsidR="00CD3AAC" w:rsidRPr="008C3611">
        <w:rPr>
          <w:rFonts w:ascii="Times New Roman" w:hAnsi="Times New Roman" w:cs="Times New Roman"/>
          <w:color w:val="auto"/>
          <w:sz w:val="24"/>
          <w:szCs w:val="24"/>
        </w:rPr>
        <w:fldChar w:fldCharType="begin"/>
      </w:r>
      <w:r w:rsidR="00CD3AAC" w:rsidRPr="008C3611">
        <w:rPr>
          <w:rFonts w:ascii="Times New Roman" w:hAnsi="Times New Roman" w:cs="Times New Roman"/>
          <w:color w:val="auto"/>
          <w:sz w:val="24"/>
          <w:szCs w:val="24"/>
        </w:rPr>
        <w:instrText xml:space="preserve"> REF _Ref114659912 \r \h  \* MERGEFORMAT </w:instrText>
      </w:r>
      <w:r w:rsidR="00CD3AAC" w:rsidRPr="008C3611">
        <w:rPr>
          <w:rFonts w:ascii="Times New Roman" w:hAnsi="Times New Roman" w:cs="Times New Roman"/>
          <w:color w:val="auto"/>
          <w:sz w:val="24"/>
          <w:szCs w:val="24"/>
        </w:rPr>
      </w:r>
      <w:r w:rsidR="00CD3AAC" w:rsidRPr="008C3611">
        <w:rPr>
          <w:rFonts w:ascii="Times New Roman" w:hAnsi="Times New Roman" w:cs="Times New Roman"/>
          <w:color w:val="auto"/>
          <w:sz w:val="24"/>
          <w:szCs w:val="24"/>
        </w:rPr>
        <w:fldChar w:fldCharType="separate"/>
      </w:r>
      <w:r w:rsidR="00EE0E1C">
        <w:rPr>
          <w:rFonts w:ascii="Times New Roman" w:hAnsi="Times New Roman" w:cs="Times New Roman"/>
          <w:color w:val="auto"/>
          <w:sz w:val="24"/>
          <w:szCs w:val="24"/>
        </w:rPr>
        <w:t>2.8.2</w:t>
      </w:r>
      <w:r w:rsidR="00CD3AAC" w:rsidRPr="008C3611">
        <w:rPr>
          <w:rFonts w:ascii="Times New Roman" w:hAnsi="Times New Roman" w:cs="Times New Roman"/>
          <w:color w:val="auto"/>
          <w:sz w:val="24"/>
          <w:szCs w:val="24"/>
        </w:rPr>
        <w:fldChar w:fldCharType="end"/>
      </w:r>
      <w:r w:rsidR="00CD3AAC" w:rsidRPr="008C3611">
        <w:rPr>
          <w:rFonts w:ascii="Times New Roman" w:hAnsi="Times New Roman" w:cs="Times New Roman"/>
          <w:color w:val="auto"/>
          <w:sz w:val="24"/>
          <w:szCs w:val="24"/>
        </w:rPr>
        <w:t xml:space="preserve"> e </w:t>
      </w:r>
      <w:r w:rsidR="00CD3AAC" w:rsidRPr="008C3611">
        <w:rPr>
          <w:rFonts w:ascii="Times New Roman" w:hAnsi="Times New Roman" w:cs="Times New Roman"/>
          <w:color w:val="auto"/>
          <w:sz w:val="24"/>
          <w:szCs w:val="24"/>
        </w:rPr>
        <w:fldChar w:fldCharType="begin"/>
      </w:r>
      <w:r w:rsidR="00CD3AAC" w:rsidRPr="008C3611">
        <w:rPr>
          <w:rFonts w:ascii="Times New Roman" w:hAnsi="Times New Roman" w:cs="Times New Roman"/>
          <w:color w:val="auto"/>
          <w:sz w:val="24"/>
          <w:szCs w:val="24"/>
        </w:rPr>
        <w:instrText xml:space="preserve"> REF _Ref114659913 \r \h  \* MERGEFORMAT </w:instrText>
      </w:r>
      <w:r w:rsidR="00CD3AAC" w:rsidRPr="008C3611">
        <w:rPr>
          <w:rFonts w:ascii="Times New Roman" w:hAnsi="Times New Roman" w:cs="Times New Roman"/>
          <w:color w:val="auto"/>
          <w:sz w:val="24"/>
          <w:szCs w:val="24"/>
        </w:rPr>
      </w:r>
      <w:r w:rsidR="00CD3AAC" w:rsidRPr="008C3611">
        <w:rPr>
          <w:rFonts w:ascii="Times New Roman" w:hAnsi="Times New Roman" w:cs="Times New Roman"/>
          <w:color w:val="auto"/>
          <w:sz w:val="24"/>
          <w:szCs w:val="24"/>
        </w:rPr>
        <w:fldChar w:fldCharType="separate"/>
      </w:r>
      <w:r w:rsidR="00EE0E1C">
        <w:rPr>
          <w:rFonts w:ascii="Times New Roman" w:hAnsi="Times New Roman" w:cs="Times New Roman"/>
          <w:color w:val="auto"/>
          <w:sz w:val="24"/>
          <w:szCs w:val="24"/>
        </w:rPr>
        <w:t>2.8.3</w:t>
      </w:r>
      <w:r w:rsidR="00CD3AAC" w:rsidRPr="008C3611">
        <w:rPr>
          <w:rFonts w:ascii="Times New Roman" w:hAnsi="Times New Roman" w:cs="Times New Roman"/>
          <w:color w:val="auto"/>
          <w:sz w:val="24"/>
          <w:szCs w:val="24"/>
        </w:rPr>
        <w:fldChar w:fldCharType="end"/>
      </w:r>
      <w:r w:rsidR="00CD3AAC" w:rsidRPr="008C3611">
        <w:rPr>
          <w:rFonts w:ascii="Times New Roman" w:hAnsi="Times New Roman" w:cs="Times New Roman"/>
          <w:color w:val="auto"/>
          <w:sz w:val="24"/>
          <w:szCs w:val="24"/>
        </w:rPr>
        <w:t xml:space="preserve"> poderão participar no apoio das atividades de planejamento da contratação, de execução da licitação ou de gestão do contrato, desde que sob supervisão exclusiva de agentes públicos do órgão ou entidade.</w:t>
      </w:r>
    </w:p>
    <w:p w14:paraId="7D667D96" w14:textId="7983E633" w:rsidR="00CD3AAC" w:rsidRPr="008C3611" w:rsidRDefault="00A726BD" w:rsidP="00AC7382">
      <w:pPr>
        <w:pStyle w:val="Nivel2"/>
        <w:numPr>
          <w:ilvl w:val="1"/>
          <w:numId w:val="35"/>
        </w:numPr>
        <w:spacing w:line="240" w:lineRule="auto"/>
        <w:ind w:left="0" w:firstLine="0"/>
        <w:rPr>
          <w:rFonts w:ascii="Times New Roman" w:hAnsi="Times New Roman" w:cs="Times New Roman"/>
          <w:color w:val="auto"/>
          <w:sz w:val="24"/>
          <w:szCs w:val="24"/>
        </w:rPr>
      </w:pPr>
      <w:bookmarkStart w:id="11" w:name="art14§3"/>
      <w:bookmarkEnd w:id="11"/>
      <w:r w:rsidRPr="008C3611">
        <w:rPr>
          <w:rFonts w:ascii="Times New Roman" w:hAnsi="Times New Roman" w:cs="Times New Roman"/>
          <w:sz w:val="24"/>
          <w:szCs w:val="24"/>
        </w:rPr>
        <w:t xml:space="preserve">– </w:t>
      </w:r>
      <w:r w:rsidR="00CD3AAC" w:rsidRPr="008C3611">
        <w:rPr>
          <w:rFonts w:ascii="Times New Roman" w:hAnsi="Times New Roman" w:cs="Times New Roman"/>
          <w:color w:val="auto"/>
          <w:sz w:val="24"/>
          <w:szCs w:val="24"/>
        </w:rPr>
        <w:t>Equiparam-se aos autores do projeto as empresas integrantes do mesmo grupo econômico.</w:t>
      </w:r>
    </w:p>
    <w:p w14:paraId="5FECE065" w14:textId="62870809" w:rsidR="00CD3AAC" w:rsidRPr="008C3611" w:rsidRDefault="00A726BD" w:rsidP="00AC7382">
      <w:pPr>
        <w:pStyle w:val="Nivel2"/>
        <w:numPr>
          <w:ilvl w:val="1"/>
          <w:numId w:val="35"/>
        </w:numPr>
        <w:spacing w:line="240" w:lineRule="auto"/>
        <w:ind w:left="0" w:firstLine="0"/>
        <w:rPr>
          <w:rFonts w:ascii="Times New Roman" w:hAnsi="Times New Roman" w:cs="Times New Roman"/>
          <w:color w:val="auto"/>
          <w:sz w:val="24"/>
          <w:szCs w:val="24"/>
        </w:rPr>
      </w:pPr>
      <w:bookmarkStart w:id="12" w:name="art14§4"/>
      <w:bookmarkEnd w:id="12"/>
      <w:r w:rsidRPr="008C3611">
        <w:rPr>
          <w:rFonts w:ascii="Times New Roman" w:hAnsi="Times New Roman" w:cs="Times New Roman"/>
          <w:sz w:val="24"/>
          <w:szCs w:val="24"/>
        </w:rPr>
        <w:t xml:space="preserve">– </w:t>
      </w:r>
      <w:r w:rsidR="00CD3AAC" w:rsidRPr="008C3611">
        <w:rPr>
          <w:rFonts w:ascii="Times New Roman" w:hAnsi="Times New Roman" w:cs="Times New Roman"/>
          <w:color w:val="auto"/>
          <w:sz w:val="24"/>
          <w:szCs w:val="24"/>
        </w:rPr>
        <w:t xml:space="preserve">O disposto nos itens </w:t>
      </w:r>
      <w:r w:rsidR="007A7F58" w:rsidRPr="008C3611">
        <w:rPr>
          <w:rFonts w:ascii="Times New Roman" w:hAnsi="Times New Roman" w:cs="Times New Roman"/>
          <w:color w:val="auto"/>
          <w:sz w:val="24"/>
          <w:szCs w:val="24"/>
        </w:rPr>
        <w:fldChar w:fldCharType="begin"/>
      </w:r>
      <w:r w:rsidR="007A7F58" w:rsidRPr="008C3611">
        <w:rPr>
          <w:rFonts w:ascii="Times New Roman" w:hAnsi="Times New Roman" w:cs="Times New Roman"/>
          <w:color w:val="auto"/>
          <w:sz w:val="24"/>
          <w:szCs w:val="24"/>
        </w:rPr>
        <w:instrText xml:space="preserve"> REF _Ref114659912 \r \h  \* MERGEFORMAT </w:instrText>
      </w:r>
      <w:r w:rsidR="007A7F58" w:rsidRPr="008C3611">
        <w:rPr>
          <w:rFonts w:ascii="Times New Roman" w:hAnsi="Times New Roman" w:cs="Times New Roman"/>
          <w:color w:val="auto"/>
          <w:sz w:val="24"/>
          <w:szCs w:val="24"/>
        </w:rPr>
      </w:r>
      <w:r w:rsidR="007A7F58" w:rsidRPr="008C3611">
        <w:rPr>
          <w:rFonts w:ascii="Times New Roman" w:hAnsi="Times New Roman" w:cs="Times New Roman"/>
          <w:color w:val="auto"/>
          <w:sz w:val="24"/>
          <w:szCs w:val="24"/>
        </w:rPr>
        <w:fldChar w:fldCharType="separate"/>
      </w:r>
      <w:r w:rsidR="00EE0E1C">
        <w:rPr>
          <w:rFonts w:ascii="Times New Roman" w:hAnsi="Times New Roman" w:cs="Times New Roman"/>
          <w:color w:val="auto"/>
          <w:sz w:val="24"/>
          <w:szCs w:val="24"/>
        </w:rPr>
        <w:t>2.8.2</w:t>
      </w:r>
      <w:r w:rsidR="007A7F58" w:rsidRPr="008C3611">
        <w:rPr>
          <w:rFonts w:ascii="Times New Roman" w:hAnsi="Times New Roman" w:cs="Times New Roman"/>
          <w:color w:val="auto"/>
          <w:sz w:val="24"/>
          <w:szCs w:val="24"/>
        </w:rPr>
        <w:fldChar w:fldCharType="end"/>
      </w:r>
      <w:r w:rsidR="007A7F58" w:rsidRPr="008C3611">
        <w:rPr>
          <w:rFonts w:ascii="Times New Roman" w:hAnsi="Times New Roman" w:cs="Times New Roman"/>
          <w:color w:val="auto"/>
          <w:sz w:val="24"/>
          <w:szCs w:val="24"/>
        </w:rPr>
        <w:t xml:space="preserve"> e </w:t>
      </w:r>
      <w:r w:rsidR="007A7F58" w:rsidRPr="008C3611">
        <w:rPr>
          <w:rFonts w:ascii="Times New Roman" w:hAnsi="Times New Roman" w:cs="Times New Roman"/>
          <w:color w:val="auto"/>
          <w:sz w:val="24"/>
          <w:szCs w:val="24"/>
        </w:rPr>
        <w:fldChar w:fldCharType="begin"/>
      </w:r>
      <w:r w:rsidR="007A7F58" w:rsidRPr="008C3611">
        <w:rPr>
          <w:rFonts w:ascii="Times New Roman" w:hAnsi="Times New Roman" w:cs="Times New Roman"/>
          <w:color w:val="auto"/>
          <w:sz w:val="24"/>
          <w:szCs w:val="24"/>
        </w:rPr>
        <w:instrText xml:space="preserve"> REF _Ref114659913 \r \h  \* MERGEFORMAT </w:instrText>
      </w:r>
      <w:r w:rsidR="007A7F58" w:rsidRPr="008C3611">
        <w:rPr>
          <w:rFonts w:ascii="Times New Roman" w:hAnsi="Times New Roman" w:cs="Times New Roman"/>
          <w:color w:val="auto"/>
          <w:sz w:val="24"/>
          <w:szCs w:val="24"/>
        </w:rPr>
      </w:r>
      <w:r w:rsidR="007A7F58" w:rsidRPr="008C3611">
        <w:rPr>
          <w:rFonts w:ascii="Times New Roman" w:hAnsi="Times New Roman" w:cs="Times New Roman"/>
          <w:color w:val="auto"/>
          <w:sz w:val="24"/>
          <w:szCs w:val="24"/>
        </w:rPr>
        <w:fldChar w:fldCharType="separate"/>
      </w:r>
      <w:r w:rsidR="00EE0E1C">
        <w:rPr>
          <w:rFonts w:ascii="Times New Roman" w:hAnsi="Times New Roman" w:cs="Times New Roman"/>
          <w:color w:val="auto"/>
          <w:sz w:val="24"/>
          <w:szCs w:val="24"/>
        </w:rPr>
        <w:t>2.8.3</w:t>
      </w:r>
      <w:r w:rsidR="007A7F58" w:rsidRPr="008C3611">
        <w:rPr>
          <w:rFonts w:ascii="Times New Roman" w:hAnsi="Times New Roman" w:cs="Times New Roman"/>
          <w:color w:val="auto"/>
          <w:sz w:val="24"/>
          <w:szCs w:val="24"/>
        </w:rPr>
        <w:fldChar w:fldCharType="end"/>
      </w:r>
      <w:r w:rsidR="00CD3AAC" w:rsidRPr="008C3611">
        <w:rPr>
          <w:rFonts w:ascii="Times New Roman" w:hAnsi="Times New Roman" w:cs="Times New Roman"/>
          <w:color w:val="auto"/>
          <w:sz w:val="24"/>
          <w:szCs w:val="24"/>
        </w:rPr>
        <w:t xml:space="preserve"> não impede a licitação ou a contratação de serviço que inclua como encargo do contratado a elaboração do projeto básico e do projeto executivo, nas contratações integradas, e do projeto executivo, nos demais regimes de execução.</w:t>
      </w:r>
      <w:r w:rsidR="007A7F58" w:rsidRPr="008C3611">
        <w:rPr>
          <w:rFonts w:ascii="Times New Roman" w:hAnsi="Times New Roman" w:cs="Times New Roman"/>
          <w:color w:val="auto"/>
          <w:sz w:val="24"/>
          <w:szCs w:val="24"/>
        </w:rPr>
        <w:t xml:space="preserve"> </w:t>
      </w:r>
    </w:p>
    <w:p w14:paraId="1D697B1B" w14:textId="230ED519" w:rsidR="00CD3AAC" w:rsidRPr="0038572B" w:rsidRDefault="00A726BD" w:rsidP="00AC7382">
      <w:pPr>
        <w:pStyle w:val="Nivel2"/>
        <w:numPr>
          <w:ilvl w:val="1"/>
          <w:numId w:val="35"/>
        </w:numPr>
        <w:spacing w:line="240" w:lineRule="auto"/>
        <w:ind w:left="0" w:firstLine="0"/>
        <w:rPr>
          <w:rFonts w:ascii="Times New Roman" w:hAnsi="Times New Roman" w:cs="Times New Roman"/>
          <w:color w:val="auto"/>
          <w:sz w:val="24"/>
          <w:szCs w:val="24"/>
        </w:rPr>
      </w:pPr>
      <w:bookmarkStart w:id="13" w:name="art14§5"/>
      <w:bookmarkEnd w:id="13"/>
      <w:r w:rsidRPr="008C3611">
        <w:rPr>
          <w:rFonts w:ascii="Times New Roman" w:hAnsi="Times New Roman" w:cs="Times New Roman"/>
          <w:sz w:val="24"/>
          <w:szCs w:val="24"/>
        </w:rPr>
        <w:t xml:space="preserve">– </w:t>
      </w:r>
      <w:r w:rsidR="00CD3AAC" w:rsidRPr="008C3611">
        <w:rPr>
          <w:rFonts w:ascii="Times New Roman" w:hAnsi="Times New Roman" w:cs="Times New Roman"/>
          <w:color w:val="auto"/>
          <w:sz w:val="24"/>
          <w:szCs w:val="24"/>
        </w:rPr>
        <w:t xml:space="preserve">Em licitações e contratações realizadas no âmbito de projetos e programas parcialmente financiados por agência oficial de cooperação estrangeira ou por organismo financeiro internacional </w:t>
      </w:r>
      <w:r w:rsidR="00CD3AAC" w:rsidRPr="0038572B">
        <w:rPr>
          <w:rFonts w:ascii="Times New Roman" w:hAnsi="Times New Roman" w:cs="Times New Roman"/>
          <w:color w:val="auto"/>
          <w:sz w:val="24"/>
          <w:szCs w:val="24"/>
        </w:rPr>
        <w:t xml:space="preserve">com recursos do financiamento ou da contrapartida nacional, não poderá participar pessoa física ou jurídica que integre o rol de pessoas sancionadas por essas entidades ou que seja declarada inidônea nos termos da </w:t>
      </w:r>
      <w:hyperlink r:id="rId23">
        <w:r w:rsidR="00CD3AAC" w:rsidRPr="0038572B">
          <w:rPr>
            <w:rStyle w:val="Hyperlink"/>
            <w:rFonts w:ascii="Times New Roman" w:hAnsi="Times New Roman" w:cs="Times New Roman"/>
            <w:color w:val="auto"/>
            <w:sz w:val="24"/>
            <w:szCs w:val="24"/>
          </w:rPr>
          <w:t>Lei nº 14.133/2021</w:t>
        </w:r>
      </w:hyperlink>
      <w:r w:rsidR="00CD3AAC" w:rsidRPr="0038572B">
        <w:rPr>
          <w:rFonts w:ascii="Times New Roman" w:hAnsi="Times New Roman" w:cs="Times New Roman"/>
          <w:color w:val="auto"/>
          <w:sz w:val="24"/>
          <w:szCs w:val="24"/>
        </w:rPr>
        <w:t>.</w:t>
      </w:r>
    </w:p>
    <w:p w14:paraId="72A46A4F" w14:textId="2F283760" w:rsidR="00CD3AAC" w:rsidRPr="0038572B" w:rsidRDefault="00A726BD" w:rsidP="00AC7382">
      <w:pPr>
        <w:pStyle w:val="Nivel2"/>
        <w:numPr>
          <w:ilvl w:val="1"/>
          <w:numId w:val="35"/>
        </w:numPr>
        <w:spacing w:line="240" w:lineRule="auto"/>
        <w:ind w:left="0" w:firstLine="0"/>
        <w:rPr>
          <w:rFonts w:ascii="Times New Roman" w:hAnsi="Times New Roman" w:cs="Times New Roman"/>
          <w:sz w:val="24"/>
          <w:szCs w:val="24"/>
        </w:rPr>
      </w:pPr>
      <w:r w:rsidRPr="0038572B">
        <w:rPr>
          <w:rFonts w:ascii="Times New Roman" w:hAnsi="Times New Roman" w:cs="Times New Roman"/>
          <w:sz w:val="24"/>
          <w:szCs w:val="24"/>
        </w:rPr>
        <w:t xml:space="preserve">– </w:t>
      </w:r>
      <w:r w:rsidR="00CD3AAC" w:rsidRPr="0038572B">
        <w:rPr>
          <w:rFonts w:ascii="Times New Roman" w:hAnsi="Times New Roman" w:cs="Times New Roman"/>
          <w:color w:val="auto"/>
          <w:sz w:val="24"/>
          <w:szCs w:val="24"/>
        </w:rPr>
        <w:t xml:space="preserve">A vedação de que trata o item </w:t>
      </w:r>
      <w:r w:rsidR="00CD3AAC" w:rsidRPr="0038572B">
        <w:rPr>
          <w:rFonts w:ascii="Times New Roman" w:hAnsi="Times New Roman" w:cs="Times New Roman"/>
          <w:color w:val="auto"/>
          <w:sz w:val="24"/>
          <w:szCs w:val="24"/>
        </w:rPr>
        <w:fldChar w:fldCharType="begin"/>
      </w:r>
      <w:r w:rsidR="00CD3AAC" w:rsidRPr="0038572B">
        <w:rPr>
          <w:rFonts w:ascii="Times New Roman" w:hAnsi="Times New Roman" w:cs="Times New Roman"/>
          <w:color w:val="auto"/>
          <w:sz w:val="24"/>
          <w:szCs w:val="24"/>
        </w:rPr>
        <w:instrText xml:space="preserve"> REF _Ref113962336 \r \h  \* MERGEFORMAT </w:instrText>
      </w:r>
      <w:r w:rsidR="00CD3AAC" w:rsidRPr="0038572B">
        <w:rPr>
          <w:rFonts w:ascii="Times New Roman" w:hAnsi="Times New Roman" w:cs="Times New Roman"/>
          <w:color w:val="auto"/>
          <w:sz w:val="24"/>
          <w:szCs w:val="24"/>
        </w:rPr>
      </w:r>
      <w:r w:rsidR="00CD3AAC" w:rsidRPr="0038572B">
        <w:rPr>
          <w:rFonts w:ascii="Times New Roman" w:hAnsi="Times New Roman" w:cs="Times New Roman"/>
          <w:color w:val="auto"/>
          <w:sz w:val="24"/>
          <w:szCs w:val="24"/>
        </w:rPr>
        <w:fldChar w:fldCharType="separate"/>
      </w:r>
      <w:r w:rsidR="00EE0E1C">
        <w:rPr>
          <w:rFonts w:ascii="Times New Roman" w:hAnsi="Times New Roman" w:cs="Times New Roman"/>
          <w:color w:val="auto"/>
          <w:sz w:val="24"/>
          <w:szCs w:val="24"/>
        </w:rPr>
        <w:t>2.8.8</w:t>
      </w:r>
      <w:r w:rsidR="00CD3AAC" w:rsidRPr="0038572B">
        <w:rPr>
          <w:rFonts w:ascii="Times New Roman" w:hAnsi="Times New Roman" w:cs="Times New Roman"/>
          <w:color w:val="auto"/>
          <w:sz w:val="24"/>
          <w:szCs w:val="24"/>
        </w:rPr>
        <w:fldChar w:fldCharType="end"/>
      </w:r>
      <w:r w:rsidR="00543F01" w:rsidRPr="0038572B">
        <w:rPr>
          <w:rFonts w:ascii="Times New Roman" w:hAnsi="Times New Roman" w:cs="Times New Roman"/>
          <w:color w:val="auto"/>
          <w:sz w:val="24"/>
          <w:szCs w:val="24"/>
        </w:rPr>
        <w:t>.9</w:t>
      </w:r>
      <w:r w:rsidR="00CD3AAC" w:rsidRPr="0038572B">
        <w:rPr>
          <w:rFonts w:ascii="Times New Roman" w:hAnsi="Times New Roman" w:cs="Times New Roman"/>
          <w:color w:val="auto"/>
          <w:sz w:val="24"/>
          <w:szCs w:val="24"/>
        </w:rPr>
        <w:t xml:space="preserve"> estende-se a terceiro </w:t>
      </w:r>
      <w:r w:rsidR="00CD3AAC" w:rsidRPr="0038572B">
        <w:rPr>
          <w:rFonts w:ascii="Times New Roman" w:hAnsi="Times New Roman" w:cs="Times New Roman"/>
          <w:sz w:val="24"/>
          <w:szCs w:val="24"/>
        </w:rPr>
        <w:t>que auxilie a condução da contratação na qualidade de integrante de equipe de apoio, profissional especializado ou funcionário ou representante de empresa que preste assessoria técnica.</w:t>
      </w:r>
    </w:p>
    <w:p w14:paraId="288F5F0C" w14:textId="1B1204EB" w:rsidR="000F6416" w:rsidRPr="0038572B" w:rsidRDefault="00A726BD" w:rsidP="00AC7382">
      <w:pPr>
        <w:pStyle w:val="PargrafodaLista"/>
        <w:numPr>
          <w:ilvl w:val="0"/>
          <w:numId w:val="35"/>
        </w:numPr>
        <w:tabs>
          <w:tab w:val="left" w:pos="284"/>
          <w:tab w:val="left" w:pos="426"/>
        </w:tabs>
        <w:spacing w:before="120" w:after="120"/>
        <w:ind w:left="0" w:firstLine="0"/>
        <w:jc w:val="both"/>
        <w:rPr>
          <w:b/>
          <w:color w:val="auto"/>
        </w:rPr>
      </w:pPr>
      <w:r w:rsidRPr="0038572B">
        <w:t xml:space="preserve">– </w:t>
      </w:r>
      <w:r w:rsidR="000F6416" w:rsidRPr="0038572B">
        <w:rPr>
          <w:b/>
          <w:color w:val="auto"/>
        </w:rPr>
        <w:t>DO</w:t>
      </w:r>
      <w:r w:rsidR="000F6416" w:rsidRPr="0038572B">
        <w:rPr>
          <w:b/>
          <w:color w:val="auto"/>
          <w:spacing w:val="-1"/>
        </w:rPr>
        <w:t xml:space="preserve"> </w:t>
      </w:r>
      <w:r w:rsidR="000F6416" w:rsidRPr="0038572B">
        <w:rPr>
          <w:b/>
          <w:color w:val="auto"/>
        </w:rPr>
        <w:t>PROCEDIMENTO</w:t>
      </w:r>
      <w:r w:rsidR="000F6416" w:rsidRPr="0038572B">
        <w:rPr>
          <w:b/>
          <w:color w:val="auto"/>
          <w:spacing w:val="-1"/>
        </w:rPr>
        <w:t xml:space="preserve"> </w:t>
      </w:r>
      <w:r w:rsidR="000F6416" w:rsidRPr="0038572B">
        <w:rPr>
          <w:b/>
          <w:color w:val="auto"/>
        </w:rPr>
        <w:t>DE</w:t>
      </w:r>
      <w:r w:rsidR="000F6416" w:rsidRPr="0038572B">
        <w:rPr>
          <w:b/>
          <w:color w:val="auto"/>
          <w:spacing w:val="-1"/>
        </w:rPr>
        <w:t xml:space="preserve"> </w:t>
      </w:r>
      <w:r w:rsidR="000F6416" w:rsidRPr="0038572B">
        <w:rPr>
          <w:b/>
          <w:color w:val="auto"/>
        </w:rPr>
        <w:t>REGISTRO</w:t>
      </w:r>
      <w:r w:rsidR="000F6416" w:rsidRPr="0038572B">
        <w:rPr>
          <w:b/>
          <w:color w:val="auto"/>
          <w:spacing w:val="-1"/>
        </w:rPr>
        <w:t xml:space="preserve"> </w:t>
      </w:r>
      <w:r w:rsidR="000F6416" w:rsidRPr="0038572B">
        <w:rPr>
          <w:b/>
          <w:color w:val="auto"/>
        </w:rPr>
        <w:t>DE</w:t>
      </w:r>
      <w:r w:rsidR="000F6416" w:rsidRPr="0038572B">
        <w:rPr>
          <w:b/>
          <w:color w:val="auto"/>
          <w:spacing w:val="-1"/>
        </w:rPr>
        <w:t xml:space="preserve"> </w:t>
      </w:r>
      <w:r w:rsidR="000F6416" w:rsidRPr="0038572B">
        <w:rPr>
          <w:b/>
          <w:color w:val="auto"/>
        </w:rPr>
        <w:t>PREÇOS</w:t>
      </w:r>
    </w:p>
    <w:p w14:paraId="1F3E1D10" w14:textId="5D172997" w:rsidR="00DB1FD4" w:rsidRPr="0038572B" w:rsidRDefault="00A726BD" w:rsidP="00AC7382">
      <w:pPr>
        <w:pStyle w:val="PargrafodaLista"/>
        <w:widowControl w:val="0"/>
        <w:numPr>
          <w:ilvl w:val="1"/>
          <w:numId w:val="32"/>
        </w:numPr>
        <w:tabs>
          <w:tab w:val="left" w:pos="426"/>
          <w:tab w:val="left" w:pos="730"/>
        </w:tabs>
        <w:autoSpaceDE w:val="0"/>
        <w:autoSpaceDN w:val="0"/>
        <w:spacing w:before="120" w:after="120"/>
        <w:ind w:left="0" w:firstLine="0"/>
        <w:jc w:val="both"/>
      </w:pPr>
      <w:r w:rsidRPr="0038572B">
        <w:t xml:space="preserve">– </w:t>
      </w:r>
      <w:r w:rsidR="00DB1FD4" w:rsidRPr="0038572B">
        <w:t>O presente certame licitatório é destinado ao registro de preços e não obriga o</w:t>
      </w:r>
      <w:r w:rsidR="0052588B" w:rsidRPr="0038572B">
        <w:t xml:space="preserve"> Munic</w:t>
      </w:r>
      <w:r w:rsidRPr="0038572B">
        <w:t>í</w:t>
      </w:r>
      <w:r w:rsidR="0052588B" w:rsidRPr="0038572B">
        <w:t>p</w:t>
      </w:r>
      <w:r w:rsidRPr="0038572B">
        <w:t>io</w:t>
      </w:r>
      <w:r w:rsidR="0052588B" w:rsidRPr="0038572B">
        <w:t xml:space="preserve"> de </w:t>
      </w:r>
      <w:r w:rsidRPr="0038572B">
        <w:t>Bom Jardim – RJ</w:t>
      </w:r>
      <w:r w:rsidR="0052588B" w:rsidRPr="0038572B">
        <w:t xml:space="preserve"> </w:t>
      </w:r>
      <w:r w:rsidR="003C3A29" w:rsidRPr="0038572B">
        <w:t xml:space="preserve">e os Fundos Municipais </w:t>
      </w:r>
      <w:r w:rsidR="00DB1FD4" w:rsidRPr="0038572B">
        <w:t>a firmar contratações, podendo ocorr</w:t>
      </w:r>
      <w:r w:rsidR="003D5F74" w:rsidRPr="0038572B">
        <w:t>er licitações específicas para contratação</w:t>
      </w:r>
      <w:r w:rsidR="00DB1FD4" w:rsidRPr="0038572B">
        <w:t xml:space="preserve"> de</w:t>
      </w:r>
      <w:r w:rsidR="00DB1FD4" w:rsidRPr="0038572B">
        <w:rPr>
          <w:spacing w:val="1"/>
        </w:rPr>
        <w:t xml:space="preserve"> </w:t>
      </w:r>
      <w:r w:rsidR="00DB1FD4" w:rsidRPr="0038572B">
        <w:t xml:space="preserve">um ou mais itens, ficando assegurado ao detentor do registro à preferência de </w:t>
      </w:r>
      <w:r w:rsidR="003D5F74" w:rsidRPr="0038572B">
        <w:t>prestação</w:t>
      </w:r>
      <w:r w:rsidR="00DB1FD4" w:rsidRPr="0038572B">
        <w:t>,</w:t>
      </w:r>
      <w:r w:rsidR="00DB1FD4" w:rsidRPr="0038572B">
        <w:rPr>
          <w:spacing w:val="1"/>
        </w:rPr>
        <w:t xml:space="preserve"> </w:t>
      </w:r>
      <w:r w:rsidR="00DB1FD4" w:rsidRPr="0038572B">
        <w:t>em</w:t>
      </w:r>
      <w:r w:rsidR="00DB1FD4" w:rsidRPr="0038572B">
        <w:rPr>
          <w:spacing w:val="-1"/>
        </w:rPr>
        <w:t xml:space="preserve"> </w:t>
      </w:r>
      <w:r w:rsidR="00DB1FD4" w:rsidRPr="0038572B">
        <w:t>igualdade</w:t>
      </w:r>
      <w:r w:rsidR="00DB1FD4" w:rsidRPr="0038572B">
        <w:rPr>
          <w:spacing w:val="-1"/>
        </w:rPr>
        <w:t xml:space="preserve"> </w:t>
      </w:r>
      <w:r w:rsidR="00DB1FD4" w:rsidRPr="0038572B">
        <w:t>de</w:t>
      </w:r>
      <w:r w:rsidR="00DB1FD4" w:rsidRPr="0038572B">
        <w:rPr>
          <w:spacing w:val="1"/>
        </w:rPr>
        <w:t xml:space="preserve"> </w:t>
      </w:r>
      <w:r w:rsidR="00DB1FD4" w:rsidRPr="0038572B">
        <w:t>condições, em caso de</w:t>
      </w:r>
      <w:r w:rsidR="00DB1FD4" w:rsidRPr="0038572B">
        <w:rPr>
          <w:spacing w:val="-1"/>
        </w:rPr>
        <w:t xml:space="preserve"> </w:t>
      </w:r>
      <w:r w:rsidR="003C3A29" w:rsidRPr="0038572B">
        <w:t>maior percentual de desconto</w:t>
      </w:r>
      <w:r w:rsidR="00DB1FD4" w:rsidRPr="0038572B">
        <w:t>.</w:t>
      </w:r>
    </w:p>
    <w:p w14:paraId="2CEDB027" w14:textId="58A091D6" w:rsidR="00DB1FD4" w:rsidRPr="0038572B" w:rsidRDefault="00A726BD" w:rsidP="00AC7382">
      <w:pPr>
        <w:pStyle w:val="PargrafodaLista"/>
        <w:widowControl w:val="0"/>
        <w:numPr>
          <w:ilvl w:val="1"/>
          <w:numId w:val="32"/>
        </w:numPr>
        <w:tabs>
          <w:tab w:val="left" w:pos="426"/>
          <w:tab w:val="left" w:pos="742"/>
        </w:tabs>
        <w:autoSpaceDE w:val="0"/>
        <w:autoSpaceDN w:val="0"/>
        <w:spacing w:before="120" w:after="120"/>
        <w:ind w:left="0" w:firstLine="0"/>
        <w:jc w:val="both"/>
      </w:pPr>
      <w:r w:rsidRPr="0038572B">
        <w:lastRenderedPageBreak/>
        <w:t xml:space="preserve">– </w:t>
      </w:r>
      <w:r w:rsidR="00DB1FD4" w:rsidRPr="0038572B">
        <w:t>Ao licitante vencedor do item, fica assegurada a preferência em igualdade de condições</w:t>
      </w:r>
      <w:r w:rsidR="00DB1FD4" w:rsidRPr="0038572B">
        <w:rPr>
          <w:spacing w:val="1"/>
        </w:rPr>
        <w:t xml:space="preserve"> </w:t>
      </w:r>
      <w:r w:rsidR="00DB1FD4" w:rsidRPr="0038572B">
        <w:t>com os demais licitantes ocorrentes em futuros certames ou mediante utilização de quaisquer</w:t>
      </w:r>
      <w:r w:rsidR="00DB1FD4" w:rsidRPr="0038572B">
        <w:rPr>
          <w:spacing w:val="1"/>
        </w:rPr>
        <w:t xml:space="preserve"> </w:t>
      </w:r>
      <w:r w:rsidR="00DB1FD4" w:rsidRPr="0038572B">
        <w:t>outros meios, respeitada a legislação relativa às licitações durante o prazo de validade do</w:t>
      </w:r>
      <w:r w:rsidR="00DB1FD4" w:rsidRPr="0038572B">
        <w:rPr>
          <w:spacing w:val="1"/>
        </w:rPr>
        <w:t xml:space="preserve"> </w:t>
      </w:r>
      <w:r w:rsidR="00DB1FD4" w:rsidRPr="0038572B">
        <w:t>registro</w:t>
      </w:r>
      <w:r w:rsidR="00DB1FD4" w:rsidRPr="0038572B">
        <w:rPr>
          <w:spacing w:val="-2"/>
        </w:rPr>
        <w:t xml:space="preserve"> </w:t>
      </w:r>
      <w:r w:rsidR="00DB1FD4" w:rsidRPr="0038572B">
        <w:t>de</w:t>
      </w:r>
      <w:r w:rsidR="00DB1FD4" w:rsidRPr="0038572B">
        <w:rPr>
          <w:spacing w:val="-1"/>
        </w:rPr>
        <w:t xml:space="preserve"> </w:t>
      </w:r>
      <w:r w:rsidR="00DB1FD4" w:rsidRPr="0038572B">
        <w:t>preços.</w:t>
      </w:r>
    </w:p>
    <w:p w14:paraId="358B8AA1" w14:textId="40CDDD20" w:rsidR="00DB1FD4" w:rsidRPr="0038572B" w:rsidRDefault="00A726BD" w:rsidP="00AC7382">
      <w:pPr>
        <w:widowControl w:val="0"/>
        <w:numPr>
          <w:ilvl w:val="1"/>
          <w:numId w:val="32"/>
        </w:numPr>
        <w:tabs>
          <w:tab w:val="left" w:pos="426"/>
          <w:tab w:val="left" w:pos="737"/>
        </w:tabs>
        <w:autoSpaceDE w:val="0"/>
        <w:autoSpaceDN w:val="0"/>
        <w:spacing w:before="120" w:after="120"/>
        <w:ind w:left="0" w:firstLine="0"/>
        <w:jc w:val="both"/>
        <w:rPr>
          <w:sz w:val="24"/>
          <w:szCs w:val="24"/>
        </w:rPr>
      </w:pPr>
      <w:r w:rsidRPr="0038572B">
        <w:rPr>
          <w:sz w:val="24"/>
          <w:szCs w:val="24"/>
        </w:rPr>
        <w:t xml:space="preserve">– </w:t>
      </w:r>
      <w:r w:rsidR="00DB1FD4" w:rsidRPr="0038572B">
        <w:rPr>
          <w:sz w:val="24"/>
          <w:szCs w:val="24"/>
        </w:rPr>
        <w:t>O Sistema de Registro de Preços (SRP) é um conjunto de procedimentos para o registro</w:t>
      </w:r>
      <w:r w:rsidR="00DB1FD4" w:rsidRPr="0038572B">
        <w:rPr>
          <w:spacing w:val="1"/>
          <w:sz w:val="24"/>
          <w:szCs w:val="24"/>
        </w:rPr>
        <w:t xml:space="preserve"> </w:t>
      </w:r>
      <w:r w:rsidR="00DB1FD4" w:rsidRPr="0038572B">
        <w:rPr>
          <w:sz w:val="24"/>
          <w:szCs w:val="24"/>
        </w:rPr>
        <w:t>formal</w:t>
      </w:r>
      <w:r w:rsidR="00DB1FD4" w:rsidRPr="0038572B">
        <w:rPr>
          <w:spacing w:val="-1"/>
          <w:sz w:val="24"/>
          <w:szCs w:val="24"/>
        </w:rPr>
        <w:t xml:space="preserve"> </w:t>
      </w:r>
      <w:r w:rsidR="00DB1FD4" w:rsidRPr="0038572B">
        <w:rPr>
          <w:sz w:val="24"/>
          <w:szCs w:val="24"/>
        </w:rPr>
        <w:t>relativos à</w:t>
      </w:r>
      <w:r w:rsidR="00DB1FD4" w:rsidRPr="0038572B">
        <w:rPr>
          <w:spacing w:val="-1"/>
          <w:sz w:val="24"/>
          <w:szCs w:val="24"/>
        </w:rPr>
        <w:t xml:space="preserve"> </w:t>
      </w:r>
      <w:r w:rsidR="00DB1FD4" w:rsidRPr="0038572B">
        <w:rPr>
          <w:sz w:val="24"/>
          <w:szCs w:val="24"/>
        </w:rPr>
        <w:t>eventual</w:t>
      </w:r>
      <w:r w:rsidR="00DB1FD4" w:rsidRPr="0038572B">
        <w:rPr>
          <w:spacing w:val="1"/>
          <w:sz w:val="24"/>
          <w:szCs w:val="24"/>
        </w:rPr>
        <w:t xml:space="preserve"> </w:t>
      </w:r>
      <w:r w:rsidR="003C3A29" w:rsidRPr="0038572B">
        <w:rPr>
          <w:sz w:val="24"/>
          <w:szCs w:val="24"/>
        </w:rPr>
        <w:t>contratação</w:t>
      </w:r>
      <w:r w:rsidR="00DB1FD4" w:rsidRPr="0038572B">
        <w:rPr>
          <w:sz w:val="24"/>
          <w:szCs w:val="24"/>
        </w:rPr>
        <w:t>.</w:t>
      </w:r>
    </w:p>
    <w:p w14:paraId="455220C0" w14:textId="34E1244F" w:rsidR="00DB1FD4" w:rsidRDefault="00A726BD" w:rsidP="00AC7382">
      <w:pPr>
        <w:widowControl w:val="0"/>
        <w:numPr>
          <w:ilvl w:val="1"/>
          <w:numId w:val="32"/>
        </w:numPr>
        <w:tabs>
          <w:tab w:val="left" w:pos="426"/>
          <w:tab w:val="left" w:pos="746"/>
        </w:tabs>
        <w:autoSpaceDE w:val="0"/>
        <w:autoSpaceDN w:val="0"/>
        <w:spacing w:before="120" w:after="120"/>
        <w:ind w:left="0" w:firstLine="0"/>
        <w:jc w:val="both"/>
        <w:rPr>
          <w:sz w:val="24"/>
          <w:szCs w:val="24"/>
        </w:rPr>
      </w:pPr>
      <w:r w:rsidRPr="0038572B">
        <w:rPr>
          <w:sz w:val="24"/>
          <w:szCs w:val="24"/>
        </w:rPr>
        <w:t xml:space="preserve">– </w:t>
      </w:r>
      <w:r w:rsidR="00DB1FD4" w:rsidRPr="0038572B">
        <w:rPr>
          <w:sz w:val="24"/>
          <w:szCs w:val="24"/>
        </w:rPr>
        <w:t>A Ata de Registro de Preços (ARP) é um documento vinculativo, obrigacional, com as</w:t>
      </w:r>
      <w:r w:rsidR="00DB1FD4" w:rsidRPr="0038572B">
        <w:rPr>
          <w:spacing w:val="1"/>
          <w:sz w:val="24"/>
          <w:szCs w:val="24"/>
        </w:rPr>
        <w:t xml:space="preserve"> </w:t>
      </w:r>
      <w:r w:rsidR="00DB1FD4" w:rsidRPr="0038572B">
        <w:rPr>
          <w:sz w:val="24"/>
          <w:szCs w:val="24"/>
        </w:rPr>
        <w:t>condições</w:t>
      </w:r>
      <w:r w:rsidR="00DB1FD4" w:rsidRPr="0038572B">
        <w:rPr>
          <w:spacing w:val="1"/>
          <w:sz w:val="24"/>
          <w:szCs w:val="24"/>
        </w:rPr>
        <w:t xml:space="preserve"> </w:t>
      </w:r>
      <w:r w:rsidR="00DB1FD4" w:rsidRPr="0038572B">
        <w:rPr>
          <w:sz w:val="24"/>
          <w:szCs w:val="24"/>
        </w:rPr>
        <w:t>de</w:t>
      </w:r>
      <w:r w:rsidR="00DB1FD4" w:rsidRPr="0038572B">
        <w:rPr>
          <w:spacing w:val="1"/>
          <w:sz w:val="24"/>
          <w:szCs w:val="24"/>
        </w:rPr>
        <w:t xml:space="preserve"> </w:t>
      </w:r>
      <w:r w:rsidR="00DB1FD4" w:rsidRPr="0038572B">
        <w:rPr>
          <w:sz w:val="24"/>
          <w:szCs w:val="24"/>
        </w:rPr>
        <w:t>compromisso</w:t>
      </w:r>
      <w:r w:rsidR="00DB1FD4" w:rsidRPr="0038572B">
        <w:rPr>
          <w:spacing w:val="1"/>
          <w:sz w:val="24"/>
          <w:szCs w:val="24"/>
        </w:rPr>
        <w:t xml:space="preserve"> </w:t>
      </w:r>
      <w:r w:rsidR="00DB1FD4" w:rsidRPr="0038572B">
        <w:rPr>
          <w:sz w:val="24"/>
          <w:szCs w:val="24"/>
        </w:rPr>
        <w:t>de</w:t>
      </w:r>
      <w:r w:rsidR="00DB1FD4" w:rsidRPr="0038572B">
        <w:rPr>
          <w:spacing w:val="1"/>
          <w:sz w:val="24"/>
          <w:szCs w:val="24"/>
        </w:rPr>
        <w:t xml:space="preserve"> </w:t>
      </w:r>
      <w:r w:rsidR="00DB1FD4" w:rsidRPr="0038572B">
        <w:rPr>
          <w:sz w:val="24"/>
          <w:szCs w:val="24"/>
        </w:rPr>
        <w:t>futura</w:t>
      </w:r>
      <w:r w:rsidR="00DB1FD4" w:rsidRPr="0038572B">
        <w:rPr>
          <w:spacing w:val="1"/>
          <w:sz w:val="24"/>
          <w:szCs w:val="24"/>
        </w:rPr>
        <w:t xml:space="preserve"> </w:t>
      </w:r>
      <w:r w:rsidR="00DB1FD4" w:rsidRPr="0038572B">
        <w:rPr>
          <w:sz w:val="24"/>
          <w:szCs w:val="24"/>
        </w:rPr>
        <w:t>contratação</w:t>
      </w:r>
      <w:r w:rsidR="00DB1FD4" w:rsidRPr="0038572B">
        <w:rPr>
          <w:spacing w:val="1"/>
          <w:sz w:val="24"/>
          <w:szCs w:val="24"/>
        </w:rPr>
        <w:t xml:space="preserve"> </w:t>
      </w:r>
      <w:r w:rsidR="00DB1FD4" w:rsidRPr="0038572B">
        <w:rPr>
          <w:sz w:val="24"/>
          <w:szCs w:val="24"/>
        </w:rPr>
        <w:t>em</w:t>
      </w:r>
      <w:r w:rsidR="00DB1FD4" w:rsidRPr="0038572B">
        <w:rPr>
          <w:spacing w:val="1"/>
          <w:sz w:val="24"/>
          <w:szCs w:val="24"/>
        </w:rPr>
        <w:t xml:space="preserve"> </w:t>
      </w:r>
      <w:r w:rsidR="00DB1FD4" w:rsidRPr="0038572B">
        <w:rPr>
          <w:sz w:val="24"/>
          <w:szCs w:val="24"/>
        </w:rPr>
        <w:t>que</w:t>
      </w:r>
      <w:r w:rsidR="00DB1FD4" w:rsidRPr="0038572B">
        <w:rPr>
          <w:spacing w:val="1"/>
          <w:sz w:val="24"/>
          <w:szCs w:val="24"/>
        </w:rPr>
        <w:t xml:space="preserve"> </w:t>
      </w:r>
      <w:r w:rsidR="00DB1FD4" w:rsidRPr="0038572B">
        <w:rPr>
          <w:sz w:val="24"/>
          <w:szCs w:val="24"/>
        </w:rPr>
        <w:t>se</w:t>
      </w:r>
      <w:r w:rsidR="00DB1FD4" w:rsidRPr="0038572B">
        <w:rPr>
          <w:spacing w:val="1"/>
          <w:sz w:val="24"/>
          <w:szCs w:val="24"/>
        </w:rPr>
        <w:t xml:space="preserve"> </w:t>
      </w:r>
      <w:r w:rsidR="00DB1FD4" w:rsidRPr="0038572B">
        <w:rPr>
          <w:sz w:val="24"/>
          <w:szCs w:val="24"/>
        </w:rPr>
        <w:t>registram</w:t>
      </w:r>
      <w:r w:rsidR="00DB1FD4" w:rsidRPr="0038572B">
        <w:rPr>
          <w:spacing w:val="1"/>
          <w:sz w:val="24"/>
          <w:szCs w:val="24"/>
        </w:rPr>
        <w:t xml:space="preserve"> </w:t>
      </w:r>
      <w:r w:rsidR="00DB1FD4" w:rsidRPr="0038572B">
        <w:rPr>
          <w:sz w:val="24"/>
          <w:szCs w:val="24"/>
        </w:rPr>
        <w:t>os</w:t>
      </w:r>
      <w:r w:rsidR="00DB1FD4" w:rsidRPr="0038572B">
        <w:rPr>
          <w:spacing w:val="1"/>
          <w:sz w:val="24"/>
          <w:szCs w:val="24"/>
        </w:rPr>
        <w:t xml:space="preserve"> </w:t>
      </w:r>
      <w:r w:rsidR="00DB1FD4" w:rsidRPr="0038572B">
        <w:rPr>
          <w:sz w:val="24"/>
          <w:szCs w:val="24"/>
        </w:rPr>
        <w:t>preços,</w:t>
      </w:r>
      <w:r w:rsidR="00DB1FD4" w:rsidRPr="0038572B">
        <w:rPr>
          <w:spacing w:val="1"/>
          <w:sz w:val="24"/>
          <w:szCs w:val="24"/>
        </w:rPr>
        <w:t xml:space="preserve"> </w:t>
      </w:r>
      <w:r w:rsidR="00DB1FD4" w:rsidRPr="0038572B">
        <w:rPr>
          <w:sz w:val="24"/>
          <w:szCs w:val="24"/>
        </w:rPr>
        <w:t>especificações técnicas, fornecedores e órgãos participantes, conforme as disposições contidas</w:t>
      </w:r>
      <w:r w:rsidR="00DB1FD4" w:rsidRPr="0038572B">
        <w:rPr>
          <w:spacing w:val="-57"/>
          <w:sz w:val="24"/>
          <w:szCs w:val="24"/>
        </w:rPr>
        <w:t xml:space="preserve"> </w:t>
      </w:r>
      <w:r w:rsidR="00F94247">
        <w:rPr>
          <w:spacing w:val="-57"/>
          <w:sz w:val="24"/>
          <w:szCs w:val="24"/>
        </w:rPr>
        <w:t xml:space="preserve">     </w:t>
      </w:r>
      <w:r w:rsidR="00DB1FD4" w:rsidRPr="0038572B">
        <w:rPr>
          <w:sz w:val="24"/>
          <w:szCs w:val="24"/>
        </w:rPr>
        <w:t>neste</w:t>
      </w:r>
      <w:r w:rsidR="00DB1FD4" w:rsidRPr="0038572B">
        <w:rPr>
          <w:spacing w:val="-1"/>
          <w:sz w:val="24"/>
          <w:szCs w:val="24"/>
        </w:rPr>
        <w:t xml:space="preserve"> </w:t>
      </w:r>
      <w:r w:rsidR="00DB1FD4" w:rsidRPr="0038572B">
        <w:rPr>
          <w:sz w:val="24"/>
          <w:szCs w:val="24"/>
        </w:rPr>
        <w:t>instrumento convocatório e</w:t>
      </w:r>
      <w:r w:rsidR="00DB1FD4" w:rsidRPr="0038572B">
        <w:rPr>
          <w:spacing w:val="-1"/>
          <w:sz w:val="24"/>
          <w:szCs w:val="24"/>
        </w:rPr>
        <w:t xml:space="preserve"> </w:t>
      </w:r>
      <w:r w:rsidR="00DB1FD4" w:rsidRPr="0038572B">
        <w:rPr>
          <w:sz w:val="24"/>
          <w:szCs w:val="24"/>
        </w:rPr>
        <w:t>nas respectivas propostas</w:t>
      </w:r>
      <w:r w:rsidR="00DB1FD4" w:rsidRPr="0038572B">
        <w:rPr>
          <w:spacing w:val="-1"/>
          <w:sz w:val="24"/>
          <w:szCs w:val="24"/>
        </w:rPr>
        <w:t xml:space="preserve"> </w:t>
      </w:r>
      <w:r w:rsidR="00DB1FD4" w:rsidRPr="0038572B">
        <w:rPr>
          <w:sz w:val="24"/>
          <w:szCs w:val="24"/>
        </w:rPr>
        <w:t>aduzidas.</w:t>
      </w:r>
    </w:p>
    <w:p w14:paraId="7ABF2C8E" w14:textId="77777777" w:rsidR="00F21362" w:rsidRPr="0038572B" w:rsidRDefault="00A97DB3" w:rsidP="0038572B">
      <w:pPr>
        <w:pStyle w:val="PargrafodaLista"/>
        <w:tabs>
          <w:tab w:val="left" w:pos="426"/>
        </w:tabs>
        <w:spacing w:before="120" w:after="120"/>
        <w:ind w:left="0"/>
        <w:jc w:val="both"/>
        <w:rPr>
          <w:b/>
        </w:rPr>
      </w:pPr>
      <w:r w:rsidRPr="0038572B">
        <w:rPr>
          <w:b/>
          <w:spacing w:val="-1"/>
        </w:rPr>
        <w:t>4-</w:t>
      </w:r>
      <w:r w:rsidR="00F21362" w:rsidRPr="0038572B">
        <w:rPr>
          <w:b/>
          <w:spacing w:val="-1"/>
        </w:rPr>
        <w:t xml:space="preserve"> </w:t>
      </w:r>
      <w:r w:rsidR="00F21362" w:rsidRPr="0038572B">
        <w:rPr>
          <w:b/>
        </w:rPr>
        <w:t>DA</w:t>
      </w:r>
      <w:r w:rsidR="00F21362" w:rsidRPr="0038572B">
        <w:rPr>
          <w:b/>
          <w:spacing w:val="-2"/>
        </w:rPr>
        <w:t xml:space="preserve"> </w:t>
      </w:r>
      <w:r w:rsidR="00F21362" w:rsidRPr="0038572B">
        <w:rPr>
          <w:b/>
        </w:rPr>
        <w:t>IMPUGNAÇÃO</w:t>
      </w:r>
      <w:r w:rsidR="00F21362" w:rsidRPr="0038572B">
        <w:rPr>
          <w:b/>
          <w:spacing w:val="2"/>
        </w:rPr>
        <w:t xml:space="preserve"> </w:t>
      </w:r>
      <w:r w:rsidR="00F21362" w:rsidRPr="0038572B">
        <w:rPr>
          <w:b/>
        </w:rPr>
        <w:t>DO</w:t>
      </w:r>
      <w:r w:rsidR="00F21362" w:rsidRPr="0038572B">
        <w:rPr>
          <w:b/>
          <w:spacing w:val="-1"/>
        </w:rPr>
        <w:t xml:space="preserve"> </w:t>
      </w:r>
      <w:r w:rsidR="00F21362" w:rsidRPr="0038572B">
        <w:rPr>
          <w:b/>
        </w:rPr>
        <w:t>ATO CONVOCATÓRIO</w:t>
      </w:r>
    </w:p>
    <w:p w14:paraId="62BBE534" w14:textId="04B02C43" w:rsidR="002003AA" w:rsidRPr="0038572B" w:rsidRDefault="008E0DA2" w:rsidP="0038572B">
      <w:pPr>
        <w:pStyle w:val="Nivel2"/>
        <w:numPr>
          <w:ilvl w:val="1"/>
          <w:numId w:val="13"/>
        </w:numPr>
        <w:tabs>
          <w:tab w:val="left" w:pos="426"/>
        </w:tabs>
        <w:spacing w:line="240" w:lineRule="auto"/>
        <w:ind w:left="0" w:firstLine="0"/>
        <w:rPr>
          <w:rFonts w:ascii="Times New Roman" w:hAnsi="Times New Roman" w:cs="Times New Roman"/>
          <w:sz w:val="24"/>
          <w:szCs w:val="24"/>
        </w:rPr>
      </w:pPr>
      <w:r w:rsidRPr="0038572B">
        <w:rPr>
          <w:rFonts w:ascii="Times New Roman" w:hAnsi="Times New Roman" w:cs="Times New Roman"/>
          <w:sz w:val="24"/>
          <w:szCs w:val="24"/>
        </w:rPr>
        <w:t xml:space="preserve">– </w:t>
      </w:r>
      <w:r w:rsidR="002003AA" w:rsidRPr="0038572B">
        <w:rPr>
          <w:rFonts w:ascii="Times New Roman" w:hAnsi="Times New Roman" w:cs="Times New Roman"/>
          <w:sz w:val="24"/>
          <w:szCs w:val="24"/>
        </w:rPr>
        <w:t xml:space="preserve">Qualquer pessoa é parte legítima para impugnar este Edital por irregularidade na aplicação da </w:t>
      </w:r>
      <w:hyperlink r:id="rId24" w:history="1">
        <w:r w:rsidR="002003AA" w:rsidRPr="0038572B">
          <w:rPr>
            <w:rStyle w:val="Hyperlink"/>
            <w:rFonts w:ascii="Times New Roman" w:hAnsi="Times New Roman" w:cs="Times New Roman"/>
            <w:sz w:val="24"/>
            <w:szCs w:val="24"/>
          </w:rPr>
          <w:t>Lei nº 14.133, de 2021</w:t>
        </w:r>
      </w:hyperlink>
      <w:r w:rsidR="002003AA" w:rsidRPr="0038572B">
        <w:rPr>
          <w:rFonts w:ascii="Times New Roman" w:hAnsi="Times New Roman" w:cs="Times New Roman"/>
          <w:sz w:val="24"/>
          <w:szCs w:val="24"/>
        </w:rPr>
        <w:t xml:space="preserve">, devendo protocolar o pedido até </w:t>
      </w:r>
      <w:r w:rsidRPr="0038572B">
        <w:rPr>
          <w:rFonts w:ascii="Times New Roman" w:hAnsi="Times New Roman" w:cs="Times New Roman"/>
          <w:sz w:val="24"/>
          <w:szCs w:val="24"/>
        </w:rPr>
        <w:t>0</w:t>
      </w:r>
      <w:r w:rsidR="002003AA" w:rsidRPr="0038572B">
        <w:rPr>
          <w:rFonts w:ascii="Times New Roman" w:hAnsi="Times New Roman" w:cs="Times New Roman"/>
          <w:sz w:val="24"/>
          <w:szCs w:val="24"/>
        </w:rPr>
        <w:t>3 (três) dias úteis antes da data da abertura do certame.</w:t>
      </w:r>
    </w:p>
    <w:p w14:paraId="214EE9FD" w14:textId="3D040925" w:rsidR="004B20DF" w:rsidRPr="0038572B" w:rsidRDefault="008E0DA2" w:rsidP="0038572B">
      <w:pPr>
        <w:pStyle w:val="Nivel2"/>
        <w:numPr>
          <w:ilvl w:val="1"/>
          <w:numId w:val="13"/>
        </w:numPr>
        <w:tabs>
          <w:tab w:val="left" w:pos="0"/>
          <w:tab w:val="left" w:pos="426"/>
        </w:tabs>
        <w:spacing w:line="240" w:lineRule="auto"/>
        <w:ind w:left="0" w:firstLine="0"/>
        <w:rPr>
          <w:rFonts w:ascii="Times New Roman" w:hAnsi="Times New Roman" w:cs="Times New Roman"/>
          <w:sz w:val="24"/>
          <w:szCs w:val="24"/>
        </w:rPr>
      </w:pPr>
      <w:r w:rsidRPr="0038572B">
        <w:rPr>
          <w:rFonts w:ascii="Times New Roman" w:hAnsi="Times New Roman" w:cs="Times New Roman"/>
          <w:sz w:val="24"/>
          <w:szCs w:val="24"/>
        </w:rPr>
        <w:t>–</w:t>
      </w:r>
      <w:r w:rsidR="003C3A29" w:rsidRPr="0038572B">
        <w:rPr>
          <w:rFonts w:ascii="Times New Roman" w:hAnsi="Times New Roman" w:cs="Times New Roman"/>
          <w:sz w:val="24"/>
          <w:szCs w:val="24"/>
        </w:rPr>
        <w:t xml:space="preserve"> </w:t>
      </w:r>
      <w:r w:rsidR="002003AA" w:rsidRPr="0038572B">
        <w:rPr>
          <w:rFonts w:ascii="Times New Roman" w:hAnsi="Times New Roman" w:cs="Times New Roman"/>
          <w:sz w:val="24"/>
          <w:szCs w:val="24"/>
        </w:rPr>
        <w:t xml:space="preserve">A resposta à impugnação ou ao pedido de esclarecimento será </w:t>
      </w:r>
      <w:r w:rsidRPr="0038572B">
        <w:rPr>
          <w:rFonts w:ascii="Times New Roman" w:hAnsi="Times New Roman" w:cs="Times New Roman"/>
          <w:sz w:val="24"/>
          <w:szCs w:val="24"/>
        </w:rPr>
        <w:t>divulgada</w:t>
      </w:r>
      <w:r w:rsidR="002003AA" w:rsidRPr="0038572B">
        <w:rPr>
          <w:rFonts w:ascii="Times New Roman" w:hAnsi="Times New Roman" w:cs="Times New Roman"/>
          <w:sz w:val="24"/>
          <w:szCs w:val="24"/>
        </w:rPr>
        <w:t xml:space="preserve"> em sítio eletrônico oficial no prazo de até </w:t>
      </w:r>
      <w:r w:rsidRPr="0038572B">
        <w:rPr>
          <w:rFonts w:ascii="Times New Roman" w:hAnsi="Times New Roman" w:cs="Times New Roman"/>
          <w:sz w:val="24"/>
          <w:szCs w:val="24"/>
        </w:rPr>
        <w:t>0</w:t>
      </w:r>
      <w:r w:rsidR="00F96997" w:rsidRPr="0038572B">
        <w:rPr>
          <w:rFonts w:ascii="Times New Roman" w:hAnsi="Times New Roman" w:cs="Times New Roman"/>
          <w:sz w:val="24"/>
          <w:szCs w:val="24"/>
        </w:rPr>
        <w:t>2</w:t>
      </w:r>
      <w:r w:rsidR="00A91AC7" w:rsidRPr="0038572B">
        <w:rPr>
          <w:rFonts w:ascii="Times New Roman" w:hAnsi="Times New Roman" w:cs="Times New Roman"/>
          <w:sz w:val="24"/>
          <w:szCs w:val="24"/>
        </w:rPr>
        <w:t xml:space="preserve"> (</w:t>
      </w:r>
      <w:r w:rsidR="00F96997" w:rsidRPr="0038572B">
        <w:rPr>
          <w:rFonts w:ascii="Times New Roman" w:hAnsi="Times New Roman" w:cs="Times New Roman"/>
          <w:sz w:val="24"/>
          <w:szCs w:val="24"/>
        </w:rPr>
        <w:t>doi</w:t>
      </w:r>
      <w:r w:rsidR="00A91AC7" w:rsidRPr="0038572B">
        <w:rPr>
          <w:rFonts w:ascii="Times New Roman" w:hAnsi="Times New Roman" w:cs="Times New Roman"/>
          <w:sz w:val="24"/>
          <w:szCs w:val="24"/>
        </w:rPr>
        <w:t>s</w:t>
      </w:r>
      <w:r w:rsidR="002003AA" w:rsidRPr="0038572B">
        <w:rPr>
          <w:rFonts w:ascii="Times New Roman" w:hAnsi="Times New Roman" w:cs="Times New Roman"/>
          <w:sz w:val="24"/>
          <w:szCs w:val="24"/>
        </w:rPr>
        <w:t>) dias úteis, limitado ao último dia útil anterio</w:t>
      </w:r>
      <w:r w:rsidR="004B20DF" w:rsidRPr="0038572B">
        <w:rPr>
          <w:rFonts w:ascii="Times New Roman" w:hAnsi="Times New Roman" w:cs="Times New Roman"/>
          <w:sz w:val="24"/>
          <w:szCs w:val="24"/>
        </w:rPr>
        <w:t xml:space="preserve">r à data da abertura do </w:t>
      </w:r>
      <w:r w:rsidR="004B20DF" w:rsidRPr="0038572B">
        <w:rPr>
          <w:rFonts w:ascii="Times New Roman" w:hAnsi="Times New Roman" w:cs="Times New Roman"/>
          <w:color w:val="000000" w:themeColor="text1"/>
          <w:sz w:val="24"/>
          <w:szCs w:val="24"/>
        </w:rPr>
        <w:t>certame, conforme previsto no Decreto Municipal nº 4.558, de 08 de agosto de 2023.</w:t>
      </w:r>
    </w:p>
    <w:p w14:paraId="30858742" w14:textId="77777777" w:rsidR="009125FF" w:rsidRPr="0038572B" w:rsidRDefault="009125FF" w:rsidP="0038572B">
      <w:pPr>
        <w:widowControl w:val="0"/>
        <w:tabs>
          <w:tab w:val="left" w:pos="426"/>
          <w:tab w:val="left" w:pos="924"/>
        </w:tabs>
        <w:autoSpaceDE w:val="0"/>
        <w:autoSpaceDN w:val="0"/>
        <w:spacing w:before="120" w:after="120"/>
        <w:jc w:val="both"/>
        <w:rPr>
          <w:b/>
          <w:sz w:val="24"/>
          <w:szCs w:val="24"/>
        </w:rPr>
      </w:pPr>
      <w:r w:rsidRPr="0038572B">
        <w:rPr>
          <w:sz w:val="24"/>
          <w:szCs w:val="24"/>
        </w:rPr>
        <w:t xml:space="preserve">4.3 </w:t>
      </w:r>
      <w:r w:rsidR="008E0DA2" w:rsidRPr="0038572B">
        <w:rPr>
          <w:sz w:val="24"/>
          <w:szCs w:val="24"/>
        </w:rPr>
        <w:t xml:space="preserve">– </w:t>
      </w:r>
      <w:r w:rsidR="00DB1FD4" w:rsidRPr="0038572B">
        <w:rPr>
          <w:sz w:val="24"/>
          <w:szCs w:val="24"/>
        </w:rPr>
        <w:t>Caso seja acolhida a impugnação contra o ato convocatório, será designada nova data</w:t>
      </w:r>
      <w:r w:rsidR="00DB1FD4" w:rsidRPr="0038572B">
        <w:rPr>
          <w:spacing w:val="1"/>
          <w:sz w:val="24"/>
          <w:szCs w:val="24"/>
        </w:rPr>
        <w:t xml:space="preserve"> </w:t>
      </w:r>
      <w:r w:rsidR="00DB1FD4" w:rsidRPr="0038572B">
        <w:rPr>
          <w:sz w:val="24"/>
          <w:szCs w:val="24"/>
        </w:rPr>
        <w:t>para</w:t>
      </w:r>
      <w:r w:rsidR="00DB1FD4" w:rsidRPr="0038572B">
        <w:rPr>
          <w:spacing w:val="12"/>
          <w:sz w:val="24"/>
          <w:szCs w:val="24"/>
        </w:rPr>
        <w:t xml:space="preserve"> </w:t>
      </w:r>
      <w:r w:rsidR="00DB1FD4" w:rsidRPr="0038572B">
        <w:rPr>
          <w:sz w:val="24"/>
          <w:szCs w:val="24"/>
        </w:rPr>
        <w:t>a</w:t>
      </w:r>
      <w:r w:rsidR="00DB1FD4" w:rsidRPr="0038572B">
        <w:rPr>
          <w:spacing w:val="12"/>
          <w:sz w:val="24"/>
          <w:szCs w:val="24"/>
        </w:rPr>
        <w:t xml:space="preserve"> </w:t>
      </w:r>
      <w:r w:rsidR="00DB1FD4" w:rsidRPr="0038572B">
        <w:rPr>
          <w:sz w:val="24"/>
          <w:szCs w:val="24"/>
        </w:rPr>
        <w:t>realização</w:t>
      </w:r>
      <w:r w:rsidR="00DB1FD4" w:rsidRPr="0038572B">
        <w:rPr>
          <w:spacing w:val="14"/>
          <w:sz w:val="24"/>
          <w:szCs w:val="24"/>
        </w:rPr>
        <w:t xml:space="preserve"> </w:t>
      </w:r>
      <w:r w:rsidR="00DB1FD4" w:rsidRPr="0038572B">
        <w:rPr>
          <w:sz w:val="24"/>
          <w:szCs w:val="24"/>
        </w:rPr>
        <w:t>do</w:t>
      </w:r>
      <w:r w:rsidR="00DB1FD4" w:rsidRPr="0038572B">
        <w:rPr>
          <w:spacing w:val="13"/>
          <w:sz w:val="24"/>
          <w:szCs w:val="24"/>
        </w:rPr>
        <w:t xml:space="preserve"> </w:t>
      </w:r>
      <w:r w:rsidR="00DB1FD4" w:rsidRPr="0038572B">
        <w:rPr>
          <w:sz w:val="24"/>
          <w:szCs w:val="24"/>
        </w:rPr>
        <w:t>certame,</w:t>
      </w:r>
      <w:r w:rsidR="00DB1FD4" w:rsidRPr="0038572B">
        <w:rPr>
          <w:spacing w:val="16"/>
          <w:sz w:val="24"/>
          <w:szCs w:val="24"/>
        </w:rPr>
        <w:t xml:space="preserve"> </w:t>
      </w:r>
      <w:r w:rsidR="00DB1FD4" w:rsidRPr="0038572B">
        <w:rPr>
          <w:b/>
          <w:sz w:val="24"/>
          <w:szCs w:val="24"/>
        </w:rPr>
        <w:t>exceto</w:t>
      </w:r>
      <w:r w:rsidR="00DB1FD4" w:rsidRPr="0038572B">
        <w:rPr>
          <w:b/>
          <w:spacing w:val="13"/>
          <w:sz w:val="24"/>
          <w:szCs w:val="24"/>
        </w:rPr>
        <w:t xml:space="preserve"> </w:t>
      </w:r>
      <w:r w:rsidR="00DB1FD4" w:rsidRPr="0038572B">
        <w:rPr>
          <w:b/>
          <w:sz w:val="24"/>
          <w:szCs w:val="24"/>
        </w:rPr>
        <w:t>quando,</w:t>
      </w:r>
      <w:r w:rsidR="00DB1FD4" w:rsidRPr="0038572B">
        <w:rPr>
          <w:b/>
          <w:spacing w:val="15"/>
          <w:sz w:val="24"/>
          <w:szCs w:val="24"/>
        </w:rPr>
        <w:t xml:space="preserve"> </w:t>
      </w:r>
      <w:r w:rsidR="00DB1FD4" w:rsidRPr="0038572B">
        <w:rPr>
          <w:b/>
          <w:sz w:val="24"/>
          <w:szCs w:val="24"/>
        </w:rPr>
        <w:t>inquestionavelmente,</w:t>
      </w:r>
      <w:r w:rsidR="00DB1FD4" w:rsidRPr="0038572B">
        <w:rPr>
          <w:b/>
          <w:spacing w:val="15"/>
          <w:sz w:val="24"/>
          <w:szCs w:val="24"/>
        </w:rPr>
        <w:t xml:space="preserve"> </w:t>
      </w:r>
      <w:r w:rsidR="00DB1FD4" w:rsidRPr="0038572B">
        <w:rPr>
          <w:b/>
          <w:sz w:val="24"/>
          <w:szCs w:val="24"/>
        </w:rPr>
        <w:t>a</w:t>
      </w:r>
      <w:r w:rsidR="00DB1FD4" w:rsidRPr="0038572B">
        <w:rPr>
          <w:b/>
          <w:spacing w:val="12"/>
          <w:sz w:val="24"/>
          <w:szCs w:val="24"/>
        </w:rPr>
        <w:t xml:space="preserve"> </w:t>
      </w:r>
      <w:r w:rsidR="00DB1FD4" w:rsidRPr="0038572B">
        <w:rPr>
          <w:b/>
          <w:sz w:val="24"/>
          <w:szCs w:val="24"/>
        </w:rPr>
        <w:t>alteração</w:t>
      </w:r>
      <w:r w:rsidR="00DB1FD4" w:rsidRPr="0038572B">
        <w:rPr>
          <w:b/>
          <w:spacing w:val="15"/>
          <w:sz w:val="24"/>
          <w:szCs w:val="24"/>
        </w:rPr>
        <w:t xml:space="preserve"> </w:t>
      </w:r>
      <w:r w:rsidR="00DB1FD4" w:rsidRPr="0038572B">
        <w:rPr>
          <w:b/>
          <w:sz w:val="24"/>
          <w:szCs w:val="24"/>
        </w:rPr>
        <w:t>não</w:t>
      </w:r>
      <w:r w:rsidR="00DB1FD4" w:rsidRPr="0038572B">
        <w:rPr>
          <w:b/>
          <w:spacing w:val="13"/>
          <w:sz w:val="24"/>
          <w:szCs w:val="24"/>
        </w:rPr>
        <w:t xml:space="preserve"> </w:t>
      </w:r>
      <w:r w:rsidR="00DB1FD4" w:rsidRPr="0038572B">
        <w:rPr>
          <w:b/>
          <w:sz w:val="24"/>
          <w:szCs w:val="24"/>
        </w:rPr>
        <w:t>afetar</w:t>
      </w:r>
      <w:r w:rsidR="00DB1FD4" w:rsidRPr="0038572B">
        <w:rPr>
          <w:b/>
          <w:spacing w:val="-58"/>
          <w:sz w:val="24"/>
          <w:szCs w:val="24"/>
        </w:rPr>
        <w:t xml:space="preserve"> </w:t>
      </w:r>
      <w:r w:rsidR="00DB1FD4" w:rsidRPr="0038572B">
        <w:rPr>
          <w:b/>
          <w:sz w:val="24"/>
          <w:szCs w:val="24"/>
        </w:rPr>
        <w:t>a</w:t>
      </w:r>
      <w:r w:rsidR="00DB1FD4" w:rsidRPr="0038572B">
        <w:rPr>
          <w:b/>
          <w:spacing w:val="-1"/>
          <w:sz w:val="24"/>
          <w:szCs w:val="24"/>
        </w:rPr>
        <w:t xml:space="preserve"> </w:t>
      </w:r>
      <w:r w:rsidR="00DB1FD4" w:rsidRPr="0038572B">
        <w:rPr>
          <w:b/>
          <w:sz w:val="24"/>
          <w:szCs w:val="24"/>
        </w:rPr>
        <w:t>formulação das propostas</w:t>
      </w:r>
      <w:r w:rsidR="00F43E52" w:rsidRPr="0038572B">
        <w:rPr>
          <w:sz w:val="24"/>
          <w:szCs w:val="24"/>
        </w:rPr>
        <w:t xml:space="preserve"> (art. 55,§1º, da Lei 14.133/2021)</w:t>
      </w:r>
      <w:r w:rsidR="00DB1FD4" w:rsidRPr="0038572B">
        <w:rPr>
          <w:b/>
          <w:sz w:val="24"/>
          <w:szCs w:val="24"/>
        </w:rPr>
        <w:t>.</w:t>
      </w:r>
    </w:p>
    <w:p w14:paraId="23FBE689" w14:textId="77777777" w:rsidR="009125FF" w:rsidRPr="0038572B" w:rsidRDefault="009125FF" w:rsidP="0038572B">
      <w:pPr>
        <w:widowControl w:val="0"/>
        <w:tabs>
          <w:tab w:val="left" w:pos="426"/>
          <w:tab w:val="left" w:pos="924"/>
        </w:tabs>
        <w:autoSpaceDE w:val="0"/>
        <w:autoSpaceDN w:val="0"/>
        <w:spacing w:before="120" w:after="120"/>
        <w:jc w:val="both"/>
        <w:rPr>
          <w:sz w:val="24"/>
          <w:szCs w:val="24"/>
        </w:rPr>
      </w:pPr>
      <w:r w:rsidRPr="0038572B">
        <w:rPr>
          <w:sz w:val="24"/>
          <w:szCs w:val="24"/>
        </w:rPr>
        <w:t>4.4 -</w:t>
      </w:r>
      <w:r w:rsidRPr="0038572B">
        <w:rPr>
          <w:b/>
          <w:sz w:val="24"/>
          <w:szCs w:val="24"/>
        </w:rPr>
        <w:t xml:space="preserve"> </w:t>
      </w:r>
      <w:r w:rsidR="00DB1FD4" w:rsidRPr="0038572B">
        <w:rPr>
          <w:sz w:val="24"/>
          <w:szCs w:val="24"/>
        </w:rPr>
        <w:t>Decairá do direito de impugnar os termos deste edital, por falhas ou irregularidades, o</w:t>
      </w:r>
      <w:r w:rsidR="00DB1FD4" w:rsidRPr="0038572B">
        <w:rPr>
          <w:spacing w:val="1"/>
          <w:sz w:val="24"/>
          <w:szCs w:val="24"/>
        </w:rPr>
        <w:t xml:space="preserve"> </w:t>
      </w:r>
      <w:r w:rsidR="00DB1FD4" w:rsidRPr="0038572B">
        <w:rPr>
          <w:sz w:val="24"/>
          <w:szCs w:val="24"/>
        </w:rPr>
        <w:t>licitante que não o fizer até o terceiro dia útil que anteceder à data de realização da sessão</w:t>
      </w:r>
      <w:r w:rsidR="00DB1FD4" w:rsidRPr="0038572B">
        <w:rPr>
          <w:spacing w:val="1"/>
          <w:sz w:val="24"/>
          <w:szCs w:val="24"/>
        </w:rPr>
        <w:t xml:space="preserve"> </w:t>
      </w:r>
      <w:r w:rsidR="00DB1FD4" w:rsidRPr="0038572B">
        <w:rPr>
          <w:sz w:val="24"/>
          <w:szCs w:val="24"/>
        </w:rPr>
        <w:t>pública</w:t>
      </w:r>
      <w:r w:rsidR="00DB1FD4" w:rsidRPr="0038572B">
        <w:rPr>
          <w:spacing w:val="-2"/>
          <w:sz w:val="24"/>
          <w:szCs w:val="24"/>
        </w:rPr>
        <w:t xml:space="preserve"> </w:t>
      </w:r>
      <w:r w:rsidR="00DB1FD4" w:rsidRPr="0038572B">
        <w:rPr>
          <w:sz w:val="24"/>
          <w:szCs w:val="24"/>
        </w:rPr>
        <w:t>do</w:t>
      </w:r>
      <w:r w:rsidR="00DB1FD4" w:rsidRPr="0038572B">
        <w:rPr>
          <w:spacing w:val="-1"/>
          <w:sz w:val="24"/>
          <w:szCs w:val="24"/>
        </w:rPr>
        <w:t xml:space="preserve"> </w:t>
      </w:r>
      <w:r w:rsidR="00DB1FD4" w:rsidRPr="0038572B">
        <w:rPr>
          <w:sz w:val="24"/>
          <w:szCs w:val="24"/>
        </w:rPr>
        <w:t>pregão</w:t>
      </w:r>
      <w:r w:rsidR="00DB1FD4" w:rsidRPr="0038572B">
        <w:rPr>
          <w:spacing w:val="2"/>
          <w:sz w:val="24"/>
          <w:szCs w:val="24"/>
        </w:rPr>
        <w:t xml:space="preserve"> </w:t>
      </w:r>
      <w:r w:rsidR="00DB1FD4" w:rsidRPr="0038572B">
        <w:rPr>
          <w:sz w:val="24"/>
          <w:szCs w:val="24"/>
        </w:rPr>
        <w:t>eletrônico,</w:t>
      </w:r>
      <w:r w:rsidR="00DB1FD4" w:rsidRPr="0038572B">
        <w:rPr>
          <w:spacing w:val="-1"/>
          <w:sz w:val="24"/>
          <w:szCs w:val="24"/>
        </w:rPr>
        <w:t xml:space="preserve"> </w:t>
      </w:r>
      <w:r w:rsidR="00DB1FD4" w:rsidRPr="0038572B">
        <w:rPr>
          <w:sz w:val="24"/>
          <w:szCs w:val="24"/>
        </w:rPr>
        <w:t>hipótese</w:t>
      </w:r>
      <w:r w:rsidR="00DB1FD4" w:rsidRPr="0038572B">
        <w:rPr>
          <w:spacing w:val="-1"/>
          <w:sz w:val="24"/>
          <w:szCs w:val="24"/>
        </w:rPr>
        <w:t xml:space="preserve"> </w:t>
      </w:r>
      <w:r w:rsidR="00DB1FD4" w:rsidRPr="0038572B">
        <w:rPr>
          <w:sz w:val="24"/>
          <w:szCs w:val="24"/>
        </w:rPr>
        <w:t>em</w:t>
      </w:r>
      <w:r w:rsidR="00DB1FD4" w:rsidRPr="0038572B">
        <w:rPr>
          <w:spacing w:val="-1"/>
          <w:sz w:val="24"/>
          <w:szCs w:val="24"/>
        </w:rPr>
        <w:t xml:space="preserve"> </w:t>
      </w:r>
      <w:r w:rsidR="00DB1FD4" w:rsidRPr="0038572B">
        <w:rPr>
          <w:sz w:val="24"/>
          <w:szCs w:val="24"/>
        </w:rPr>
        <w:t>que tal</w:t>
      </w:r>
      <w:r w:rsidR="00DB1FD4" w:rsidRPr="0038572B">
        <w:rPr>
          <w:spacing w:val="-1"/>
          <w:sz w:val="24"/>
          <w:szCs w:val="24"/>
        </w:rPr>
        <w:t xml:space="preserve"> </w:t>
      </w:r>
      <w:r w:rsidR="00DB1FD4" w:rsidRPr="0038572B">
        <w:rPr>
          <w:sz w:val="24"/>
          <w:szCs w:val="24"/>
        </w:rPr>
        <w:t>comunicação</w:t>
      </w:r>
      <w:r w:rsidR="00DB1FD4" w:rsidRPr="0038572B">
        <w:rPr>
          <w:spacing w:val="-1"/>
          <w:sz w:val="24"/>
          <w:szCs w:val="24"/>
        </w:rPr>
        <w:t xml:space="preserve"> </w:t>
      </w:r>
      <w:r w:rsidR="00DB1FD4" w:rsidRPr="0038572B">
        <w:rPr>
          <w:sz w:val="24"/>
          <w:szCs w:val="24"/>
        </w:rPr>
        <w:t>não terá</w:t>
      </w:r>
      <w:r w:rsidR="00DB1FD4" w:rsidRPr="0038572B">
        <w:rPr>
          <w:spacing w:val="-1"/>
          <w:sz w:val="24"/>
          <w:szCs w:val="24"/>
        </w:rPr>
        <w:t xml:space="preserve"> </w:t>
      </w:r>
      <w:r w:rsidR="00DB1FD4" w:rsidRPr="0038572B">
        <w:rPr>
          <w:sz w:val="24"/>
          <w:szCs w:val="24"/>
        </w:rPr>
        <w:t>efeito de</w:t>
      </w:r>
      <w:r w:rsidR="00DB1FD4" w:rsidRPr="0038572B">
        <w:rPr>
          <w:spacing w:val="-1"/>
          <w:sz w:val="24"/>
          <w:szCs w:val="24"/>
        </w:rPr>
        <w:t xml:space="preserve"> </w:t>
      </w:r>
      <w:r w:rsidR="00DB1FD4" w:rsidRPr="0038572B">
        <w:rPr>
          <w:sz w:val="24"/>
          <w:szCs w:val="24"/>
        </w:rPr>
        <w:t>recurso.</w:t>
      </w:r>
    </w:p>
    <w:p w14:paraId="71326B52" w14:textId="3B1569D0" w:rsidR="00DB1FD4" w:rsidRPr="0038572B" w:rsidRDefault="009125FF" w:rsidP="0038572B">
      <w:pPr>
        <w:widowControl w:val="0"/>
        <w:tabs>
          <w:tab w:val="left" w:pos="426"/>
          <w:tab w:val="left" w:pos="924"/>
        </w:tabs>
        <w:autoSpaceDE w:val="0"/>
        <w:autoSpaceDN w:val="0"/>
        <w:spacing w:before="120" w:after="120"/>
        <w:jc w:val="both"/>
        <w:rPr>
          <w:b/>
          <w:sz w:val="24"/>
          <w:szCs w:val="24"/>
        </w:rPr>
      </w:pPr>
      <w:r w:rsidRPr="0038572B">
        <w:rPr>
          <w:sz w:val="24"/>
          <w:szCs w:val="24"/>
        </w:rPr>
        <w:t xml:space="preserve">4.5 - </w:t>
      </w:r>
      <w:r w:rsidR="00DB1FD4" w:rsidRPr="0038572B">
        <w:rPr>
          <w:sz w:val="24"/>
          <w:szCs w:val="24"/>
        </w:rPr>
        <w:t>A impugnação</w:t>
      </w:r>
      <w:r w:rsidR="00DB1FD4" w:rsidRPr="0038572B">
        <w:rPr>
          <w:spacing w:val="1"/>
          <w:sz w:val="24"/>
          <w:szCs w:val="24"/>
        </w:rPr>
        <w:t xml:space="preserve"> </w:t>
      </w:r>
      <w:r w:rsidR="00DB1FD4" w:rsidRPr="0038572B">
        <w:rPr>
          <w:sz w:val="24"/>
          <w:szCs w:val="24"/>
        </w:rPr>
        <w:t>feita tempestivamente</w:t>
      </w:r>
      <w:r w:rsidR="00DB1FD4" w:rsidRPr="0038572B">
        <w:rPr>
          <w:spacing w:val="1"/>
          <w:sz w:val="24"/>
          <w:szCs w:val="24"/>
        </w:rPr>
        <w:t xml:space="preserve"> </w:t>
      </w:r>
      <w:r w:rsidR="00DB1FD4" w:rsidRPr="0038572B">
        <w:rPr>
          <w:sz w:val="24"/>
          <w:szCs w:val="24"/>
        </w:rPr>
        <w:t>pelo</w:t>
      </w:r>
      <w:r w:rsidR="00DB1FD4" w:rsidRPr="0038572B">
        <w:rPr>
          <w:spacing w:val="1"/>
          <w:sz w:val="24"/>
          <w:szCs w:val="24"/>
        </w:rPr>
        <w:t xml:space="preserve"> </w:t>
      </w:r>
      <w:r w:rsidR="00DB1FD4" w:rsidRPr="0038572B">
        <w:rPr>
          <w:sz w:val="24"/>
          <w:szCs w:val="24"/>
        </w:rPr>
        <w:t>licitante não</w:t>
      </w:r>
      <w:r w:rsidR="00DB1FD4" w:rsidRPr="0038572B">
        <w:rPr>
          <w:spacing w:val="1"/>
          <w:sz w:val="24"/>
          <w:szCs w:val="24"/>
        </w:rPr>
        <w:t xml:space="preserve"> </w:t>
      </w:r>
      <w:r w:rsidR="00DB1FD4" w:rsidRPr="0038572B">
        <w:rPr>
          <w:sz w:val="24"/>
          <w:szCs w:val="24"/>
        </w:rPr>
        <w:t>o</w:t>
      </w:r>
      <w:r w:rsidR="00DB1FD4" w:rsidRPr="0038572B">
        <w:rPr>
          <w:spacing w:val="1"/>
          <w:sz w:val="24"/>
          <w:szCs w:val="24"/>
        </w:rPr>
        <w:t xml:space="preserve"> </w:t>
      </w:r>
      <w:r w:rsidR="00DB1FD4" w:rsidRPr="0038572B">
        <w:rPr>
          <w:sz w:val="24"/>
          <w:szCs w:val="24"/>
        </w:rPr>
        <w:t>impedirá de</w:t>
      </w:r>
      <w:r w:rsidR="00DB1FD4" w:rsidRPr="0038572B">
        <w:rPr>
          <w:spacing w:val="1"/>
          <w:sz w:val="24"/>
          <w:szCs w:val="24"/>
        </w:rPr>
        <w:t xml:space="preserve"> </w:t>
      </w:r>
      <w:r w:rsidR="00DB1FD4" w:rsidRPr="0038572B">
        <w:rPr>
          <w:sz w:val="24"/>
          <w:szCs w:val="24"/>
        </w:rPr>
        <w:t>participar do</w:t>
      </w:r>
      <w:r w:rsidR="00DB1FD4" w:rsidRPr="0038572B">
        <w:rPr>
          <w:spacing w:val="1"/>
          <w:sz w:val="24"/>
          <w:szCs w:val="24"/>
        </w:rPr>
        <w:t xml:space="preserve"> </w:t>
      </w:r>
      <w:r w:rsidR="00DB1FD4" w:rsidRPr="0038572B">
        <w:rPr>
          <w:sz w:val="24"/>
          <w:szCs w:val="24"/>
        </w:rPr>
        <w:t>processo</w:t>
      </w:r>
      <w:r w:rsidR="00DB1FD4" w:rsidRPr="0038572B">
        <w:rPr>
          <w:spacing w:val="-1"/>
          <w:sz w:val="24"/>
          <w:szCs w:val="24"/>
        </w:rPr>
        <w:t xml:space="preserve"> </w:t>
      </w:r>
      <w:r w:rsidR="00DB1FD4" w:rsidRPr="0038572B">
        <w:rPr>
          <w:sz w:val="24"/>
          <w:szCs w:val="24"/>
        </w:rPr>
        <w:t>licitatório.</w:t>
      </w:r>
    </w:p>
    <w:p w14:paraId="364C29BE" w14:textId="49481373" w:rsidR="00DB1FD4" w:rsidRPr="0038572B" w:rsidRDefault="009125FF" w:rsidP="0038572B">
      <w:pPr>
        <w:widowControl w:val="0"/>
        <w:tabs>
          <w:tab w:val="left" w:pos="426"/>
          <w:tab w:val="left" w:pos="734"/>
        </w:tabs>
        <w:autoSpaceDE w:val="0"/>
        <w:autoSpaceDN w:val="0"/>
        <w:spacing w:before="120" w:after="120"/>
        <w:jc w:val="both"/>
        <w:rPr>
          <w:sz w:val="24"/>
          <w:szCs w:val="24"/>
        </w:rPr>
      </w:pPr>
      <w:r w:rsidRPr="0038572B">
        <w:rPr>
          <w:sz w:val="24"/>
          <w:szCs w:val="24"/>
        </w:rPr>
        <w:t xml:space="preserve">4.6 - </w:t>
      </w:r>
      <w:r w:rsidR="00DB1FD4" w:rsidRPr="0038572B">
        <w:rPr>
          <w:sz w:val="24"/>
          <w:szCs w:val="24"/>
        </w:rPr>
        <w:t>Não será aceita em hipótese alguma petição contra o ato convocatório sem assinatura do</w:t>
      </w:r>
      <w:r w:rsidR="00DB1FD4" w:rsidRPr="0038572B">
        <w:rPr>
          <w:spacing w:val="1"/>
          <w:sz w:val="24"/>
          <w:szCs w:val="24"/>
        </w:rPr>
        <w:t xml:space="preserve"> </w:t>
      </w:r>
      <w:r w:rsidR="00DB1FD4" w:rsidRPr="0038572B">
        <w:rPr>
          <w:sz w:val="24"/>
          <w:szCs w:val="24"/>
        </w:rPr>
        <w:t>responsável</w:t>
      </w:r>
      <w:r w:rsidR="00DB1FD4" w:rsidRPr="0038572B">
        <w:rPr>
          <w:spacing w:val="-1"/>
          <w:sz w:val="24"/>
          <w:szCs w:val="24"/>
        </w:rPr>
        <w:t xml:space="preserve"> </w:t>
      </w:r>
      <w:r w:rsidR="00DB1FD4" w:rsidRPr="0038572B">
        <w:rPr>
          <w:sz w:val="24"/>
          <w:szCs w:val="24"/>
        </w:rPr>
        <w:t>legal ou preposto da empresa.</w:t>
      </w:r>
    </w:p>
    <w:p w14:paraId="22EA28BB" w14:textId="6396ED32" w:rsidR="00DB1FD4" w:rsidRPr="0038572B" w:rsidRDefault="009125FF" w:rsidP="0038572B">
      <w:pPr>
        <w:widowControl w:val="0"/>
        <w:tabs>
          <w:tab w:val="left" w:pos="426"/>
          <w:tab w:val="left" w:pos="729"/>
        </w:tabs>
        <w:autoSpaceDE w:val="0"/>
        <w:autoSpaceDN w:val="0"/>
        <w:spacing w:before="120" w:after="120"/>
        <w:jc w:val="both"/>
        <w:rPr>
          <w:sz w:val="24"/>
          <w:szCs w:val="24"/>
        </w:rPr>
      </w:pPr>
      <w:r w:rsidRPr="0038572B">
        <w:rPr>
          <w:sz w:val="24"/>
          <w:szCs w:val="24"/>
        </w:rPr>
        <w:t xml:space="preserve">4.7 - </w:t>
      </w:r>
      <w:r w:rsidR="00ED146C" w:rsidRPr="0038572B">
        <w:rPr>
          <w:sz w:val="24"/>
          <w:szCs w:val="24"/>
        </w:rPr>
        <w:t>O</w:t>
      </w:r>
      <w:r w:rsidR="00ED146C" w:rsidRPr="0038572B">
        <w:rPr>
          <w:spacing w:val="5"/>
          <w:sz w:val="24"/>
          <w:szCs w:val="24"/>
        </w:rPr>
        <w:t>s pedidos de impugnação, bem como a sua decisão, deverão</w:t>
      </w:r>
      <w:r w:rsidR="00DB1FD4" w:rsidRPr="0038572B">
        <w:rPr>
          <w:spacing w:val="8"/>
          <w:sz w:val="24"/>
          <w:szCs w:val="24"/>
        </w:rPr>
        <w:t xml:space="preserve"> </w:t>
      </w:r>
      <w:r w:rsidR="00DB1FD4" w:rsidRPr="0038572B">
        <w:rPr>
          <w:sz w:val="24"/>
          <w:szCs w:val="24"/>
        </w:rPr>
        <w:t>ser</w:t>
      </w:r>
      <w:r w:rsidR="00DB1FD4" w:rsidRPr="0038572B">
        <w:rPr>
          <w:spacing w:val="7"/>
          <w:sz w:val="24"/>
          <w:szCs w:val="24"/>
        </w:rPr>
        <w:t xml:space="preserve"> </w:t>
      </w:r>
      <w:r w:rsidR="00DB1FD4" w:rsidRPr="0038572B">
        <w:rPr>
          <w:sz w:val="24"/>
          <w:szCs w:val="24"/>
        </w:rPr>
        <w:t>no</w:t>
      </w:r>
      <w:r w:rsidR="00DB1FD4" w:rsidRPr="0038572B">
        <w:rPr>
          <w:spacing w:val="9"/>
          <w:sz w:val="24"/>
          <w:szCs w:val="24"/>
        </w:rPr>
        <w:t xml:space="preserve"> </w:t>
      </w:r>
      <w:r w:rsidR="00DB1FD4" w:rsidRPr="0038572B">
        <w:rPr>
          <w:sz w:val="24"/>
          <w:szCs w:val="24"/>
        </w:rPr>
        <w:t>sistema,</w:t>
      </w:r>
      <w:r w:rsidR="00DB1FD4" w:rsidRPr="0038572B">
        <w:rPr>
          <w:spacing w:val="5"/>
          <w:sz w:val="24"/>
          <w:szCs w:val="24"/>
        </w:rPr>
        <w:t xml:space="preserve"> </w:t>
      </w:r>
      <w:r w:rsidR="00DB1FD4" w:rsidRPr="0038572B">
        <w:rPr>
          <w:sz w:val="24"/>
          <w:szCs w:val="24"/>
        </w:rPr>
        <w:t>antes</w:t>
      </w:r>
      <w:r w:rsidR="00DB1FD4" w:rsidRPr="0038572B">
        <w:rPr>
          <w:spacing w:val="7"/>
          <w:sz w:val="24"/>
          <w:szCs w:val="24"/>
        </w:rPr>
        <w:t xml:space="preserve"> </w:t>
      </w:r>
      <w:r w:rsidR="00DB1FD4" w:rsidRPr="0038572B">
        <w:rPr>
          <w:sz w:val="24"/>
          <w:szCs w:val="24"/>
        </w:rPr>
        <w:t>da</w:t>
      </w:r>
      <w:r w:rsidR="00DB1FD4" w:rsidRPr="0038572B">
        <w:rPr>
          <w:spacing w:val="7"/>
          <w:sz w:val="24"/>
          <w:szCs w:val="24"/>
        </w:rPr>
        <w:t xml:space="preserve"> </w:t>
      </w:r>
      <w:r w:rsidR="00DB1FD4" w:rsidRPr="0038572B">
        <w:rPr>
          <w:sz w:val="24"/>
          <w:szCs w:val="24"/>
        </w:rPr>
        <w:t>data</w:t>
      </w:r>
      <w:r w:rsidR="008E0DA2" w:rsidRPr="0038572B">
        <w:rPr>
          <w:sz w:val="24"/>
          <w:szCs w:val="24"/>
        </w:rPr>
        <w:t xml:space="preserve"> </w:t>
      </w:r>
      <w:r w:rsidR="00DB1FD4" w:rsidRPr="0038572B">
        <w:rPr>
          <w:spacing w:val="-57"/>
          <w:sz w:val="24"/>
          <w:szCs w:val="24"/>
        </w:rPr>
        <w:t xml:space="preserve"> </w:t>
      </w:r>
      <w:r w:rsidR="00DB1FD4" w:rsidRPr="0038572B">
        <w:rPr>
          <w:sz w:val="24"/>
          <w:szCs w:val="24"/>
        </w:rPr>
        <w:t>e</w:t>
      </w:r>
      <w:r w:rsidR="00DB1FD4" w:rsidRPr="0038572B">
        <w:rPr>
          <w:spacing w:val="1"/>
          <w:sz w:val="24"/>
          <w:szCs w:val="24"/>
        </w:rPr>
        <w:t xml:space="preserve"> </w:t>
      </w:r>
      <w:r w:rsidR="00DB1FD4" w:rsidRPr="0038572B">
        <w:rPr>
          <w:sz w:val="24"/>
          <w:szCs w:val="24"/>
        </w:rPr>
        <w:t>horários</w:t>
      </w:r>
      <w:r w:rsidR="00DB1FD4" w:rsidRPr="0038572B">
        <w:rPr>
          <w:spacing w:val="1"/>
          <w:sz w:val="24"/>
          <w:szCs w:val="24"/>
        </w:rPr>
        <w:t xml:space="preserve"> </w:t>
      </w:r>
      <w:r w:rsidR="00DB1FD4" w:rsidRPr="0038572B">
        <w:rPr>
          <w:sz w:val="24"/>
          <w:szCs w:val="24"/>
        </w:rPr>
        <w:t>previstos</w:t>
      </w:r>
      <w:r w:rsidR="00DB1FD4" w:rsidRPr="0038572B">
        <w:rPr>
          <w:spacing w:val="1"/>
          <w:sz w:val="24"/>
          <w:szCs w:val="24"/>
        </w:rPr>
        <w:t xml:space="preserve"> </w:t>
      </w:r>
      <w:r w:rsidR="00DB1FD4" w:rsidRPr="0038572B">
        <w:rPr>
          <w:sz w:val="24"/>
          <w:szCs w:val="24"/>
        </w:rPr>
        <w:t>para</w:t>
      </w:r>
      <w:r w:rsidR="00DB1FD4" w:rsidRPr="0038572B">
        <w:rPr>
          <w:spacing w:val="1"/>
          <w:sz w:val="24"/>
          <w:szCs w:val="24"/>
        </w:rPr>
        <w:t xml:space="preserve"> </w:t>
      </w:r>
      <w:r w:rsidR="00DB1FD4" w:rsidRPr="0038572B">
        <w:rPr>
          <w:sz w:val="24"/>
          <w:szCs w:val="24"/>
        </w:rPr>
        <w:t>abertura</w:t>
      </w:r>
      <w:r w:rsidR="00DB1FD4" w:rsidRPr="0038572B">
        <w:rPr>
          <w:spacing w:val="1"/>
          <w:sz w:val="24"/>
          <w:szCs w:val="24"/>
        </w:rPr>
        <w:t xml:space="preserve"> </w:t>
      </w:r>
      <w:r w:rsidR="00DB1FD4" w:rsidRPr="0038572B">
        <w:rPr>
          <w:sz w:val="24"/>
          <w:szCs w:val="24"/>
        </w:rPr>
        <w:t>da</w:t>
      </w:r>
      <w:r w:rsidR="00DB1FD4" w:rsidRPr="0038572B">
        <w:rPr>
          <w:spacing w:val="1"/>
          <w:sz w:val="24"/>
          <w:szCs w:val="24"/>
        </w:rPr>
        <w:t xml:space="preserve"> </w:t>
      </w:r>
      <w:r w:rsidR="00DB1FD4" w:rsidRPr="0038572B">
        <w:rPr>
          <w:sz w:val="24"/>
          <w:szCs w:val="24"/>
        </w:rPr>
        <w:t>sessão</w:t>
      </w:r>
      <w:r w:rsidR="00DB1FD4" w:rsidRPr="0038572B">
        <w:rPr>
          <w:spacing w:val="1"/>
          <w:sz w:val="24"/>
          <w:szCs w:val="24"/>
        </w:rPr>
        <w:t xml:space="preserve"> </w:t>
      </w:r>
      <w:r w:rsidR="00DB1FD4" w:rsidRPr="0038572B">
        <w:rPr>
          <w:sz w:val="24"/>
          <w:szCs w:val="24"/>
        </w:rPr>
        <w:t>pública</w:t>
      </w:r>
      <w:r w:rsidR="00DB1FD4" w:rsidRPr="0038572B">
        <w:rPr>
          <w:spacing w:val="1"/>
          <w:sz w:val="24"/>
          <w:szCs w:val="24"/>
        </w:rPr>
        <w:t xml:space="preserve"> </w:t>
      </w:r>
      <w:r w:rsidR="00DB1FD4" w:rsidRPr="0038572B">
        <w:rPr>
          <w:sz w:val="24"/>
          <w:szCs w:val="24"/>
        </w:rPr>
        <w:t>e</w:t>
      </w:r>
      <w:r w:rsidR="00DB1FD4" w:rsidRPr="0038572B">
        <w:rPr>
          <w:spacing w:val="1"/>
          <w:sz w:val="24"/>
          <w:szCs w:val="24"/>
        </w:rPr>
        <w:t xml:space="preserve"> </w:t>
      </w:r>
      <w:r w:rsidR="00DB1FD4" w:rsidRPr="0038572B">
        <w:rPr>
          <w:sz w:val="24"/>
          <w:szCs w:val="24"/>
        </w:rPr>
        <w:t>estarão</w:t>
      </w:r>
      <w:r w:rsidR="00DB1FD4" w:rsidRPr="0038572B">
        <w:rPr>
          <w:spacing w:val="1"/>
          <w:sz w:val="24"/>
          <w:szCs w:val="24"/>
        </w:rPr>
        <w:t xml:space="preserve"> </w:t>
      </w:r>
      <w:r w:rsidR="00DB1FD4" w:rsidRPr="0038572B">
        <w:rPr>
          <w:sz w:val="24"/>
          <w:szCs w:val="24"/>
        </w:rPr>
        <w:t>disponíveis</w:t>
      </w:r>
      <w:r w:rsidR="00DB1FD4" w:rsidRPr="0038572B">
        <w:rPr>
          <w:spacing w:val="1"/>
          <w:sz w:val="24"/>
          <w:szCs w:val="24"/>
        </w:rPr>
        <w:t xml:space="preserve"> </w:t>
      </w:r>
      <w:r w:rsidR="00DB1FD4" w:rsidRPr="0038572B">
        <w:rPr>
          <w:sz w:val="24"/>
          <w:szCs w:val="24"/>
        </w:rPr>
        <w:t>no</w:t>
      </w:r>
      <w:r w:rsidR="00DB1FD4" w:rsidRPr="0038572B">
        <w:rPr>
          <w:spacing w:val="1"/>
          <w:sz w:val="24"/>
          <w:szCs w:val="24"/>
        </w:rPr>
        <w:t xml:space="preserve"> </w:t>
      </w:r>
      <w:r w:rsidR="00DB1FD4" w:rsidRPr="0038572B">
        <w:rPr>
          <w:sz w:val="24"/>
          <w:szCs w:val="24"/>
        </w:rPr>
        <w:t>site</w:t>
      </w:r>
      <w:r w:rsidR="00DB1FD4" w:rsidRPr="0038572B">
        <w:rPr>
          <w:color w:val="0000FF"/>
          <w:spacing w:val="1"/>
          <w:sz w:val="24"/>
          <w:szCs w:val="24"/>
        </w:rPr>
        <w:t xml:space="preserve"> </w:t>
      </w:r>
      <w:hyperlink r:id="rId25">
        <w:r w:rsidR="00DB1FD4" w:rsidRPr="0038572B">
          <w:rPr>
            <w:color w:val="0000FF"/>
            <w:sz w:val="24"/>
            <w:szCs w:val="24"/>
            <w:u w:val="single" w:color="0000FF"/>
          </w:rPr>
          <w:t>https://www.licitanet.com.br/</w:t>
        </w:r>
      </w:hyperlink>
      <w:r w:rsidR="00DB1FD4" w:rsidRPr="0038572B">
        <w:rPr>
          <w:sz w:val="24"/>
          <w:szCs w:val="24"/>
        </w:rPr>
        <w:t>,</w:t>
      </w:r>
      <w:r w:rsidR="00DB1FD4" w:rsidRPr="0038572B">
        <w:rPr>
          <w:spacing w:val="-1"/>
          <w:sz w:val="24"/>
          <w:szCs w:val="24"/>
        </w:rPr>
        <w:t xml:space="preserve"> </w:t>
      </w:r>
      <w:r w:rsidR="00DB1FD4" w:rsidRPr="0038572B">
        <w:rPr>
          <w:sz w:val="24"/>
          <w:szCs w:val="24"/>
        </w:rPr>
        <w:t>para</w:t>
      </w:r>
      <w:r w:rsidR="00DB1FD4" w:rsidRPr="0038572B">
        <w:rPr>
          <w:spacing w:val="-2"/>
          <w:sz w:val="24"/>
          <w:szCs w:val="24"/>
        </w:rPr>
        <w:t xml:space="preserve"> </w:t>
      </w:r>
      <w:r w:rsidR="00DB1FD4" w:rsidRPr="0038572B">
        <w:rPr>
          <w:sz w:val="24"/>
          <w:szCs w:val="24"/>
        </w:rPr>
        <w:t>consulta dos fornecedores</w:t>
      </w:r>
      <w:r w:rsidR="00DB1FD4" w:rsidRPr="0038572B">
        <w:rPr>
          <w:spacing w:val="-1"/>
          <w:sz w:val="24"/>
          <w:szCs w:val="24"/>
        </w:rPr>
        <w:t xml:space="preserve"> </w:t>
      </w:r>
      <w:r w:rsidR="00DB1FD4" w:rsidRPr="0038572B">
        <w:rPr>
          <w:sz w:val="24"/>
          <w:szCs w:val="24"/>
        </w:rPr>
        <w:t>e da</w:t>
      </w:r>
      <w:r w:rsidR="00DB1FD4" w:rsidRPr="0038572B">
        <w:rPr>
          <w:spacing w:val="-1"/>
          <w:sz w:val="24"/>
          <w:szCs w:val="24"/>
        </w:rPr>
        <w:t xml:space="preserve"> </w:t>
      </w:r>
      <w:r w:rsidR="00DB1FD4" w:rsidRPr="0038572B">
        <w:rPr>
          <w:sz w:val="24"/>
          <w:szCs w:val="24"/>
        </w:rPr>
        <w:t>sociedade.</w:t>
      </w:r>
      <w:r w:rsidR="00A2529B" w:rsidRPr="0038572B">
        <w:rPr>
          <w:sz w:val="24"/>
          <w:szCs w:val="24"/>
        </w:rPr>
        <w:t xml:space="preserve"> </w:t>
      </w:r>
    </w:p>
    <w:p w14:paraId="264C047B" w14:textId="672D6B53" w:rsidR="002003AA" w:rsidRPr="0038572B" w:rsidRDefault="009125FF" w:rsidP="00AC7382">
      <w:pPr>
        <w:pStyle w:val="Nivel2"/>
        <w:numPr>
          <w:ilvl w:val="1"/>
          <w:numId w:val="34"/>
        </w:numPr>
        <w:tabs>
          <w:tab w:val="left" w:pos="426"/>
        </w:tabs>
        <w:spacing w:line="240" w:lineRule="auto"/>
        <w:ind w:left="0" w:firstLine="0"/>
        <w:rPr>
          <w:rFonts w:ascii="Times New Roman" w:hAnsi="Times New Roman" w:cs="Times New Roman"/>
          <w:sz w:val="24"/>
          <w:szCs w:val="24"/>
        </w:rPr>
      </w:pPr>
      <w:r w:rsidRPr="0038572B">
        <w:rPr>
          <w:rFonts w:ascii="Times New Roman" w:hAnsi="Times New Roman" w:cs="Times New Roman"/>
          <w:sz w:val="24"/>
          <w:szCs w:val="24"/>
        </w:rPr>
        <w:t xml:space="preserve">- </w:t>
      </w:r>
      <w:r w:rsidR="002003AA" w:rsidRPr="0038572B">
        <w:rPr>
          <w:rFonts w:ascii="Times New Roman" w:hAnsi="Times New Roman" w:cs="Times New Roman"/>
          <w:sz w:val="24"/>
          <w:szCs w:val="24"/>
        </w:rPr>
        <w:t>As impugnações e pedidos de esclarecimentos não suspendem os prazos previstos no certame.</w:t>
      </w:r>
    </w:p>
    <w:p w14:paraId="25BD2D81" w14:textId="13D707B5" w:rsidR="0087139D" w:rsidRPr="0038572B" w:rsidRDefault="006F7566" w:rsidP="0038572B">
      <w:pPr>
        <w:pStyle w:val="NormalWeb"/>
        <w:shd w:val="clear" w:color="auto" w:fill="FFFFFF"/>
        <w:tabs>
          <w:tab w:val="left" w:pos="426"/>
        </w:tabs>
        <w:spacing w:before="120" w:beforeAutospacing="0" w:after="120"/>
        <w:jc w:val="both"/>
        <w:textAlignment w:val="baseline"/>
        <w:rPr>
          <w:color w:val="FF0066"/>
        </w:rPr>
      </w:pPr>
      <w:r w:rsidRPr="0038572B">
        <w:t>4</w:t>
      </w:r>
      <w:r w:rsidR="00AF6A20" w:rsidRPr="0038572B">
        <w:t>.</w:t>
      </w:r>
      <w:r w:rsidR="009125FF" w:rsidRPr="0038572B">
        <w:t>8</w:t>
      </w:r>
      <w:r w:rsidRPr="0038572B">
        <w:t>.2</w:t>
      </w:r>
      <w:r w:rsidR="006E1898" w:rsidRPr="0038572B">
        <w:t xml:space="preserve"> </w:t>
      </w:r>
      <w:r w:rsidRPr="0038572B">
        <w:t>-</w:t>
      </w:r>
      <w:r w:rsidR="006E1898" w:rsidRPr="0038572B">
        <w:t xml:space="preserve"> </w:t>
      </w:r>
      <w:r w:rsidRPr="0038572B">
        <w:t xml:space="preserve">A </w:t>
      </w:r>
      <w:r w:rsidR="0087139D" w:rsidRPr="0038572B">
        <w:t>impugnação não possui efeito suspensivo, sendo a sua concessão medida excepcional que deverá ser motivada pelo agente de contratação ou pela comissão de contratação, quando o substituir, nos autos do processo de licitação</w:t>
      </w:r>
      <w:r w:rsidR="00D2127C" w:rsidRPr="0038572B">
        <w:t>.</w:t>
      </w:r>
    </w:p>
    <w:p w14:paraId="78020B40" w14:textId="5D32E020" w:rsidR="00A97DB3" w:rsidRPr="0038572B" w:rsidRDefault="008E0DA2" w:rsidP="0038572B">
      <w:pPr>
        <w:pStyle w:val="PargrafodaLista"/>
        <w:tabs>
          <w:tab w:val="left" w:pos="284"/>
          <w:tab w:val="left" w:pos="567"/>
        </w:tabs>
        <w:spacing w:before="120" w:after="120"/>
        <w:ind w:left="0"/>
        <w:jc w:val="both"/>
        <w:rPr>
          <w:b/>
          <w:color w:val="auto"/>
        </w:rPr>
      </w:pPr>
      <w:r w:rsidRPr="0038572B">
        <w:rPr>
          <w:b/>
          <w:color w:val="auto"/>
        </w:rPr>
        <w:t xml:space="preserve">5 - </w:t>
      </w:r>
      <w:r w:rsidR="00A97DB3" w:rsidRPr="0038572B">
        <w:rPr>
          <w:b/>
          <w:color w:val="auto"/>
        </w:rPr>
        <w:t>DO</w:t>
      </w:r>
      <w:r w:rsidR="00A97DB3" w:rsidRPr="0038572B">
        <w:rPr>
          <w:b/>
          <w:color w:val="auto"/>
          <w:spacing w:val="-1"/>
        </w:rPr>
        <w:t xml:space="preserve"> </w:t>
      </w:r>
      <w:r w:rsidR="00A97DB3" w:rsidRPr="0038572B">
        <w:rPr>
          <w:b/>
          <w:color w:val="auto"/>
        </w:rPr>
        <w:t>REGULAMENTO</w:t>
      </w:r>
      <w:r w:rsidR="00A97DB3" w:rsidRPr="0038572B">
        <w:rPr>
          <w:b/>
          <w:color w:val="auto"/>
          <w:spacing w:val="-2"/>
        </w:rPr>
        <w:t xml:space="preserve"> </w:t>
      </w:r>
      <w:r w:rsidR="00A97DB3" w:rsidRPr="0038572B">
        <w:rPr>
          <w:b/>
          <w:color w:val="auto"/>
        </w:rPr>
        <w:t>OPERACIONAL</w:t>
      </w:r>
      <w:r w:rsidR="00A97DB3" w:rsidRPr="0038572B">
        <w:rPr>
          <w:b/>
          <w:color w:val="auto"/>
          <w:spacing w:val="-1"/>
        </w:rPr>
        <w:t xml:space="preserve"> </w:t>
      </w:r>
      <w:r w:rsidR="00A97DB3" w:rsidRPr="0038572B">
        <w:rPr>
          <w:b/>
          <w:color w:val="auto"/>
        </w:rPr>
        <w:t>DO</w:t>
      </w:r>
      <w:r w:rsidR="00A97DB3" w:rsidRPr="0038572B">
        <w:rPr>
          <w:b/>
          <w:color w:val="auto"/>
          <w:spacing w:val="-1"/>
        </w:rPr>
        <w:t xml:space="preserve"> </w:t>
      </w:r>
      <w:r w:rsidR="00A97DB3" w:rsidRPr="0038572B">
        <w:rPr>
          <w:b/>
          <w:color w:val="auto"/>
        </w:rPr>
        <w:t>CERTAME</w:t>
      </w:r>
    </w:p>
    <w:p w14:paraId="01767B8F" w14:textId="3BE71A6D" w:rsidR="00DB1FD4" w:rsidRPr="0038572B" w:rsidRDefault="00DB1FD4" w:rsidP="0038572B">
      <w:pPr>
        <w:widowControl w:val="0"/>
        <w:numPr>
          <w:ilvl w:val="1"/>
          <w:numId w:val="12"/>
        </w:numPr>
        <w:tabs>
          <w:tab w:val="left" w:pos="284"/>
          <w:tab w:val="left" w:pos="567"/>
          <w:tab w:val="left" w:pos="783"/>
        </w:tabs>
        <w:autoSpaceDE w:val="0"/>
        <w:autoSpaceDN w:val="0"/>
        <w:spacing w:before="120" w:after="120"/>
        <w:ind w:left="0" w:firstLine="0"/>
        <w:jc w:val="both"/>
        <w:rPr>
          <w:sz w:val="24"/>
          <w:szCs w:val="24"/>
        </w:rPr>
      </w:pPr>
      <w:r w:rsidRPr="0038572B">
        <w:rPr>
          <w:sz w:val="24"/>
          <w:szCs w:val="24"/>
        </w:rPr>
        <w:t>O</w:t>
      </w:r>
      <w:r w:rsidRPr="0038572B">
        <w:rPr>
          <w:spacing w:val="-1"/>
          <w:sz w:val="24"/>
          <w:szCs w:val="24"/>
        </w:rPr>
        <w:t xml:space="preserve"> </w:t>
      </w:r>
      <w:r w:rsidRPr="0038572B">
        <w:rPr>
          <w:sz w:val="24"/>
          <w:szCs w:val="24"/>
        </w:rPr>
        <w:t>certame</w:t>
      </w:r>
      <w:r w:rsidRPr="0038572B">
        <w:rPr>
          <w:spacing w:val="-2"/>
          <w:sz w:val="24"/>
          <w:szCs w:val="24"/>
        </w:rPr>
        <w:t xml:space="preserve"> </w:t>
      </w:r>
      <w:r w:rsidRPr="0038572B">
        <w:rPr>
          <w:sz w:val="24"/>
          <w:szCs w:val="24"/>
        </w:rPr>
        <w:t>será</w:t>
      </w:r>
      <w:r w:rsidRPr="0038572B">
        <w:rPr>
          <w:spacing w:val="-2"/>
          <w:sz w:val="24"/>
          <w:szCs w:val="24"/>
        </w:rPr>
        <w:t xml:space="preserve"> </w:t>
      </w:r>
      <w:r w:rsidRPr="0038572B">
        <w:rPr>
          <w:sz w:val="24"/>
          <w:szCs w:val="24"/>
        </w:rPr>
        <w:t>conduzido</w:t>
      </w:r>
      <w:r w:rsidRPr="0038572B">
        <w:rPr>
          <w:spacing w:val="-1"/>
          <w:sz w:val="24"/>
          <w:szCs w:val="24"/>
        </w:rPr>
        <w:t xml:space="preserve"> </w:t>
      </w:r>
      <w:r w:rsidRPr="0038572B">
        <w:rPr>
          <w:sz w:val="24"/>
          <w:szCs w:val="24"/>
        </w:rPr>
        <w:t>pel</w:t>
      </w:r>
      <w:r w:rsidR="005F6867" w:rsidRPr="0038572B">
        <w:rPr>
          <w:sz w:val="24"/>
          <w:szCs w:val="24"/>
        </w:rPr>
        <w:t>a</w:t>
      </w:r>
      <w:r w:rsidRPr="0038572B">
        <w:rPr>
          <w:spacing w:val="-1"/>
          <w:sz w:val="24"/>
          <w:szCs w:val="24"/>
        </w:rPr>
        <w:t xml:space="preserve"> </w:t>
      </w:r>
      <w:r w:rsidR="00C46619" w:rsidRPr="0038572B">
        <w:rPr>
          <w:sz w:val="24"/>
          <w:szCs w:val="24"/>
        </w:rPr>
        <w:t>P</w:t>
      </w:r>
      <w:r w:rsidRPr="0038572B">
        <w:rPr>
          <w:sz w:val="24"/>
          <w:szCs w:val="24"/>
        </w:rPr>
        <w:t>regoeir</w:t>
      </w:r>
      <w:r w:rsidR="005F6867" w:rsidRPr="0038572B">
        <w:rPr>
          <w:sz w:val="24"/>
          <w:szCs w:val="24"/>
        </w:rPr>
        <w:t>a</w:t>
      </w:r>
      <w:r w:rsidRPr="0038572B">
        <w:rPr>
          <w:sz w:val="24"/>
          <w:szCs w:val="24"/>
        </w:rPr>
        <w:t>,</w:t>
      </w:r>
      <w:r w:rsidRPr="0038572B">
        <w:rPr>
          <w:spacing w:val="-1"/>
          <w:sz w:val="24"/>
          <w:szCs w:val="24"/>
        </w:rPr>
        <w:t xml:space="preserve"> </w:t>
      </w:r>
      <w:r w:rsidRPr="0038572B">
        <w:rPr>
          <w:sz w:val="24"/>
          <w:szCs w:val="24"/>
        </w:rPr>
        <w:t>que terá,</w:t>
      </w:r>
      <w:r w:rsidRPr="0038572B">
        <w:rPr>
          <w:spacing w:val="-1"/>
          <w:sz w:val="24"/>
          <w:szCs w:val="24"/>
        </w:rPr>
        <w:t xml:space="preserve"> </w:t>
      </w:r>
      <w:r w:rsidRPr="0038572B">
        <w:rPr>
          <w:sz w:val="24"/>
          <w:szCs w:val="24"/>
        </w:rPr>
        <w:t>em</w:t>
      </w:r>
      <w:r w:rsidRPr="0038572B">
        <w:rPr>
          <w:spacing w:val="-1"/>
          <w:sz w:val="24"/>
          <w:szCs w:val="24"/>
        </w:rPr>
        <w:t xml:space="preserve"> </w:t>
      </w:r>
      <w:r w:rsidRPr="0038572B">
        <w:rPr>
          <w:sz w:val="24"/>
          <w:szCs w:val="24"/>
        </w:rPr>
        <w:t>especial,</w:t>
      </w:r>
      <w:r w:rsidRPr="0038572B">
        <w:rPr>
          <w:spacing w:val="-1"/>
          <w:sz w:val="24"/>
          <w:szCs w:val="24"/>
        </w:rPr>
        <w:t xml:space="preserve"> </w:t>
      </w:r>
      <w:r w:rsidRPr="0038572B">
        <w:rPr>
          <w:sz w:val="24"/>
          <w:szCs w:val="24"/>
        </w:rPr>
        <w:t>as</w:t>
      </w:r>
      <w:r w:rsidRPr="0038572B">
        <w:rPr>
          <w:spacing w:val="-1"/>
          <w:sz w:val="24"/>
          <w:szCs w:val="24"/>
        </w:rPr>
        <w:t xml:space="preserve"> </w:t>
      </w:r>
      <w:r w:rsidRPr="0038572B">
        <w:rPr>
          <w:sz w:val="24"/>
          <w:szCs w:val="24"/>
        </w:rPr>
        <w:t>seguintes</w:t>
      </w:r>
      <w:r w:rsidRPr="0038572B">
        <w:rPr>
          <w:spacing w:val="-1"/>
          <w:sz w:val="24"/>
          <w:szCs w:val="24"/>
        </w:rPr>
        <w:t xml:space="preserve"> </w:t>
      </w:r>
      <w:r w:rsidRPr="0038572B">
        <w:rPr>
          <w:sz w:val="24"/>
          <w:szCs w:val="24"/>
        </w:rPr>
        <w:t>atribuições:</w:t>
      </w:r>
    </w:p>
    <w:p w14:paraId="396EC03E" w14:textId="77777777" w:rsidR="00DB1FD4" w:rsidRPr="0038572B" w:rsidRDefault="00DB1FD4" w:rsidP="0038572B">
      <w:pPr>
        <w:widowControl w:val="0"/>
        <w:numPr>
          <w:ilvl w:val="2"/>
          <w:numId w:val="12"/>
        </w:numPr>
        <w:tabs>
          <w:tab w:val="left" w:pos="284"/>
          <w:tab w:val="left" w:pos="567"/>
          <w:tab w:val="left" w:pos="902"/>
        </w:tabs>
        <w:autoSpaceDE w:val="0"/>
        <w:autoSpaceDN w:val="0"/>
        <w:spacing w:before="120" w:after="120"/>
        <w:ind w:left="0" w:firstLine="0"/>
        <w:jc w:val="both"/>
        <w:rPr>
          <w:sz w:val="24"/>
          <w:szCs w:val="24"/>
        </w:rPr>
      </w:pPr>
      <w:r w:rsidRPr="0038572B">
        <w:rPr>
          <w:sz w:val="24"/>
          <w:szCs w:val="24"/>
        </w:rPr>
        <w:t>Verificar</w:t>
      </w:r>
      <w:r w:rsidRPr="0038572B">
        <w:rPr>
          <w:spacing w:val="-3"/>
          <w:sz w:val="24"/>
          <w:szCs w:val="24"/>
        </w:rPr>
        <w:t xml:space="preserve"> </w:t>
      </w:r>
      <w:r w:rsidRPr="0038572B">
        <w:rPr>
          <w:sz w:val="24"/>
          <w:szCs w:val="24"/>
        </w:rPr>
        <w:t>a conformidade</w:t>
      </w:r>
      <w:r w:rsidRPr="0038572B">
        <w:rPr>
          <w:spacing w:val="-2"/>
          <w:sz w:val="24"/>
          <w:szCs w:val="24"/>
        </w:rPr>
        <w:t xml:space="preserve"> </w:t>
      </w:r>
      <w:r w:rsidRPr="0038572B">
        <w:rPr>
          <w:sz w:val="24"/>
          <w:szCs w:val="24"/>
        </w:rPr>
        <w:t>da</w:t>
      </w:r>
      <w:r w:rsidRPr="0038572B">
        <w:rPr>
          <w:spacing w:val="-2"/>
          <w:sz w:val="24"/>
          <w:szCs w:val="24"/>
        </w:rPr>
        <w:t xml:space="preserve"> </w:t>
      </w:r>
      <w:r w:rsidRPr="0038572B">
        <w:rPr>
          <w:sz w:val="24"/>
          <w:szCs w:val="24"/>
        </w:rPr>
        <w:t>proposta</w:t>
      </w:r>
      <w:r w:rsidRPr="0038572B">
        <w:rPr>
          <w:spacing w:val="-1"/>
          <w:sz w:val="24"/>
          <w:szCs w:val="24"/>
        </w:rPr>
        <w:t xml:space="preserve"> </w:t>
      </w:r>
      <w:r w:rsidRPr="0038572B">
        <w:rPr>
          <w:sz w:val="24"/>
          <w:szCs w:val="24"/>
        </w:rPr>
        <w:t>em</w:t>
      </w:r>
      <w:r w:rsidRPr="0038572B">
        <w:rPr>
          <w:spacing w:val="-1"/>
          <w:sz w:val="24"/>
          <w:szCs w:val="24"/>
        </w:rPr>
        <w:t xml:space="preserve"> </w:t>
      </w:r>
      <w:r w:rsidRPr="0038572B">
        <w:rPr>
          <w:sz w:val="24"/>
          <w:szCs w:val="24"/>
        </w:rPr>
        <w:t>relação</w:t>
      </w:r>
      <w:r w:rsidRPr="0038572B">
        <w:rPr>
          <w:spacing w:val="1"/>
          <w:sz w:val="24"/>
          <w:szCs w:val="24"/>
        </w:rPr>
        <w:t xml:space="preserve"> </w:t>
      </w:r>
      <w:r w:rsidRPr="0038572B">
        <w:rPr>
          <w:sz w:val="24"/>
          <w:szCs w:val="24"/>
        </w:rPr>
        <w:t>aos</w:t>
      </w:r>
      <w:r w:rsidRPr="0038572B">
        <w:rPr>
          <w:spacing w:val="-1"/>
          <w:sz w:val="24"/>
          <w:szCs w:val="24"/>
        </w:rPr>
        <w:t xml:space="preserve"> </w:t>
      </w:r>
      <w:r w:rsidRPr="0038572B">
        <w:rPr>
          <w:sz w:val="24"/>
          <w:szCs w:val="24"/>
        </w:rPr>
        <w:t>requisitos</w:t>
      </w:r>
      <w:r w:rsidRPr="0038572B">
        <w:rPr>
          <w:spacing w:val="-2"/>
          <w:sz w:val="24"/>
          <w:szCs w:val="24"/>
        </w:rPr>
        <w:t xml:space="preserve"> </w:t>
      </w:r>
      <w:r w:rsidRPr="0038572B">
        <w:rPr>
          <w:sz w:val="24"/>
          <w:szCs w:val="24"/>
        </w:rPr>
        <w:t>estabelecidos</w:t>
      </w:r>
      <w:r w:rsidRPr="0038572B">
        <w:rPr>
          <w:spacing w:val="-1"/>
          <w:sz w:val="24"/>
          <w:szCs w:val="24"/>
        </w:rPr>
        <w:t xml:space="preserve"> </w:t>
      </w:r>
      <w:r w:rsidRPr="0038572B">
        <w:rPr>
          <w:sz w:val="24"/>
          <w:szCs w:val="24"/>
        </w:rPr>
        <w:t>no</w:t>
      </w:r>
      <w:r w:rsidRPr="0038572B">
        <w:rPr>
          <w:spacing w:val="-1"/>
          <w:sz w:val="24"/>
          <w:szCs w:val="24"/>
        </w:rPr>
        <w:t xml:space="preserve"> </w:t>
      </w:r>
      <w:r w:rsidRPr="0038572B">
        <w:rPr>
          <w:sz w:val="24"/>
          <w:szCs w:val="24"/>
        </w:rPr>
        <w:t>edital;</w:t>
      </w:r>
    </w:p>
    <w:p w14:paraId="68D1D334" w14:textId="77777777" w:rsidR="00DB1FD4" w:rsidRPr="0038572B" w:rsidRDefault="00DB1FD4" w:rsidP="0038572B">
      <w:pPr>
        <w:widowControl w:val="0"/>
        <w:numPr>
          <w:ilvl w:val="2"/>
          <w:numId w:val="12"/>
        </w:numPr>
        <w:tabs>
          <w:tab w:val="left" w:pos="284"/>
          <w:tab w:val="left" w:pos="567"/>
          <w:tab w:val="left" w:pos="902"/>
        </w:tabs>
        <w:autoSpaceDE w:val="0"/>
        <w:autoSpaceDN w:val="0"/>
        <w:spacing w:before="120" w:after="120"/>
        <w:ind w:left="0" w:firstLine="0"/>
        <w:jc w:val="both"/>
        <w:rPr>
          <w:sz w:val="24"/>
          <w:szCs w:val="24"/>
        </w:rPr>
      </w:pPr>
      <w:r w:rsidRPr="0038572B">
        <w:rPr>
          <w:sz w:val="24"/>
          <w:szCs w:val="24"/>
        </w:rPr>
        <w:t>Coordenar</w:t>
      </w:r>
      <w:r w:rsidRPr="0038572B">
        <w:rPr>
          <w:spacing w:val="1"/>
          <w:sz w:val="24"/>
          <w:szCs w:val="24"/>
        </w:rPr>
        <w:t xml:space="preserve"> </w:t>
      </w:r>
      <w:r w:rsidRPr="0038572B">
        <w:rPr>
          <w:sz w:val="24"/>
          <w:szCs w:val="24"/>
        </w:rPr>
        <w:t>a</w:t>
      </w:r>
      <w:r w:rsidRPr="0038572B">
        <w:rPr>
          <w:spacing w:val="-2"/>
          <w:sz w:val="24"/>
          <w:szCs w:val="24"/>
        </w:rPr>
        <w:t xml:space="preserve"> </w:t>
      </w:r>
      <w:r w:rsidRPr="0038572B">
        <w:rPr>
          <w:sz w:val="24"/>
          <w:szCs w:val="24"/>
        </w:rPr>
        <w:t>sessão</w:t>
      </w:r>
      <w:r w:rsidRPr="0038572B">
        <w:rPr>
          <w:spacing w:val="2"/>
          <w:sz w:val="24"/>
          <w:szCs w:val="24"/>
        </w:rPr>
        <w:t xml:space="preserve"> </w:t>
      </w:r>
      <w:r w:rsidRPr="0038572B">
        <w:rPr>
          <w:sz w:val="24"/>
          <w:szCs w:val="24"/>
        </w:rPr>
        <w:t>pública</w:t>
      </w:r>
      <w:r w:rsidRPr="0038572B">
        <w:rPr>
          <w:spacing w:val="-2"/>
          <w:sz w:val="24"/>
          <w:szCs w:val="24"/>
        </w:rPr>
        <w:t xml:space="preserve"> </w:t>
      </w:r>
      <w:r w:rsidRPr="0038572B">
        <w:rPr>
          <w:sz w:val="24"/>
          <w:szCs w:val="24"/>
        </w:rPr>
        <w:t>e</w:t>
      </w:r>
      <w:r w:rsidRPr="0038572B">
        <w:rPr>
          <w:spacing w:val="-2"/>
          <w:sz w:val="24"/>
          <w:szCs w:val="24"/>
        </w:rPr>
        <w:t xml:space="preserve"> </w:t>
      </w:r>
      <w:r w:rsidRPr="0038572B">
        <w:rPr>
          <w:sz w:val="24"/>
          <w:szCs w:val="24"/>
        </w:rPr>
        <w:t>o envio</w:t>
      </w:r>
      <w:r w:rsidRPr="0038572B">
        <w:rPr>
          <w:spacing w:val="-1"/>
          <w:sz w:val="24"/>
          <w:szCs w:val="24"/>
        </w:rPr>
        <w:t xml:space="preserve"> </w:t>
      </w:r>
      <w:r w:rsidRPr="0038572B">
        <w:rPr>
          <w:sz w:val="24"/>
          <w:szCs w:val="24"/>
        </w:rPr>
        <w:t>de</w:t>
      </w:r>
      <w:r w:rsidRPr="0038572B">
        <w:rPr>
          <w:spacing w:val="-1"/>
          <w:sz w:val="24"/>
          <w:szCs w:val="24"/>
        </w:rPr>
        <w:t xml:space="preserve"> </w:t>
      </w:r>
      <w:r w:rsidRPr="0038572B">
        <w:rPr>
          <w:sz w:val="24"/>
          <w:szCs w:val="24"/>
        </w:rPr>
        <w:t>lances;</w:t>
      </w:r>
    </w:p>
    <w:p w14:paraId="54A05E89" w14:textId="77777777" w:rsidR="00DB1FD4" w:rsidRPr="0038572B" w:rsidRDefault="00DB1FD4" w:rsidP="0038572B">
      <w:pPr>
        <w:widowControl w:val="0"/>
        <w:numPr>
          <w:ilvl w:val="2"/>
          <w:numId w:val="12"/>
        </w:numPr>
        <w:tabs>
          <w:tab w:val="left" w:pos="284"/>
          <w:tab w:val="left" w:pos="567"/>
          <w:tab w:val="left" w:pos="902"/>
        </w:tabs>
        <w:autoSpaceDE w:val="0"/>
        <w:autoSpaceDN w:val="0"/>
        <w:spacing w:before="120" w:after="120"/>
        <w:ind w:left="0" w:firstLine="0"/>
        <w:jc w:val="both"/>
        <w:rPr>
          <w:sz w:val="24"/>
          <w:szCs w:val="24"/>
        </w:rPr>
      </w:pPr>
      <w:r w:rsidRPr="0038572B">
        <w:rPr>
          <w:sz w:val="24"/>
          <w:szCs w:val="24"/>
        </w:rPr>
        <w:t>Verificar</w:t>
      </w:r>
      <w:r w:rsidRPr="0038572B">
        <w:rPr>
          <w:spacing w:val="-2"/>
          <w:sz w:val="24"/>
          <w:szCs w:val="24"/>
        </w:rPr>
        <w:t xml:space="preserve"> </w:t>
      </w:r>
      <w:r w:rsidRPr="0038572B">
        <w:rPr>
          <w:sz w:val="24"/>
          <w:szCs w:val="24"/>
        </w:rPr>
        <w:t>e</w:t>
      </w:r>
      <w:r w:rsidRPr="0038572B">
        <w:rPr>
          <w:spacing w:val="-2"/>
          <w:sz w:val="24"/>
          <w:szCs w:val="24"/>
        </w:rPr>
        <w:t xml:space="preserve"> </w:t>
      </w:r>
      <w:r w:rsidRPr="0038572B">
        <w:rPr>
          <w:sz w:val="24"/>
          <w:szCs w:val="24"/>
        </w:rPr>
        <w:t>julgar</w:t>
      </w:r>
      <w:r w:rsidRPr="0038572B">
        <w:rPr>
          <w:spacing w:val="-1"/>
          <w:sz w:val="24"/>
          <w:szCs w:val="24"/>
        </w:rPr>
        <w:t xml:space="preserve"> </w:t>
      </w:r>
      <w:r w:rsidRPr="0038572B">
        <w:rPr>
          <w:sz w:val="24"/>
          <w:szCs w:val="24"/>
        </w:rPr>
        <w:t>as</w:t>
      </w:r>
      <w:r w:rsidRPr="0038572B">
        <w:rPr>
          <w:spacing w:val="-1"/>
          <w:sz w:val="24"/>
          <w:szCs w:val="24"/>
        </w:rPr>
        <w:t xml:space="preserve"> </w:t>
      </w:r>
      <w:r w:rsidRPr="0038572B">
        <w:rPr>
          <w:sz w:val="24"/>
          <w:szCs w:val="24"/>
        </w:rPr>
        <w:t>condições</w:t>
      </w:r>
      <w:r w:rsidRPr="0038572B">
        <w:rPr>
          <w:spacing w:val="-1"/>
          <w:sz w:val="24"/>
          <w:szCs w:val="24"/>
        </w:rPr>
        <w:t xml:space="preserve"> </w:t>
      </w:r>
      <w:r w:rsidRPr="0038572B">
        <w:rPr>
          <w:sz w:val="24"/>
          <w:szCs w:val="24"/>
        </w:rPr>
        <w:t>de</w:t>
      </w:r>
      <w:r w:rsidRPr="0038572B">
        <w:rPr>
          <w:spacing w:val="-1"/>
          <w:sz w:val="24"/>
          <w:szCs w:val="24"/>
        </w:rPr>
        <w:t xml:space="preserve"> </w:t>
      </w:r>
      <w:r w:rsidRPr="0038572B">
        <w:rPr>
          <w:sz w:val="24"/>
          <w:szCs w:val="24"/>
        </w:rPr>
        <w:t>habilitação;</w:t>
      </w:r>
    </w:p>
    <w:p w14:paraId="27579625" w14:textId="77777777" w:rsidR="00DB1FD4" w:rsidRPr="0038572B" w:rsidRDefault="00DB1FD4" w:rsidP="0038572B">
      <w:pPr>
        <w:widowControl w:val="0"/>
        <w:numPr>
          <w:ilvl w:val="2"/>
          <w:numId w:val="12"/>
        </w:numPr>
        <w:tabs>
          <w:tab w:val="left" w:pos="284"/>
          <w:tab w:val="left" w:pos="567"/>
          <w:tab w:val="left" w:pos="917"/>
        </w:tabs>
        <w:autoSpaceDE w:val="0"/>
        <w:autoSpaceDN w:val="0"/>
        <w:spacing w:before="120" w:after="120"/>
        <w:ind w:left="0" w:firstLine="0"/>
        <w:jc w:val="both"/>
        <w:rPr>
          <w:sz w:val="24"/>
          <w:szCs w:val="24"/>
        </w:rPr>
      </w:pPr>
      <w:r w:rsidRPr="0038572B">
        <w:rPr>
          <w:sz w:val="24"/>
          <w:szCs w:val="24"/>
        </w:rPr>
        <w:t>Sanear</w:t>
      </w:r>
      <w:r w:rsidRPr="0038572B">
        <w:rPr>
          <w:spacing w:val="15"/>
          <w:sz w:val="24"/>
          <w:szCs w:val="24"/>
        </w:rPr>
        <w:t xml:space="preserve"> </w:t>
      </w:r>
      <w:r w:rsidRPr="0038572B">
        <w:rPr>
          <w:sz w:val="24"/>
          <w:szCs w:val="24"/>
        </w:rPr>
        <w:t>erros</w:t>
      </w:r>
      <w:r w:rsidRPr="0038572B">
        <w:rPr>
          <w:spacing w:val="15"/>
          <w:sz w:val="24"/>
          <w:szCs w:val="24"/>
        </w:rPr>
        <w:t xml:space="preserve"> </w:t>
      </w:r>
      <w:r w:rsidRPr="0038572B">
        <w:rPr>
          <w:sz w:val="24"/>
          <w:szCs w:val="24"/>
        </w:rPr>
        <w:t>ou</w:t>
      </w:r>
      <w:r w:rsidRPr="0038572B">
        <w:rPr>
          <w:spacing w:val="13"/>
          <w:sz w:val="24"/>
          <w:szCs w:val="24"/>
        </w:rPr>
        <w:t xml:space="preserve"> </w:t>
      </w:r>
      <w:r w:rsidRPr="0038572B">
        <w:rPr>
          <w:sz w:val="24"/>
          <w:szCs w:val="24"/>
        </w:rPr>
        <w:t>falhas</w:t>
      </w:r>
      <w:r w:rsidRPr="0038572B">
        <w:rPr>
          <w:spacing w:val="12"/>
          <w:sz w:val="24"/>
          <w:szCs w:val="24"/>
        </w:rPr>
        <w:t xml:space="preserve"> </w:t>
      </w:r>
      <w:r w:rsidRPr="0038572B">
        <w:rPr>
          <w:sz w:val="24"/>
          <w:szCs w:val="24"/>
        </w:rPr>
        <w:t>que</w:t>
      </w:r>
      <w:r w:rsidRPr="0038572B">
        <w:rPr>
          <w:spacing w:val="12"/>
          <w:sz w:val="24"/>
          <w:szCs w:val="24"/>
        </w:rPr>
        <w:t xml:space="preserve"> </w:t>
      </w:r>
      <w:r w:rsidRPr="0038572B">
        <w:rPr>
          <w:sz w:val="24"/>
          <w:szCs w:val="24"/>
        </w:rPr>
        <w:t>não</w:t>
      </w:r>
      <w:r w:rsidRPr="0038572B">
        <w:rPr>
          <w:spacing w:val="15"/>
          <w:sz w:val="24"/>
          <w:szCs w:val="24"/>
        </w:rPr>
        <w:t xml:space="preserve"> </w:t>
      </w:r>
      <w:r w:rsidRPr="0038572B">
        <w:rPr>
          <w:sz w:val="24"/>
          <w:szCs w:val="24"/>
        </w:rPr>
        <w:t>alterem</w:t>
      </w:r>
      <w:r w:rsidRPr="0038572B">
        <w:rPr>
          <w:spacing w:val="16"/>
          <w:sz w:val="24"/>
          <w:szCs w:val="24"/>
        </w:rPr>
        <w:t xml:space="preserve"> </w:t>
      </w:r>
      <w:r w:rsidRPr="0038572B">
        <w:rPr>
          <w:sz w:val="24"/>
          <w:szCs w:val="24"/>
        </w:rPr>
        <w:t>a</w:t>
      </w:r>
      <w:r w:rsidRPr="0038572B">
        <w:rPr>
          <w:spacing w:val="12"/>
          <w:sz w:val="24"/>
          <w:szCs w:val="24"/>
        </w:rPr>
        <w:t xml:space="preserve"> </w:t>
      </w:r>
      <w:r w:rsidRPr="0038572B">
        <w:rPr>
          <w:sz w:val="24"/>
          <w:szCs w:val="24"/>
        </w:rPr>
        <w:t>substância</w:t>
      </w:r>
      <w:r w:rsidRPr="0038572B">
        <w:rPr>
          <w:spacing w:val="12"/>
          <w:sz w:val="24"/>
          <w:szCs w:val="24"/>
        </w:rPr>
        <w:t xml:space="preserve"> </w:t>
      </w:r>
      <w:r w:rsidRPr="0038572B">
        <w:rPr>
          <w:sz w:val="24"/>
          <w:szCs w:val="24"/>
        </w:rPr>
        <w:t>das</w:t>
      </w:r>
      <w:r w:rsidRPr="0038572B">
        <w:rPr>
          <w:spacing w:val="13"/>
          <w:sz w:val="24"/>
          <w:szCs w:val="24"/>
        </w:rPr>
        <w:t xml:space="preserve"> </w:t>
      </w:r>
      <w:r w:rsidRPr="0038572B">
        <w:rPr>
          <w:sz w:val="24"/>
          <w:szCs w:val="24"/>
        </w:rPr>
        <w:t>propostas,</w:t>
      </w:r>
      <w:r w:rsidRPr="0038572B">
        <w:rPr>
          <w:spacing w:val="15"/>
          <w:sz w:val="24"/>
          <w:szCs w:val="24"/>
        </w:rPr>
        <w:t xml:space="preserve"> </w:t>
      </w:r>
      <w:r w:rsidRPr="0038572B">
        <w:rPr>
          <w:sz w:val="24"/>
          <w:szCs w:val="24"/>
        </w:rPr>
        <w:t>dos</w:t>
      </w:r>
      <w:r w:rsidRPr="0038572B">
        <w:rPr>
          <w:spacing w:val="13"/>
          <w:sz w:val="24"/>
          <w:szCs w:val="24"/>
        </w:rPr>
        <w:t xml:space="preserve"> </w:t>
      </w:r>
      <w:r w:rsidRPr="0038572B">
        <w:rPr>
          <w:sz w:val="24"/>
          <w:szCs w:val="24"/>
        </w:rPr>
        <w:t>documentos</w:t>
      </w:r>
      <w:r w:rsidRPr="0038572B">
        <w:rPr>
          <w:spacing w:val="13"/>
          <w:sz w:val="24"/>
          <w:szCs w:val="24"/>
        </w:rPr>
        <w:t xml:space="preserve"> </w:t>
      </w:r>
      <w:r w:rsidRPr="0038572B">
        <w:rPr>
          <w:sz w:val="24"/>
          <w:szCs w:val="24"/>
        </w:rPr>
        <w:t>de</w:t>
      </w:r>
      <w:r w:rsidRPr="0038572B">
        <w:rPr>
          <w:spacing w:val="-57"/>
          <w:sz w:val="24"/>
          <w:szCs w:val="24"/>
        </w:rPr>
        <w:t xml:space="preserve"> </w:t>
      </w:r>
      <w:r w:rsidRPr="0038572B">
        <w:rPr>
          <w:sz w:val="24"/>
          <w:szCs w:val="24"/>
        </w:rPr>
        <w:t>habilitação</w:t>
      </w:r>
      <w:r w:rsidRPr="0038572B">
        <w:rPr>
          <w:spacing w:val="-1"/>
          <w:sz w:val="24"/>
          <w:szCs w:val="24"/>
        </w:rPr>
        <w:t xml:space="preserve"> </w:t>
      </w:r>
      <w:r w:rsidRPr="0038572B">
        <w:rPr>
          <w:sz w:val="24"/>
          <w:szCs w:val="24"/>
        </w:rPr>
        <w:t>e</w:t>
      </w:r>
      <w:r w:rsidRPr="0038572B">
        <w:rPr>
          <w:spacing w:val="-1"/>
          <w:sz w:val="24"/>
          <w:szCs w:val="24"/>
        </w:rPr>
        <w:t xml:space="preserve"> </w:t>
      </w:r>
      <w:r w:rsidRPr="0038572B">
        <w:rPr>
          <w:sz w:val="24"/>
          <w:szCs w:val="24"/>
        </w:rPr>
        <w:t>sua validade</w:t>
      </w:r>
      <w:r w:rsidRPr="0038572B">
        <w:rPr>
          <w:spacing w:val="-1"/>
          <w:sz w:val="24"/>
          <w:szCs w:val="24"/>
        </w:rPr>
        <w:t xml:space="preserve"> </w:t>
      </w:r>
      <w:r w:rsidRPr="0038572B">
        <w:rPr>
          <w:sz w:val="24"/>
          <w:szCs w:val="24"/>
        </w:rPr>
        <w:t>jurídica;</w:t>
      </w:r>
    </w:p>
    <w:p w14:paraId="6627E441" w14:textId="03CD0338" w:rsidR="00DB1FD4" w:rsidRPr="0038572B" w:rsidRDefault="00DB1FD4" w:rsidP="0038572B">
      <w:pPr>
        <w:widowControl w:val="0"/>
        <w:numPr>
          <w:ilvl w:val="2"/>
          <w:numId w:val="12"/>
        </w:numPr>
        <w:tabs>
          <w:tab w:val="left" w:pos="284"/>
          <w:tab w:val="left" w:pos="567"/>
          <w:tab w:val="left" w:pos="958"/>
        </w:tabs>
        <w:autoSpaceDE w:val="0"/>
        <w:autoSpaceDN w:val="0"/>
        <w:spacing w:before="120" w:after="120"/>
        <w:ind w:left="0" w:firstLine="0"/>
        <w:jc w:val="both"/>
        <w:rPr>
          <w:sz w:val="24"/>
          <w:szCs w:val="24"/>
        </w:rPr>
      </w:pPr>
      <w:r w:rsidRPr="0038572B">
        <w:rPr>
          <w:sz w:val="24"/>
          <w:szCs w:val="24"/>
        </w:rPr>
        <w:t>Receber,</w:t>
      </w:r>
      <w:r w:rsidRPr="0038572B">
        <w:rPr>
          <w:spacing w:val="56"/>
          <w:sz w:val="24"/>
          <w:szCs w:val="24"/>
        </w:rPr>
        <w:t xml:space="preserve"> </w:t>
      </w:r>
      <w:r w:rsidRPr="0038572B">
        <w:rPr>
          <w:sz w:val="24"/>
          <w:szCs w:val="24"/>
        </w:rPr>
        <w:t>examinar</w:t>
      </w:r>
      <w:r w:rsidRPr="0038572B">
        <w:rPr>
          <w:spacing w:val="54"/>
          <w:sz w:val="24"/>
          <w:szCs w:val="24"/>
        </w:rPr>
        <w:t xml:space="preserve"> </w:t>
      </w:r>
      <w:r w:rsidRPr="0038572B">
        <w:rPr>
          <w:sz w:val="24"/>
          <w:szCs w:val="24"/>
        </w:rPr>
        <w:t>e</w:t>
      </w:r>
      <w:r w:rsidRPr="0038572B">
        <w:rPr>
          <w:spacing w:val="53"/>
          <w:sz w:val="24"/>
          <w:szCs w:val="24"/>
        </w:rPr>
        <w:t xml:space="preserve"> </w:t>
      </w:r>
      <w:r w:rsidRPr="0038572B">
        <w:rPr>
          <w:sz w:val="24"/>
          <w:szCs w:val="24"/>
        </w:rPr>
        <w:t>decidir</w:t>
      </w:r>
      <w:r w:rsidRPr="0038572B">
        <w:rPr>
          <w:spacing w:val="54"/>
          <w:sz w:val="24"/>
          <w:szCs w:val="24"/>
        </w:rPr>
        <w:t xml:space="preserve"> </w:t>
      </w:r>
      <w:r w:rsidRPr="0038572B">
        <w:rPr>
          <w:sz w:val="24"/>
          <w:szCs w:val="24"/>
        </w:rPr>
        <w:t>os</w:t>
      </w:r>
      <w:r w:rsidRPr="0038572B">
        <w:rPr>
          <w:spacing w:val="56"/>
          <w:sz w:val="24"/>
          <w:szCs w:val="24"/>
        </w:rPr>
        <w:t xml:space="preserve"> </w:t>
      </w:r>
      <w:r w:rsidRPr="0038572B">
        <w:rPr>
          <w:sz w:val="24"/>
          <w:szCs w:val="24"/>
        </w:rPr>
        <w:t>recursos</w:t>
      </w:r>
      <w:r w:rsidRPr="0038572B">
        <w:rPr>
          <w:spacing w:val="57"/>
          <w:sz w:val="24"/>
          <w:szCs w:val="24"/>
        </w:rPr>
        <w:t xml:space="preserve"> </w:t>
      </w:r>
      <w:r w:rsidRPr="0038572B">
        <w:rPr>
          <w:sz w:val="24"/>
          <w:szCs w:val="24"/>
        </w:rPr>
        <w:t>e</w:t>
      </w:r>
      <w:r w:rsidRPr="0038572B">
        <w:rPr>
          <w:spacing w:val="54"/>
          <w:sz w:val="24"/>
          <w:szCs w:val="24"/>
        </w:rPr>
        <w:t xml:space="preserve"> </w:t>
      </w:r>
      <w:r w:rsidRPr="0038572B">
        <w:rPr>
          <w:sz w:val="24"/>
          <w:szCs w:val="24"/>
        </w:rPr>
        <w:t>encaminhá-los</w:t>
      </w:r>
      <w:r w:rsidRPr="0038572B">
        <w:rPr>
          <w:spacing w:val="54"/>
          <w:sz w:val="24"/>
          <w:szCs w:val="24"/>
        </w:rPr>
        <w:t xml:space="preserve"> </w:t>
      </w:r>
      <w:r w:rsidRPr="0038572B">
        <w:rPr>
          <w:sz w:val="24"/>
          <w:szCs w:val="24"/>
        </w:rPr>
        <w:t>à</w:t>
      </w:r>
      <w:r w:rsidRPr="0038572B">
        <w:rPr>
          <w:spacing w:val="56"/>
          <w:sz w:val="24"/>
          <w:szCs w:val="24"/>
        </w:rPr>
        <w:t xml:space="preserve"> </w:t>
      </w:r>
      <w:r w:rsidRPr="0038572B">
        <w:rPr>
          <w:sz w:val="24"/>
          <w:szCs w:val="24"/>
        </w:rPr>
        <w:t>autoridade</w:t>
      </w:r>
      <w:r w:rsidRPr="0038572B">
        <w:rPr>
          <w:spacing w:val="52"/>
          <w:sz w:val="24"/>
          <w:szCs w:val="24"/>
        </w:rPr>
        <w:t xml:space="preserve"> </w:t>
      </w:r>
      <w:r w:rsidRPr="0038572B">
        <w:rPr>
          <w:sz w:val="24"/>
          <w:szCs w:val="24"/>
        </w:rPr>
        <w:t>competente</w:t>
      </w:r>
      <w:r w:rsidR="008E0DA2" w:rsidRPr="0038572B">
        <w:rPr>
          <w:sz w:val="24"/>
          <w:szCs w:val="24"/>
        </w:rPr>
        <w:t xml:space="preserve"> </w:t>
      </w:r>
      <w:r w:rsidRPr="0038572B">
        <w:rPr>
          <w:spacing w:val="-57"/>
          <w:sz w:val="24"/>
          <w:szCs w:val="24"/>
        </w:rPr>
        <w:t xml:space="preserve"> </w:t>
      </w:r>
      <w:r w:rsidRPr="0038572B">
        <w:rPr>
          <w:sz w:val="24"/>
          <w:szCs w:val="24"/>
        </w:rPr>
        <w:t>quando mantiver</w:t>
      </w:r>
      <w:r w:rsidRPr="0038572B">
        <w:rPr>
          <w:spacing w:val="-2"/>
          <w:sz w:val="24"/>
          <w:szCs w:val="24"/>
        </w:rPr>
        <w:t xml:space="preserve"> </w:t>
      </w:r>
      <w:r w:rsidRPr="0038572B">
        <w:rPr>
          <w:sz w:val="24"/>
          <w:szCs w:val="24"/>
        </w:rPr>
        <w:t>sua decisão;</w:t>
      </w:r>
    </w:p>
    <w:p w14:paraId="236C7126" w14:textId="77777777" w:rsidR="00DB1FD4" w:rsidRPr="0038572B" w:rsidRDefault="00DB1FD4" w:rsidP="0038572B">
      <w:pPr>
        <w:widowControl w:val="0"/>
        <w:numPr>
          <w:ilvl w:val="2"/>
          <w:numId w:val="12"/>
        </w:numPr>
        <w:tabs>
          <w:tab w:val="left" w:pos="284"/>
          <w:tab w:val="left" w:pos="567"/>
          <w:tab w:val="left" w:pos="905"/>
        </w:tabs>
        <w:autoSpaceDE w:val="0"/>
        <w:autoSpaceDN w:val="0"/>
        <w:spacing w:before="120" w:after="120"/>
        <w:ind w:left="0" w:firstLine="0"/>
        <w:jc w:val="both"/>
        <w:rPr>
          <w:sz w:val="24"/>
          <w:szCs w:val="24"/>
        </w:rPr>
      </w:pPr>
      <w:r w:rsidRPr="0038572B">
        <w:rPr>
          <w:sz w:val="24"/>
          <w:szCs w:val="24"/>
        </w:rPr>
        <w:lastRenderedPageBreak/>
        <w:t>Indicar</w:t>
      </w:r>
      <w:r w:rsidRPr="0038572B">
        <w:rPr>
          <w:spacing w:val="-3"/>
          <w:sz w:val="24"/>
          <w:szCs w:val="24"/>
        </w:rPr>
        <w:t xml:space="preserve"> </w:t>
      </w:r>
      <w:r w:rsidRPr="0038572B">
        <w:rPr>
          <w:sz w:val="24"/>
          <w:szCs w:val="24"/>
        </w:rPr>
        <w:t>o</w:t>
      </w:r>
      <w:r w:rsidRPr="0038572B">
        <w:rPr>
          <w:spacing w:val="-2"/>
          <w:sz w:val="24"/>
          <w:szCs w:val="24"/>
        </w:rPr>
        <w:t xml:space="preserve"> </w:t>
      </w:r>
      <w:r w:rsidRPr="0038572B">
        <w:rPr>
          <w:sz w:val="24"/>
          <w:szCs w:val="24"/>
        </w:rPr>
        <w:t>vencedor</w:t>
      </w:r>
      <w:r w:rsidRPr="0038572B">
        <w:rPr>
          <w:spacing w:val="-1"/>
          <w:sz w:val="24"/>
          <w:szCs w:val="24"/>
        </w:rPr>
        <w:t xml:space="preserve"> </w:t>
      </w:r>
      <w:r w:rsidRPr="0038572B">
        <w:rPr>
          <w:sz w:val="24"/>
          <w:szCs w:val="24"/>
        </w:rPr>
        <w:t>do</w:t>
      </w:r>
      <w:r w:rsidRPr="0038572B">
        <w:rPr>
          <w:spacing w:val="-1"/>
          <w:sz w:val="24"/>
          <w:szCs w:val="24"/>
        </w:rPr>
        <w:t xml:space="preserve"> </w:t>
      </w:r>
      <w:r w:rsidRPr="0038572B">
        <w:rPr>
          <w:sz w:val="24"/>
          <w:szCs w:val="24"/>
        </w:rPr>
        <w:t>certame;</w:t>
      </w:r>
    </w:p>
    <w:p w14:paraId="123D88FD" w14:textId="77777777" w:rsidR="00DB1FD4" w:rsidRPr="0038572B" w:rsidRDefault="00DB1FD4" w:rsidP="0038572B">
      <w:pPr>
        <w:widowControl w:val="0"/>
        <w:numPr>
          <w:ilvl w:val="2"/>
          <w:numId w:val="12"/>
        </w:numPr>
        <w:tabs>
          <w:tab w:val="left" w:pos="284"/>
          <w:tab w:val="left" w:pos="567"/>
          <w:tab w:val="left" w:pos="902"/>
        </w:tabs>
        <w:autoSpaceDE w:val="0"/>
        <w:autoSpaceDN w:val="0"/>
        <w:spacing w:before="120" w:after="120"/>
        <w:ind w:left="0" w:firstLine="0"/>
        <w:jc w:val="both"/>
        <w:rPr>
          <w:sz w:val="24"/>
          <w:szCs w:val="24"/>
        </w:rPr>
      </w:pPr>
      <w:r w:rsidRPr="0038572B">
        <w:rPr>
          <w:sz w:val="24"/>
          <w:szCs w:val="24"/>
        </w:rPr>
        <w:t>Adjudicar</w:t>
      </w:r>
      <w:r w:rsidRPr="0038572B">
        <w:rPr>
          <w:spacing w:val="-2"/>
          <w:sz w:val="24"/>
          <w:szCs w:val="24"/>
        </w:rPr>
        <w:t xml:space="preserve"> </w:t>
      </w:r>
      <w:r w:rsidRPr="0038572B">
        <w:rPr>
          <w:sz w:val="24"/>
          <w:szCs w:val="24"/>
        </w:rPr>
        <w:t>o objeto, quando não houver recurso;</w:t>
      </w:r>
    </w:p>
    <w:p w14:paraId="5DBCFEA4" w14:textId="77777777" w:rsidR="00DB1FD4" w:rsidRPr="0038572B" w:rsidRDefault="00DB1FD4" w:rsidP="0038572B">
      <w:pPr>
        <w:widowControl w:val="0"/>
        <w:numPr>
          <w:ilvl w:val="2"/>
          <w:numId w:val="12"/>
        </w:numPr>
        <w:tabs>
          <w:tab w:val="left" w:pos="284"/>
          <w:tab w:val="left" w:pos="567"/>
          <w:tab w:val="left" w:pos="902"/>
        </w:tabs>
        <w:autoSpaceDE w:val="0"/>
        <w:autoSpaceDN w:val="0"/>
        <w:spacing w:before="120" w:after="120"/>
        <w:ind w:left="0" w:firstLine="0"/>
        <w:jc w:val="both"/>
        <w:rPr>
          <w:sz w:val="24"/>
          <w:szCs w:val="24"/>
        </w:rPr>
      </w:pPr>
      <w:r w:rsidRPr="0038572B">
        <w:rPr>
          <w:sz w:val="24"/>
          <w:szCs w:val="24"/>
        </w:rPr>
        <w:t>Conduzir</w:t>
      </w:r>
      <w:r w:rsidRPr="0038572B">
        <w:rPr>
          <w:spacing w:val="-1"/>
          <w:sz w:val="24"/>
          <w:szCs w:val="24"/>
        </w:rPr>
        <w:t xml:space="preserve"> </w:t>
      </w:r>
      <w:r w:rsidRPr="0038572B">
        <w:rPr>
          <w:sz w:val="24"/>
          <w:szCs w:val="24"/>
        </w:rPr>
        <w:t>os trabalhos</w:t>
      </w:r>
      <w:r w:rsidRPr="0038572B">
        <w:rPr>
          <w:spacing w:val="-1"/>
          <w:sz w:val="24"/>
          <w:szCs w:val="24"/>
        </w:rPr>
        <w:t xml:space="preserve"> </w:t>
      </w:r>
      <w:r w:rsidRPr="0038572B">
        <w:rPr>
          <w:sz w:val="24"/>
          <w:szCs w:val="24"/>
        </w:rPr>
        <w:t>da equipe</w:t>
      </w:r>
      <w:r w:rsidRPr="0038572B">
        <w:rPr>
          <w:spacing w:val="-1"/>
          <w:sz w:val="24"/>
          <w:szCs w:val="24"/>
        </w:rPr>
        <w:t xml:space="preserve"> </w:t>
      </w:r>
      <w:r w:rsidRPr="0038572B">
        <w:rPr>
          <w:sz w:val="24"/>
          <w:szCs w:val="24"/>
        </w:rPr>
        <w:t>de apoio;</w:t>
      </w:r>
      <w:r w:rsidRPr="0038572B">
        <w:rPr>
          <w:spacing w:val="-1"/>
          <w:sz w:val="24"/>
          <w:szCs w:val="24"/>
        </w:rPr>
        <w:t xml:space="preserve"> </w:t>
      </w:r>
      <w:r w:rsidRPr="0038572B">
        <w:rPr>
          <w:sz w:val="24"/>
          <w:szCs w:val="24"/>
        </w:rPr>
        <w:t>e</w:t>
      </w:r>
    </w:p>
    <w:p w14:paraId="3681C447" w14:textId="77777777" w:rsidR="00DB1FD4" w:rsidRPr="0038572B" w:rsidRDefault="00DB1FD4" w:rsidP="0038572B">
      <w:pPr>
        <w:widowControl w:val="0"/>
        <w:numPr>
          <w:ilvl w:val="2"/>
          <w:numId w:val="12"/>
        </w:numPr>
        <w:tabs>
          <w:tab w:val="left" w:pos="284"/>
          <w:tab w:val="left" w:pos="567"/>
          <w:tab w:val="left" w:pos="919"/>
        </w:tabs>
        <w:autoSpaceDE w:val="0"/>
        <w:autoSpaceDN w:val="0"/>
        <w:spacing w:before="120" w:after="120"/>
        <w:ind w:left="0" w:firstLine="0"/>
        <w:jc w:val="both"/>
        <w:rPr>
          <w:sz w:val="24"/>
          <w:szCs w:val="24"/>
        </w:rPr>
      </w:pPr>
      <w:r w:rsidRPr="0038572B">
        <w:rPr>
          <w:sz w:val="24"/>
          <w:szCs w:val="24"/>
        </w:rPr>
        <w:t>Encaminhar</w:t>
      </w:r>
      <w:r w:rsidRPr="0038572B">
        <w:rPr>
          <w:spacing w:val="15"/>
          <w:sz w:val="24"/>
          <w:szCs w:val="24"/>
        </w:rPr>
        <w:t xml:space="preserve"> </w:t>
      </w:r>
      <w:r w:rsidRPr="0038572B">
        <w:rPr>
          <w:sz w:val="24"/>
          <w:szCs w:val="24"/>
        </w:rPr>
        <w:t>o</w:t>
      </w:r>
      <w:r w:rsidRPr="0038572B">
        <w:rPr>
          <w:spacing w:val="16"/>
          <w:sz w:val="24"/>
          <w:szCs w:val="24"/>
        </w:rPr>
        <w:t xml:space="preserve"> </w:t>
      </w:r>
      <w:r w:rsidRPr="0038572B">
        <w:rPr>
          <w:sz w:val="24"/>
          <w:szCs w:val="24"/>
        </w:rPr>
        <w:t>processo</w:t>
      </w:r>
      <w:r w:rsidRPr="0038572B">
        <w:rPr>
          <w:spacing w:val="17"/>
          <w:sz w:val="24"/>
          <w:szCs w:val="24"/>
        </w:rPr>
        <w:t xml:space="preserve"> </w:t>
      </w:r>
      <w:r w:rsidRPr="0038572B">
        <w:rPr>
          <w:sz w:val="24"/>
          <w:szCs w:val="24"/>
        </w:rPr>
        <w:t>devidamente</w:t>
      </w:r>
      <w:r w:rsidRPr="0038572B">
        <w:rPr>
          <w:spacing w:val="15"/>
          <w:sz w:val="24"/>
          <w:szCs w:val="24"/>
        </w:rPr>
        <w:t xml:space="preserve"> </w:t>
      </w:r>
      <w:r w:rsidRPr="0038572B">
        <w:rPr>
          <w:sz w:val="24"/>
          <w:szCs w:val="24"/>
        </w:rPr>
        <w:t>instruído</w:t>
      </w:r>
      <w:r w:rsidRPr="0038572B">
        <w:rPr>
          <w:spacing w:val="17"/>
          <w:sz w:val="24"/>
          <w:szCs w:val="24"/>
        </w:rPr>
        <w:t xml:space="preserve"> </w:t>
      </w:r>
      <w:r w:rsidRPr="0038572B">
        <w:rPr>
          <w:sz w:val="24"/>
          <w:szCs w:val="24"/>
        </w:rPr>
        <w:t>à</w:t>
      </w:r>
      <w:r w:rsidRPr="0038572B">
        <w:rPr>
          <w:spacing w:val="14"/>
          <w:sz w:val="24"/>
          <w:szCs w:val="24"/>
        </w:rPr>
        <w:t xml:space="preserve"> </w:t>
      </w:r>
      <w:r w:rsidRPr="0038572B">
        <w:rPr>
          <w:sz w:val="24"/>
          <w:szCs w:val="24"/>
        </w:rPr>
        <w:t>autoridade</w:t>
      </w:r>
      <w:r w:rsidRPr="0038572B">
        <w:rPr>
          <w:spacing w:val="17"/>
          <w:sz w:val="24"/>
          <w:szCs w:val="24"/>
        </w:rPr>
        <w:t xml:space="preserve"> </w:t>
      </w:r>
      <w:r w:rsidRPr="0038572B">
        <w:rPr>
          <w:sz w:val="24"/>
          <w:szCs w:val="24"/>
        </w:rPr>
        <w:t>competente</w:t>
      </w:r>
      <w:r w:rsidRPr="0038572B">
        <w:rPr>
          <w:spacing w:val="16"/>
          <w:sz w:val="24"/>
          <w:szCs w:val="24"/>
        </w:rPr>
        <w:t xml:space="preserve"> </w:t>
      </w:r>
      <w:r w:rsidRPr="0038572B">
        <w:rPr>
          <w:sz w:val="24"/>
          <w:szCs w:val="24"/>
        </w:rPr>
        <w:t>e</w:t>
      </w:r>
      <w:r w:rsidRPr="0038572B">
        <w:rPr>
          <w:spacing w:val="17"/>
          <w:sz w:val="24"/>
          <w:szCs w:val="24"/>
        </w:rPr>
        <w:t xml:space="preserve"> </w:t>
      </w:r>
      <w:r w:rsidRPr="0038572B">
        <w:rPr>
          <w:sz w:val="24"/>
          <w:szCs w:val="24"/>
        </w:rPr>
        <w:t>propor</w:t>
      </w:r>
      <w:r w:rsidRPr="0038572B">
        <w:rPr>
          <w:spacing w:val="18"/>
          <w:sz w:val="24"/>
          <w:szCs w:val="24"/>
        </w:rPr>
        <w:t xml:space="preserve"> </w:t>
      </w:r>
      <w:r w:rsidRPr="0038572B">
        <w:rPr>
          <w:sz w:val="24"/>
          <w:szCs w:val="24"/>
        </w:rPr>
        <w:t>a</w:t>
      </w:r>
      <w:r w:rsidRPr="0038572B">
        <w:rPr>
          <w:spacing w:val="16"/>
          <w:sz w:val="24"/>
          <w:szCs w:val="24"/>
        </w:rPr>
        <w:t xml:space="preserve"> </w:t>
      </w:r>
      <w:r w:rsidRPr="0038572B">
        <w:rPr>
          <w:sz w:val="24"/>
          <w:szCs w:val="24"/>
        </w:rPr>
        <w:t>sua</w:t>
      </w:r>
      <w:r w:rsidRPr="0038572B">
        <w:rPr>
          <w:spacing w:val="-57"/>
          <w:sz w:val="24"/>
          <w:szCs w:val="24"/>
        </w:rPr>
        <w:t xml:space="preserve"> </w:t>
      </w:r>
      <w:r w:rsidRPr="0038572B">
        <w:rPr>
          <w:sz w:val="24"/>
          <w:szCs w:val="24"/>
        </w:rPr>
        <w:t>homologação.</w:t>
      </w:r>
    </w:p>
    <w:p w14:paraId="2B53A472" w14:textId="77777777" w:rsidR="00A97DB3" w:rsidRPr="0038572B" w:rsidRDefault="00A97DB3" w:rsidP="0038572B">
      <w:pPr>
        <w:tabs>
          <w:tab w:val="left" w:pos="426"/>
          <w:tab w:val="left" w:pos="709"/>
        </w:tabs>
        <w:spacing w:before="120" w:after="120"/>
        <w:jc w:val="both"/>
        <w:rPr>
          <w:b/>
          <w:sz w:val="24"/>
          <w:szCs w:val="24"/>
        </w:rPr>
      </w:pPr>
      <w:r w:rsidRPr="0038572B">
        <w:rPr>
          <w:b/>
          <w:sz w:val="24"/>
          <w:szCs w:val="24"/>
        </w:rPr>
        <w:t>6.</w:t>
      </w:r>
      <w:r w:rsidRPr="0038572B">
        <w:rPr>
          <w:b/>
          <w:spacing w:val="-2"/>
          <w:sz w:val="24"/>
          <w:szCs w:val="24"/>
        </w:rPr>
        <w:t xml:space="preserve"> </w:t>
      </w:r>
      <w:r w:rsidRPr="0038572B">
        <w:rPr>
          <w:b/>
          <w:sz w:val="24"/>
          <w:szCs w:val="24"/>
        </w:rPr>
        <w:t>DO</w:t>
      </w:r>
      <w:r w:rsidRPr="0038572B">
        <w:rPr>
          <w:b/>
          <w:spacing w:val="-1"/>
          <w:sz w:val="24"/>
          <w:szCs w:val="24"/>
        </w:rPr>
        <w:t xml:space="preserve"> </w:t>
      </w:r>
      <w:r w:rsidRPr="0038572B">
        <w:rPr>
          <w:b/>
          <w:sz w:val="24"/>
          <w:szCs w:val="24"/>
        </w:rPr>
        <w:t>CREDENCIAMENTO</w:t>
      </w:r>
      <w:r w:rsidRPr="0038572B">
        <w:rPr>
          <w:b/>
          <w:spacing w:val="1"/>
          <w:sz w:val="24"/>
          <w:szCs w:val="24"/>
        </w:rPr>
        <w:t xml:space="preserve"> </w:t>
      </w:r>
      <w:r w:rsidRPr="0038572B">
        <w:rPr>
          <w:b/>
          <w:sz w:val="24"/>
          <w:szCs w:val="24"/>
        </w:rPr>
        <w:t>DO</w:t>
      </w:r>
      <w:r w:rsidRPr="0038572B">
        <w:rPr>
          <w:b/>
          <w:spacing w:val="-1"/>
          <w:sz w:val="24"/>
          <w:szCs w:val="24"/>
        </w:rPr>
        <w:t xml:space="preserve"> </w:t>
      </w:r>
      <w:r w:rsidRPr="0038572B">
        <w:rPr>
          <w:b/>
          <w:sz w:val="24"/>
          <w:szCs w:val="24"/>
        </w:rPr>
        <w:t>LICITANTE</w:t>
      </w:r>
      <w:r w:rsidRPr="0038572B">
        <w:rPr>
          <w:b/>
          <w:spacing w:val="-1"/>
          <w:sz w:val="24"/>
          <w:szCs w:val="24"/>
        </w:rPr>
        <w:t xml:space="preserve"> </w:t>
      </w:r>
      <w:r w:rsidRPr="0038572B">
        <w:rPr>
          <w:b/>
          <w:sz w:val="24"/>
          <w:szCs w:val="24"/>
        </w:rPr>
        <w:t>NO</w:t>
      </w:r>
      <w:r w:rsidRPr="0038572B">
        <w:rPr>
          <w:b/>
          <w:spacing w:val="-2"/>
          <w:sz w:val="24"/>
          <w:szCs w:val="24"/>
        </w:rPr>
        <w:t xml:space="preserve"> </w:t>
      </w:r>
      <w:r w:rsidRPr="0038572B">
        <w:rPr>
          <w:b/>
          <w:sz w:val="24"/>
          <w:szCs w:val="24"/>
        </w:rPr>
        <w:t>PORTAL</w:t>
      </w:r>
      <w:r w:rsidRPr="0038572B">
        <w:rPr>
          <w:b/>
          <w:spacing w:val="-1"/>
          <w:sz w:val="24"/>
          <w:szCs w:val="24"/>
        </w:rPr>
        <w:t xml:space="preserve"> </w:t>
      </w:r>
      <w:r w:rsidRPr="0038572B">
        <w:rPr>
          <w:b/>
          <w:sz w:val="24"/>
          <w:szCs w:val="24"/>
        </w:rPr>
        <w:t>LICITANET</w:t>
      </w:r>
    </w:p>
    <w:p w14:paraId="0624D251" w14:textId="77777777" w:rsidR="00DB1FD4" w:rsidRPr="0038572B" w:rsidRDefault="00DB1FD4" w:rsidP="0038572B">
      <w:pPr>
        <w:widowControl w:val="0"/>
        <w:numPr>
          <w:ilvl w:val="1"/>
          <w:numId w:val="11"/>
        </w:numPr>
        <w:tabs>
          <w:tab w:val="left" w:pos="426"/>
          <w:tab w:val="left" w:pos="709"/>
          <w:tab w:val="left" w:pos="744"/>
        </w:tabs>
        <w:autoSpaceDE w:val="0"/>
        <w:autoSpaceDN w:val="0"/>
        <w:spacing w:before="120" w:after="120"/>
        <w:ind w:left="0" w:firstLine="0"/>
        <w:jc w:val="both"/>
        <w:rPr>
          <w:sz w:val="24"/>
          <w:szCs w:val="24"/>
        </w:rPr>
      </w:pPr>
      <w:r w:rsidRPr="0038572B">
        <w:rPr>
          <w:sz w:val="24"/>
          <w:szCs w:val="24"/>
        </w:rPr>
        <w:t>Os procedimentos para credenciamento e obtenção da chave e senha de acesso poderão</w:t>
      </w:r>
      <w:r w:rsidRPr="0038572B">
        <w:rPr>
          <w:spacing w:val="1"/>
          <w:sz w:val="24"/>
          <w:szCs w:val="24"/>
        </w:rPr>
        <w:t xml:space="preserve"> </w:t>
      </w:r>
      <w:r w:rsidRPr="0038572B">
        <w:rPr>
          <w:sz w:val="24"/>
          <w:szCs w:val="24"/>
        </w:rPr>
        <w:t>ser</w:t>
      </w:r>
      <w:r w:rsidRPr="0038572B">
        <w:rPr>
          <w:spacing w:val="1"/>
          <w:sz w:val="24"/>
          <w:szCs w:val="24"/>
        </w:rPr>
        <w:t xml:space="preserve"> </w:t>
      </w:r>
      <w:r w:rsidRPr="0038572B">
        <w:rPr>
          <w:sz w:val="24"/>
          <w:szCs w:val="24"/>
        </w:rPr>
        <w:t>iniciados</w:t>
      </w:r>
      <w:r w:rsidRPr="0038572B">
        <w:rPr>
          <w:spacing w:val="1"/>
          <w:sz w:val="24"/>
          <w:szCs w:val="24"/>
        </w:rPr>
        <w:t xml:space="preserve"> </w:t>
      </w:r>
      <w:r w:rsidRPr="0038572B">
        <w:rPr>
          <w:sz w:val="24"/>
          <w:szCs w:val="24"/>
        </w:rPr>
        <w:t>diretamente</w:t>
      </w:r>
      <w:r w:rsidRPr="0038572B">
        <w:rPr>
          <w:spacing w:val="1"/>
          <w:sz w:val="24"/>
          <w:szCs w:val="24"/>
        </w:rPr>
        <w:t xml:space="preserve"> </w:t>
      </w:r>
      <w:r w:rsidRPr="0038572B">
        <w:rPr>
          <w:sz w:val="24"/>
          <w:szCs w:val="24"/>
        </w:rPr>
        <w:t>no</w:t>
      </w:r>
      <w:r w:rsidRPr="0038572B">
        <w:rPr>
          <w:spacing w:val="1"/>
          <w:sz w:val="24"/>
          <w:szCs w:val="24"/>
        </w:rPr>
        <w:t xml:space="preserve"> </w:t>
      </w:r>
      <w:r w:rsidRPr="0038572B">
        <w:rPr>
          <w:sz w:val="24"/>
          <w:szCs w:val="24"/>
        </w:rPr>
        <w:t>site</w:t>
      </w:r>
      <w:r w:rsidRPr="0038572B">
        <w:rPr>
          <w:spacing w:val="1"/>
          <w:sz w:val="24"/>
          <w:szCs w:val="24"/>
        </w:rPr>
        <w:t xml:space="preserve"> </w:t>
      </w:r>
      <w:r w:rsidRPr="0038572B">
        <w:rPr>
          <w:sz w:val="24"/>
          <w:szCs w:val="24"/>
        </w:rPr>
        <w:t>de</w:t>
      </w:r>
      <w:r w:rsidRPr="0038572B">
        <w:rPr>
          <w:spacing w:val="1"/>
          <w:sz w:val="24"/>
          <w:szCs w:val="24"/>
        </w:rPr>
        <w:t xml:space="preserve"> </w:t>
      </w:r>
      <w:r w:rsidRPr="0038572B">
        <w:rPr>
          <w:sz w:val="24"/>
          <w:szCs w:val="24"/>
        </w:rPr>
        <w:t>licitações</w:t>
      </w:r>
      <w:r w:rsidRPr="0038572B">
        <w:rPr>
          <w:spacing w:val="1"/>
          <w:sz w:val="24"/>
          <w:szCs w:val="24"/>
        </w:rPr>
        <w:t xml:space="preserve"> </w:t>
      </w:r>
      <w:r w:rsidRPr="0038572B">
        <w:rPr>
          <w:sz w:val="24"/>
          <w:szCs w:val="24"/>
        </w:rPr>
        <w:t>no</w:t>
      </w:r>
      <w:r w:rsidRPr="0038572B">
        <w:rPr>
          <w:spacing w:val="1"/>
          <w:sz w:val="24"/>
          <w:szCs w:val="24"/>
        </w:rPr>
        <w:t xml:space="preserve"> </w:t>
      </w:r>
      <w:r w:rsidRPr="0038572B">
        <w:rPr>
          <w:sz w:val="24"/>
          <w:szCs w:val="24"/>
        </w:rPr>
        <w:t>endereço</w:t>
      </w:r>
      <w:r w:rsidRPr="0038572B">
        <w:rPr>
          <w:spacing w:val="1"/>
          <w:sz w:val="24"/>
          <w:szCs w:val="24"/>
        </w:rPr>
        <w:t xml:space="preserve"> </w:t>
      </w:r>
      <w:r w:rsidRPr="0038572B">
        <w:rPr>
          <w:sz w:val="24"/>
          <w:szCs w:val="24"/>
        </w:rPr>
        <w:t>eletrônico</w:t>
      </w:r>
      <w:r w:rsidRPr="0038572B">
        <w:rPr>
          <w:color w:val="0000FF"/>
          <w:spacing w:val="1"/>
          <w:sz w:val="24"/>
          <w:szCs w:val="24"/>
        </w:rPr>
        <w:t xml:space="preserve"> </w:t>
      </w:r>
      <w:hyperlink r:id="rId26">
        <w:r w:rsidRPr="0038572B">
          <w:rPr>
            <w:color w:val="0000FF"/>
            <w:sz w:val="24"/>
            <w:szCs w:val="24"/>
            <w:u w:val="single" w:color="0000FF"/>
          </w:rPr>
          <w:t>https://www.licitanet.com.br/</w:t>
        </w:r>
      </w:hyperlink>
      <w:r w:rsidRPr="0038572B">
        <w:rPr>
          <w:sz w:val="24"/>
          <w:szCs w:val="24"/>
        </w:rPr>
        <w:t>,</w:t>
      </w:r>
      <w:r w:rsidRPr="0038572B">
        <w:rPr>
          <w:spacing w:val="-1"/>
          <w:sz w:val="24"/>
          <w:szCs w:val="24"/>
        </w:rPr>
        <w:t xml:space="preserve"> </w:t>
      </w:r>
      <w:r w:rsidRPr="0038572B">
        <w:rPr>
          <w:sz w:val="24"/>
          <w:szCs w:val="24"/>
        </w:rPr>
        <w:t>acesso</w:t>
      </w:r>
      <w:r w:rsidRPr="0038572B">
        <w:rPr>
          <w:spacing w:val="-2"/>
          <w:sz w:val="24"/>
          <w:szCs w:val="24"/>
        </w:rPr>
        <w:t xml:space="preserve"> </w:t>
      </w:r>
      <w:r w:rsidRPr="0038572B">
        <w:rPr>
          <w:sz w:val="24"/>
          <w:szCs w:val="24"/>
        </w:rPr>
        <w:t>“credenciamento – licitantes</w:t>
      </w:r>
      <w:r w:rsidRPr="0038572B">
        <w:rPr>
          <w:spacing w:val="-1"/>
          <w:sz w:val="24"/>
          <w:szCs w:val="24"/>
        </w:rPr>
        <w:t xml:space="preserve"> </w:t>
      </w:r>
      <w:r w:rsidRPr="0038572B">
        <w:rPr>
          <w:sz w:val="24"/>
          <w:szCs w:val="24"/>
        </w:rPr>
        <w:t>(fornecedores)”.</w:t>
      </w:r>
    </w:p>
    <w:p w14:paraId="4DA52014" w14:textId="77777777" w:rsidR="00DB1FD4" w:rsidRPr="0038572B" w:rsidRDefault="00DB1FD4" w:rsidP="0038572B">
      <w:pPr>
        <w:widowControl w:val="0"/>
        <w:numPr>
          <w:ilvl w:val="1"/>
          <w:numId w:val="11"/>
        </w:numPr>
        <w:tabs>
          <w:tab w:val="left" w:pos="426"/>
          <w:tab w:val="left" w:pos="709"/>
          <w:tab w:val="left" w:pos="758"/>
        </w:tabs>
        <w:autoSpaceDE w:val="0"/>
        <w:autoSpaceDN w:val="0"/>
        <w:spacing w:before="120" w:after="120"/>
        <w:ind w:left="0" w:firstLine="0"/>
        <w:jc w:val="both"/>
        <w:rPr>
          <w:sz w:val="24"/>
          <w:szCs w:val="24"/>
        </w:rPr>
      </w:pPr>
      <w:r w:rsidRPr="0038572B">
        <w:rPr>
          <w:sz w:val="24"/>
          <w:szCs w:val="24"/>
        </w:rPr>
        <w:t>As dúvidas e esclarecimentos sobre credenciamento no sistema eletrônico poderão ser</w:t>
      </w:r>
      <w:r w:rsidRPr="0038572B">
        <w:rPr>
          <w:spacing w:val="1"/>
          <w:sz w:val="24"/>
          <w:szCs w:val="24"/>
        </w:rPr>
        <w:t xml:space="preserve"> </w:t>
      </w:r>
      <w:r w:rsidRPr="0038572B">
        <w:rPr>
          <w:sz w:val="24"/>
          <w:szCs w:val="24"/>
        </w:rPr>
        <w:t>dirimidas através da central de atendimento aos licitantes, por telefone, WhatsApp, Chat ou e-</w:t>
      </w:r>
      <w:r w:rsidRPr="0038572B">
        <w:rPr>
          <w:spacing w:val="-57"/>
          <w:sz w:val="24"/>
          <w:szCs w:val="24"/>
        </w:rPr>
        <w:t xml:space="preserve"> </w:t>
      </w:r>
      <w:r w:rsidRPr="0038572B">
        <w:rPr>
          <w:sz w:val="24"/>
          <w:szCs w:val="24"/>
        </w:rPr>
        <w:t>mail,</w:t>
      </w:r>
      <w:r w:rsidRPr="0038572B">
        <w:rPr>
          <w:spacing w:val="-1"/>
          <w:sz w:val="24"/>
          <w:szCs w:val="24"/>
        </w:rPr>
        <w:t xml:space="preserve"> </w:t>
      </w:r>
      <w:r w:rsidRPr="0038572B">
        <w:rPr>
          <w:sz w:val="24"/>
          <w:szCs w:val="24"/>
        </w:rPr>
        <w:t>disponíveis no endereço</w:t>
      </w:r>
      <w:r w:rsidRPr="0038572B">
        <w:rPr>
          <w:spacing w:val="-1"/>
          <w:sz w:val="24"/>
          <w:szCs w:val="24"/>
        </w:rPr>
        <w:t xml:space="preserve"> </w:t>
      </w:r>
      <w:r w:rsidRPr="0038572B">
        <w:rPr>
          <w:sz w:val="24"/>
          <w:szCs w:val="24"/>
        </w:rPr>
        <w:t>eletrônico</w:t>
      </w:r>
      <w:r w:rsidRPr="0038572B">
        <w:rPr>
          <w:spacing w:val="1"/>
          <w:sz w:val="24"/>
          <w:szCs w:val="24"/>
        </w:rPr>
        <w:t xml:space="preserve"> </w:t>
      </w:r>
      <w:hyperlink r:id="rId27">
        <w:r w:rsidRPr="0038572B">
          <w:rPr>
            <w:sz w:val="24"/>
            <w:szCs w:val="24"/>
            <w:u w:val="single"/>
          </w:rPr>
          <w:t>https://www.licitanet.com.br/</w:t>
        </w:r>
      </w:hyperlink>
      <w:r w:rsidRPr="0038572B">
        <w:rPr>
          <w:sz w:val="24"/>
          <w:szCs w:val="24"/>
        </w:rPr>
        <w:t>.</w:t>
      </w:r>
    </w:p>
    <w:p w14:paraId="52CC7103" w14:textId="366831DF" w:rsidR="00DB1FD4" w:rsidRPr="0038572B" w:rsidRDefault="00DB1FD4" w:rsidP="0038572B">
      <w:pPr>
        <w:widowControl w:val="0"/>
        <w:numPr>
          <w:ilvl w:val="2"/>
          <w:numId w:val="11"/>
        </w:numPr>
        <w:tabs>
          <w:tab w:val="left" w:pos="426"/>
          <w:tab w:val="left" w:pos="709"/>
          <w:tab w:val="left" w:pos="955"/>
        </w:tabs>
        <w:autoSpaceDE w:val="0"/>
        <w:autoSpaceDN w:val="0"/>
        <w:spacing w:before="120" w:after="120"/>
        <w:ind w:left="0" w:firstLine="0"/>
        <w:jc w:val="both"/>
        <w:rPr>
          <w:sz w:val="24"/>
          <w:szCs w:val="24"/>
        </w:rPr>
      </w:pPr>
      <w:r w:rsidRPr="0038572B">
        <w:rPr>
          <w:sz w:val="24"/>
          <w:szCs w:val="24"/>
        </w:rPr>
        <w:t>Qualquer dúvida dos interessados em relação ao acesso no sistema</w:t>
      </w:r>
      <w:r w:rsidRPr="0038572B">
        <w:rPr>
          <w:spacing w:val="1"/>
          <w:sz w:val="24"/>
          <w:szCs w:val="24"/>
        </w:rPr>
        <w:t xml:space="preserve"> </w:t>
      </w:r>
      <w:r w:rsidRPr="0038572B">
        <w:rPr>
          <w:sz w:val="24"/>
          <w:szCs w:val="24"/>
        </w:rPr>
        <w:t>LICITANET -</w:t>
      </w:r>
      <w:r w:rsidRPr="0038572B">
        <w:rPr>
          <w:spacing w:val="1"/>
          <w:sz w:val="24"/>
          <w:szCs w:val="24"/>
        </w:rPr>
        <w:t xml:space="preserve"> </w:t>
      </w:r>
      <w:r w:rsidRPr="0038572B">
        <w:rPr>
          <w:sz w:val="24"/>
          <w:szCs w:val="24"/>
        </w:rPr>
        <w:t>Licitações online poderá ser esclarecida, de segunda a sexta-feira, das 8:00 às 18:00 horas (horário de Brasília) através</w:t>
      </w:r>
      <w:r w:rsidRPr="0038572B">
        <w:rPr>
          <w:spacing w:val="-57"/>
          <w:sz w:val="24"/>
          <w:szCs w:val="24"/>
        </w:rPr>
        <w:t xml:space="preserve"> </w:t>
      </w:r>
      <w:r w:rsidRPr="0038572B">
        <w:rPr>
          <w:sz w:val="24"/>
          <w:szCs w:val="24"/>
        </w:rPr>
        <w:t>dos</w:t>
      </w:r>
      <w:r w:rsidRPr="0038572B">
        <w:rPr>
          <w:spacing w:val="-1"/>
          <w:sz w:val="24"/>
          <w:szCs w:val="24"/>
        </w:rPr>
        <w:t xml:space="preserve"> </w:t>
      </w:r>
      <w:r w:rsidRPr="0038572B">
        <w:rPr>
          <w:sz w:val="24"/>
          <w:szCs w:val="24"/>
        </w:rPr>
        <w:t>canais informados no</w:t>
      </w:r>
      <w:r w:rsidRPr="0038572B">
        <w:rPr>
          <w:spacing w:val="1"/>
          <w:sz w:val="24"/>
          <w:szCs w:val="24"/>
        </w:rPr>
        <w:t xml:space="preserve"> </w:t>
      </w:r>
      <w:r w:rsidRPr="0038572B">
        <w:rPr>
          <w:sz w:val="24"/>
          <w:szCs w:val="24"/>
        </w:rPr>
        <w:t xml:space="preserve">site </w:t>
      </w:r>
      <w:hyperlink r:id="rId28">
        <w:r w:rsidRPr="0038572B">
          <w:rPr>
            <w:sz w:val="24"/>
            <w:szCs w:val="24"/>
            <w:u w:val="single"/>
          </w:rPr>
          <w:t>https://www.licitanet.com.br/</w:t>
        </w:r>
      </w:hyperlink>
      <w:r w:rsidRPr="0038572B">
        <w:rPr>
          <w:sz w:val="24"/>
          <w:szCs w:val="24"/>
        </w:rPr>
        <w:t>.</w:t>
      </w:r>
    </w:p>
    <w:p w14:paraId="08186074" w14:textId="0DA7E000" w:rsidR="00DB1FD4" w:rsidRPr="0038572B" w:rsidRDefault="00DB1FD4" w:rsidP="0038572B">
      <w:pPr>
        <w:widowControl w:val="0"/>
        <w:numPr>
          <w:ilvl w:val="2"/>
          <w:numId w:val="11"/>
        </w:numPr>
        <w:tabs>
          <w:tab w:val="left" w:pos="426"/>
          <w:tab w:val="left" w:pos="709"/>
          <w:tab w:val="left" w:pos="989"/>
        </w:tabs>
        <w:autoSpaceDE w:val="0"/>
        <w:autoSpaceDN w:val="0"/>
        <w:spacing w:before="120" w:after="120"/>
        <w:ind w:left="0" w:firstLine="0"/>
        <w:jc w:val="both"/>
        <w:rPr>
          <w:sz w:val="24"/>
          <w:szCs w:val="24"/>
        </w:rPr>
      </w:pPr>
      <w:r w:rsidRPr="0038572B">
        <w:rPr>
          <w:sz w:val="24"/>
          <w:szCs w:val="24"/>
        </w:rPr>
        <w:t>As</w:t>
      </w:r>
      <w:r w:rsidRPr="0038572B">
        <w:rPr>
          <w:spacing w:val="1"/>
          <w:sz w:val="24"/>
          <w:szCs w:val="24"/>
        </w:rPr>
        <w:t xml:space="preserve"> </w:t>
      </w:r>
      <w:r w:rsidRPr="0038572B">
        <w:rPr>
          <w:sz w:val="24"/>
          <w:szCs w:val="24"/>
        </w:rPr>
        <w:t>informações</w:t>
      </w:r>
      <w:r w:rsidRPr="0038572B">
        <w:rPr>
          <w:spacing w:val="1"/>
          <w:sz w:val="24"/>
          <w:szCs w:val="24"/>
        </w:rPr>
        <w:t xml:space="preserve"> </w:t>
      </w:r>
      <w:r w:rsidRPr="0038572B">
        <w:rPr>
          <w:sz w:val="24"/>
          <w:szCs w:val="24"/>
        </w:rPr>
        <w:t>complementares</w:t>
      </w:r>
      <w:r w:rsidRPr="0038572B">
        <w:rPr>
          <w:spacing w:val="1"/>
          <w:sz w:val="24"/>
          <w:szCs w:val="24"/>
        </w:rPr>
        <w:t xml:space="preserve"> </w:t>
      </w:r>
      <w:r w:rsidRPr="0038572B">
        <w:rPr>
          <w:sz w:val="24"/>
          <w:szCs w:val="24"/>
        </w:rPr>
        <w:t>para</w:t>
      </w:r>
      <w:r w:rsidRPr="0038572B">
        <w:rPr>
          <w:spacing w:val="1"/>
          <w:sz w:val="24"/>
          <w:szCs w:val="24"/>
        </w:rPr>
        <w:t xml:space="preserve"> </w:t>
      </w:r>
      <w:r w:rsidRPr="0038572B">
        <w:rPr>
          <w:sz w:val="24"/>
          <w:szCs w:val="24"/>
        </w:rPr>
        <w:t>credenciamento</w:t>
      </w:r>
      <w:r w:rsidRPr="0038572B">
        <w:rPr>
          <w:spacing w:val="1"/>
          <w:sz w:val="24"/>
          <w:szCs w:val="24"/>
        </w:rPr>
        <w:t xml:space="preserve"> </w:t>
      </w:r>
      <w:r w:rsidRPr="0038572B">
        <w:rPr>
          <w:sz w:val="24"/>
          <w:szCs w:val="24"/>
        </w:rPr>
        <w:t>poderão</w:t>
      </w:r>
      <w:r w:rsidRPr="0038572B">
        <w:rPr>
          <w:spacing w:val="1"/>
          <w:sz w:val="24"/>
          <w:szCs w:val="24"/>
        </w:rPr>
        <w:t xml:space="preserve"> </w:t>
      </w:r>
      <w:r w:rsidRPr="0038572B">
        <w:rPr>
          <w:sz w:val="24"/>
          <w:szCs w:val="24"/>
        </w:rPr>
        <w:t>ser</w:t>
      </w:r>
      <w:r w:rsidRPr="0038572B">
        <w:rPr>
          <w:spacing w:val="1"/>
          <w:sz w:val="24"/>
          <w:szCs w:val="24"/>
        </w:rPr>
        <w:t xml:space="preserve"> </w:t>
      </w:r>
      <w:r w:rsidRPr="0038572B">
        <w:rPr>
          <w:sz w:val="24"/>
          <w:szCs w:val="24"/>
        </w:rPr>
        <w:t>obtidas</w:t>
      </w:r>
      <w:r w:rsidRPr="0038572B">
        <w:rPr>
          <w:spacing w:val="1"/>
          <w:sz w:val="24"/>
          <w:szCs w:val="24"/>
        </w:rPr>
        <w:t xml:space="preserve"> </w:t>
      </w:r>
      <w:r w:rsidRPr="0038572B">
        <w:rPr>
          <w:sz w:val="24"/>
          <w:szCs w:val="24"/>
        </w:rPr>
        <w:t>pelos</w:t>
      </w:r>
      <w:r w:rsidRPr="0038572B">
        <w:rPr>
          <w:spacing w:val="1"/>
          <w:sz w:val="24"/>
          <w:szCs w:val="24"/>
        </w:rPr>
        <w:t xml:space="preserve"> </w:t>
      </w:r>
      <w:r w:rsidRPr="0038572B">
        <w:rPr>
          <w:sz w:val="24"/>
          <w:szCs w:val="24"/>
        </w:rPr>
        <w:t>telefones:</w:t>
      </w:r>
      <w:r w:rsidRPr="0038572B">
        <w:rPr>
          <w:spacing w:val="1"/>
          <w:sz w:val="24"/>
          <w:szCs w:val="24"/>
        </w:rPr>
        <w:t xml:space="preserve"> </w:t>
      </w:r>
      <w:r w:rsidRPr="0038572B">
        <w:rPr>
          <w:sz w:val="24"/>
          <w:szCs w:val="24"/>
        </w:rPr>
        <w:t>(34)</w:t>
      </w:r>
      <w:r w:rsidRPr="0038572B">
        <w:rPr>
          <w:spacing w:val="1"/>
          <w:sz w:val="24"/>
          <w:szCs w:val="24"/>
        </w:rPr>
        <w:t xml:space="preserve"> </w:t>
      </w:r>
      <w:r w:rsidRPr="0038572B">
        <w:rPr>
          <w:sz w:val="24"/>
          <w:szCs w:val="24"/>
        </w:rPr>
        <w:t>3014-6633,</w:t>
      </w:r>
      <w:r w:rsidRPr="0038572B">
        <w:rPr>
          <w:spacing w:val="1"/>
          <w:sz w:val="24"/>
          <w:szCs w:val="24"/>
        </w:rPr>
        <w:t xml:space="preserve"> </w:t>
      </w:r>
      <w:r w:rsidRPr="0038572B">
        <w:rPr>
          <w:sz w:val="24"/>
          <w:szCs w:val="24"/>
        </w:rPr>
        <w:t>(34)</w:t>
      </w:r>
      <w:r w:rsidRPr="0038572B">
        <w:rPr>
          <w:spacing w:val="1"/>
          <w:sz w:val="24"/>
          <w:szCs w:val="24"/>
        </w:rPr>
        <w:t xml:space="preserve"> </w:t>
      </w:r>
      <w:r w:rsidRPr="0038572B">
        <w:rPr>
          <w:sz w:val="24"/>
          <w:szCs w:val="24"/>
        </w:rPr>
        <w:t>99678-7950</w:t>
      </w:r>
      <w:r w:rsidRPr="0038572B">
        <w:rPr>
          <w:spacing w:val="1"/>
          <w:sz w:val="24"/>
          <w:szCs w:val="24"/>
        </w:rPr>
        <w:t xml:space="preserve"> </w:t>
      </w:r>
      <w:r w:rsidRPr="0038572B">
        <w:rPr>
          <w:sz w:val="24"/>
          <w:szCs w:val="24"/>
        </w:rPr>
        <w:t>e</w:t>
      </w:r>
      <w:r w:rsidRPr="0038572B">
        <w:rPr>
          <w:spacing w:val="1"/>
          <w:sz w:val="24"/>
          <w:szCs w:val="24"/>
        </w:rPr>
        <w:t xml:space="preserve"> </w:t>
      </w:r>
      <w:r w:rsidRPr="0038572B">
        <w:rPr>
          <w:sz w:val="24"/>
          <w:szCs w:val="24"/>
        </w:rPr>
        <w:t>(34)</w:t>
      </w:r>
      <w:r w:rsidRPr="0038572B">
        <w:rPr>
          <w:spacing w:val="1"/>
          <w:sz w:val="24"/>
          <w:szCs w:val="24"/>
        </w:rPr>
        <w:t xml:space="preserve"> </w:t>
      </w:r>
      <w:r w:rsidRPr="0038572B">
        <w:rPr>
          <w:sz w:val="24"/>
          <w:szCs w:val="24"/>
        </w:rPr>
        <w:t>99807-6633</w:t>
      </w:r>
      <w:r w:rsidRPr="0038572B">
        <w:rPr>
          <w:spacing w:val="1"/>
          <w:sz w:val="24"/>
          <w:szCs w:val="24"/>
        </w:rPr>
        <w:t xml:space="preserve"> </w:t>
      </w:r>
      <w:r w:rsidRPr="0038572B">
        <w:rPr>
          <w:sz w:val="24"/>
          <w:szCs w:val="24"/>
        </w:rPr>
        <w:t>ou</w:t>
      </w:r>
      <w:r w:rsidRPr="0038572B">
        <w:rPr>
          <w:spacing w:val="1"/>
          <w:sz w:val="24"/>
          <w:szCs w:val="24"/>
        </w:rPr>
        <w:t xml:space="preserve"> </w:t>
      </w:r>
      <w:r w:rsidRPr="0038572B">
        <w:rPr>
          <w:sz w:val="24"/>
          <w:szCs w:val="24"/>
        </w:rPr>
        <w:t>pelo</w:t>
      </w:r>
      <w:r w:rsidRPr="0038572B">
        <w:rPr>
          <w:spacing w:val="1"/>
          <w:sz w:val="24"/>
          <w:szCs w:val="24"/>
        </w:rPr>
        <w:t xml:space="preserve"> </w:t>
      </w:r>
      <w:r w:rsidRPr="0038572B">
        <w:rPr>
          <w:sz w:val="24"/>
          <w:szCs w:val="24"/>
        </w:rPr>
        <w:t>e</w:t>
      </w:r>
      <w:r w:rsidR="00FD7B82" w:rsidRPr="0038572B">
        <w:rPr>
          <w:sz w:val="24"/>
          <w:szCs w:val="24"/>
        </w:rPr>
        <w:t>-</w:t>
      </w:r>
      <w:r w:rsidRPr="0038572B">
        <w:rPr>
          <w:sz w:val="24"/>
          <w:szCs w:val="24"/>
        </w:rPr>
        <w:t>mail</w:t>
      </w:r>
      <w:r w:rsidRPr="0038572B">
        <w:rPr>
          <w:spacing w:val="1"/>
          <w:sz w:val="24"/>
          <w:szCs w:val="24"/>
        </w:rPr>
        <w:t xml:space="preserve"> </w:t>
      </w:r>
      <w:hyperlink r:id="rId29">
        <w:r w:rsidRPr="0038572B">
          <w:rPr>
            <w:sz w:val="24"/>
            <w:szCs w:val="24"/>
          </w:rPr>
          <w:t>contato@licitanet.com.br.</w:t>
        </w:r>
      </w:hyperlink>
    </w:p>
    <w:p w14:paraId="1235A7C6" w14:textId="74A0D6F6" w:rsidR="00296789" w:rsidRPr="0038572B" w:rsidRDefault="00A97DB3" w:rsidP="0038572B">
      <w:pPr>
        <w:spacing w:before="120" w:after="120"/>
        <w:jc w:val="both"/>
        <w:rPr>
          <w:b/>
          <w:strike/>
          <w:color w:val="FF0066"/>
          <w:sz w:val="24"/>
          <w:szCs w:val="24"/>
        </w:rPr>
      </w:pPr>
      <w:r w:rsidRPr="0038572B">
        <w:rPr>
          <w:b/>
          <w:sz w:val="24"/>
          <w:szCs w:val="24"/>
        </w:rPr>
        <w:t>7.</w:t>
      </w:r>
      <w:r w:rsidRPr="0038572B">
        <w:rPr>
          <w:b/>
          <w:spacing w:val="-3"/>
          <w:sz w:val="24"/>
          <w:szCs w:val="24"/>
        </w:rPr>
        <w:t xml:space="preserve"> </w:t>
      </w:r>
      <w:r w:rsidRPr="0038572B">
        <w:rPr>
          <w:b/>
          <w:sz w:val="24"/>
          <w:szCs w:val="24"/>
        </w:rPr>
        <w:t>DA</w:t>
      </w:r>
      <w:r w:rsidRPr="0038572B">
        <w:rPr>
          <w:b/>
          <w:spacing w:val="-1"/>
          <w:sz w:val="24"/>
          <w:szCs w:val="24"/>
        </w:rPr>
        <w:t xml:space="preserve"> </w:t>
      </w:r>
      <w:r w:rsidRPr="0038572B">
        <w:rPr>
          <w:b/>
          <w:sz w:val="24"/>
          <w:szCs w:val="24"/>
        </w:rPr>
        <w:t>PARTICIPAÇÃO</w:t>
      </w:r>
    </w:p>
    <w:p w14:paraId="54A2234E" w14:textId="15B542DF" w:rsidR="00296789" w:rsidRPr="0038572B" w:rsidRDefault="00296789" w:rsidP="0038572B">
      <w:pPr>
        <w:spacing w:before="120" w:after="120"/>
        <w:jc w:val="both"/>
        <w:rPr>
          <w:b/>
          <w:strike/>
          <w:color w:val="FF0066"/>
          <w:sz w:val="24"/>
          <w:szCs w:val="24"/>
        </w:rPr>
      </w:pPr>
      <w:r w:rsidRPr="0038572B">
        <w:rPr>
          <w:sz w:val="24"/>
          <w:szCs w:val="24"/>
        </w:rPr>
        <w:t>7.1</w:t>
      </w:r>
      <w:r w:rsidR="00562A7F" w:rsidRPr="0038572B">
        <w:rPr>
          <w:sz w:val="24"/>
          <w:szCs w:val="24"/>
        </w:rPr>
        <w:t>.</w:t>
      </w:r>
      <w:r w:rsidRPr="0038572B">
        <w:rPr>
          <w:sz w:val="24"/>
          <w:szCs w:val="24"/>
        </w:rPr>
        <w:t xml:space="preserve"> </w:t>
      </w:r>
      <w:r w:rsidR="005F6867" w:rsidRPr="0038572B">
        <w:rPr>
          <w:spacing w:val="1"/>
          <w:sz w:val="24"/>
          <w:szCs w:val="24"/>
        </w:rPr>
        <w:t>A</w:t>
      </w:r>
      <w:r w:rsidR="00DB1FD4" w:rsidRPr="0038572B">
        <w:rPr>
          <w:spacing w:val="1"/>
          <w:sz w:val="24"/>
          <w:szCs w:val="24"/>
        </w:rPr>
        <w:t xml:space="preserve"> </w:t>
      </w:r>
      <w:r w:rsidR="00DB1FD4" w:rsidRPr="0038572B">
        <w:rPr>
          <w:sz w:val="24"/>
          <w:szCs w:val="24"/>
        </w:rPr>
        <w:t>participação</w:t>
      </w:r>
      <w:r w:rsidR="00DB1FD4" w:rsidRPr="0038572B">
        <w:rPr>
          <w:spacing w:val="1"/>
          <w:sz w:val="24"/>
          <w:szCs w:val="24"/>
        </w:rPr>
        <w:t xml:space="preserve"> </w:t>
      </w:r>
      <w:r w:rsidR="00DB1FD4" w:rsidRPr="0038572B">
        <w:rPr>
          <w:sz w:val="24"/>
          <w:szCs w:val="24"/>
        </w:rPr>
        <w:t>no</w:t>
      </w:r>
      <w:r w:rsidR="00DB1FD4" w:rsidRPr="0038572B">
        <w:rPr>
          <w:spacing w:val="1"/>
          <w:sz w:val="24"/>
          <w:szCs w:val="24"/>
        </w:rPr>
        <w:t xml:space="preserve"> </w:t>
      </w:r>
      <w:r w:rsidR="00DB1FD4" w:rsidRPr="0038572B">
        <w:rPr>
          <w:sz w:val="24"/>
          <w:szCs w:val="24"/>
        </w:rPr>
        <w:t>certame</w:t>
      </w:r>
      <w:r w:rsidR="00DB1FD4" w:rsidRPr="0038572B">
        <w:rPr>
          <w:spacing w:val="1"/>
          <w:sz w:val="24"/>
          <w:szCs w:val="24"/>
        </w:rPr>
        <w:t xml:space="preserve"> </w:t>
      </w:r>
      <w:r w:rsidR="00DB1FD4" w:rsidRPr="0038572B">
        <w:rPr>
          <w:sz w:val="24"/>
          <w:szCs w:val="24"/>
        </w:rPr>
        <w:t>dar-se-á</w:t>
      </w:r>
      <w:r w:rsidR="00DB1FD4" w:rsidRPr="0038572B">
        <w:rPr>
          <w:spacing w:val="1"/>
          <w:sz w:val="24"/>
          <w:szCs w:val="24"/>
        </w:rPr>
        <w:t xml:space="preserve"> </w:t>
      </w:r>
      <w:r w:rsidR="00DB1FD4" w:rsidRPr="0038572B">
        <w:rPr>
          <w:sz w:val="24"/>
          <w:szCs w:val="24"/>
        </w:rPr>
        <w:t>por</w:t>
      </w:r>
      <w:r w:rsidR="00DB1FD4" w:rsidRPr="0038572B">
        <w:rPr>
          <w:spacing w:val="1"/>
          <w:sz w:val="24"/>
          <w:szCs w:val="24"/>
        </w:rPr>
        <w:t xml:space="preserve"> </w:t>
      </w:r>
      <w:r w:rsidR="00DB1FD4" w:rsidRPr="0038572B">
        <w:rPr>
          <w:sz w:val="24"/>
          <w:szCs w:val="24"/>
        </w:rPr>
        <w:t>meio</w:t>
      </w:r>
      <w:r w:rsidR="00DB1FD4" w:rsidRPr="0038572B">
        <w:rPr>
          <w:spacing w:val="1"/>
          <w:sz w:val="24"/>
          <w:szCs w:val="24"/>
        </w:rPr>
        <w:t xml:space="preserve"> </w:t>
      </w:r>
      <w:r w:rsidR="00DB1FD4" w:rsidRPr="0038572B">
        <w:rPr>
          <w:sz w:val="24"/>
          <w:szCs w:val="24"/>
        </w:rPr>
        <w:t>da</w:t>
      </w:r>
      <w:r w:rsidR="00DB1FD4" w:rsidRPr="0038572B">
        <w:rPr>
          <w:spacing w:val="1"/>
          <w:sz w:val="24"/>
          <w:szCs w:val="24"/>
        </w:rPr>
        <w:t xml:space="preserve"> </w:t>
      </w:r>
      <w:r w:rsidR="00DB1FD4" w:rsidRPr="0038572B">
        <w:rPr>
          <w:sz w:val="24"/>
          <w:szCs w:val="24"/>
        </w:rPr>
        <w:t>digitação</w:t>
      </w:r>
      <w:r w:rsidR="00DB1FD4" w:rsidRPr="0038572B">
        <w:rPr>
          <w:spacing w:val="1"/>
          <w:sz w:val="24"/>
          <w:szCs w:val="24"/>
        </w:rPr>
        <w:t xml:space="preserve"> </w:t>
      </w:r>
      <w:r w:rsidR="00DB1FD4" w:rsidRPr="0038572B">
        <w:rPr>
          <w:sz w:val="24"/>
          <w:szCs w:val="24"/>
        </w:rPr>
        <w:t>da</w:t>
      </w:r>
      <w:r w:rsidR="00DB1FD4" w:rsidRPr="0038572B">
        <w:rPr>
          <w:spacing w:val="1"/>
          <w:sz w:val="24"/>
          <w:szCs w:val="24"/>
        </w:rPr>
        <w:t xml:space="preserve"> </w:t>
      </w:r>
      <w:r w:rsidR="00DB1FD4" w:rsidRPr="0038572B">
        <w:rPr>
          <w:sz w:val="24"/>
          <w:szCs w:val="24"/>
        </w:rPr>
        <w:t>senha</w:t>
      </w:r>
      <w:r w:rsidR="00DB1FD4" w:rsidRPr="0038572B">
        <w:rPr>
          <w:spacing w:val="1"/>
          <w:sz w:val="24"/>
          <w:szCs w:val="24"/>
        </w:rPr>
        <w:t xml:space="preserve"> </w:t>
      </w:r>
      <w:r w:rsidR="00DB1FD4" w:rsidRPr="0038572B">
        <w:rPr>
          <w:sz w:val="24"/>
          <w:szCs w:val="24"/>
        </w:rPr>
        <w:t>pessoal</w:t>
      </w:r>
      <w:r w:rsidR="00DB1FD4" w:rsidRPr="0038572B">
        <w:rPr>
          <w:spacing w:val="1"/>
          <w:sz w:val="24"/>
          <w:szCs w:val="24"/>
        </w:rPr>
        <w:t xml:space="preserve"> </w:t>
      </w:r>
      <w:r w:rsidR="00DB1FD4" w:rsidRPr="0038572B">
        <w:rPr>
          <w:sz w:val="24"/>
          <w:szCs w:val="24"/>
        </w:rPr>
        <w:t>e</w:t>
      </w:r>
      <w:r w:rsidR="00DB1FD4" w:rsidRPr="0038572B">
        <w:rPr>
          <w:spacing w:val="1"/>
          <w:sz w:val="24"/>
          <w:szCs w:val="24"/>
        </w:rPr>
        <w:t xml:space="preserve"> </w:t>
      </w:r>
      <w:r w:rsidR="00DB1FD4" w:rsidRPr="0038572B">
        <w:rPr>
          <w:sz w:val="24"/>
          <w:szCs w:val="24"/>
        </w:rPr>
        <w:t>intransferível do representante credenciado e subsequente encaminhamento da proposta de</w:t>
      </w:r>
      <w:r w:rsidR="00DB1FD4" w:rsidRPr="0038572B">
        <w:rPr>
          <w:spacing w:val="1"/>
          <w:sz w:val="24"/>
          <w:szCs w:val="24"/>
        </w:rPr>
        <w:t xml:space="preserve"> </w:t>
      </w:r>
      <w:r w:rsidR="00DB1FD4" w:rsidRPr="0038572B">
        <w:rPr>
          <w:sz w:val="24"/>
          <w:szCs w:val="24"/>
        </w:rPr>
        <w:t>preços (sem qualquer informação que identifique o licitante)</w:t>
      </w:r>
      <w:r w:rsidR="00DB1FD4" w:rsidRPr="0038572B">
        <w:rPr>
          <w:spacing w:val="60"/>
          <w:sz w:val="24"/>
          <w:szCs w:val="24"/>
        </w:rPr>
        <w:t xml:space="preserve"> </w:t>
      </w:r>
      <w:r w:rsidR="00DB1FD4" w:rsidRPr="0038572B">
        <w:rPr>
          <w:sz w:val="24"/>
          <w:szCs w:val="24"/>
        </w:rPr>
        <w:t>por meio do sistema eletrônico</w:t>
      </w:r>
      <w:r w:rsidR="00DB1FD4" w:rsidRPr="0038572B">
        <w:rPr>
          <w:spacing w:val="1"/>
          <w:sz w:val="24"/>
          <w:szCs w:val="24"/>
        </w:rPr>
        <w:t xml:space="preserve"> </w:t>
      </w:r>
      <w:r w:rsidR="00DB1FD4" w:rsidRPr="0038572B">
        <w:rPr>
          <w:sz w:val="24"/>
          <w:szCs w:val="24"/>
        </w:rPr>
        <w:t xml:space="preserve">no sítio </w:t>
      </w:r>
      <w:hyperlink r:id="rId30">
        <w:r w:rsidR="00DB1FD4" w:rsidRPr="0038572B">
          <w:rPr>
            <w:sz w:val="24"/>
            <w:szCs w:val="24"/>
            <w:u w:val="single"/>
          </w:rPr>
          <w:t>https://www.licitanet.com.br/</w:t>
        </w:r>
        <w:r w:rsidR="00DB1FD4" w:rsidRPr="0038572B">
          <w:rPr>
            <w:sz w:val="24"/>
            <w:szCs w:val="24"/>
          </w:rPr>
          <w:t xml:space="preserve">, </w:t>
        </w:r>
      </w:hyperlink>
      <w:r w:rsidR="00DB1FD4" w:rsidRPr="0038572B">
        <w:rPr>
          <w:b/>
          <w:sz w:val="24"/>
          <w:szCs w:val="24"/>
        </w:rPr>
        <w:t>opção "Login" opção “Licitação Pública” “Sala de</w:t>
      </w:r>
      <w:r w:rsidR="00DB1FD4" w:rsidRPr="0038572B">
        <w:rPr>
          <w:b/>
          <w:spacing w:val="1"/>
          <w:sz w:val="24"/>
          <w:szCs w:val="24"/>
        </w:rPr>
        <w:t xml:space="preserve"> </w:t>
      </w:r>
      <w:r w:rsidR="00DB1FD4" w:rsidRPr="0038572B">
        <w:rPr>
          <w:b/>
          <w:sz w:val="24"/>
          <w:szCs w:val="24"/>
        </w:rPr>
        <w:t>Negociação”.</w:t>
      </w:r>
    </w:p>
    <w:p w14:paraId="07C7DDBB" w14:textId="0C9D9DA4" w:rsidR="00296789" w:rsidRPr="0038572B" w:rsidRDefault="00296789" w:rsidP="0038572B">
      <w:pPr>
        <w:widowControl w:val="0"/>
        <w:tabs>
          <w:tab w:val="left" w:pos="965"/>
        </w:tabs>
        <w:autoSpaceDE w:val="0"/>
        <w:autoSpaceDN w:val="0"/>
        <w:spacing w:before="120" w:after="120"/>
        <w:jc w:val="both"/>
        <w:rPr>
          <w:sz w:val="24"/>
          <w:szCs w:val="24"/>
        </w:rPr>
      </w:pPr>
      <w:r w:rsidRPr="0038572B">
        <w:rPr>
          <w:sz w:val="24"/>
          <w:szCs w:val="24"/>
        </w:rPr>
        <w:t>7.2</w:t>
      </w:r>
      <w:r w:rsidR="00562A7F" w:rsidRPr="0038572B">
        <w:rPr>
          <w:sz w:val="24"/>
          <w:szCs w:val="24"/>
        </w:rPr>
        <w:t>.</w:t>
      </w:r>
      <w:r w:rsidRPr="0038572B">
        <w:rPr>
          <w:sz w:val="24"/>
          <w:szCs w:val="24"/>
        </w:rPr>
        <w:t xml:space="preserve"> O andamento do procedimento de licitação entre a data de abertura das propostas e a adjudicação do objeto deve ser acompanhado pelos participantes por meio do portal “https:/</w:t>
      </w:r>
      <w:hyperlink r:id="rId31" w:history="1">
        <w:r w:rsidRPr="0038572B">
          <w:rPr>
            <w:sz w:val="24"/>
            <w:szCs w:val="24"/>
          </w:rPr>
          <w:t>/www.li</w:t>
        </w:r>
      </w:hyperlink>
      <w:r w:rsidRPr="0038572B">
        <w:rPr>
          <w:sz w:val="24"/>
          <w:szCs w:val="24"/>
        </w:rPr>
        <w:t>c</w:t>
      </w:r>
      <w:hyperlink r:id="rId32" w:history="1">
        <w:r w:rsidRPr="0038572B">
          <w:rPr>
            <w:sz w:val="24"/>
            <w:szCs w:val="24"/>
          </w:rPr>
          <w:t>itanet.com.br/</w:t>
        </w:r>
      </w:hyperlink>
      <w:r w:rsidRPr="0038572B">
        <w:rPr>
          <w:sz w:val="24"/>
          <w:szCs w:val="24"/>
        </w:rPr>
        <w:t>”, que veiculará avisos, convocações, desclassificações de licitantes, justificativas e outras decisões referentes ao procedimento</w:t>
      </w:r>
      <w:r w:rsidR="006E1898" w:rsidRPr="0038572B">
        <w:rPr>
          <w:sz w:val="24"/>
          <w:szCs w:val="24"/>
        </w:rPr>
        <w:t>.</w:t>
      </w:r>
    </w:p>
    <w:p w14:paraId="6104E3DE" w14:textId="5519C874" w:rsidR="00A97DB3" w:rsidRPr="0038572B" w:rsidRDefault="00A97DB3" w:rsidP="0038572B">
      <w:pPr>
        <w:tabs>
          <w:tab w:val="left" w:pos="426"/>
          <w:tab w:val="left" w:pos="709"/>
        </w:tabs>
        <w:spacing w:before="120" w:after="120"/>
        <w:jc w:val="both"/>
        <w:rPr>
          <w:b/>
          <w:sz w:val="24"/>
          <w:szCs w:val="24"/>
        </w:rPr>
      </w:pPr>
      <w:r w:rsidRPr="0038572B">
        <w:rPr>
          <w:b/>
          <w:sz w:val="24"/>
          <w:szCs w:val="24"/>
        </w:rPr>
        <w:t>8.</w:t>
      </w:r>
      <w:r w:rsidRPr="0038572B">
        <w:rPr>
          <w:b/>
          <w:spacing w:val="-2"/>
          <w:sz w:val="24"/>
          <w:szCs w:val="24"/>
        </w:rPr>
        <w:t xml:space="preserve"> </w:t>
      </w:r>
      <w:r w:rsidRPr="0038572B">
        <w:rPr>
          <w:b/>
          <w:sz w:val="24"/>
          <w:szCs w:val="24"/>
        </w:rPr>
        <w:t>D</w:t>
      </w:r>
      <w:r w:rsidR="0071696F" w:rsidRPr="0038572B">
        <w:rPr>
          <w:b/>
          <w:sz w:val="24"/>
          <w:szCs w:val="24"/>
        </w:rPr>
        <w:t>O ENVIO D</w:t>
      </w:r>
      <w:r w:rsidRPr="0038572B">
        <w:rPr>
          <w:b/>
          <w:sz w:val="24"/>
          <w:szCs w:val="24"/>
        </w:rPr>
        <w:t>A PROPOSTA</w:t>
      </w:r>
      <w:r w:rsidRPr="0038572B">
        <w:rPr>
          <w:b/>
          <w:spacing w:val="-2"/>
          <w:sz w:val="24"/>
          <w:szCs w:val="24"/>
        </w:rPr>
        <w:t xml:space="preserve"> </w:t>
      </w:r>
      <w:r w:rsidR="0071696F" w:rsidRPr="0038572B">
        <w:rPr>
          <w:b/>
          <w:sz w:val="24"/>
          <w:szCs w:val="24"/>
        </w:rPr>
        <w:t>E DOS DOCUMENTOS DE HABILITAÇÃO</w:t>
      </w:r>
    </w:p>
    <w:p w14:paraId="53CD7FF1" w14:textId="61096AE7" w:rsidR="00F06B0D" w:rsidRPr="0038572B" w:rsidRDefault="00F06B0D" w:rsidP="0038572B">
      <w:pPr>
        <w:pStyle w:val="PargrafodaLista"/>
        <w:numPr>
          <w:ilvl w:val="1"/>
          <w:numId w:val="10"/>
        </w:numPr>
        <w:tabs>
          <w:tab w:val="left" w:pos="426"/>
          <w:tab w:val="left" w:pos="709"/>
        </w:tabs>
        <w:spacing w:before="120" w:after="120"/>
        <w:ind w:left="0" w:firstLine="0"/>
        <w:jc w:val="both"/>
        <w:rPr>
          <w:color w:val="auto"/>
          <w:kern w:val="0"/>
          <w:lang w:eastAsia="pt-BR"/>
        </w:rPr>
      </w:pPr>
      <w:r w:rsidRPr="0038572B">
        <w:rPr>
          <w:color w:val="auto"/>
          <w:kern w:val="0"/>
          <w:lang w:eastAsia="pt-BR"/>
        </w:rPr>
        <w:t>Os licitantes encaminharão, exclusivamente por meio do sistema, a proposta com a descrição do objeto ofertado e o</w:t>
      </w:r>
      <w:r w:rsidR="00562A7F" w:rsidRPr="0038572B">
        <w:rPr>
          <w:color w:val="auto"/>
          <w:kern w:val="0"/>
          <w:lang w:eastAsia="pt-BR"/>
        </w:rPr>
        <w:t xml:space="preserve"> percentual de desconto</w:t>
      </w:r>
      <w:r w:rsidRPr="0038572B">
        <w:rPr>
          <w:color w:val="auto"/>
          <w:kern w:val="0"/>
          <w:lang w:eastAsia="pt-BR"/>
        </w:rPr>
        <w:t xml:space="preserve">, até a data e horário limite para o início da </w:t>
      </w:r>
      <w:r w:rsidR="00BE78D3" w:rsidRPr="0038572B">
        <w:rPr>
          <w:color w:val="auto"/>
          <w:kern w:val="0"/>
          <w:lang w:eastAsia="pt-BR"/>
        </w:rPr>
        <w:t>sessão</w:t>
      </w:r>
      <w:r w:rsidRPr="0038572B">
        <w:rPr>
          <w:color w:val="auto"/>
          <w:kern w:val="0"/>
          <w:lang w:eastAsia="pt-BR"/>
        </w:rPr>
        <w:t xml:space="preserve">, e os documentos de habilitação exigidos no edital, dentro do prazo em que forem solicitados. </w:t>
      </w:r>
    </w:p>
    <w:p w14:paraId="7B42B13D" w14:textId="4B57F596" w:rsidR="00DB1FD4" w:rsidRPr="0038572B" w:rsidRDefault="00DB1FD4" w:rsidP="0038572B">
      <w:pPr>
        <w:widowControl w:val="0"/>
        <w:numPr>
          <w:ilvl w:val="1"/>
          <w:numId w:val="10"/>
        </w:numPr>
        <w:tabs>
          <w:tab w:val="left" w:pos="426"/>
          <w:tab w:val="left" w:pos="709"/>
        </w:tabs>
        <w:autoSpaceDE w:val="0"/>
        <w:autoSpaceDN w:val="0"/>
        <w:spacing w:before="120" w:after="120"/>
        <w:ind w:left="0" w:firstLine="0"/>
        <w:jc w:val="both"/>
        <w:rPr>
          <w:sz w:val="24"/>
          <w:szCs w:val="24"/>
        </w:rPr>
      </w:pPr>
      <w:r w:rsidRPr="0038572B">
        <w:rPr>
          <w:sz w:val="24"/>
          <w:szCs w:val="24"/>
        </w:rPr>
        <w:t>O encaminhamento de proposta pressupõe também pleno conhecimento e atendimento de</w:t>
      </w:r>
      <w:r w:rsidR="008E0DA2" w:rsidRPr="0038572B">
        <w:rPr>
          <w:sz w:val="24"/>
          <w:szCs w:val="24"/>
        </w:rPr>
        <w:t xml:space="preserve"> </w:t>
      </w:r>
      <w:r w:rsidRPr="0038572B">
        <w:rPr>
          <w:sz w:val="24"/>
          <w:szCs w:val="24"/>
        </w:rPr>
        <w:t>todas as exigências contidas no edital e seus anexos. O fornecedor será responsável por todas</w:t>
      </w:r>
      <w:r w:rsidRPr="0038572B">
        <w:rPr>
          <w:spacing w:val="1"/>
          <w:sz w:val="24"/>
          <w:szCs w:val="24"/>
        </w:rPr>
        <w:t xml:space="preserve"> </w:t>
      </w:r>
      <w:r w:rsidRPr="0038572B">
        <w:rPr>
          <w:sz w:val="24"/>
          <w:szCs w:val="24"/>
        </w:rPr>
        <w:t>as</w:t>
      </w:r>
      <w:r w:rsidRPr="0038572B">
        <w:rPr>
          <w:spacing w:val="1"/>
          <w:sz w:val="24"/>
          <w:szCs w:val="24"/>
        </w:rPr>
        <w:t xml:space="preserve"> </w:t>
      </w:r>
      <w:r w:rsidRPr="0038572B">
        <w:rPr>
          <w:sz w:val="24"/>
          <w:szCs w:val="24"/>
        </w:rPr>
        <w:t>transações</w:t>
      </w:r>
      <w:r w:rsidRPr="0038572B">
        <w:rPr>
          <w:spacing w:val="1"/>
          <w:sz w:val="24"/>
          <w:szCs w:val="24"/>
        </w:rPr>
        <w:t xml:space="preserve"> </w:t>
      </w:r>
      <w:r w:rsidRPr="0038572B">
        <w:rPr>
          <w:sz w:val="24"/>
          <w:szCs w:val="24"/>
        </w:rPr>
        <w:t>que forem</w:t>
      </w:r>
      <w:r w:rsidRPr="0038572B">
        <w:rPr>
          <w:spacing w:val="1"/>
          <w:sz w:val="24"/>
          <w:szCs w:val="24"/>
        </w:rPr>
        <w:t xml:space="preserve"> </w:t>
      </w:r>
      <w:r w:rsidRPr="0038572B">
        <w:rPr>
          <w:sz w:val="24"/>
          <w:szCs w:val="24"/>
        </w:rPr>
        <w:t>efetuadas</w:t>
      </w:r>
      <w:r w:rsidRPr="0038572B">
        <w:rPr>
          <w:spacing w:val="1"/>
          <w:sz w:val="24"/>
          <w:szCs w:val="24"/>
        </w:rPr>
        <w:t xml:space="preserve"> </w:t>
      </w:r>
      <w:r w:rsidRPr="0038572B">
        <w:rPr>
          <w:sz w:val="24"/>
          <w:szCs w:val="24"/>
        </w:rPr>
        <w:t>em</w:t>
      </w:r>
      <w:r w:rsidRPr="0038572B">
        <w:rPr>
          <w:spacing w:val="1"/>
          <w:sz w:val="24"/>
          <w:szCs w:val="24"/>
        </w:rPr>
        <w:t xml:space="preserve"> </w:t>
      </w:r>
      <w:r w:rsidRPr="0038572B">
        <w:rPr>
          <w:sz w:val="24"/>
          <w:szCs w:val="24"/>
        </w:rPr>
        <w:t>seu</w:t>
      </w:r>
      <w:r w:rsidRPr="0038572B">
        <w:rPr>
          <w:spacing w:val="1"/>
          <w:sz w:val="24"/>
          <w:szCs w:val="24"/>
        </w:rPr>
        <w:t xml:space="preserve"> </w:t>
      </w:r>
      <w:r w:rsidRPr="0038572B">
        <w:rPr>
          <w:sz w:val="24"/>
          <w:szCs w:val="24"/>
        </w:rPr>
        <w:t>nome</w:t>
      </w:r>
      <w:r w:rsidRPr="0038572B">
        <w:rPr>
          <w:spacing w:val="1"/>
          <w:sz w:val="24"/>
          <w:szCs w:val="24"/>
        </w:rPr>
        <w:t xml:space="preserve"> </w:t>
      </w:r>
      <w:r w:rsidRPr="0038572B">
        <w:rPr>
          <w:sz w:val="24"/>
          <w:szCs w:val="24"/>
        </w:rPr>
        <w:t>no</w:t>
      </w:r>
      <w:r w:rsidRPr="0038572B">
        <w:rPr>
          <w:spacing w:val="1"/>
          <w:sz w:val="24"/>
          <w:szCs w:val="24"/>
        </w:rPr>
        <w:t xml:space="preserve"> </w:t>
      </w:r>
      <w:r w:rsidRPr="0038572B">
        <w:rPr>
          <w:sz w:val="24"/>
          <w:szCs w:val="24"/>
        </w:rPr>
        <w:t>sistema eletrônico,</w:t>
      </w:r>
      <w:r w:rsidRPr="0038572B">
        <w:rPr>
          <w:spacing w:val="1"/>
          <w:sz w:val="24"/>
          <w:szCs w:val="24"/>
        </w:rPr>
        <w:t xml:space="preserve"> </w:t>
      </w:r>
      <w:r w:rsidRPr="0038572B">
        <w:rPr>
          <w:sz w:val="24"/>
          <w:szCs w:val="24"/>
        </w:rPr>
        <w:t>assumindo</w:t>
      </w:r>
      <w:r w:rsidRPr="0038572B">
        <w:rPr>
          <w:spacing w:val="60"/>
          <w:sz w:val="24"/>
          <w:szCs w:val="24"/>
        </w:rPr>
        <w:t xml:space="preserve"> </w:t>
      </w:r>
      <w:r w:rsidRPr="0038572B">
        <w:rPr>
          <w:sz w:val="24"/>
          <w:szCs w:val="24"/>
        </w:rPr>
        <w:t>como</w:t>
      </w:r>
      <w:r w:rsidR="004638FD" w:rsidRPr="0038572B">
        <w:rPr>
          <w:sz w:val="24"/>
          <w:szCs w:val="24"/>
        </w:rPr>
        <w:t xml:space="preserve"> </w:t>
      </w:r>
      <w:r w:rsidRPr="0038572B">
        <w:rPr>
          <w:sz w:val="24"/>
          <w:szCs w:val="24"/>
        </w:rPr>
        <w:t>firmes</w:t>
      </w:r>
      <w:r w:rsidRPr="0038572B">
        <w:rPr>
          <w:spacing w:val="-1"/>
          <w:sz w:val="24"/>
          <w:szCs w:val="24"/>
        </w:rPr>
        <w:t xml:space="preserve"> </w:t>
      </w:r>
      <w:r w:rsidRPr="0038572B">
        <w:rPr>
          <w:sz w:val="24"/>
          <w:szCs w:val="24"/>
        </w:rPr>
        <w:t>e verdadeiras suas</w:t>
      </w:r>
      <w:r w:rsidRPr="0038572B">
        <w:rPr>
          <w:spacing w:val="1"/>
          <w:sz w:val="24"/>
          <w:szCs w:val="24"/>
        </w:rPr>
        <w:t xml:space="preserve"> </w:t>
      </w:r>
      <w:r w:rsidRPr="0038572B">
        <w:rPr>
          <w:sz w:val="24"/>
          <w:szCs w:val="24"/>
        </w:rPr>
        <w:t>propostas e</w:t>
      </w:r>
      <w:r w:rsidRPr="0038572B">
        <w:rPr>
          <w:spacing w:val="-1"/>
          <w:sz w:val="24"/>
          <w:szCs w:val="24"/>
        </w:rPr>
        <w:t xml:space="preserve"> </w:t>
      </w:r>
      <w:r w:rsidRPr="0038572B">
        <w:rPr>
          <w:sz w:val="24"/>
          <w:szCs w:val="24"/>
        </w:rPr>
        <w:t>lances.</w:t>
      </w:r>
    </w:p>
    <w:p w14:paraId="489672A3" w14:textId="77777777" w:rsidR="00DB1FD4" w:rsidRPr="0038572B" w:rsidRDefault="00DB1FD4" w:rsidP="0038572B">
      <w:pPr>
        <w:widowControl w:val="0"/>
        <w:numPr>
          <w:ilvl w:val="1"/>
          <w:numId w:val="10"/>
        </w:numPr>
        <w:tabs>
          <w:tab w:val="left" w:pos="426"/>
          <w:tab w:val="left" w:pos="709"/>
          <w:tab w:val="left" w:pos="746"/>
        </w:tabs>
        <w:autoSpaceDE w:val="0"/>
        <w:autoSpaceDN w:val="0"/>
        <w:spacing w:before="120" w:after="120"/>
        <w:ind w:left="0" w:firstLine="0"/>
        <w:jc w:val="both"/>
        <w:rPr>
          <w:sz w:val="24"/>
          <w:szCs w:val="24"/>
        </w:rPr>
      </w:pPr>
      <w:r w:rsidRPr="0038572B">
        <w:rPr>
          <w:sz w:val="24"/>
          <w:szCs w:val="24"/>
        </w:rPr>
        <w:t>As propostas encaminhadas terão prazo de validade de 60 (sessenta) dias consecutivos,</w:t>
      </w:r>
      <w:r w:rsidRPr="0038572B">
        <w:rPr>
          <w:spacing w:val="1"/>
          <w:sz w:val="24"/>
          <w:szCs w:val="24"/>
        </w:rPr>
        <w:t xml:space="preserve"> </w:t>
      </w:r>
      <w:r w:rsidRPr="0038572B">
        <w:rPr>
          <w:sz w:val="24"/>
          <w:szCs w:val="24"/>
        </w:rPr>
        <w:t>contados</w:t>
      </w:r>
      <w:r w:rsidRPr="0038572B">
        <w:rPr>
          <w:spacing w:val="-1"/>
          <w:sz w:val="24"/>
          <w:szCs w:val="24"/>
        </w:rPr>
        <w:t xml:space="preserve"> </w:t>
      </w:r>
      <w:r w:rsidRPr="0038572B">
        <w:rPr>
          <w:sz w:val="24"/>
          <w:szCs w:val="24"/>
        </w:rPr>
        <w:t>da</w:t>
      </w:r>
      <w:r w:rsidRPr="0038572B">
        <w:rPr>
          <w:spacing w:val="-2"/>
          <w:sz w:val="24"/>
          <w:szCs w:val="24"/>
        </w:rPr>
        <w:t xml:space="preserve"> </w:t>
      </w:r>
      <w:r w:rsidRPr="0038572B">
        <w:rPr>
          <w:sz w:val="24"/>
          <w:szCs w:val="24"/>
        </w:rPr>
        <w:t>data da</w:t>
      </w:r>
      <w:r w:rsidRPr="0038572B">
        <w:rPr>
          <w:spacing w:val="-1"/>
          <w:sz w:val="24"/>
          <w:szCs w:val="24"/>
        </w:rPr>
        <w:t xml:space="preserve"> </w:t>
      </w:r>
      <w:r w:rsidRPr="0038572B">
        <w:rPr>
          <w:sz w:val="24"/>
          <w:szCs w:val="24"/>
        </w:rPr>
        <w:t>sessão</w:t>
      </w:r>
      <w:r w:rsidRPr="0038572B">
        <w:rPr>
          <w:spacing w:val="-1"/>
          <w:sz w:val="24"/>
          <w:szCs w:val="24"/>
        </w:rPr>
        <w:t xml:space="preserve"> </w:t>
      </w:r>
      <w:r w:rsidRPr="0038572B">
        <w:rPr>
          <w:sz w:val="24"/>
          <w:szCs w:val="24"/>
        </w:rPr>
        <w:t>de</w:t>
      </w:r>
      <w:r w:rsidRPr="0038572B">
        <w:rPr>
          <w:spacing w:val="-1"/>
          <w:sz w:val="24"/>
          <w:szCs w:val="24"/>
        </w:rPr>
        <w:t xml:space="preserve"> </w:t>
      </w:r>
      <w:r w:rsidRPr="0038572B">
        <w:rPr>
          <w:sz w:val="24"/>
          <w:szCs w:val="24"/>
        </w:rPr>
        <w:t>abertura</w:t>
      </w:r>
      <w:r w:rsidRPr="0038572B">
        <w:rPr>
          <w:spacing w:val="-2"/>
          <w:sz w:val="24"/>
          <w:szCs w:val="24"/>
        </w:rPr>
        <w:t xml:space="preserve"> </w:t>
      </w:r>
      <w:r w:rsidRPr="0038572B">
        <w:rPr>
          <w:sz w:val="24"/>
          <w:szCs w:val="24"/>
        </w:rPr>
        <w:t>desta licitação, conforme</w:t>
      </w:r>
      <w:r w:rsidRPr="0038572B">
        <w:rPr>
          <w:spacing w:val="-2"/>
          <w:sz w:val="24"/>
          <w:szCs w:val="24"/>
        </w:rPr>
        <w:t xml:space="preserve"> </w:t>
      </w:r>
      <w:r w:rsidRPr="0038572B">
        <w:rPr>
          <w:sz w:val="24"/>
          <w:szCs w:val="24"/>
        </w:rPr>
        <w:t>disposição</w:t>
      </w:r>
      <w:r w:rsidRPr="0038572B">
        <w:rPr>
          <w:spacing w:val="2"/>
          <w:sz w:val="24"/>
          <w:szCs w:val="24"/>
        </w:rPr>
        <w:t xml:space="preserve"> </w:t>
      </w:r>
      <w:r w:rsidRPr="0038572B">
        <w:rPr>
          <w:sz w:val="24"/>
          <w:szCs w:val="24"/>
        </w:rPr>
        <w:t>legal.</w:t>
      </w:r>
    </w:p>
    <w:p w14:paraId="4EB8AC42" w14:textId="77777777" w:rsidR="00DB1FD4" w:rsidRPr="00D77128" w:rsidRDefault="00DB1FD4" w:rsidP="0038572B">
      <w:pPr>
        <w:widowControl w:val="0"/>
        <w:numPr>
          <w:ilvl w:val="2"/>
          <w:numId w:val="10"/>
        </w:numPr>
        <w:tabs>
          <w:tab w:val="left" w:pos="426"/>
          <w:tab w:val="left" w:pos="709"/>
          <w:tab w:val="left" w:pos="960"/>
        </w:tabs>
        <w:autoSpaceDE w:val="0"/>
        <w:autoSpaceDN w:val="0"/>
        <w:spacing w:before="120" w:after="120"/>
        <w:ind w:left="0" w:firstLine="0"/>
        <w:jc w:val="both"/>
        <w:rPr>
          <w:color w:val="000000" w:themeColor="text1"/>
          <w:sz w:val="24"/>
          <w:szCs w:val="24"/>
        </w:rPr>
      </w:pPr>
      <w:r w:rsidRPr="00D77128">
        <w:rPr>
          <w:color w:val="000000" w:themeColor="text1"/>
          <w:sz w:val="24"/>
          <w:szCs w:val="24"/>
        </w:rPr>
        <w:t>Ao apresentar sua proposta o licitante concorda especificamente</w:t>
      </w:r>
      <w:r w:rsidRPr="00D77128">
        <w:rPr>
          <w:color w:val="000000" w:themeColor="text1"/>
          <w:spacing w:val="1"/>
          <w:sz w:val="24"/>
          <w:szCs w:val="24"/>
        </w:rPr>
        <w:t xml:space="preserve"> </w:t>
      </w:r>
      <w:r w:rsidRPr="00D77128">
        <w:rPr>
          <w:color w:val="000000" w:themeColor="text1"/>
          <w:sz w:val="24"/>
          <w:szCs w:val="24"/>
        </w:rPr>
        <w:t>com as seguintes</w:t>
      </w:r>
      <w:r w:rsidRPr="00D77128">
        <w:rPr>
          <w:color w:val="000000" w:themeColor="text1"/>
          <w:spacing w:val="1"/>
          <w:sz w:val="24"/>
          <w:szCs w:val="24"/>
        </w:rPr>
        <w:t xml:space="preserve"> </w:t>
      </w:r>
      <w:r w:rsidRPr="00D77128">
        <w:rPr>
          <w:color w:val="000000" w:themeColor="text1"/>
          <w:sz w:val="24"/>
          <w:szCs w:val="24"/>
        </w:rPr>
        <w:t>condições:</w:t>
      </w:r>
    </w:p>
    <w:p w14:paraId="1DB54009" w14:textId="7BBA25A8" w:rsidR="00DB1FD4" w:rsidRPr="00D77128" w:rsidRDefault="00DB1FD4" w:rsidP="0038572B">
      <w:pPr>
        <w:widowControl w:val="0"/>
        <w:numPr>
          <w:ilvl w:val="3"/>
          <w:numId w:val="10"/>
        </w:numPr>
        <w:tabs>
          <w:tab w:val="left" w:pos="567"/>
          <w:tab w:val="left" w:pos="851"/>
        </w:tabs>
        <w:autoSpaceDE w:val="0"/>
        <w:autoSpaceDN w:val="0"/>
        <w:spacing w:before="120" w:after="120"/>
        <w:ind w:left="0" w:firstLine="0"/>
        <w:jc w:val="both"/>
        <w:rPr>
          <w:color w:val="000000" w:themeColor="text1"/>
          <w:sz w:val="24"/>
          <w:szCs w:val="24"/>
        </w:rPr>
      </w:pPr>
      <w:r w:rsidRPr="00D77128">
        <w:rPr>
          <w:color w:val="000000" w:themeColor="text1"/>
          <w:sz w:val="24"/>
          <w:szCs w:val="24"/>
        </w:rPr>
        <w:t xml:space="preserve">Os </w:t>
      </w:r>
      <w:r w:rsidR="00F94247" w:rsidRPr="00D77128">
        <w:rPr>
          <w:color w:val="000000" w:themeColor="text1"/>
          <w:sz w:val="24"/>
          <w:szCs w:val="24"/>
        </w:rPr>
        <w:t>combustívei</w:t>
      </w:r>
      <w:r w:rsidRPr="00D77128">
        <w:rPr>
          <w:color w:val="000000" w:themeColor="text1"/>
          <w:sz w:val="24"/>
          <w:szCs w:val="24"/>
        </w:rPr>
        <w:t>s ofertados deverão atender a todas as especificações constantes deste</w:t>
      </w:r>
      <w:r w:rsidRPr="00D77128">
        <w:rPr>
          <w:color w:val="000000" w:themeColor="text1"/>
          <w:spacing w:val="1"/>
          <w:sz w:val="24"/>
          <w:szCs w:val="24"/>
        </w:rPr>
        <w:t xml:space="preserve"> </w:t>
      </w:r>
      <w:r w:rsidRPr="00D77128">
        <w:rPr>
          <w:color w:val="000000" w:themeColor="text1"/>
          <w:sz w:val="24"/>
          <w:szCs w:val="24"/>
        </w:rPr>
        <w:t>Edital</w:t>
      </w:r>
      <w:r w:rsidRPr="00D77128">
        <w:rPr>
          <w:color w:val="000000" w:themeColor="text1"/>
          <w:spacing w:val="-1"/>
          <w:sz w:val="24"/>
          <w:szCs w:val="24"/>
        </w:rPr>
        <w:t xml:space="preserve"> </w:t>
      </w:r>
      <w:r w:rsidRPr="00D77128">
        <w:rPr>
          <w:color w:val="000000" w:themeColor="text1"/>
          <w:sz w:val="24"/>
          <w:szCs w:val="24"/>
        </w:rPr>
        <w:t>e</w:t>
      </w:r>
      <w:r w:rsidRPr="00D77128">
        <w:rPr>
          <w:color w:val="000000" w:themeColor="text1"/>
          <w:spacing w:val="-1"/>
          <w:sz w:val="24"/>
          <w:szCs w:val="24"/>
        </w:rPr>
        <w:t xml:space="preserve"> </w:t>
      </w:r>
      <w:r w:rsidRPr="00D77128">
        <w:rPr>
          <w:color w:val="000000" w:themeColor="text1"/>
          <w:sz w:val="24"/>
          <w:szCs w:val="24"/>
        </w:rPr>
        <w:t>Termo de</w:t>
      </w:r>
      <w:r w:rsidRPr="00D77128">
        <w:rPr>
          <w:color w:val="000000" w:themeColor="text1"/>
          <w:spacing w:val="-2"/>
          <w:sz w:val="24"/>
          <w:szCs w:val="24"/>
        </w:rPr>
        <w:t xml:space="preserve"> </w:t>
      </w:r>
      <w:r w:rsidRPr="00D77128">
        <w:rPr>
          <w:color w:val="000000" w:themeColor="text1"/>
          <w:sz w:val="24"/>
          <w:szCs w:val="24"/>
        </w:rPr>
        <w:t>Referência.</w:t>
      </w:r>
    </w:p>
    <w:p w14:paraId="2861A2EA" w14:textId="25FBEB6B" w:rsidR="006968E5" w:rsidRPr="0038572B" w:rsidRDefault="006968E5" w:rsidP="0038572B">
      <w:pPr>
        <w:widowControl w:val="0"/>
        <w:tabs>
          <w:tab w:val="left" w:pos="567"/>
          <w:tab w:val="left" w:pos="1128"/>
        </w:tabs>
        <w:autoSpaceDE w:val="0"/>
        <w:autoSpaceDN w:val="0"/>
        <w:spacing w:before="120" w:after="120"/>
        <w:jc w:val="both"/>
        <w:rPr>
          <w:sz w:val="24"/>
          <w:szCs w:val="24"/>
        </w:rPr>
      </w:pPr>
      <w:r w:rsidRPr="00D77128">
        <w:rPr>
          <w:color w:val="000000" w:themeColor="text1"/>
          <w:sz w:val="24"/>
          <w:szCs w:val="24"/>
        </w:rPr>
        <w:t>8.</w:t>
      </w:r>
      <w:r w:rsidR="00616BA1" w:rsidRPr="00D77128">
        <w:rPr>
          <w:color w:val="000000" w:themeColor="text1"/>
          <w:sz w:val="24"/>
          <w:szCs w:val="24"/>
        </w:rPr>
        <w:t>3</w:t>
      </w:r>
      <w:r w:rsidRPr="00D77128">
        <w:rPr>
          <w:color w:val="000000" w:themeColor="text1"/>
          <w:sz w:val="24"/>
          <w:szCs w:val="24"/>
        </w:rPr>
        <w:t xml:space="preserve">.2 - Se por motivo de força maior, a adjudicação não puder ocorrer dentro do período </w:t>
      </w:r>
      <w:r w:rsidR="00F94247" w:rsidRPr="00D77128">
        <w:rPr>
          <w:color w:val="000000" w:themeColor="text1"/>
          <w:sz w:val="24"/>
          <w:szCs w:val="24"/>
        </w:rPr>
        <w:t>de validade da proposta, e caso</w:t>
      </w:r>
      <w:r w:rsidRPr="00D77128">
        <w:rPr>
          <w:color w:val="000000" w:themeColor="text1"/>
          <w:sz w:val="24"/>
          <w:szCs w:val="24"/>
        </w:rPr>
        <w:t xml:space="preserve"> </w:t>
      </w:r>
      <w:r w:rsidRPr="0038572B">
        <w:rPr>
          <w:sz w:val="24"/>
          <w:szCs w:val="24"/>
        </w:rPr>
        <w:t>persista o interesse da Administração</w:t>
      </w:r>
      <w:r w:rsidR="00F94247">
        <w:rPr>
          <w:sz w:val="24"/>
          <w:szCs w:val="24"/>
        </w:rPr>
        <w:t>,</w:t>
      </w:r>
      <w:r w:rsidRPr="0038572B">
        <w:rPr>
          <w:sz w:val="24"/>
          <w:szCs w:val="24"/>
        </w:rPr>
        <w:t xml:space="preserve"> esta poderá solicitar a prorrogação da validade da proposta por igual prazo.</w:t>
      </w:r>
    </w:p>
    <w:p w14:paraId="639CE7EE" w14:textId="4B2036B7" w:rsidR="004F4683" w:rsidRPr="0038572B" w:rsidRDefault="00C87163" w:rsidP="0038572B">
      <w:pPr>
        <w:widowControl w:val="0"/>
        <w:numPr>
          <w:ilvl w:val="1"/>
          <w:numId w:val="10"/>
        </w:numPr>
        <w:tabs>
          <w:tab w:val="left" w:pos="567"/>
        </w:tabs>
        <w:autoSpaceDE w:val="0"/>
        <w:autoSpaceDN w:val="0"/>
        <w:spacing w:before="120" w:after="120"/>
        <w:ind w:left="0" w:firstLine="0"/>
        <w:jc w:val="both"/>
        <w:rPr>
          <w:sz w:val="24"/>
          <w:szCs w:val="24"/>
        </w:rPr>
      </w:pPr>
      <w:r w:rsidRPr="0038572B">
        <w:rPr>
          <w:sz w:val="24"/>
          <w:szCs w:val="24"/>
        </w:rPr>
        <w:t xml:space="preserve">Os percentuais de descontos deverão ser expressos em porcentagem (%) </w:t>
      </w:r>
      <w:r w:rsidR="00DB1FD4" w:rsidRPr="0038572B">
        <w:rPr>
          <w:sz w:val="24"/>
          <w:szCs w:val="24"/>
        </w:rPr>
        <w:t xml:space="preserve">e preenchidos no </w:t>
      </w:r>
      <w:r w:rsidR="00DB1FD4" w:rsidRPr="0038572B">
        <w:rPr>
          <w:sz w:val="24"/>
          <w:szCs w:val="24"/>
        </w:rPr>
        <w:lastRenderedPageBreak/>
        <w:t>campo</w:t>
      </w:r>
      <w:r w:rsidR="00DB1FD4" w:rsidRPr="0038572B">
        <w:rPr>
          <w:spacing w:val="1"/>
          <w:sz w:val="24"/>
          <w:szCs w:val="24"/>
        </w:rPr>
        <w:t xml:space="preserve"> </w:t>
      </w:r>
      <w:r w:rsidR="00DB1FD4" w:rsidRPr="0038572B">
        <w:rPr>
          <w:sz w:val="24"/>
          <w:szCs w:val="24"/>
        </w:rPr>
        <w:t>apropriado</w:t>
      </w:r>
      <w:r w:rsidR="00DB1FD4" w:rsidRPr="0038572B">
        <w:rPr>
          <w:spacing w:val="-1"/>
          <w:sz w:val="24"/>
          <w:szCs w:val="24"/>
        </w:rPr>
        <w:t xml:space="preserve"> </w:t>
      </w:r>
      <w:r w:rsidR="00DB1FD4" w:rsidRPr="0038572B">
        <w:rPr>
          <w:sz w:val="24"/>
          <w:szCs w:val="24"/>
        </w:rPr>
        <w:t>do</w:t>
      </w:r>
      <w:r w:rsidR="00DB1FD4" w:rsidRPr="0038572B">
        <w:rPr>
          <w:spacing w:val="-1"/>
          <w:sz w:val="24"/>
          <w:szCs w:val="24"/>
        </w:rPr>
        <w:t xml:space="preserve"> </w:t>
      </w:r>
      <w:r w:rsidR="00DB1FD4" w:rsidRPr="0038572B">
        <w:rPr>
          <w:sz w:val="24"/>
          <w:szCs w:val="24"/>
        </w:rPr>
        <w:t>sistema eletrônico</w:t>
      </w:r>
      <w:r w:rsidR="00DB1FD4" w:rsidRPr="0038572B">
        <w:rPr>
          <w:spacing w:val="-1"/>
          <w:sz w:val="24"/>
          <w:szCs w:val="24"/>
        </w:rPr>
        <w:t xml:space="preserve"> </w:t>
      </w:r>
      <w:r w:rsidR="00DB1FD4" w:rsidRPr="0038572B">
        <w:rPr>
          <w:sz w:val="24"/>
          <w:szCs w:val="24"/>
        </w:rPr>
        <w:t>com</w:t>
      </w:r>
      <w:r w:rsidR="00DB1FD4" w:rsidRPr="0038572B">
        <w:rPr>
          <w:spacing w:val="-1"/>
          <w:sz w:val="24"/>
          <w:szCs w:val="24"/>
        </w:rPr>
        <w:t xml:space="preserve"> </w:t>
      </w:r>
      <w:r w:rsidR="00DB1FD4" w:rsidRPr="0038572B">
        <w:rPr>
          <w:sz w:val="24"/>
          <w:szCs w:val="24"/>
        </w:rPr>
        <w:t xml:space="preserve">o </w:t>
      </w:r>
      <w:r w:rsidRPr="0038572B">
        <w:rPr>
          <w:b/>
          <w:sz w:val="24"/>
          <w:szCs w:val="24"/>
        </w:rPr>
        <w:t>PERCENTUAL DE DESCONTO</w:t>
      </w:r>
      <w:r w:rsidR="004F0BDE" w:rsidRPr="0038572B">
        <w:rPr>
          <w:b/>
          <w:sz w:val="24"/>
          <w:szCs w:val="24"/>
        </w:rPr>
        <w:t xml:space="preserve"> </w:t>
      </w:r>
      <w:r w:rsidR="004F0BDE" w:rsidRPr="0038572B">
        <w:rPr>
          <w:color w:val="000000" w:themeColor="text1"/>
          <w:sz w:val="24"/>
          <w:szCs w:val="24"/>
        </w:rPr>
        <w:t>do item</w:t>
      </w:r>
      <w:r w:rsidR="003871D7" w:rsidRPr="0038572B">
        <w:rPr>
          <w:sz w:val="24"/>
          <w:szCs w:val="24"/>
        </w:rPr>
        <w:t>;</w:t>
      </w:r>
    </w:p>
    <w:p w14:paraId="00837842" w14:textId="2FA9F27A" w:rsidR="0038572B" w:rsidRPr="0038572B" w:rsidRDefault="004F4683" w:rsidP="0038572B">
      <w:pPr>
        <w:widowControl w:val="0"/>
        <w:numPr>
          <w:ilvl w:val="1"/>
          <w:numId w:val="10"/>
        </w:numPr>
        <w:tabs>
          <w:tab w:val="left" w:pos="284"/>
          <w:tab w:val="left" w:pos="567"/>
        </w:tabs>
        <w:autoSpaceDE w:val="0"/>
        <w:autoSpaceDN w:val="0"/>
        <w:spacing w:before="120" w:after="120"/>
        <w:ind w:left="0" w:firstLine="0"/>
        <w:jc w:val="both"/>
        <w:rPr>
          <w:sz w:val="24"/>
          <w:szCs w:val="24"/>
        </w:rPr>
      </w:pPr>
      <w:r w:rsidRPr="0038572B">
        <w:rPr>
          <w:sz w:val="24"/>
          <w:szCs w:val="24"/>
        </w:rPr>
        <w:t>O licitante deverá enviar sua proposta mediante o preenchimento, no sistema eletrônico, dos seguintes campos</w:t>
      </w:r>
      <w:r w:rsidR="002B5BA3" w:rsidRPr="0038572B">
        <w:rPr>
          <w:sz w:val="24"/>
          <w:szCs w:val="24"/>
        </w:rPr>
        <w:t>, a depender do objeto da contratação</w:t>
      </w:r>
      <w:r w:rsidRPr="0038572B">
        <w:rPr>
          <w:sz w:val="24"/>
          <w:szCs w:val="24"/>
        </w:rPr>
        <w:t>:</w:t>
      </w:r>
      <w:r w:rsidR="00F94247">
        <w:rPr>
          <w:sz w:val="24"/>
          <w:szCs w:val="24"/>
        </w:rPr>
        <w:t xml:space="preserve"> </w:t>
      </w:r>
    </w:p>
    <w:p w14:paraId="367E5E31" w14:textId="400ED189" w:rsidR="00A23DA5" w:rsidRPr="0038572B" w:rsidRDefault="00A23DA5" w:rsidP="00AC7382">
      <w:pPr>
        <w:pStyle w:val="PargrafodaLista"/>
        <w:widowControl w:val="0"/>
        <w:numPr>
          <w:ilvl w:val="2"/>
          <w:numId w:val="49"/>
        </w:numPr>
        <w:tabs>
          <w:tab w:val="left" w:pos="284"/>
          <w:tab w:val="left" w:pos="567"/>
        </w:tabs>
        <w:autoSpaceDE w:val="0"/>
        <w:autoSpaceDN w:val="0"/>
        <w:spacing w:before="120" w:after="120"/>
        <w:ind w:left="0" w:firstLine="0"/>
        <w:jc w:val="both"/>
      </w:pPr>
      <w:r w:rsidRPr="0038572B">
        <w:t xml:space="preserve">- Marca; </w:t>
      </w:r>
    </w:p>
    <w:p w14:paraId="24682265" w14:textId="2EA94ADE" w:rsidR="00A23DA5" w:rsidRPr="003A103F" w:rsidRDefault="00A23DA5" w:rsidP="00AC7382">
      <w:pPr>
        <w:pStyle w:val="PargrafodaLista"/>
        <w:numPr>
          <w:ilvl w:val="2"/>
          <w:numId w:val="49"/>
        </w:numPr>
        <w:tabs>
          <w:tab w:val="left" w:pos="567"/>
        </w:tabs>
        <w:autoSpaceDE w:val="0"/>
        <w:autoSpaceDN w:val="0"/>
        <w:adjustRightInd w:val="0"/>
        <w:spacing w:before="120" w:after="120"/>
        <w:ind w:left="0" w:firstLine="0"/>
        <w:jc w:val="both"/>
        <w:rPr>
          <w:color w:val="000000" w:themeColor="text1"/>
        </w:rPr>
      </w:pPr>
      <w:r w:rsidRPr="0038572B">
        <w:rPr>
          <w:color w:val="auto"/>
        </w:rPr>
        <w:t>- Descrição detalhada do objeto, contendo as informações similares à especi</w:t>
      </w:r>
      <w:r w:rsidR="003871D7" w:rsidRPr="0038572B">
        <w:rPr>
          <w:color w:val="auto"/>
        </w:rPr>
        <w:t>ficação do Termo de Referência, indicando, no que for aplicável:</w:t>
      </w:r>
      <w:r w:rsidRPr="0038572B">
        <w:rPr>
          <w:color w:val="auto"/>
        </w:rPr>
        <w:t xml:space="preserve"> o modelo, prazo de validade ou de garantia, número do </w:t>
      </w:r>
      <w:r w:rsidRPr="003A103F">
        <w:rPr>
          <w:color w:val="000000" w:themeColor="text1"/>
        </w:rPr>
        <w:t xml:space="preserve">registro ou inscrição do bem no órgão competente, quando for o caso; </w:t>
      </w:r>
    </w:p>
    <w:p w14:paraId="78FDA109" w14:textId="6BA16811" w:rsidR="0023608B" w:rsidRPr="003A103F" w:rsidRDefault="0023608B" w:rsidP="0038572B">
      <w:pPr>
        <w:tabs>
          <w:tab w:val="left" w:pos="567"/>
        </w:tabs>
        <w:autoSpaceDE w:val="0"/>
        <w:autoSpaceDN w:val="0"/>
        <w:adjustRightInd w:val="0"/>
        <w:spacing w:before="120" w:after="120"/>
        <w:jc w:val="both"/>
        <w:rPr>
          <w:color w:val="000000" w:themeColor="text1"/>
          <w:kern w:val="1"/>
          <w:sz w:val="24"/>
          <w:szCs w:val="24"/>
          <w:lang w:eastAsia="zh-CN"/>
        </w:rPr>
      </w:pPr>
      <w:r w:rsidRPr="003A103F">
        <w:rPr>
          <w:color w:val="000000" w:themeColor="text1"/>
          <w:kern w:val="1"/>
          <w:sz w:val="24"/>
          <w:szCs w:val="24"/>
          <w:lang w:eastAsia="zh-CN"/>
        </w:rPr>
        <w:t>8.</w:t>
      </w:r>
      <w:r w:rsidR="0038572B" w:rsidRPr="003A103F">
        <w:rPr>
          <w:color w:val="000000" w:themeColor="text1"/>
          <w:kern w:val="1"/>
          <w:sz w:val="24"/>
          <w:szCs w:val="24"/>
          <w:lang w:eastAsia="zh-CN"/>
        </w:rPr>
        <w:t>5</w:t>
      </w:r>
      <w:r w:rsidR="00672DD5" w:rsidRPr="003A103F">
        <w:rPr>
          <w:color w:val="000000" w:themeColor="text1"/>
          <w:kern w:val="1"/>
          <w:sz w:val="24"/>
          <w:szCs w:val="24"/>
          <w:lang w:eastAsia="zh-CN"/>
        </w:rPr>
        <w:t>.</w:t>
      </w:r>
      <w:r w:rsidR="00AD7356" w:rsidRPr="003A103F">
        <w:rPr>
          <w:color w:val="000000" w:themeColor="text1"/>
          <w:kern w:val="1"/>
          <w:sz w:val="24"/>
          <w:szCs w:val="24"/>
          <w:lang w:eastAsia="zh-CN"/>
        </w:rPr>
        <w:t>3</w:t>
      </w:r>
      <w:r w:rsidRPr="003A103F">
        <w:rPr>
          <w:color w:val="000000" w:themeColor="text1"/>
          <w:kern w:val="1"/>
          <w:sz w:val="24"/>
          <w:szCs w:val="24"/>
          <w:lang w:eastAsia="zh-CN"/>
        </w:rPr>
        <w:t xml:space="preserve">- </w:t>
      </w:r>
      <w:r w:rsidR="00A23DA5" w:rsidRPr="003A103F">
        <w:rPr>
          <w:color w:val="000000" w:themeColor="text1"/>
          <w:kern w:val="1"/>
          <w:sz w:val="24"/>
          <w:szCs w:val="24"/>
          <w:lang w:eastAsia="zh-CN"/>
        </w:rPr>
        <w:t>Todas as especificações do objeto contidas na proposta vinculam a licitante.</w:t>
      </w:r>
    </w:p>
    <w:p w14:paraId="49FC3D81" w14:textId="002BD483" w:rsidR="00A23DA5" w:rsidRPr="003A103F" w:rsidRDefault="00672DD5" w:rsidP="0038572B">
      <w:pPr>
        <w:tabs>
          <w:tab w:val="left" w:pos="567"/>
        </w:tabs>
        <w:autoSpaceDE w:val="0"/>
        <w:autoSpaceDN w:val="0"/>
        <w:adjustRightInd w:val="0"/>
        <w:spacing w:before="120" w:after="120"/>
        <w:jc w:val="both"/>
        <w:rPr>
          <w:color w:val="000000" w:themeColor="text1"/>
          <w:kern w:val="1"/>
          <w:sz w:val="24"/>
          <w:szCs w:val="24"/>
          <w:lang w:eastAsia="zh-CN"/>
        </w:rPr>
      </w:pPr>
      <w:r w:rsidRPr="003A103F">
        <w:rPr>
          <w:color w:val="000000" w:themeColor="text1"/>
          <w:kern w:val="1"/>
          <w:sz w:val="24"/>
          <w:szCs w:val="24"/>
          <w:lang w:eastAsia="zh-CN"/>
        </w:rPr>
        <w:t>8.</w:t>
      </w:r>
      <w:r w:rsidR="0038572B" w:rsidRPr="003A103F">
        <w:rPr>
          <w:color w:val="000000" w:themeColor="text1"/>
          <w:kern w:val="1"/>
          <w:sz w:val="24"/>
          <w:szCs w:val="24"/>
          <w:lang w:eastAsia="zh-CN"/>
        </w:rPr>
        <w:t>5.</w:t>
      </w:r>
      <w:r w:rsidR="00AD7356" w:rsidRPr="003A103F">
        <w:rPr>
          <w:color w:val="000000" w:themeColor="text1"/>
          <w:kern w:val="1"/>
          <w:sz w:val="24"/>
          <w:szCs w:val="24"/>
          <w:lang w:eastAsia="zh-CN"/>
        </w:rPr>
        <w:t>3</w:t>
      </w:r>
      <w:r w:rsidR="0023608B" w:rsidRPr="003A103F">
        <w:rPr>
          <w:color w:val="000000" w:themeColor="text1"/>
          <w:kern w:val="1"/>
          <w:sz w:val="24"/>
          <w:szCs w:val="24"/>
          <w:lang w:eastAsia="zh-CN"/>
        </w:rPr>
        <w:t xml:space="preserve">.1 </w:t>
      </w:r>
      <w:r w:rsidR="00A23DA5" w:rsidRPr="003A103F">
        <w:rPr>
          <w:color w:val="000000" w:themeColor="text1"/>
          <w:kern w:val="1"/>
          <w:sz w:val="24"/>
          <w:szCs w:val="24"/>
          <w:lang w:eastAsia="zh-CN"/>
        </w:rPr>
        <w:t xml:space="preserve">- O licitante NÃO poderá oferecer proposta em quantitativo inferior ao máximo previsto para contratação. </w:t>
      </w:r>
    </w:p>
    <w:p w14:paraId="558FE8C5" w14:textId="2AE8BB7C" w:rsidR="00147095" w:rsidRPr="003A103F" w:rsidRDefault="0023608B" w:rsidP="0038572B">
      <w:pPr>
        <w:tabs>
          <w:tab w:val="left" w:pos="567"/>
        </w:tabs>
        <w:autoSpaceDE w:val="0"/>
        <w:autoSpaceDN w:val="0"/>
        <w:adjustRightInd w:val="0"/>
        <w:spacing w:before="120" w:after="120"/>
        <w:jc w:val="both"/>
        <w:rPr>
          <w:color w:val="000000" w:themeColor="text1"/>
          <w:sz w:val="24"/>
          <w:szCs w:val="24"/>
        </w:rPr>
      </w:pPr>
      <w:r w:rsidRPr="003A103F">
        <w:rPr>
          <w:color w:val="000000" w:themeColor="text1"/>
          <w:sz w:val="24"/>
          <w:szCs w:val="24"/>
        </w:rPr>
        <w:t>8</w:t>
      </w:r>
      <w:r w:rsidR="00672DD5" w:rsidRPr="003A103F">
        <w:rPr>
          <w:color w:val="000000" w:themeColor="text1"/>
          <w:sz w:val="24"/>
          <w:szCs w:val="24"/>
        </w:rPr>
        <w:t>.</w:t>
      </w:r>
      <w:r w:rsidR="00AD7356" w:rsidRPr="003A103F">
        <w:rPr>
          <w:color w:val="000000" w:themeColor="text1"/>
          <w:sz w:val="24"/>
          <w:szCs w:val="24"/>
        </w:rPr>
        <w:t>5.</w:t>
      </w:r>
      <w:r w:rsidR="00D77128" w:rsidRPr="003A103F">
        <w:rPr>
          <w:color w:val="000000" w:themeColor="text1"/>
          <w:sz w:val="24"/>
          <w:szCs w:val="24"/>
        </w:rPr>
        <w:t>4</w:t>
      </w:r>
      <w:r w:rsidR="00147095" w:rsidRPr="003A103F">
        <w:rPr>
          <w:color w:val="000000" w:themeColor="text1"/>
          <w:sz w:val="24"/>
          <w:szCs w:val="24"/>
        </w:rPr>
        <w:t xml:space="preserve"> </w:t>
      </w:r>
      <w:r w:rsidR="00EA7D00" w:rsidRPr="003A103F">
        <w:rPr>
          <w:color w:val="000000" w:themeColor="text1"/>
          <w:sz w:val="24"/>
          <w:szCs w:val="24"/>
        </w:rPr>
        <w:t>–</w:t>
      </w:r>
      <w:r w:rsidR="00147095" w:rsidRPr="003A103F">
        <w:rPr>
          <w:color w:val="000000" w:themeColor="text1"/>
          <w:sz w:val="24"/>
          <w:szCs w:val="24"/>
        </w:rPr>
        <w:t xml:space="preserve"> Nos </w:t>
      </w:r>
      <w:r w:rsidR="000A280C" w:rsidRPr="003A103F">
        <w:rPr>
          <w:color w:val="000000" w:themeColor="text1"/>
          <w:sz w:val="24"/>
          <w:szCs w:val="24"/>
        </w:rPr>
        <w:t>percentuais</w:t>
      </w:r>
      <w:r w:rsidR="00147095" w:rsidRPr="003A103F">
        <w:rPr>
          <w:color w:val="000000" w:themeColor="text1"/>
          <w:sz w:val="24"/>
          <w:szCs w:val="24"/>
        </w:rPr>
        <w:t xml:space="preserve"> propostos estarão inclusos todos os custos operacionais, encargos previdenciários, trabalhistas, tributários, comerciais e quaisquer outros que incidam direta ou indiretamente na execução do objeto. </w:t>
      </w:r>
    </w:p>
    <w:p w14:paraId="151F5224" w14:textId="0D944C0B" w:rsidR="00EA7D00" w:rsidRPr="003A103F" w:rsidRDefault="00EA7D00" w:rsidP="0038572B">
      <w:pPr>
        <w:tabs>
          <w:tab w:val="left" w:pos="567"/>
        </w:tabs>
        <w:autoSpaceDE w:val="0"/>
        <w:autoSpaceDN w:val="0"/>
        <w:adjustRightInd w:val="0"/>
        <w:spacing w:before="120" w:after="120"/>
        <w:jc w:val="both"/>
        <w:rPr>
          <w:color w:val="000000" w:themeColor="text1"/>
          <w:sz w:val="24"/>
          <w:szCs w:val="24"/>
        </w:rPr>
      </w:pPr>
      <w:r w:rsidRPr="003A103F">
        <w:rPr>
          <w:color w:val="000000" w:themeColor="text1"/>
          <w:sz w:val="24"/>
          <w:szCs w:val="24"/>
        </w:rPr>
        <w:t>8.</w:t>
      </w:r>
      <w:r w:rsidR="00AD7356" w:rsidRPr="003A103F">
        <w:rPr>
          <w:color w:val="000000" w:themeColor="text1"/>
          <w:sz w:val="24"/>
          <w:szCs w:val="24"/>
        </w:rPr>
        <w:t>5.</w:t>
      </w:r>
      <w:r w:rsidR="00D77128" w:rsidRPr="003A103F">
        <w:rPr>
          <w:color w:val="000000" w:themeColor="text1"/>
          <w:sz w:val="24"/>
          <w:szCs w:val="24"/>
        </w:rPr>
        <w:t>4</w:t>
      </w:r>
      <w:r w:rsidRPr="003A103F">
        <w:rPr>
          <w:color w:val="000000" w:themeColor="text1"/>
          <w:sz w:val="24"/>
          <w:szCs w:val="24"/>
        </w:rPr>
        <w:t>.1 - A Administração não reembolsará ou indenizará qualquer custo operacional, tais como: frete, depósito, guarda de material e/ou bens; encargos previdenciários, trabalhistas, tributários e comerciais; bem como quaisquer outros que incidam direta ou indiretamente na execução do objeto.</w:t>
      </w:r>
    </w:p>
    <w:p w14:paraId="0CE1A8FB" w14:textId="6B292A84" w:rsidR="00147095" w:rsidRPr="003A103F" w:rsidRDefault="00672DD5" w:rsidP="0038572B">
      <w:pPr>
        <w:tabs>
          <w:tab w:val="left" w:pos="567"/>
        </w:tabs>
        <w:autoSpaceDE w:val="0"/>
        <w:autoSpaceDN w:val="0"/>
        <w:adjustRightInd w:val="0"/>
        <w:spacing w:before="120" w:after="120"/>
        <w:jc w:val="both"/>
        <w:rPr>
          <w:color w:val="000000" w:themeColor="text1"/>
          <w:sz w:val="24"/>
          <w:szCs w:val="24"/>
        </w:rPr>
      </w:pPr>
      <w:r w:rsidRPr="003A103F">
        <w:rPr>
          <w:color w:val="000000" w:themeColor="text1"/>
          <w:sz w:val="24"/>
          <w:szCs w:val="24"/>
        </w:rPr>
        <w:t>8.</w:t>
      </w:r>
      <w:r w:rsidR="00AD7356" w:rsidRPr="003A103F">
        <w:rPr>
          <w:color w:val="000000" w:themeColor="text1"/>
          <w:sz w:val="24"/>
          <w:szCs w:val="24"/>
        </w:rPr>
        <w:t>5.5</w:t>
      </w:r>
      <w:r w:rsidR="00147095" w:rsidRPr="003A103F">
        <w:rPr>
          <w:color w:val="000000" w:themeColor="text1"/>
          <w:sz w:val="24"/>
          <w:szCs w:val="24"/>
        </w:rPr>
        <w:t xml:space="preserve"> - Os </w:t>
      </w:r>
      <w:r w:rsidR="000A280C" w:rsidRPr="003A103F">
        <w:rPr>
          <w:color w:val="000000" w:themeColor="text1"/>
          <w:sz w:val="24"/>
          <w:szCs w:val="24"/>
        </w:rPr>
        <w:t>percentuais</w:t>
      </w:r>
      <w:r w:rsidR="000D6F49" w:rsidRPr="003A103F">
        <w:rPr>
          <w:color w:val="000000" w:themeColor="text1"/>
          <w:sz w:val="24"/>
          <w:szCs w:val="24"/>
        </w:rPr>
        <w:t xml:space="preserve"> </w:t>
      </w:r>
      <w:r w:rsidR="00147095" w:rsidRPr="003A103F">
        <w:rPr>
          <w:color w:val="000000" w:themeColor="text1"/>
          <w:sz w:val="24"/>
          <w:szCs w:val="24"/>
        </w:rPr>
        <w:t xml:space="preserve">ofertados, tanto na proposta inicial, quanto na etapa de lances, serão de exclusiva responsabilidade do licitante, não lhe assistindo o direito de pleitear qualquer alteração, sob alegação de erro, omissão ou qualquer outro pretexto. </w:t>
      </w:r>
    </w:p>
    <w:p w14:paraId="21737BAE" w14:textId="7ACC6267" w:rsidR="00147095" w:rsidRPr="003A103F" w:rsidRDefault="00672DD5" w:rsidP="0038572B">
      <w:pPr>
        <w:tabs>
          <w:tab w:val="left" w:pos="567"/>
        </w:tabs>
        <w:autoSpaceDE w:val="0"/>
        <w:autoSpaceDN w:val="0"/>
        <w:adjustRightInd w:val="0"/>
        <w:spacing w:before="120" w:after="120"/>
        <w:jc w:val="both"/>
        <w:rPr>
          <w:color w:val="000000" w:themeColor="text1"/>
          <w:sz w:val="24"/>
          <w:szCs w:val="24"/>
        </w:rPr>
      </w:pPr>
      <w:r w:rsidRPr="003A103F">
        <w:rPr>
          <w:color w:val="000000" w:themeColor="text1"/>
          <w:sz w:val="24"/>
          <w:szCs w:val="24"/>
        </w:rPr>
        <w:t>8.</w:t>
      </w:r>
      <w:r w:rsidR="00AD7356" w:rsidRPr="003A103F">
        <w:rPr>
          <w:color w:val="000000" w:themeColor="text1"/>
          <w:sz w:val="24"/>
          <w:szCs w:val="24"/>
        </w:rPr>
        <w:t>5.6</w:t>
      </w:r>
      <w:r w:rsidR="00147095" w:rsidRPr="003A103F">
        <w:rPr>
          <w:color w:val="000000" w:themeColor="text1"/>
          <w:sz w:val="24"/>
          <w:szCs w:val="24"/>
        </w:rPr>
        <w:t xml:space="preserve"> - 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 </w:t>
      </w:r>
    </w:p>
    <w:p w14:paraId="509DB447" w14:textId="17870460" w:rsidR="00147095" w:rsidRPr="00D77128" w:rsidRDefault="00F23BAD" w:rsidP="00D77128">
      <w:pPr>
        <w:tabs>
          <w:tab w:val="left" w:pos="709"/>
        </w:tabs>
        <w:autoSpaceDE w:val="0"/>
        <w:autoSpaceDN w:val="0"/>
        <w:adjustRightInd w:val="0"/>
        <w:spacing w:before="120" w:after="120"/>
        <w:jc w:val="both"/>
        <w:rPr>
          <w:sz w:val="24"/>
          <w:szCs w:val="24"/>
        </w:rPr>
      </w:pPr>
      <w:r w:rsidRPr="003A103F">
        <w:rPr>
          <w:color w:val="000000" w:themeColor="text1"/>
          <w:sz w:val="24"/>
          <w:szCs w:val="24"/>
        </w:rPr>
        <w:t>8.</w:t>
      </w:r>
      <w:r w:rsidR="00AD7356" w:rsidRPr="003A103F">
        <w:rPr>
          <w:color w:val="000000" w:themeColor="text1"/>
          <w:sz w:val="24"/>
          <w:szCs w:val="24"/>
        </w:rPr>
        <w:t>5.7</w:t>
      </w:r>
      <w:r w:rsidR="00147095" w:rsidRPr="003A103F">
        <w:rPr>
          <w:color w:val="000000" w:themeColor="text1"/>
          <w:sz w:val="24"/>
          <w:szCs w:val="24"/>
        </w:rPr>
        <w:t xml:space="preserve"> - O descumprimento das regras supramencionadas pela Administração ou por parte dos contratados pode ensejar a responsabilização </w:t>
      </w:r>
      <w:r w:rsidR="00B60993" w:rsidRPr="003A103F">
        <w:rPr>
          <w:color w:val="000000" w:themeColor="text1"/>
          <w:sz w:val="24"/>
          <w:szCs w:val="24"/>
        </w:rPr>
        <w:t>pelo órgão</w:t>
      </w:r>
      <w:r w:rsidR="00147095" w:rsidRPr="003A103F">
        <w:rPr>
          <w:color w:val="000000" w:themeColor="text1"/>
          <w:sz w:val="24"/>
          <w:szCs w:val="24"/>
        </w:rPr>
        <w:t xml:space="preserve"> de </w:t>
      </w:r>
      <w:r w:rsidR="00393EF4" w:rsidRPr="003A103F">
        <w:rPr>
          <w:color w:val="000000" w:themeColor="text1"/>
          <w:sz w:val="24"/>
          <w:szCs w:val="24"/>
        </w:rPr>
        <w:t>controle</w:t>
      </w:r>
      <w:r w:rsidR="00147095" w:rsidRPr="003A103F">
        <w:rPr>
          <w:color w:val="000000" w:themeColor="text1"/>
          <w:sz w:val="24"/>
          <w:szCs w:val="24"/>
        </w:rPr>
        <w:t xml:space="preserve"> externo, após o devido processo legal, gerar as seguintes consequências: assinatura de prazo para a adoção das medidas necessárias ao exato cumprimento da lei, nos termos do art. 71, inciso IX, da Constituição; ou condenação dos agentes públicos responsáveis e da empresa </w:t>
      </w:r>
      <w:r w:rsidR="00147095" w:rsidRPr="00AD68A5">
        <w:rPr>
          <w:sz w:val="24"/>
          <w:szCs w:val="24"/>
        </w:rPr>
        <w:t xml:space="preserve">contratada ao pagamento dos prejuízos ao erário, caso </w:t>
      </w:r>
      <w:r w:rsidR="00147095" w:rsidRPr="00D77128">
        <w:rPr>
          <w:sz w:val="24"/>
          <w:szCs w:val="24"/>
        </w:rPr>
        <w:t xml:space="preserve">verificada a ocorrência de superfaturamento por </w:t>
      </w:r>
      <w:r w:rsidR="00B60993" w:rsidRPr="00D77128">
        <w:rPr>
          <w:sz w:val="24"/>
          <w:szCs w:val="24"/>
        </w:rPr>
        <w:t>sobrepreço</w:t>
      </w:r>
      <w:r w:rsidR="00147095" w:rsidRPr="00D77128">
        <w:rPr>
          <w:sz w:val="24"/>
          <w:szCs w:val="24"/>
        </w:rPr>
        <w:t xml:space="preserve"> na execução do contrato. </w:t>
      </w:r>
    </w:p>
    <w:p w14:paraId="6D9193E5" w14:textId="49B0306E" w:rsidR="00DB1FD4" w:rsidRPr="00D77128" w:rsidRDefault="00DB1FD4" w:rsidP="00D77128">
      <w:pPr>
        <w:pStyle w:val="PargrafodaLista"/>
        <w:widowControl w:val="0"/>
        <w:numPr>
          <w:ilvl w:val="1"/>
          <w:numId w:val="49"/>
        </w:numPr>
        <w:tabs>
          <w:tab w:val="left" w:pos="709"/>
        </w:tabs>
        <w:autoSpaceDE w:val="0"/>
        <w:autoSpaceDN w:val="0"/>
        <w:spacing w:before="120" w:after="120"/>
        <w:ind w:left="0" w:firstLine="0"/>
        <w:jc w:val="both"/>
      </w:pPr>
      <w:r w:rsidRPr="00D77128">
        <w:t>Ao encaminhar a proposta de preços na forma prevista pelo sistema eletrônico, a licitante</w:t>
      </w:r>
      <w:r w:rsidRPr="00D77128">
        <w:rPr>
          <w:spacing w:val="1"/>
        </w:rPr>
        <w:t xml:space="preserve"> </w:t>
      </w:r>
      <w:r w:rsidRPr="00D77128">
        <w:t xml:space="preserve">deverá preencher os campos apropriados do sistema da LICITANET, </w:t>
      </w:r>
      <w:r w:rsidRPr="00D77128">
        <w:rPr>
          <w:b/>
          <w:u w:val="thick"/>
        </w:rPr>
        <w:t>SENDO VEDADA A</w:t>
      </w:r>
      <w:r w:rsidRPr="00D77128">
        <w:rPr>
          <w:b/>
          <w:spacing w:val="1"/>
        </w:rPr>
        <w:t xml:space="preserve"> </w:t>
      </w:r>
      <w:r w:rsidRPr="00D77128">
        <w:rPr>
          <w:b/>
          <w:u w:val="thick"/>
        </w:rPr>
        <w:t>IDENTIFICAÇÃO</w:t>
      </w:r>
      <w:r w:rsidRPr="00D77128">
        <w:rPr>
          <w:b/>
          <w:spacing w:val="-1"/>
          <w:u w:val="thick"/>
        </w:rPr>
        <w:t xml:space="preserve"> </w:t>
      </w:r>
      <w:r w:rsidRPr="00D77128">
        <w:rPr>
          <w:b/>
          <w:u w:val="thick"/>
        </w:rPr>
        <w:t>DO LICITANTE POR QUALQUER MEIO</w:t>
      </w:r>
      <w:r w:rsidRPr="00D77128">
        <w:t>.</w:t>
      </w:r>
    </w:p>
    <w:p w14:paraId="04E3A584" w14:textId="77777777" w:rsidR="00DB1FD4" w:rsidRPr="00D77128" w:rsidRDefault="00DB1FD4" w:rsidP="00D77128">
      <w:pPr>
        <w:widowControl w:val="0"/>
        <w:numPr>
          <w:ilvl w:val="2"/>
          <w:numId w:val="49"/>
        </w:numPr>
        <w:tabs>
          <w:tab w:val="left" w:pos="709"/>
          <w:tab w:val="left" w:pos="905"/>
        </w:tabs>
        <w:autoSpaceDE w:val="0"/>
        <w:autoSpaceDN w:val="0"/>
        <w:spacing w:before="120" w:after="120"/>
        <w:ind w:left="0" w:firstLine="0"/>
        <w:jc w:val="both"/>
        <w:rPr>
          <w:sz w:val="24"/>
          <w:szCs w:val="24"/>
        </w:rPr>
      </w:pPr>
      <w:r w:rsidRPr="00D77128">
        <w:rPr>
          <w:sz w:val="24"/>
          <w:szCs w:val="24"/>
        </w:rPr>
        <w:t>Verificar a condição da empresa caso ela seja ME/EPP e informar em campo próprio da</w:t>
      </w:r>
      <w:r w:rsidRPr="00D77128">
        <w:rPr>
          <w:spacing w:val="-57"/>
          <w:sz w:val="24"/>
          <w:szCs w:val="24"/>
        </w:rPr>
        <w:t xml:space="preserve"> </w:t>
      </w:r>
      <w:r w:rsidRPr="00D77128">
        <w:rPr>
          <w:sz w:val="24"/>
          <w:szCs w:val="24"/>
        </w:rPr>
        <w:t>plataforma</w:t>
      </w:r>
      <w:r w:rsidRPr="00D77128">
        <w:rPr>
          <w:spacing w:val="1"/>
          <w:sz w:val="24"/>
          <w:szCs w:val="24"/>
        </w:rPr>
        <w:t xml:space="preserve"> </w:t>
      </w:r>
      <w:r w:rsidRPr="00D77128">
        <w:rPr>
          <w:sz w:val="24"/>
          <w:szCs w:val="24"/>
        </w:rPr>
        <w:t>LICITANET</w:t>
      </w:r>
      <w:r w:rsidRPr="00D77128">
        <w:rPr>
          <w:spacing w:val="2"/>
          <w:sz w:val="24"/>
          <w:szCs w:val="24"/>
        </w:rPr>
        <w:t xml:space="preserve"> </w:t>
      </w:r>
      <w:r w:rsidRPr="00D77128">
        <w:rPr>
          <w:sz w:val="24"/>
          <w:szCs w:val="24"/>
        </w:rPr>
        <w:t>-</w:t>
      </w:r>
      <w:r w:rsidRPr="00D77128">
        <w:rPr>
          <w:spacing w:val="1"/>
          <w:sz w:val="24"/>
          <w:szCs w:val="24"/>
        </w:rPr>
        <w:t xml:space="preserve"> </w:t>
      </w:r>
      <w:r w:rsidRPr="00D77128">
        <w:rPr>
          <w:sz w:val="24"/>
          <w:szCs w:val="24"/>
        </w:rPr>
        <w:t>Licitações online.</w:t>
      </w:r>
    </w:p>
    <w:p w14:paraId="2C516D08" w14:textId="77777777" w:rsidR="00DB1FD4" w:rsidRPr="00D77128" w:rsidRDefault="00DB1FD4" w:rsidP="00D77128">
      <w:pPr>
        <w:widowControl w:val="0"/>
        <w:numPr>
          <w:ilvl w:val="2"/>
          <w:numId w:val="49"/>
        </w:numPr>
        <w:tabs>
          <w:tab w:val="left" w:pos="709"/>
          <w:tab w:val="left" w:pos="902"/>
        </w:tabs>
        <w:autoSpaceDE w:val="0"/>
        <w:autoSpaceDN w:val="0"/>
        <w:spacing w:before="120" w:after="120"/>
        <w:ind w:left="0" w:firstLine="0"/>
        <w:jc w:val="both"/>
        <w:rPr>
          <w:b/>
          <w:sz w:val="24"/>
          <w:szCs w:val="24"/>
        </w:rPr>
      </w:pPr>
      <w:r w:rsidRPr="00D77128">
        <w:rPr>
          <w:sz w:val="24"/>
          <w:szCs w:val="24"/>
        </w:rPr>
        <w:t>O</w:t>
      </w:r>
      <w:r w:rsidRPr="00D77128">
        <w:rPr>
          <w:spacing w:val="-3"/>
          <w:sz w:val="24"/>
          <w:szCs w:val="24"/>
        </w:rPr>
        <w:t xml:space="preserve"> </w:t>
      </w:r>
      <w:r w:rsidRPr="00D77128">
        <w:rPr>
          <w:sz w:val="24"/>
          <w:szCs w:val="24"/>
        </w:rPr>
        <w:t>licitante</w:t>
      </w:r>
      <w:r w:rsidRPr="00D77128">
        <w:rPr>
          <w:spacing w:val="-1"/>
          <w:sz w:val="24"/>
          <w:szCs w:val="24"/>
        </w:rPr>
        <w:t xml:space="preserve"> </w:t>
      </w:r>
      <w:r w:rsidRPr="00D77128">
        <w:rPr>
          <w:sz w:val="24"/>
          <w:szCs w:val="24"/>
        </w:rPr>
        <w:t>deverá apresentar</w:t>
      </w:r>
      <w:r w:rsidRPr="00D77128">
        <w:rPr>
          <w:spacing w:val="-2"/>
          <w:sz w:val="24"/>
          <w:szCs w:val="24"/>
        </w:rPr>
        <w:t xml:space="preserve"> </w:t>
      </w:r>
      <w:r w:rsidRPr="00D77128">
        <w:rPr>
          <w:sz w:val="24"/>
          <w:szCs w:val="24"/>
        </w:rPr>
        <w:t>a</w:t>
      </w:r>
      <w:r w:rsidRPr="00D77128">
        <w:rPr>
          <w:spacing w:val="1"/>
          <w:sz w:val="24"/>
          <w:szCs w:val="24"/>
        </w:rPr>
        <w:t xml:space="preserve"> </w:t>
      </w:r>
      <w:r w:rsidRPr="00D77128">
        <w:rPr>
          <w:b/>
          <w:sz w:val="24"/>
          <w:szCs w:val="24"/>
          <w:u w:val="thick"/>
        </w:rPr>
        <w:t>PROPOSTA</w:t>
      </w:r>
      <w:r w:rsidRPr="00D77128">
        <w:rPr>
          <w:b/>
          <w:spacing w:val="-1"/>
          <w:sz w:val="24"/>
          <w:szCs w:val="24"/>
          <w:u w:val="thick"/>
        </w:rPr>
        <w:t xml:space="preserve"> </w:t>
      </w:r>
      <w:r w:rsidRPr="00D77128">
        <w:rPr>
          <w:b/>
          <w:sz w:val="24"/>
          <w:szCs w:val="24"/>
          <w:u w:val="thick"/>
        </w:rPr>
        <w:t>(sem</w:t>
      </w:r>
      <w:r w:rsidRPr="00D77128">
        <w:rPr>
          <w:b/>
          <w:spacing w:val="-2"/>
          <w:sz w:val="24"/>
          <w:szCs w:val="24"/>
          <w:u w:val="thick"/>
        </w:rPr>
        <w:t xml:space="preserve"> </w:t>
      </w:r>
      <w:r w:rsidRPr="00D77128">
        <w:rPr>
          <w:b/>
          <w:sz w:val="24"/>
          <w:szCs w:val="24"/>
          <w:u w:val="thick"/>
        </w:rPr>
        <w:t>elementos</w:t>
      </w:r>
      <w:r w:rsidRPr="00D77128">
        <w:rPr>
          <w:b/>
          <w:spacing w:val="-2"/>
          <w:sz w:val="24"/>
          <w:szCs w:val="24"/>
          <w:u w:val="thick"/>
        </w:rPr>
        <w:t xml:space="preserve"> </w:t>
      </w:r>
      <w:r w:rsidRPr="00D77128">
        <w:rPr>
          <w:b/>
          <w:sz w:val="24"/>
          <w:szCs w:val="24"/>
          <w:u w:val="thick"/>
        </w:rPr>
        <w:t>que o</w:t>
      </w:r>
      <w:r w:rsidRPr="00D77128">
        <w:rPr>
          <w:b/>
          <w:spacing w:val="2"/>
          <w:sz w:val="24"/>
          <w:szCs w:val="24"/>
          <w:u w:val="thick"/>
        </w:rPr>
        <w:t xml:space="preserve"> </w:t>
      </w:r>
      <w:r w:rsidRPr="00D77128">
        <w:rPr>
          <w:b/>
          <w:sz w:val="24"/>
          <w:szCs w:val="24"/>
          <w:u w:val="thick"/>
        </w:rPr>
        <w:t>identifique).</w:t>
      </w:r>
    </w:p>
    <w:p w14:paraId="4AD08899" w14:textId="64712C9E" w:rsidR="00DB1FD4" w:rsidRPr="00D77128" w:rsidRDefault="00DB1FD4" w:rsidP="00D77128">
      <w:pPr>
        <w:widowControl w:val="0"/>
        <w:numPr>
          <w:ilvl w:val="1"/>
          <w:numId w:val="49"/>
        </w:numPr>
        <w:tabs>
          <w:tab w:val="left" w:pos="709"/>
          <w:tab w:val="left" w:pos="859"/>
        </w:tabs>
        <w:autoSpaceDE w:val="0"/>
        <w:autoSpaceDN w:val="0"/>
        <w:spacing w:before="120" w:after="120"/>
        <w:ind w:left="0" w:firstLine="0"/>
        <w:jc w:val="both"/>
        <w:rPr>
          <w:sz w:val="24"/>
          <w:szCs w:val="24"/>
        </w:rPr>
      </w:pPr>
      <w:r w:rsidRPr="003A103F">
        <w:rPr>
          <w:sz w:val="24"/>
          <w:szCs w:val="24"/>
        </w:rPr>
        <w:t xml:space="preserve">Os </w:t>
      </w:r>
      <w:r w:rsidR="00D77128" w:rsidRPr="003A103F">
        <w:rPr>
          <w:sz w:val="24"/>
          <w:szCs w:val="24"/>
        </w:rPr>
        <w:t>percentuais de desconto</w:t>
      </w:r>
      <w:r w:rsidRPr="003A103F">
        <w:rPr>
          <w:sz w:val="24"/>
          <w:szCs w:val="24"/>
        </w:rPr>
        <w:t xml:space="preserve"> deverão ser cotados em </w:t>
      </w:r>
      <w:r w:rsidR="003A103F" w:rsidRPr="003A103F">
        <w:rPr>
          <w:sz w:val="24"/>
          <w:szCs w:val="24"/>
        </w:rPr>
        <w:t>numeral arábicos</w:t>
      </w:r>
      <w:r w:rsidR="000D6F49" w:rsidRPr="003A103F">
        <w:rPr>
          <w:sz w:val="24"/>
          <w:szCs w:val="24"/>
        </w:rPr>
        <w:t xml:space="preserve"> </w:t>
      </w:r>
      <w:r w:rsidRPr="003A103F">
        <w:rPr>
          <w:sz w:val="24"/>
          <w:szCs w:val="24"/>
        </w:rPr>
        <w:t>e preenchidos</w:t>
      </w:r>
      <w:r w:rsidRPr="00D77128">
        <w:rPr>
          <w:sz w:val="24"/>
          <w:szCs w:val="24"/>
        </w:rPr>
        <w:t xml:space="preserve"> no campo</w:t>
      </w:r>
      <w:r w:rsidRPr="00D77128">
        <w:rPr>
          <w:spacing w:val="1"/>
          <w:sz w:val="24"/>
          <w:szCs w:val="24"/>
        </w:rPr>
        <w:t xml:space="preserve"> </w:t>
      </w:r>
      <w:r w:rsidRPr="00D77128">
        <w:rPr>
          <w:sz w:val="24"/>
          <w:szCs w:val="24"/>
        </w:rPr>
        <w:t>apropriado do sistema eletrônico e neles deverão</w:t>
      </w:r>
      <w:r w:rsidRPr="00D77128">
        <w:rPr>
          <w:spacing w:val="60"/>
          <w:sz w:val="24"/>
          <w:szCs w:val="24"/>
        </w:rPr>
        <w:t xml:space="preserve"> </w:t>
      </w:r>
      <w:r w:rsidRPr="00D77128">
        <w:rPr>
          <w:sz w:val="24"/>
          <w:szCs w:val="24"/>
        </w:rPr>
        <w:t>estar inclusas todas e quaisquer despesas,</w:t>
      </w:r>
      <w:r w:rsidRPr="00D77128">
        <w:rPr>
          <w:spacing w:val="1"/>
          <w:sz w:val="24"/>
          <w:szCs w:val="24"/>
        </w:rPr>
        <w:t xml:space="preserve"> </w:t>
      </w:r>
      <w:r w:rsidRPr="00D77128">
        <w:rPr>
          <w:sz w:val="24"/>
          <w:szCs w:val="24"/>
        </w:rPr>
        <w:t>tais como frete, encargos sociais, seguros, tributos diretos e indiretos incidentes sobre os</w:t>
      </w:r>
      <w:r w:rsidRPr="00D77128">
        <w:rPr>
          <w:spacing w:val="1"/>
          <w:sz w:val="24"/>
          <w:szCs w:val="24"/>
        </w:rPr>
        <w:t xml:space="preserve"> </w:t>
      </w:r>
      <w:r w:rsidR="00AD7356">
        <w:rPr>
          <w:sz w:val="24"/>
          <w:szCs w:val="24"/>
        </w:rPr>
        <w:t>iten</w:t>
      </w:r>
      <w:r w:rsidRPr="00D77128">
        <w:rPr>
          <w:sz w:val="24"/>
          <w:szCs w:val="24"/>
        </w:rPr>
        <w:t>s</w:t>
      </w:r>
      <w:r w:rsidRPr="00D77128">
        <w:rPr>
          <w:spacing w:val="-1"/>
          <w:sz w:val="24"/>
          <w:szCs w:val="24"/>
        </w:rPr>
        <w:t xml:space="preserve"> </w:t>
      </w:r>
      <w:r w:rsidRPr="00D77128">
        <w:rPr>
          <w:sz w:val="24"/>
          <w:szCs w:val="24"/>
        </w:rPr>
        <w:t>licitados.</w:t>
      </w:r>
    </w:p>
    <w:p w14:paraId="0EC83204" w14:textId="4A8A20F5" w:rsidR="005230EB" w:rsidRPr="00F94247" w:rsidRDefault="005230EB" w:rsidP="00AD68A5">
      <w:pPr>
        <w:tabs>
          <w:tab w:val="left" w:pos="567"/>
        </w:tabs>
        <w:spacing w:before="120" w:after="120"/>
        <w:jc w:val="both"/>
        <w:rPr>
          <w:color w:val="FF0066"/>
          <w:sz w:val="24"/>
          <w:szCs w:val="24"/>
        </w:rPr>
      </w:pPr>
      <w:r w:rsidRPr="00AD68A5">
        <w:rPr>
          <w:sz w:val="24"/>
          <w:szCs w:val="24"/>
        </w:rPr>
        <w:t>8.8 – O Setor Requisitante fará a análise da marca indicada na Proposta</w:t>
      </w:r>
      <w:r w:rsidR="002B5BA3" w:rsidRPr="00AD68A5">
        <w:rPr>
          <w:sz w:val="24"/>
          <w:szCs w:val="24"/>
        </w:rPr>
        <w:t>, quando tratar-se de aquisição</w:t>
      </w:r>
      <w:r w:rsidRPr="00AD68A5">
        <w:rPr>
          <w:sz w:val="24"/>
          <w:szCs w:val="24"/>
        </w:rPr>
        <w:t>.</w:t>
      </w:r>
    </w:p>
    <w:p w14:paraId="59572050" w14:textId="6BC1A630" w:rsidR="005230EB" w:rsidRPr="003A103F" w:rsidRDefault="005230EB" w:rsidP="00AD68A5">
      <w:pPr>
        <w:tabs>
          <w:tab w:val="left" w:pos="567"/>
        </w:tabs>
        <w:spacing w:before="120" w:after="120"/>
        <w:jc w:val="both"/>
        <w:rPr>
          <w:sz w:val="24"/>
          <w:szCs w:val="24"/>
        </w:rPr>
      </w:pPr>
      <w:r w:rsidRPr="00AD68A5">
        <w:rPr>
          <w:sz w:val="24"/>
          <w:szCs w:val="24"/>
        </w:rPr>
        <w:t xml:space="preserve">8.8.1 – A etapa de encaminhamento da documentação será realizada após a fase final de lances e negociação, quando o fornecedor será declarado vencedor no item, e deverá ser inserido na </w:t>
      </w:r>
      <w:r w:rsidRPr="003A103F">
        <w:rPr>
          <w:sz w:val="24"/>
          <w:szCs w:val="24"/>
        </w:rPr>
        <w:lastRenderedPageBreak/>
        <w:t>plataforma dentro do prazo de 02 (duas) horas por meio de uso da chave de acesso e senha, intransferíveis.</w:t>
      </w:r>
    </w:p>
    <w:p w14:paraId="7C37BF9F" w14:textId="33B7AED7" w:rsidR="005230EB" w:rsidRPr="003A103F" w:rsidRDefault="005230EB" w:rsidP="00AD68A5">
      <w:pPr>
        <w:tabs>
          <w:tab w:val="left" w:pos="567"/>
        </w:tabs>
        <w:spacing w:before="120" w:after="120"/>
        <w:jc w:val="both"/>
        <w:rPr>
          <w:sz w:val="24"/>
          <w:szCs w:val="24"/>
        </w:rPr>
      </w:pPr>
      <w:r w:rsidRPr="003A103F">
        <w:rPr>
          <w:sz w:val="24"/>
          <w:szCs w:val="24"/>
        </w:rPr>
        <w:t>8.8.2 – O licitante declarará, em campo próprio do sistema, o cumprimento dos requisitos para a habilitação e a conformidade de sua proposta com as exigências do edital.</w:t>
      </w:r>
      <w:r w:rsidR="00557905" w:rsidRPr="003A103F">
        <w:rPr>
          <w:sz w:val="24"/>
          <w:szCs w:val="24"/>
        </w:rPr>
        <w:t xml:space="preserve"> </w:t>
      </w:r>
    </w:p>
    <w:p w14:paraId="01BF1F71" w14:textId="777A8E72" w:rsidR="005230EB" w:rsidRPr="003A103F" w:rsidRDefault="005230EB" w:rsidP="00AD68A5">
      <w:pPr>
        <w:tabs>
          <w:tab w:val="left" w:pos="567"/>
        </w:tabs>
        <w:spacing w:before="120" w:after="120"/>
        <w:jc w:val="both"/>
        <w:rPr>
          <w:sz w:val="24"/>
          <w:szCs w:val="24"/>
        </w:rPr>
      </w:pPr>
      <w:r w:rsidRPr="003A103F">
        <w:rPr>
          <w:sz w:val="24"/>
          <w:szCs w:val="24"/>
        </w:rPr>
        <w:t>8.8.3 – A falsidade das declarações sujeitará o licitante às sanções legais cabíveis.</w:t>
      </w:r>
      <w:r w:rsidR="00557905" w:rsidRPr="003A103F">
        <w:rPr>
          <w:sz w:val="24"/>
          <w:szCs w:val="24"/>
        </w:rPr>
        <w:t xml:space="preserve"> </w:t>
      </w:r>
    </w:p>
    <w:p w14:paraId="1C25DC17" w14:textId="5BEB9330" w:rsidR="005230EB" w:rsidRPr="003A103F" w:rsidRDefault="005230EB" w:rsidP="00AD68A5">
      <w:pPr>
        <w:tabs>
          <w:tab w:val="left" w:pos="567"/>
        </w:tabs>
        <w:spacing w:before="120" w:after="120"/>
        <w:jc w:val="both"/>
        <w:rPr>
          <w:sz w:val="24"/>
          <w:szCs w:val="24"/>
        </w:rPr>
      </w:pPr>
      <w:r w:rsidRPr="003A103F">
        <w:rPr>
          <w:sz w:val="24"/>
          <w:szCs w:val="24"/>
        </w:rPr>
        <w:t>8.8.4 – Os licitantes poderão retirar ou substituir a proposta até a abertura da sessão.</w:t>
      </w:r>
      <w:r w:rsidR="00557905" w:rsidRPr="003A103F">
        <w:rPr>
          <w:sz w:val="24"/>
          <w:szCs w:val="24"/>
        </w:rPr>
        <w:t xml:space="preserve"> </w:t>
      </w:r>
    </w:p>
    <w:p w14:paraId="061B67A7" w14:textId="3BD7ABEE" w:rsidR="005230EB" w:rsidRPr="003A103F" w:rsidRDefault="005230EB" w:rsidP="00AD68A5">
      <w:pPr>
        <w:tabs>
          <w:tab w:val="left" w:pos="567"/>
        </w:tabs>
        <w:spacing w:before="120" w:after="120"/>
        <w:jc w:val="both"/>
        <w:rPr>
          <w:sz w:val="24"/>
          <w:szCs w:val="24"/>
        </w:rPr>
      </w:pPr>
      <w:r w:rsidRPr="003A103F">
        <w:rPr>
          <w:sz w:val="24"/>
          <w:szCs w:val="24"/>
        </w:rPr>
        <w:t>8.8.5 – Os documentos de habilitação do licitante melhor somente serão disponibilizados para avaliação da pregoeira e para acesso público após o encerramento do envio de lances e negociação.</w:t>
      </w:r>
      <w:r w:rsidR="00DF3C02" w:rsidRPr="003A103F">
        <w:rPr>
          <w:sz w:val="24"/>
          <w:szCs w:val="24"/>
        </w:rPr>
        <w:t xml:space="preserve"> </w:t>
      </w:r>
    </w:p>
    <w:p w14:paraId="09DA998D" w14:textId="76131278" w:rsidR="005230EB" w:rsidRPr="003A103F" w:rsidRDefault="005230EB" w:rsidP="00AD68A5">
      <w:pPr>
        <w:tabs>
          <w:tab w:val="left" w:pos="567"/>
        </w:tabs>
        <w:spacing w:before="120" w:after="120"/>
        <w:jc w:val="both"/>
        <w:rPr>
          <w:sz w:val="24"/>
          <w:szCs w:val="24"/>
        </w:rPr>
      </w:pPr>
      <w:r w:rsidRPr="003A103F">
        <w:rPr>
          <w:sz w:val="24"/>
          <w:szCs w:val="24"/>
        </w:rPr>
        <w:t xml:space="preserve">8.9 - Franqueada vista aos interessados e decorrido o prazo de 30 (trinta) minutos, será aberto o prazo para manifestação da intenção de interposição de recurso quanto </w:t>
      </w:r>
      <w:r w:rsidR="002B5BA3" w:rsidRPr="003A103F">
        <w:rPr>
          <w:sz w:val="24"/>
          <w:szCs w:val="24"/>
        </w:rPr>
        <w:t>à</w:t>
      </w:r>
      <w:r w:rsidRPr="003A103F">
        <w:rPr>
          <w:sz w:val="24"/>
          <w:szCs w:val="24"/>
        </w:rPr>
        <w:t xml:space="preserve"> proposta.</w:t>
      </w:r>
    </w:p>
    <w:p w14:paraId="73396294" w14:textId="1807DBFB" w:rsidR="0071696F" w:rsidRPr="003A103F" w:rsidRDefault="0071696F" w:rsidP="00AC7382">
      <w:pPr>
        <w:pStyle w:val="PargrafodaLista"/>
        <w:numPr>
          <w:ilvl w:val="1"/>
          <w:numId w:val="42"/>
        </w:numPr>
        <w:tabs>
          <w:tab w:val="left" w:pos="567"/>
        </w:tabs>
        <w:spacing w:before="120" w:after="120"/>
        <w:ind w:left="0" w:firstLine="0"/>
        <w:jc w:val="both"/>
        <w:rPr>
          <w:kern w:val="0"/>
          <w:lang w:eastAsia="pt-BR"/>
        </w:rPr>
      </w:pPr>
      <w:r w:rsidRPr="003A103F">
        <w:t>A etapa de encaminhamento da documentação será encerrada com a abertura da sessão</w:t>
      </w:r>
      <w:r w:rsidRPr="003A103F">
        <w:rPr>
          <w:spacing w:val="1"/>
        </w:rPr>
        <w:t xml:space="preserve"> </w:t>
      </w:r>
      <w:r w:rsidRPr="003A103F">
        <w:t>pública.</w:t>
      </w:r>
    </w:p>
    <w:p w14:paraId="3FC345C1" w14:textId="77777777" w:rsidR="009F6301" w:rsidRPr="003A103F" w:rsidRDefault="0071696F" w:rsidP="00AC7382">
      <w:pPr>
        <w:pStyle w:val="PargrafodaLista"/>
        <w:numPr>
          <w:ilvl w:val="2"/>
          <w:numId w:val="42"/>
        </w:numPr>
        <w:tabs>
          <w:tab w:val="left" w:pos="567"/>
        </w:tabs>
        <w:spacing w:before="120" w:after="120"/>
        <w:ind w:left="0" w:firstLine="0"/>
        <w:jc w:val="both"/>
        <w:rPr>
          <w:color w:val="auto"/>
          <w:kern w:val="0"/>
          <w:lang w:eastAsia="pt-BR"/>
        </w:rPr>
      </w:pPr>
      <w:r w:rsidRPr="003A103F">
        <w:rPr>
          <w:color w:val="auto"/>
        </w:rPr>
        <w:t>O envio da proposta, acompanhada dos documentos de habilitação (original) exigidos,</w:t>
      </w:r>
      <w:r w:rsidRPr="003A103F">
        <w:rPr>
          <w:color w:val="auto"/>
          <w:spacing w:val="1"/>
        </w:rPr>
        <w:t xml:space="preserve"> </w:t>
      </w:r>
      <w:r w:rsidRPr="003A103F">
        <w:rPr>
          <w:b/>
          <w:color w:val="auto"/>
        </w:rPr>
        <w:t>deverá ser ENVIADO na ordem em que</w:t>
      </w:r>
      <w:r w:rsidRPr="003A103F">
        <w:rPr>
          <w:b/>
          <w:color w:val="auto"/>
          <w:spacing w:val="1"/>
        </w:rPr>
        <w:t xml:space="preserve"> </w:t>
      </w:r>
      <w:r w:rsidRPr="003A103F">
        <w:rPr>
          <w:b/>
          <w:color w:val="auto"/>
        </w:rPr>
        <w:t>foram</w:t>
      </w:r>
      <w:r w:rsidRPr="003A103F">
        <w:rPr>
          <w:b/>
          <w:color w:val="auto"/>
          <w:spacing w:val="60"/>
        </w:rPr>
        <w:t xml:space="preserve"> </w:t>
      </w:r>
      <w:r w:rsidRPr="003A103F">
        <w:rPr>
          <w:b/>
          <w:color w:val="auto"/>
        </w:rPr>
        <w:t>solicitados</w:t>
      </w:r>
      <w:r w:rsidRPr="003A103F">
        <w:rPr>
          <w:color w:val="auto"/>
        </w:rPr>
        <w:t>, por meio de uso da chave de</w:t>
      </w:r>
      <w:r w:rsidRPr="003A103F">
        <w:rPr>
          <w:color w:val="auto"/>
          <w:spacing w:val="1"/>
        </w:rPr>
        <w:t xml:space="preserve"> </w:t>
      </w:r>
      <w:r w:rsidRPr="003A103F">
        <w:rPr>
          <w:color w:val="auto"/>
        </w:rPr>
        <w:t>acesso</w:t>
      </w:r>
      <w:r w:rsidRPr="003A103F">
        <w:rPr>
          <w:color w:val="auto"/>
          <w:spacing w:val="-1"/>
        </w:rPr>
        <w:t xml:space="preserve"> </w:t>
      </w:r>
      <w:r w:rsidRPr="003A103F">
        <w:rPr>
          <w:color w:val="auto"/>
        </w:rPr>
        <w:t>e senha, intransferíveis.</w:t>
      </w:r>
    </w:p>
    <w:p w14:paraId="38F00534" w14:textId="4FD01C59" w:rsidR="0071696F" w:rsidRPr="003A103F" w:rsidRDefault="0071696F" w:rsidP="00AC7382">
      <w:pPr>
        <w:widowControl w:val="0"/>
        <w:numPr>
          <w:ilvl w:val="2"/>
          <w:numId w:val="42"/>
        </w:numPr>
        <w:tabs>
          <w:tab w:val="left" w:pos="567"/>
          <w:tab w:val="left" w:pos="709"/>
          <w:tab w:val="left" w:pos="967"/>
        </w:tabs>
        <w:autoSpaceDE w:val="0"/>
        <w:autoSpaceDN w:val="0"/>
        <w:spacing w:before="120" w:after="120"/>
        <w:ind w:left="0" w:firstLine="0"/>
        <w:jc w:val="both"/>
        <w:rPr>
          <w:sz w:val="24"/>
          <w:szCs w:val="24"/>
        </w:rPr>
      </w:pPr>
      <w:r w:rsidRPr="003A103F">
        <w:rPr>
          <w:sz w:val="24"/>
          <w:szCs w:val="24"/>
        </w:rPr>
        <w:t>Os</w:t>
      </w:r>
      <w:r w:rsidRPr="003A103F">
        <w:rPr>
          <w:spacing w:val="1"/>
          <w:sz w:val="24"/>
          <w:szCs w:val="24"/>
        </w:rPr>
        <w:t xml:space="preserve"> </w:t>
      </w:r>
      <w:r w:rsidRPr="003A103F">
        <w:rPr>
          <w:sz w:val="24"/>
          <w:szCs w:val="24"/>
        </w:rPr>
        <w:t>documentos</w:t>
      </w:r>
      <w:r w:rsidRPr="003A103F">
        <w:rPr>
          <w:spacing w:val="1"/>
          <w:sz w:val="24"/>
          <w:szCs w:val="24"/>
        </w:rPr>
        <w:t xml:space="preserve"> </w:t>
      </w:r>
      <w:r w:rsidRPr="003A103F">
        <w:rPr>
          <w:sz w:val="24"/>
          <w:szCs w:val="24"/>
        </w:rPr>
        <w:t>complementares</w:t>
      </w:r>
      <w:r w:rsidR="00612DB5" w:rsidRPr="003A103F">
        <w:rPr>
          <w:spacing w:val="1"/>
          <w:sz w:val="24"/>
          <w:szCs w:val="24"/>
        </w:rPr>
        <w:t xml:space="preserve">, a </w:t>
      </w:r>
      <w:r w:rsidRPr="003A103F">
        <w:rPr>
          <w:sz w:val="24"/>
          <w:szCs w:val="24"/>
        </w:rPr>
        <w:t>proposta</w:t>
      </w:r>
      <w:r w:rsidRPr="003A103F">
        <w:rPr>
          <w:spacing w:val="1"/>
          <w:sz w:val="24"/>
          <w:szCs w:val="24"/>
        </w:rPr>
        <w:t xml:space="preserve"> </w:t>
      </w:r>
      <w:r w:rsidRPr="003A103F">
        <w:rPr>
          <w:sz w:val="24"/>
          <w:szCs w:val="24"/>
        </w:rPr>
        <w:t>e</w:t>
      </w:r>
      <w:r w:rsidRPr="003A103F">
        <w:rPr>
          <w:spacing w:val="1"/>
          <w:sz w:val="24"/>
          <w:szCs w:val="24"/>
        </w:rPr>
        <w:t xml:space="preserve"> </w:t>
      </w:r>
      <w:r w:rsidR="00612DB5" w:rsidRPr="003A103F">
        <w:rPr>
          <w:spacing w:val="1"/>
          <w:sz w:val="24"/>
          <w:szCs w:val="24"/>
        </w:rPr>
        <w:t>a</w:t>
      </w:r>
      <w:r w:rsidRPr="003A103F">
        <w:rPr>
          <w:spacing w:val="1"/>
          <w:sz w:val="24"/>
          <w:szCs w:val="24"/>
        </w:rPr>
        <w:t xml:space="preserve"> </w:t>
      </w:r>
      <w:r w:rsidRPr="003A103F">
        <w:rPr>
          <w:sz w:val="24"/>
          <w:szCs w:val="24"/>
        </w:rPr>
        <w:t>habilitação,</w:t>
      </w:r>
      <w:r w:rsidRPr="003A103F">
        <w:rPr>
          <w:spacing w:val="1"/>
          <w:sz w:val="24"/>
          <w:szCs w:val="24"/>
        </w:rPr>
        <w:t xml:space="preserve"> </w:t>
      </w:r>
      <w:r w:rsidRPr="003A103F">
        <w:rPr>
          <w:sz w:val="24"/>
          <w:szCs w:val="24"/>
        </w:rPr>
        <w:t>quando</w:t>
      </w:r>
      <w:r w:rsidRPr="003A103F">
        <w:rPr>
          <w:spacing w:val="1"/>
          <w:sz w:val="24"/>
          <w:szCs w:val="24"/>
        </w:rPr>
        <w:t xml:space="preserve"> </w:t>
      </w:r>
      <w:r w:rsidRPr="003A103F">
        <w:rPr>
          <w:sz w:val="24"/>
          <w:szCs w:val="24"/>
        </w:rPr>
        <w:t>necessários</w:t>
      </w:r>
      <w:r w:rsidRPr="003A103F">
        <w:rPr>
          <w:spacing w:val="1"/>
          <w:sz w:val="24"/>
          <w:szCs w:val="24"/>
        </w:rPr>
        <w:t xml:space="preserve"> </w:t>
      </w:r>
      <w:r w:rsidRPr="003A103F">
        <w:rPr>
          <w:sz w:val="24"/>
          <w:szCs w:val="24"/>
        </w:rPr>
        <w:t>à</w:t>
      </w:r>
      <w:r w:rsidRPr="003A103F">
        <w:rPr>
          <w:spacing w:val="-57"/>
          <w:sz w:val="24"/>
          <w:szCs w:val="24"/>
        </w:rPr>
        <w:t xml:space="preserve"> </w:t>
      </w:r>
      <w:r w:rsidRPr="003A103F">
        <w:rPr>
          <w:sz w:val="24"/>
          <w:szCs w:val="24"/>
        </w:rPr>
        <w:t>confirmação daqueles exigidos no edital e já apresentados, serão encaminhados pelo licitante</w:t>
      </w:r>
      <w:r w:rsidRPr="003A103F">
        <w:rPr>
          <w:spacing w:val="1"/>
          <w:sz w:val="24"/>
          <w:szCs w:val="24"/>
        </w:rPr>
        <w:t xml:space="preserve"> </w:t>
      </w:r>
      <w:r w:rsidRPr="003A103F">
        <w:rPr>
          <w:sz w:val="24"/>
          <w:szCs w:val="24"/>
        </w:rPr>
        <w:t>melhor classificado após o encerramento do envio de lances, exclusivamente pelo sistema,</w:t>
      </w:r>
      <w:r w:rsidRPr="003A103F">
        <w:rPr>
          <w:spacing w:val="1"/>
          <w:sz w:val="24"/>
          <w:szCs w:val="24"/>
        </w:rPr>
        <w:t xml:space="preserve"> </w:t>
      </w:r>
      <w:r w:rsidRPr="003A103F">
        <w:rPr>
          <w:sz w:val="24"/>
          <w:szCs w:val="24"/>
        </w:rPr>
        <w:t>observado</w:t>
      </w:r>
      <w:r w:rsidRPr="003A103F">
        <w:rPr>
          <w:spacing w:val="1"/>
          <w:sz w:val="24"/>
          <w:szCs w:val="24"/>
        </w:rPr>
        <w:t xml:space="preserve"> </w:t>
      </w:r>
      <w:r w:rsidRPr="003A103F">
        <w:rPr>
          <w:sz w:val="24"/>
          <w:szCs w:val="24"/>
        </w:rPr>
        <w:t>o</w:t>
      </w:r>
      <w:r w:rsidRPr="003A103F">
        <w:rPr>
          <w:spacing w:val="1"/>
          <w:sz w:val="24"/>
          <w:szCs w:val="24"/>
        </w:rPr>
        <w:t xml:space="preserve"> </w:t>
      </w:r>
      <w:r w:rsidRPr="003A103F">
        <w:rPr>
          <w:sz w:val="24"/>
          <w:szCs w:val="24"/>
        </w:rPr>
        <w:t>prazo</w:t>
      </w:r>
      <w:r w:rsidRPr="003A103F">
        <w:rPr>
          <w:spacing w:val="1"/>
          <w:sz w:val="24"/>
          <w:szCs w:val="24"/>
        </w:rPr>
        <w:t xml:space="preserve"> </w:t>
      </w:r>
      <w:r w:rsidRPr="003A103F">
        <w:rPr>
          <w:sz w:val="24"/>
          <w:szCs w:val="24"/>
        </w:rPr>
        <w:t>de</w:t>
      </w:r>
      <w:r w:rsidRPr="003A103F">
        <w:rPr>
          <w:spacing w:val="1"/>
          <w:sz w:val="24"/>
          <w:szCs w:val="24"/>
        </w:rPr>
        <w:t xml:space="preserve"> </w:t>
      </w:r>
      <w:r w:rsidRPr="003A103F">
        <w:rPr>
          <w:sz w:val="24"/>
          <w:szCs w:val="24"/>
        </w:rPr>
        <w:t>02</w:t>
      </w:r>
      <w:r w:rsidRPr="003A103F">
        <w:rPr>
          <w:spacing w:val="1"/>
          <w:sz w:val="24"/>
          <w:szCs w:val="24"/>
        </w:rPr>
        <w:t xml:space="preserve"> </w:t>
      </w:r>
      <w:r w:rsidRPr="003A103F">
        <w:rPr>
          <w:sz w:val="24"/>
          <w:szCs w:val="24"/>
        </w:rPr>
        <w:t>(duas)</w:t>
      </w:r>
      <w:r w:rsidRPr="003A103F">
        <w:rPr>
          <w:spacing w:val="1"/>
          <w:sz w:val="24"/>
          <w:szCs w:val="24"/>
        </w:rPr>
        <w:t xml:space="preserve"> </w:t>
      </w:r>
      <w:r w:rsidRPr="003A103F">
        <w:rPr>
          <w:sz w:val="24"/>
          <w:szCs w:val="24"/>
        </w:rPr>
        <w:t>horas,</w:t>
      </w:r>
      <w:r w:rsidRPr="003A103F">
        <w:rPr>
          <w:spacing w:val="1"/>
          <w:sz w:val="24"/>
          <w:szCs w:val="24"/>
        </w:rPr>
        <w:t xml:space="preserve"> </w:t>
      </w:r>
      <w:r w:rsidRPr="003A103F">
        <w:rPr>
          <w:sz w:val="24"/>
          <w:szCs w:val="24"/>
        </w:rPr>
        <w:t>conforme</w:t>
      </w:r>
      <w:r w:rsidRPr="003A103F">
        <w:rPr>
          <w:spacing w:val="1"/>
          <w:sz w:val="24"/>
          <w:szCs w:val="24"/>
        </w:rPr>
        <w:t xml:space="preserve"> </w:t>
      </w:r>
      <w:r w:rsidRPr="003A103F">
        <w:rPr>
          <w:sz w:val="24"/>
          <w:szCs w:val="24"/>
        </w:rPr>
        <w:t>o</w:t>
      </w:r>
      <w:r w:rsidRPr="003A103F">
        <w:rPr>
          <w:spacing w:val="1"/>
          <w:sz w:val="24"/>
          <w:szCs w:val="24"/>
        </w:rPr>
        <w:t xml:space="preserve"> </w:t>
      </w:r>
      <w:r w:rsidRPr="003A103F">
        <w:rPr>
          <w:sz w:val="24"/>
          <w:szCs w:val="24"/>
        </w:rPr>
        <w:t>§</w:t>
      </w:r>
      <w:r w:rsidRPr="003A103F">
        <w:rPr>
          <w:spacing w:val="1"/>
          <w:sz w:val="24"/>
          <w:szCs w:val="24"/>
        </w:rPr>
        <w:t xml:space="preserve"> </w:t>
      </w:r>
      <w:r w:rsidRPr="003A103F">
        <w:rPr>
          <w:sz w:val="24"/>
          <w:szCs w:val="24"/>
        </w:rPr>
        <w:t>2º</w:t>
      </w:r>
      <w:r w:rsidR="009D73EE" w:rsidRPr="003A103F">
        <w:rPr>
          <w:sz w:val="24"/>
          <w:szCs w:val="24"/>
        </w:rPr>
        <w:t>.</w:t>
      </w:r>
      <w:r w:rsidRPr="003A103F">
        <w:rPr>
          <w:spacing w:val="1"/>
          <w:sz w:val="24"/>
          <w:szCs w:val="24"/>
        </w:rPr>
        <w:t xml:space="preserve"> </w:t>
      </w:r>
      <w:r w:rsidRPr="003A103F">
        <w:rPr>
          <w:sz w:val="24"/>
          <w:szCs w:val="24"/>
        </w:rPr>
        <w:t>do</w:t>
      </w:r>
      <w:r w:rsidRPr="003A103F">
        <w:rPr>
          <w:spacing w:val="1"/>
          <w:sz w:val="24"/>
          <w:szCs w:val="24"/>
        </w:rPr>
        <w:t xml:space="preserve"> </w:t>
      </w:r>
      <w:r w:rsidRPr="003A103F">
        <w:rPr>
          <w:sz w:val="24"/>
          <w:szCs w:val="24"/>
        </w:rPr>
        <w:t>art.</w:t>
      </w:r>
      <w:r w:rsidRPr="003A103F">
        <w:rPr>
          <w:spacing w:val="1"/>
          <w:sz w:val="24"/>
          <w:szCs w:val="24"/>
        </w:rPr>
        <w:t xml:space="preserve"> </w:t>
      </w:r>
      <w:r w:rsidRPr="003A103F">
        <w:rPr>
          <w:sz w:val="24"/>
          <w:szCs w:val="24"/>
        </w:rPr>
        <w:t>38</w:t>
      </w:r>
      <w:r w:rsidRPr="003A103F">
        <w:rPr>
          <w:spacing w:val="1"/>
          <w:sz w:val="24"/>
          <w:szCs w:val="24"/>
        </w:rPr>
        <w:t xml:space="preserve"> </w:t>
      </w:r>
      <w:r w:rsidRPr="003A103F">
        <w:rPr>
          <w:sz w:val="24"/>
          <w:szCs w:val="24"/>
        </w:rPr>
        <w:t>do</w:t>
      </w:r>
      <w:r w:rsidRPr="003A103F">
        <w:rPr>
          <w:spacing w:val="1"/>
          <w:sz w:val="24"/>
          <w:szCs w:val="24"/>
        </w:rPr>
        <w:t xml:space="preserve"> </w:t>
      </w:r>
      <w:r w:rsidRPr="003A103F">
        <w:rPr>
          <w:sz w:val="24"/>
          <w:szCs w:val="24"/>
        </w:rPr>
        <w:t>Decreto</w:t>
      </w:r>
      <w:r w:rsidRPr="003A103F">
        <w:rPr>
          <w:spacing w:val="1"/>
          <w:sz w:val="24"/>
          <w:szCs w:val="24"/>
        </w:rPr>
        <w:t xml:space="preserve"> </w:t>
      </w:r>
      <w:r w:rsidRPr="003A103F">
        <w:rPr>
          <w:sz w:val="24"/>
          <w:szCs w:val="24"/>
        </w:rPr>
        <w:t>Federal</w:t>
      </w:r>
      <w:r w:rsidRPr="003A103F">
        <w:rPr>
          <w:spacing w:val="-57"/>
          <w:sz w:val="24"/>
          <w:szCs w:val="24"/>
        </w:rPr>
        <w:t xml:space="preserve"> </w:t>
      </w:r>
      <w:r w:rsidRPr="003A103F">
        <w:rPr>
          <w:sz w:val="24"/>
          <w:szCs w:val="24"/>
        </w:rPr>
        <w:t>10.024/2019.</w:t>
      </w:r>
      <w:r w:rsidR="00612DB5" w:rsidRPr="003A103F">
        <w:rPr>
          <w:color w:val="202124"/>
          <w:sz w:val="24"/>
          <w:szCs w:val="24"/>
          <w:shd w:val="clear" w:color="auto" w:fill="FFFFFF"/>
        </w:rPr>
        <w:t xml:space="preserve"> </w:t>
      </w:r>
    </w:p>
    <w:p w14:paraId="6B046073" w14:textId="50423ABF" w:rsidR="0071696F" w:rsidRPr="00AD68A5" w:rsidRDefault="0071696F" w:rsidP="00AC7382">
      <w:pPr>
        <w:widowControl w:val="0"/>
        <w:numPr>
          <w:ilvl w:val="2"/>
          <w:numId w:val="42"/>
        </w:numPr>
        <w:tabs>
          <w:tab w:val="left" w:pos="567"/>
          <w:tab w:val="left" w:pos="709"/>
          <w:tab w:val="left" w:pos="1049"/>
        </w:tabs>
        <w:autoSpaceDE w:val="0"/>
        <w:autoSpaceDN w:val="0"/>
        <w:spacing w:before="120" w:after="120"/>
        <w:ind w:left="0" w:firstLine="0"/>
        <w:jc w:val="both"/>
        <w:rPr>
          <w:sz w:val="24"/>
          <w:szCs w:val="24"/>
        </w:rPr>
      </w:pPr>
      <w:r w:rsidRPr="003A103F">
        <w:rPr>
          <w:sz w:val="24"/>
          <w:szCs w:val="24"/>
        </w:rPr>
        <w:t>O Licitante será inteiramente responsável por todas as transações assumidas em seu</w:t>
      </w:r>
      <w:r w:rsidRPr="003A103F">
        <w:rPr>
          <w:spacing w:val="1"/>
          <w:sz w:val="24"/>
          <w:szCs w:val="24"/>
        </w:rPr>
        <w:t xml:space="preserve"> </w:t>
      </w:r>
      <w:r w:rsidRPr="003A103F">
        <w:rPr>
          <w:sz w:val="24"/>
          <w:szCs w:val="24"/>
        </w:rPr>
        <w:t>nome</w:t>
      </w:r>
      <w:r w:rsidRPr="003A103F">
        <w:rPr>
          <w:spacing w:val="1"/>
          <w:sz w:val="24"/>
          <w:szCs w:val="24"/>
        </w:rPr>
        <w:t xml:space="preserve"> </w:t>
      </w:r>
      <w:r w:rsidRPr="003A103F">
        <w:rPr>
          <w:sz w:val="24"/>
          <w:szCs w:val="24"/>
        </w:rPr>
        <w:t>no</w:t>
      </w:r>
      <w:r w:rsidRPr="003A103F">
        <w:rPr>
          <w:spacing w:val="1"/>
          <w:sz w:val="24"/>
          <w:szCs w:val="24"/>
        </w:rPr>
        <w:t xml:space="preserve"> </w:t>
      </w:r>
      <w:r w:rsidRPr="003A103F">
        <w:rPr>
          <w:sz w:val="24"/>
          <w:szCs w:val="24"/>
        </w:rPr>
        <w:t>sistema</w:t>
      </w:r>
      <w:r w:rsidRPr="003A103F">
        <w:rPr>
          <w:spacing w:val="1"/>
          <w:sz w:val="24"/>
          <w:szCs w:val="24"/>
        </w:rPr>
        <w:t xml:space="preserve"> </w:t>
      </w:r>
      <w:r w:rsidRPr="003A103F">
        <w:rPr>
          <w:sz w:val="24"/>
          <w:szCs w:val="24"/>
        </w:rPr>
        <w:t>eletrônico,</w:t>
      </w:r>
      <w:r w:rsidRPr="003A103F">
        <w:rPr>
          <w:spacing w:val="1"/>
          <w:sz w:val="24"/>
          <w:szCs w:val="24"/>
        </w:rPr>
        <w:t xml:space="preserve"> </w:t>
      </w:r>
      <w:r w:rsidRPr="003A103F">
        <w:rPr>
          <w:sz w:val="24"/>
          <w:szCs w:val="24"/>
        </w:rPr>
        <w:t>assumindo</w:t>
      </w:r>
      <w:r w:rsidRPr="003A103F">
        <w:rPr>
          <w:spacing w:val="1"/>
          <w:sz w:val="24"/>
          <w:szCs w:val="24"/>
        </w:rPr>
        <w:t xml:space="preserve"> </w:t>
      </w:r>
      <w:r w:rsidRPr="003A103F">
        <w:rPr>
          <w:sz w:val="24"/>
          <w:szCs w:val="24"/>
        </w:rPr>
        <w:t>como</w:t>
      </w:r>
      <w:r w:rsidRPr="003A103F">
        <w:rPr>
          <w:spacing w:val="1"/>
          <w:sz w:val="24"/>
          <w:szCs w:val="24"/>
        </w:rPr>
        <w:t xml:space="preserve"> </w:t>
      </w:r>
      <w:r w:rsidRPr="003A103F">
        <w:rPr>
          <w:sz w:val="24"/>
          <w:szCs w:val="24"/>
        </w:rPr>
        <w:t>verdadeiras</w:t>
      </w:r>
      <w:r w:rsidRPr="003A103F">
        <w:rPr>
          <w:spacing w:val="1"/>
          <w:sz w:val="24"/>
          <w:szCs w:val="24"/>
        </w:rPr>
        <w:t xml:space="preserve"> </w:t>
      </w:r>
      <w:r w:rsidRPr="003A103F">
        <w:rPr>
          <w:sz w:val="24"/>
          <w:szCs w:val="24"/>
        </w:rPr>
        <w:t>e</w:t>
      </w:r>
      <w:r w:rsidRPr="003A103F">
        <w:rPr>
          <w:spacing w:val="1"/>
          <w:sz w:val="24"/>
          <w:szCs w:val="24"/>
        </w:rPr>
        <w:t xml:space="preserve"> </w:t>
      </w:r>
      <w:r w:rsidRPr="003A103F">
        <w:rPr>
          <w:sz w:val="24"/>
          <w:szCs w:val="24"/>
        </w:rPr>
        <w:t>firmes</w:t>
      </w:r>
      <w:r w:rsidRPr="003A103F">
        <w:rPr>
          <w:spacing w:val="1"/>
          <w:sz w:val="24"/>
          <w:szCs w:val="24"/>
        </w:rPr>
        <w:t xml:space="preserve"> </w:t>
      </w:r>
      <w:r w:rsidRPr="003A103F">
        <w:rPr>
          <w:sz w:val="24"/>
          <w:szCs w:val="24"/>
        </w:rPr>
        <w:t>suas</w:t>
      </w:r>
      <w:r w:rsidRPr="003A103F">
        <w:rPr>
          <w:spacing w:val="1"/>
          <w:sz w:val="24"/>
          <w:szCs w:val="24"/>
        </w:rPr>
        <w:t xml:space="preserve"> </w:t>
      </w:r>
      <w:r w:rsidRPr="003A103F">
        <w:rPr>
          <w:sz w:val="24"/>
          <w:szCs w:val="24"/>
        </w:rPr>
        <w:t>propostas</w:t>
      </w:r>
      <w:r w:rsidRPr="003A103F">
        <w:rPr>
          <w:spacing w:val="1"/>
          <w:sz w:val="24"/>
          <w:szCs w:val="24"/>
        </w:rPr>
        <w:t xml:space="preserve"> </w:t>
      </w:r>
      <w:r w:rsidRPr="003A103F">
        <w:rPr>
          <w:sz w:val="24"/>
          <w:szCs w:val="24"/>
        </w:rPr>
        <w:t>e</w:t>
      </w:r>
      <w:r w:rsidRPr="003A103F">
        <w:rPr>
          <w:spacing w:val="1"/>
          <w:sz w:val="24"/>
          <w:szCs w:val="24"/>
        </w:rPr>
        <w:t xml:space="preserve"> </w:t>
      </w:r>
      <w:r w:rsidRPr="003A103F">
        <w:rPr>
          <w:sz w:val="24"/>
          <w:szCs w:val="24"/>
        </w:rPr>
        <w:t>subsequentes lances, se for o</w:t>
      </w:r>
      <w:r w:rsidR="008432E8" w:rsidRPr="003A103F">
        <w:rPr>
          <w:sz w:val="24"/>
          <w:szCs w:val="24"/>
        </w:rPr>
        <w:t xml:space="preserve"> caso</w:t>
      </w:r>
      <w:r w:rsidRPr="003A103F">
        <w:rPr>
          <w:sz w:val="24"/>
          <w:szCs w:val="24"/>
        </w:rPr>
        <w:t>, bem como</w:t>
      </w:r>
      <w:r w:rsidRPr="003A103F">
        <w:rPr>
          <w:spacing w:val="1"/>
          <w:sz w:val="24"/>
          <w:szCs w:val="24"/>
        </w:rPr>
        <w:t xml:space="preserve"> </w:t>
      </w:r>
      <w:r w:rsidRPr="003A103F">
        <w:rPr>
          <w:sz w:val="24"/>
          <w:szCs w:val="24"/>
        </w:rPr>
        <w:t>acompanhar</w:t>
      </w:r>
      <w:r w:rsidRPr="003A103F">
        <w:rPr>
          <w:spacing w:val="1"/>
          <w:sz w:val="24"/>
          <w:szCs w:val="24"/>
        </w:rPr>
        <w:t xml:space="preserve"> </w:t>
      </w:r>
      <w:r w:rsidRPr="003A103F">
        <w:rPr>
          <w:sz w:val="24"/>
          <w:szCs w:val="24"/>
        </w:rPr>
        <w:t>as</w:t>
      </w:r>
      <w:r w:rsidRPr="003A103F">
        <w:rPr>
          <w:spacing w:val="1"/>
          <w:sz w:val="24"/>
          <w:szCs w:val="24"/>
        </w:rPr>
        <w:t xml:space="preserve"> </w:t>
      </w:r>
      <w:r w:rsidRPr="003A103F">
        <w:rPr>
          <w:sz w:val="24"/>
          <w:szCs w:val="24"/>
        </w:rPr>
        <w:t>operações</w:t>
      </w:r>
      <w:r w:rsidRPr="00AD68A5">
        <w:rPr>
          <w:spacing w:val="1"/>
          <w:sz w:val="24"/>
          <w:szCs w:val="24"/>
        </w:rPr>
        <w:t xml:space="preserve"> </w:t>
      </w:r>
      <w:r w:rsidRPr="00AD68A5">
        <w:rPr>
          <w:sz w:val="24"/>
          <w:szCs w:val="24"/>
        </w:rPr>
        <w:t>no</w:t>
      </w:r>
      <w:r w:rsidRPr="00AD68A5">
        <w:rPr>
          <w:spacing w:val="1"/>
          <w:sz w:val="24"/>
          <w:szCs w:val="24"/>
        </w:rPr>
        <w:t xml:space="preserve"> </w:t>
      </w:r>
      <w:r w:rsidRPr="00AD68A5">
        <w:rPr>
          <w:sz w:val="24"/>
          <w:szCs w:val="24"/>
        </w:rPr>
        <w:t>sistema</w:t>
      </w:r>
      <w:r w:rsidRPr="00AD68A5">
        <w:rPr>
          <w:spacing w:val="1"/>
          <w:sz w:val="24"/>
          <w:szCs w:val="24"/>
        </w:rPr>
        <w:t xml:space="preserve"> </w:t>
      </w:r>
      <w:r w:rsidRPr="00AD68A5">
        <w:rPr>
          <w:sz w:val="24"/>
          <w:szCs w:val="24"/>
        </w:rPr>
        <w:t>durante</w:t>
      </w:r>
      <w:r w:rsidRPr="00AD68A5">
        <w:rPr>
          <w:spacing w:val="1"/>
          <w:sz w:val="24"/>
          <w:szCs w:val="24"/>
        </w:rPr>
        <w:t xml:space="preserve"> </w:t>
      </w:r>
      <w:r w:rsidRPr="00AD68A5">
        <w:rPr>
          <w:sz w:val="24"/>
          <w:szCs w:val="24"/>
        </w:rPr>
        <w:t>a</w:t>
      </w:r>
      <w:r w:rsidRPr="00AD68A5">
        <w:rPr>
          <w:spacing w:val="1"/>
          <w:sz w:val="24"/>
          <w:szCs w:val="24"/>
        </w:rPr>
        <w:t xml:space="preserve"> </w:t>
      </w:r>
      <w:r w:rsidRPr="00AD68A5">
        <w:rPr>
          <w:sz w:val="24"/>
          <w:szCs w:val="24"/>
        </w:rPr>
        <w:t>sessão,</w:t>
      </w:r>
      <w:r w:rsidRPr="00AD68A5">
        <w:rPr>
          <w:spacing w:val="1"/>
          <w:sz w:val="24"/>
          <w:szCs w:val="24"/>
        </w:rPr>
        <w:t xml:space="preserve"> </w:t>
      </w:r>
      <w:r w:rsidRPr="00AD68A5">
        <w:rPr>
          <w:sz w:val="24"/>
          <w:szCs w:val="24"/>
        </w:rPr>
        <w:t>ficando</w:t>
      </w:r>
      <w:r w:rsidRPr="00AD68A5">
        <w:rPr>
          <w:spacing w:val="1"/>
          <w:sz w:val="24"/>
          <w:szCs w:val="24"/>
        </w:rPr>
        <w:t xml:space="preserve"> </w:t>
      </w:r>
      <w:r w:rsidRPr="00AD68A5">
        <w:rPr>
          <w:sz w:val="24"/>
          <w:szCs w:val="24"/>
        </w:rPr>
        <w:t>responsável</w:t>
      </w:r>
      <w:r w:rsidRPr="00AD68A5">
        <w:rPr>
          <w:spacing w:val="1"/>
          <w:sz w:val="24"/>
          <w:szCs w:val="24"/>
        </w:rPr>
        <w:t xml:space="preserve"> </w:t>
      </w:r>
      <w:r w:rsidRPr="00AD68A5">
        <w:rPr>
          <w:sz w:val="24"/>
          <w:szCs w:val="24"/>
        </w:rPr>
        <w:t>pelo</w:t>
      </w:r>
      <w:r w:rsidRPr="00AD68A5">
        <w:rPr>
          <w:spacing w:val="1"/>
          <w:sz w:val="24"/>
          <w:szCs w:val="24"/>
        </w:rPr>
        <w:t xml:space="preserve"> </w:t>
      </w:r>
      <w:r w:rsidRPr="00AD68A5">
        <w:rPr>
          <w:sz w:val="24"/>
          <w:szCs w:val="24"/>
        </w:rPr>
        <w:t>ônus</w:t>
      </w:r>
      <w:r w:rsidRPr="00AD68A5">
        <w:rPr>
          <w:spacing w:val="1"/>
          <w:sz w:val="24"/>
          <w:szCs w:val="24"/>
        </w:rPr>
        <w:t xml:space="preserve"> </w:t>
      </w:r>
      <w:r w:rsidRPr="00AD68A5">
        <w:rPr>
          <w:sz w:val="24"/>
          <w:szCs w:val="24"/>
        </w:rPr>
        <w:t>decorrente da perda de negócios diante da inobservância de quaisquer mensagens emitidas</w:t>
      </w:r>
      <w:r w:rsidRPr="00AD68A5">
        <w:rPr>
          <w:spacing w:val="1"/>
          <w:sz w:val="24"/>
          <w:szCs w:val="24"/>
        </w:rPr>
        <w:t xml:space="preserve"> </w:t>
      </w:r>
      <w:r w:rsidRPr="00AD68A5">
        <w:rPr>
          <w:sz w:val="24"/>
          <w:szCs w:val="24"/>
        </w:rPr>
        <w:t>pelo</w:t>
      </w:r>
      <w:r w:rsidRPr="00AD68A5">
        <w:rPr>
          <w:spacing w:val="-1"/>
          <w:sz w:val="24"/>
          <w:szCs w:val="24"/>
        </w:rPr>
        <w:t xml:space="preserve"> </w:t>
      </w:r>
      <w:r w:rsidRPr="00AD68A5">
        <w:rPr>
          <w:sz w:val="24"/>
          <w:szCs w:val="24"/>
        </w:rPr>
        <w:t>sistema</w:t>
      </w:r>
      <w:r w:rsidRPr="00AD68A5">
        <w:rPr>
          <w:spacing w:val="-1"/>
          <w:sz w:val="24"/>
          <w:szCs w:val="24"/>
        </w:rPr>
        <w:t xml:space="preserve"> </w:t>
      </w:r>
      <w:r w:rsidRPr="00AD68A5">
        <w:rPr>
          <w:sz w:val="24"/>
          <w:szCs w:val="24"/>
        </w:rPr>
        <w:t>ou de</w:t>
      </w:r>
      <w:r w:rsidRPr="00AD68A5">
        <w:rPr>
          <w:spacing w:val="-1"/>
          <w:sz w:val="24"/>
          <w:szCs w:val="24"/>
        </w:rPr>
        <w:t xml:space="preserve"> </w:t>
      </w:r>
      <w:r w:rsidRPr="00AD68A5">
        <w:rPr>
          <w:sz w:val="24"/>
          <w:szCs w:val="24"/>
        </w:rPr>
        <w:t>sua</w:t>
      </w:r>
      <w:r w:rsidRPr="00AD68A5">
        <w:rPr>
          <w:spacing w:val="-1"/>
          <w:sz w:val="24"/>
          <w:szCs w:val="24"/>
        </w:rPr>
        <w:t xml:space="preserve"> </w:t>
      </w:r>
      <w:r w:rsidR="00B60993" w:rsidRPr="00AD68A5">
        <w:rPr>
          <w:sz w:val="24"/>
          <w:szCs w:val="24"/>
        </w:rPr>
        <w:t>desconexão.</w:t>
      </w:r>
    </w:p>
    <w:p w14:paraId="2401A8E6" w14:textId="793440D6" w:rsidR="00016850" w:rsidRPr="00AD68A5" w:rsidRDefault="0071696F" w:rsidP="00AC7382">
      <w:pPr>
        <w:widowControl w:val="0"/>
        <w:numPr>
          <w:ilvl w:val="2"/>
          <w:numId w:val="42"/>
        </w:numPr>
        <w:tabs>
          <w:tab w:val="left" w:pos="567"/>
          <w:tab w:val="left" w:pos="709"/>
          <w:tab w:val="left" w:pos="1070"/>
        </w:tabs>
        <w:autoSpaceDE w:val="0"/>
        <w:autoSpaceDN w:val="0"/>
        <w:spacing w:before="120" w:after="120"/>
        <w:ind w:left="0" w:firstLine="0"/>
        <w:jc w:val="both"/>
        <w:rPr>
          <w:b/>
          <w:sz w:val="24"/>
          <w:szCs w:val="24"/>
        </w:rPr>
      </w:pPr>
      <w:r w:rsidRPr="00AD68A5">
        <w:rPr>
          <w:sz w:val="24"/>
          <w:szCs w:val="24"/>
        </w:rPr>
        <w:t>As propostas de preços registradas no Sistema LICITANET, implicarão em plena</w:t>
      </w:r>
      <w:r w:rsidRPr="00AD68A5">
        <w:rPr>
          <w:spacing w:val="1"/>
          <w:sz w:val="24"/>
          <w:szCs w:val="24"/>
        </w:rPr>
        <w:t xml:space="preserve"> </w:t>
      </w:r>
      <w:r w:rsidRPr="00AD68A5">
        <w:rPr>
          <w:sz w:val="24"/>
          <w:szCs w:val="24"/>
        </w:rPr>
        <w:t>aceitação,</w:t>
      </w:r>
      <w:r w:rsidRPr="00AD68A5">
        <w:rPr>
          <w:spacing w:val="-1"/>
          <w:sz w:val="24"/>
          <w:szCs w:val="24"/>
        </w:rPr>
        <w:t xml:space="preserve"> </w:t>
      </w:r>
      <w:r w:rsidRPr="00AD68A5">
        <w:rPr>
          <w:sz w:val="24"/>
          <w:szCs w:val="24"/>
        </w:rPr>
        <w:t>por</w:t>
      </w:r>
      <w:r w:rsidRPr="00AD68A5">
        <w:rPr>
          <w:spacing w:val="-1"/>
          <w:sz w:val="24"/>
          <w:szCs w:val="24"/>
        </w:rPr>
        <w:t xml:space="preserve"> </w:t>
      </w:r>
      <w:r w:rsidRPr="00AD68A5">
        <w:rPr>
          <w:sz w:val="24"/>
          <w:szCs w:val="24"/>
        </w:rPr>
        <w:t>parte</w:t>
      </w:r>
      <w:r w:rsidRPr="00AD68A5">
        <w:rPr>
          <w:spacing w:val="-3"/>
          <w:sz w:val="24"/>
          <w:szCs w:val="24"/>
        </w:rPr>
        <w:t xml:space="preserve"> </w:t>
      </w:r>
      <w:r w:rsidRPr="00AD68A5">
        <w:rPr>
          <w:sz w:val="24"/>
          <w:szCs w:val="24"/>
        </w:rPr>
        <w:t>da</w:t>
      </w:r>
      <w:r w:rsidRPr="00AD68A5">
        <w:rPr>
          <w:spacing w:val="3"/>
          <w:sz w:val="24"/>
          <w:szCs w:val="24"/>
        </w:rPr>
        <w:t xml:space="preserve"> </w:t>
      </w:r>
      <w:r w:rsidRPr="00AD68A5">
        <w:rPr>
          <w:sz w:val="24"/>
          <w:szCs w:val="24"/>
        </w:rPr>
        <w:t>Licitante,</w:t>
      </w:r>
      <w:r w:rsidRPr="00AD68A5">
        <w:rPr>
          <w:spacing w:val="-1"/>
          <w:sz w:val="24"/>
          <w:szCs w:val="24"/>
        </w:rPr>
        <w:t xml:space="preserve"> </w:t>
      </w:r>
      <w:r w:rsidRPr="00AD68A5">
        <w:rPr>
          <w:sz w:val="24"/>
          <w:szCs w:val="24"/>
        </w:rPr>
        <w:t>das condições</w:t>
      </w:r>
      <w:r w:rsidRPr="00AD68A5">
        <w:rPr>
          <w:spacing w:val="-1"/>
          <w:sz w:val="24"/>
          <w:szCs w:val="24"/>
        </w:rPr>
        <w:t xml:space="preserve"> </w:t>
      </w:r>
      <w:r w:rsidRPr="00AD68A5">
        <w:rPr>
          <w:sz w:val="24"/>
          <w:szCs w:val="24"/>
        </w:rPr>
        <w:t>estabelecidas neste</w:t>
      </w:r>
      <w:r w:rsidRPr="00AD68A5">
        <w:rPr>
          <w:spacing w:val="-2"/>
          <w:sz w:val="24"/>
          <w:szCs w:val="24"/>
        </w:rPr>
        <w:t xml:space="preserve"> </w:t>
      </w:r>
      <w:r w:rsidRPr="00AD68A5">
        <w:rPr>
          <w:sz w:val="24"/>
          <w:szCs w:val="24"/>
        </w:rPr>
        <w:t>Edital e seus Anexos;</w:t>
      </w:r>
      <w:r w:rsidR="005230EB" w:rsidRPr="00AD68A5">
        <w:rPr>
          <w:sz w:val="24"/>
          <w:szCs w:val="24"/>
        </w:rPr>
        <w:t xml:space="preserve"> </w:t>
      </w:r>
    </w:p>
    <w:p w14:paraId="33A254D8" w14:textId="75122564" w:rsidR="00A97DB3" w:rsidRPr="00AD68A5" w:rsidRDefault="00FD7B82" w:rsidP="00AD68A5">
      <w:pPr>
        <w:spacing w:before="120" w:after="120"/>
        <w:jc w:val="both"/>
        <w:rPr>
          <w:b/>
          <w:sz w:val="24"/>
          <w:szCs w:val="24"/>
        </w:rPr>
      </w:pPr>
      <w:r w:rsidRPr="00AD68A5">
        <w:rPr>
          <w:b/>
          <w:sz w:val="24"/>
          <w:szCs w:val="24"/>
        </w:rPr>
        <w:t>9</w:t>
      </w:r>
      <w:r w:rsidR="00A97DB3" w:rsidRPr="00AD68A5">
        <w:rPr>
          <w:b/>
          <w:sz w:val="24"/>
          <w:szCs w:val="24"/>
        </w:rPr>
        <w:t>.</w:t>
      </w:r>
      <w:r w:rsidR="00A97DB3" w:rsidRPr="00AD68A5">
        <w:rPr>
          <w:b/>
          <w:spacing w:val="-2"/>
          <w:sz w:val="24"/>
          <w:szCs w:val="24"/>
        </w:rPr>
        <w:t xml:space="preserve"> </w:t>
      </w:r>
      <w:r w:rsidR="004A4FC7" w:rsidRPr="00AD68A5">
        <w:rPr>
          <w:b/>
          <w:sz w:val="24"/>
          <w:szCs w:val="24"/>
        </w:rPr>
        <w:t xml:space="preserve"> DA ABERTURA DA SESSÃO</w:t>
      </w:r>
      <w:r w:rsidR="00624E94" w:rsidRPr="00AD68A5">
        <w:rPr>
          <w:b/>
          <w:sz w:val="24"/>
          <w:szCs w:val="24"/>
        </w:rPr>
        <w:t xml:space="preserve">, </w:t>
      </w:r>
      <w:r w:rsidR="00BA7AE9" w:rsidRPr="00AD68A5">
        <w:rPr>
          <w:b/>
          <w:sz w:val="24"/>
          <w:szCs w:val="24"/>
        </w:rPr>
        <w:t>DA FORMULAÇÃO</w:t>
      </w:r>
      <w:r w:rsidR="00BA7AE9" w:rsidRPr="00AD68A5">
        <w:rPr>
          <w:b/>
          <w:spacing w:val="-1"/>
          <w:sz w:val="24"/>
          <w:szCs w:val="24"/>
        </w:rPr>
        <w:t xml:space="preserve"> </w:t>
      </w:r>
      <w:r w:rsidR="00BA7AE9" w:rsidRPr="00AD68A5">
        <w:rPr>
          <w:b/>
          <w:sz w:val="24"/>
          <w:szCs w:val="24"/>
        </w:rPr>
        <w:t>DE</w:t>
      </w:r>
      <w:r w:rsidR="00BA7AE9" w:rsidRPr="00AD68A5">
        <w:rPr>
          <w:b/>
          <w:spacing w:val="-1"/>
          <w:sz w:val="24"/>
          <w:szCs w:val="24"/>
        </w:rPr>
        <w:t xml:space="preserve"> </w:t>
      </w:r>
      <w:r w:rsidR="00BA7AE9" w:rsidRPr="00AD68A5">
        <w:rPr>
          <w:b/>
          <w:sz w:val="24"/>
          <w:szCs w:val="24"/>
        </w:rPr>
        <w:t xml:space="preserve">LANCES E </w:t>
      </w:r>
      <w:r w:rsidR="00624E94" w:rsidRPr="00AD68A5">
        <w:rPr>
          <w:b/>
          <w:sz w:val="24"/>
          <w:szCs w:val="24"/>
        </w:rPr>
        <w:t>DO</w:t>
      </w:r>
      <w:r w:rsidR="00A97DB3" w:rsidRPr="00AD68A5">
        <w:rPr>
          <w:b/>
          <w:spacing w:val="-1"/>
          <w:sz w:val="24"/>
          <w:szCs w:val="24"/>
        </w:rPr>
        <w:t xml:space="preserve"> </w:t>
      </w:r>
      <w:r w:rsidR="00A97DB3" w:rsidRPr="00AD68A5">
        <w:rPr>
          <w:b/>
          <w:sz w:val="24"/>
          <w:szCs w:val="24"/>
        </w:rPr>
        <w:t>JULGAMENTO</w:t>
      </w:r>
      <w:r w:rsidR="00A97DB3" w:rsidRPr="00AD68A5">
        <w:rPr>
          <w:b/>
          <w:spacing w:val="-1"/>
          <w:sz w:val="24"/>
          <w:szCs w:val="24"/>
        </w:rPr>
        <w:t xml:space="preserve"> </w:t>
      </w:r>
      <w:r w:rsidR="00A97DB3" w:rsidRPr="00AD68A5">
        <w:rPr>
          <w:b/>
          <w:sz w:val="24"/>
          <w:szCs w:val="24"/>
        </w:rPr>
        <w:t>DAS</w:t>
      </w:r>
      <w:r w:rsidR="00A97DB3" w:rsidRPr="00AD68A5">
        <w:rPr>
          <w:b/>
          <w:spacing w:val="-1"/>
          <w:sz w:val="24"/>
          <w:szCs w:val="24"/>
        </w:rPr>
        <w:t xml:space="preserve"> </w:t>
      </w:r>
      <w:r w:rsidR="00A97DB3" w:rsidRPr="00AD68A5">
        <w:rPr>
          <w:b/>
          <w:sz w:val="24"/>
          <w:szCs w:val="24"/>
        </w:rPr>
        <w:t>PROPOSTAS</w:t>
      </w:r>
      <w:r w:rsidR="00A97DB3" w:rsidRPr="00AD68A5">
        <w:rPr>
          <w:b/>
          <w:spacing w:val="1"/>
          <w:sz w:val="24"/>
          <w:szCs w:val="24"/>
        </w:rPr>
        <w:t xml:space="preserve"> </w:t>
      </w:r>
      <w:r w:rsidR="00BA7AE9" w:rsidRPr="00AD68A5">
        <w:rPr>
          <w:b/>
          <w:spacing w:val="1"/>
          <w:sz w:val="24"/>
          <w:szCs w:val="24"/>
        </w:rPr>
        <w:t xml:space="preserve">  </w:t>
      </w:r>
    </w:p>
    <w:p w14:paraId="1B1B6E09" w14:textId="3934E2EE" w:rsidR="00486DE1" w:rsidRPr="00AD68A5" w:rsidRDefault="00486DE1" w:rsidP="00AC7382">
      <w:pPr>
        <w:pStyle w:val="PargrafodaLista"/>
        <w:widowControl w:val="0"/>
        <w:numPr>
          <w:ilvl w:val="1"/>
          <w:numId w:val="25"/>
        </w:numPr>
        <w:tabs>
          <w:tab w:val="left" w:pos="426"/>
        </w:tabs>
        <w:autoSpaceDE w:val="0"/>
        <w:autoSpaceDN w:val="0"/>
        <w:spacing w:before="120" w:after="120"/>
        <w:ind w:left="0" w:hanging="11"/>
        <w:jc w:val="both"/>
        <w:rPr>
          <w:color w:val="000000" w:themeColor="text1"/>
        </w:rPr>
      </w:pPr>
      <w:r w:rsidRPr="00AD68A5">
        <w:rPr>
          <w:color w:val="000000" w:themeColor="text1"/>
        </w:rPr>
        <w:t>A partir da data e horário definidos para abertura do presente certame, em conformidade</w:t>
      </w:r>
      <w:r w:rsidR="00013C79" w:rsidRPr="00AD68A5">
        <w:rPr>
          <w:color w:val="000000" w:themeColor="text1"/>
        </w:rPr>
        <w:t xml:space="preserve"> </w:t>
      </w:r>
      <w:r w:rsidRPr="00AD68A5">
        <w:rPr>
          <w:color w:val="000000" w:themeColor="text1"/>
          <w:spacing w:val="-57"/>
        </w:rPr>
        <w:t xml:space="preserve"> </w:t>
      </w:r>
      <w:r w:rsidRPr="00AD68A5">
        <w:rPr>
          <w:color w:val="000000" w:themeColor="text1"/>
        </w:rPr>
        <w:t>com o estabelecido neste Edital, a Pregoeira abrirá a sessão pública, por meio do sistema eletrônico, na data e horário indicados neste Edital, verificando as propostas</w:t>
      </w:r>
      <w:r w:rsidRPr="00AD68A5">
        <w:rPr>
          <w:color w:val="000000" w:themeColor="text1"/>
          <w:spacing w:val="1"/>
        </w:rPr>
        <w:t xml:space="preserve"> </w:t>
      </w:r>
      <w:r w:rsidRPr="00AD68A5">
        <w:rPr>
          <w:color w:val="000000" w:themeColor="text1"/>
        </w:rPr>
        <w:t>de</w:t>
      </w:r>
      <w:r w:rsidRPr="00AD68A5">
        <w:rPr>
          <w:color w:val="000000" w:themeColor="text1"/>
          <w:spacing w:val="1"/>
        </w:rPr>
        <w:t xml:space="preserve"> </w:t>
      </w:r>
      <w:r w:rsidRPr="00AD68A5">
        <w:rPr>
          <w:color w:val="000000" w:themeColor="text1"/>
        </w:rPr>
        <w:t>preços</w:t>
      </w:r>
      <w:r w:rsidRPr="00AD68A5">
        <w:rPr>
          <w:color w:val="000000" w:themeColor="text1"/>
          <w:spacing w:val="1"/>
        </w:rPr>
        <w:t xml:space="preserve"> </w:t>
      </w:r>
      <w:r w:rsidRPr="00AD68A5">
        <w:rPr>
          <w:color w:val="000000" w:themeColor="text1"/>
        </w:rPr>
        <w:t>lançadas</w:t>
      </w:r>
      <w:r w:rsidRPr="00AD68A5">
        <w:rPr>
          <w:color w:val="000000" w:themeColor="text1"/>
          <w:spacing w:val="1"/>
        </w:rPr>
        <w:t xml:space="preserve"> </w:t>
      </w:r>
      <w:r w:rsidRPr="00AD68A5">
        <w:rPr>
          <w:color w:val="000000" w:themeColor="text1"/>
        </w:rPr>
        <w:t>no</w:t>
      </w:r>
      <w:r w:rsidRPr="00AD68A5">
        <w:rPr>
          <w:color w:val="000000" w:themeColor="text1"/>
          <w:spacing w:val="1"/>
        </w:rPr>
        <w:t xml:space="preserve"> </w:t>
      </w:r>
      <w:r w:rsidRPr="00AD68A5">
        <w:rPr>
          <w:color w:val="000000" w:themeColor="text1"/>
        </w:rPr>
        <w:t>sistema,</w:t>
      </w:r>
      <w:r w:rsidRPr="00AD68A5">
        <w:rPr>
          <w:color w:val="000000" w:themeColor="text1"/>
          <w:spacing w:val="1"/>
        </w:rPr>
        <w:t xml:space="preserve"> </w:t>
      </w:r>
      <w:r w:rsidRPr="00AD68A5">
        <w:rPr>
          <w:color w:val="000000" w:themeColor="text1"/>
        </w:rPr>
        <w:t>as</w:t>
      </w:r>
      <w:r w:rsidRPr="00AD68A5">
        <w:rPr>
          <w:color w:val="000000" w:themeColor="text1"/>
          <w:spacing w:val="1"/>
        </w:rPr>
        <w:t xml:space="preserve"> </w:t>
      </w:r>
      <w:r w:rsidRPr="00AD68A5">
        <w:rPr>
          <w:color w:val="000000" w:themeColor="text1"/>
        </w:rPr>
        <w:t>quais</w:t>
      </w:r>
      <w:r w:rsidRPr="00AD68A5">
        <w:rPr>
          <w:color w:val="000000" w:themeColor="text1"/>
          <w:spacing w:val="1"/>
        </w:rPr>
        <w:t xml:space="preserve"> </w:t>
      </w:r>
      <w:r w:rsidRPr="00AD68A5">
        <w:rPr>
          <w:color w:val="000000" w:themeColor="text1"/>
        </w:rPr>
        <w:t>deverão</w:t>
      </w:r>
      <w:r w:rsidRPr="00AD68A5">
        <w:rPr>
          <w:color w:val="000000" w:themeColor="text1"/>
          <w:spacing w:val="1"/>
        </w:rPr>
        <w:t xml:space="preserve"> </w:t>
      </w:r>
      <w:r w:rsidRPr="00AD68A5">
        <w:rPr>
          <w:color w:val="000000" w:themeColor="text1"/>
        </w:rPr>
        <w:t>estar</w:t>
      </w:r>
      <w:r w:rsidRPr="00AD68A5">
        <w:rPr>
          <w:color w:val="000000" w:themeColor="text1"/>
          <w:spacing w:val="1"/>
        </w:rPr>
        <w:t xml:space="preserve"> </w:t>
      </w:r>
      <w:r w:rsidRPr="00AD68A5">
        <w:rPr>
          <w:color w:val="000000" w:themeColor="text1"/>
        </w:rPr>
        <w:t>em</w:t>
      </w:r>
      <w:r w:rsidRPr="00AD68A5">
        <w:rPr>
          <w:color w:val="000000" w:themeColor="text1"/>
          <w:spacing w:val="1"/>
        </w:rPr>
        <w:t xml:space="preserve"> </w:t>
      </w:r>
      <w:r w:rsidRPr="00AD68A5">
        <w:rPr>
          <w:color w:val="000000" w:themeColor="text1"/>
        </w:rPr>
        <w:t>perfeita</w:t>
      </w:r>
      <w:r w:rsidRPr="00AD68A5">
        <w:rPr>
          <w:color w:val="000000" w:themeColor="text1"/>
          <w:spacing w:val="1"/>
        </w:rPr>
        <w:t xml:space="preserve"> </w:t>
      </w:r>
      <w:r w:rsidRPr="00AD68A5">
        <w:rPr>
          <w:color w:val="000000" w:themeColor="text1"/>
        </w:rPr>
        <w:t>consonância</w:t>
      </w:r>
      <w:r w:rsidRPr="00AD68A5">
        <w:rPr>
          <w:color w:val="000000" w:themeColor="text1"/>
          <w:spacing w:val="1"/>
        </w:rPr>
        <w:t xml:space="preserve"> </w:t>
      </w:r>
      <w:r w:rsidRPr="00AD68A5">
        <w:rPr>
          <w:color w:val="000000" w:themeColor="text1"/>
        </w:rPr>
        <w:t>com</w:t>
      </w:r>
      <w:r w:rsidRPr="00AD68A5">
        <w:rPr>
          <w:color w:val="000000" w:themeColor="text1"/>
          <w:spacing w:val="1"/>
        </w:rPr>
        <w:t xml:space="preserve"> </w:t>
      </w:r>
      <w:r w:rsidRPr="00AD68A5">
        <w:rPr>
          <w:color w:val="000000" w:themeColor="text1"/>
        </w:rPr>
        <w:t>as</w:t>
      </w:r>
      <w:r w:rsidRPr="00AD68A5">
        <w:rPr>
          <w:color w:val="000000" w:themeColor="text1"/>
          <w:spacing w:val="1"/>
        </w:rPr>
        <w:t xml:space="preserve"> </w:t>
      </w:r>
      <w:r w:rsidRPr="00AD68A5">
        <w:rPr>
          <w:color w:val="000000" w:themeColor="text1"/>
        </w:rPr>
        <w:t>especificações</w:t>
      </w:r>
      <w:r w:rsidRPr="00AD68A5">
        <w:rPr>
          <w:color w:val="000000" w:themeColor="text1"/>
          <w:spacing w:val="-1"/>
        </w:rPr>
        <w:t xml:space="preserve"> </w:t>
      </w:r>
      <w:r w:rsidRPr="00AD68A5">
        <w:rPr>
          <w:color w:val="000000" w:themeColor="text1"/>
        </w:rPr>
        <w:t>e condições detalhadas neste edital.</w:t>
      </w:r>
    </w:p>
    <w:p w14:paraId="065912EF" w14:textId="77777777" w:rsidR="00486DE1" w:rsidRPr="00AD68A5" w:rsidRDefault="00486DE1" w:rsidP="00AD68A5">
      <w:pPr>
        <w:widowControl w:val="0"/>
        <w:tabs>
          <w:tab w:val="left" w:pos="845"/>
        </w:tabs>
        <w:autoSpaceDE w:val="0"/>
        <w:autoSpaceDN w:val="0"/>
        <w:spacing w:before="120" w:after="120"/>
        <w:ind w:hanging="11"/>
        <w:jc w:val="both"/>
        <w:rPr>
          <w:color w:val="000000" w:themeColor="text1"/>
          <w:sz w:val="24"/>
          <w:szCs w:val="24"/>
        </w:rPr>
      </w:pPr>
      <w:r w:rsidRPr="00AD68A5">
        <w:rPr>
          <w:color w:val="000000" w:themeColor="text1"/>
          <w:sz w:val="24"/>
          <w:szCs w:val="24"/>
        </w:rPr>
        <w:t>9.1.1 – O sistema disponibilizará campo próprio para troca de mensagens entre a Pregoeira e os licitantes.</w:t>
      </w:r>
    </w:p>
    <w:p w14:paraId="22380F20" w14:textId="7D4A8C31" w:rsidR="00486DE1" w:rsidRPr="00AD68A5" w:rsidRDefault="00486DE1" w:rsidP="00AC7382">
      <w:pPr>
        <w:pStyle w:val="Default"/>
        <w:numPr>
          <w:ilvl w:val="1"/>
          <w:numId w:val="27"/>
        </w:numPr>
        <w:tabs>
          <w:tab w:val="left" w:pos="426"/>
        </w:tabs>
        <w:spacing w:before="120" w:after="120"/>
        <w:ind w:left="0" w:hanging="11"/>
        <w:jc w:val="both"/>
        <w:rPr>
          <w:b/>
          <w:bCs/>
          <w:color w:val="000000" w:themeColor="text1"/>
        </w:rPr>
      </w:pPr>
      <w:r w:rsidRPr="00AD68A5">
        <w:rPr>
          <w:color w:val="000000" w:themeColor="text1"/>
        </w:rPr>
        <w:t xml:space="preserve">- O lance deverá ser ofertado pelo </w:t>
      </w:r>
      <w:r w:rsidR="0038572B" w:rsidRPr="00AD68A5">
        <w:rPr>
          <w:b/>
          <w:bCs/>
          <w:color w:val="000000" w:themeColor="text1"/>
        </w:rPr>
        <w:t>MAIOR PERCENTUAL DE DESCONTO (%)</w:t>
      </w:r>
      <w:r w:rsidRPr="00AD68A5">
        <w:rPr>
          <w:b/>
          <w:bCs/>
          <w:color w:val="000000" w:themeColor="text1"/>
        </w:rPr>
        <w:t xml:space="preserve">. </w:t>
      </w:r>
    </w:p>
    <w:p w14:paraId="5BA91038" w14:textId="2FF13F65" w:rsidR="00486DE1" w:rsidRPr="00AD68A5" w:rsidRDefault="00486DE1" w:rsidP="00AD68A5">
      <w:pPr>
        <w:widowControl w:val="0"/>
        <w:tabs>
          <w:tab w:val="left" w:pos="426"/>
          <w:tab w:val="left" w:pos="924"/>
        </w:tabs>
        <w:autoSpaceDE w:val="0"/>
        <w:autoSpaceDN w:val="0"/>
        <w:spacing w:before="120" w:after="120"/>
        <w:ind w:hanging="11"/>
        <w:jc w:val="both"/>
        <w:rPr>
          <w:color w:val="000000" w:themeColor="text1"/>
          <w:sz w:val="24"/>
          <w:szCs w:val="24"/>
        </w:rPr>
      </w:pPr>
      <w:r w:rsidRPr="00AD68A5">
        <w:rPr>
          <w:color w:val="000000" w:themeColor="text1"/>
          <w:sz w:val="24"/>
          <w:szCs w:val="24"/>
        </w:rPr>
        <w:t xml:space="preserve">9.3- As propostas deverão ser encaminhadas eletronicamente até a data e </w:t>
      </w:r>
      <w:r w:rsidR="00B60993" w:rsidRPr="00AD68A5">
        <w:rPr>
          <w:color w:val="000000" w:themeColor="text1"/>
          <w:sz w:val="24"/>
          <w:szCs w:val="24"/>
        </w:rPr>
        <w:t>horário</w:t>
      </w:r>
      <w:r w:rsidR="00B60993" w:rsidRPr="00AD68A5">
        <w:rPr>
          <w:color w:val="000000" w:themeColor="text1"/>
          <w:spacing w:val="1"/>
          <w:sz w:val="24"/>
          <w:szCs w:val="24"/>
        </w:rPr>
        <w:t xml:space="preserve"> </w:t>
      </w:r>
      <w:r w:rsidR="00B60993" w:rsidRPr="00AD68A5">
        <w:rPr>
          <w:color w:val="000000" w:themeColor="text1"/>
          <w:sz w:val="24"/>
          <w:szCs w:val="24"/>
        </w:rPr>
        <w:t>definido</w:t>
      </w:r>
      <w:r w:rsidRPr="00AD68A5">
        <w:rPr>
          <w:color w:val="000000" w:themeColor="text1"/>
          <w:sz w:val="24"/>
          <w:szCs w:val="24"/>
        </w:rPr>
        <w:t xml:space="preserve"> para abertura da sessão pública,</w:t>
      </w:r>
      <w:r w:rsidRPr="00AD68A5">
        <w:rPr>
          <w:color w:val="000000" w:themeColor="text1"/>
          <w:spacing w:val="-1"/>
          <w:sz w:val="24"/>
          <w:szCs w:val="24"/>
        </w:rPr>
        <w:t xml:space="preserve"> </w:t>
      </w:r>
      <w:r w:rsidRPr="00AD68A5">
        <w:rPr>
          <w:color w:val="000000" w:themeColor="text1"/>
          <w:sz w:val="24"/>
          <w:szCs w:val="24"/>
        </w:rPr>
        <w:t>conforme indicação</w:t>
      </w:r>
      <w:r w:rsidRPr="00AD68A5">
        <w:rPr>
          <w:color w:val="000000" w:themeColor="text1"/>
          <w:spacing w:val="1"/>
          <w:sz w:val="24"/>
          <w:szCs w:val="24"/>
        </w:rPr>
        <w:t xml:space="preserve"> </w:t>
      </w:r>
      <w:r w:rsidRPr="00AD68A5">
        <w:rPr>
          <w:color w:val="000000" w:themeColor="text1"/>
          <w:sz w:val="24"/>
          <w:szCs w:val="24"/>
        </w:rPr>
        <w:t>neste edital.</w:t>
      </w:r>
    </w:p>
    <w:p w14:paraId="7FE02D20" w14:textId="77777777" w:rsidR="00486DE1" w:rsidRPr="00AD68A5" w:rsidRDefault="00486DE1" w:rsidP="00AD68A5">
      <w:pPr>
        <w:pStyle w:val="Default"/>
        <w:spacing w:before="120" w:after="120"/>
        <w:ind w:hanging="11"/>
        <w:jc w:val="both"/>
        <w:rPr>
          <w:color w:val="000000" w:themeColor="text1"/>
        </w:rPr>
      </w:pPr>
      <w:r w:rsidRPr="00AD68A5">
        <w:rPr>
          <w:color w:val="000000" w:themeColor="text1"/>
        </w:rPr>
        <w:t xml:space="preserve">9.4 – Os licitantes poderão oferecer lances sucessivos, observando o horário fixado para abertura da sessão e as regras estabelecidas no Edital. </w:t>
      </w:r>
    </w:p>
    <w:p w14:paraId="0EE237B3" w14:textId="6780423B" w:rsidR="00486DE1" w:rsidRPr="00AD68A5" w:rsidRDefault="00486DE1" w:rsidP="00AD68A5">
      <w:pPr>
        <w:pStyle w:val="Default"/>
        <w:spacing w:before="120" w:after="120"/>
        <w:ind w:hanging="11"/>
        <w:jc w:val="both"/>
        <w:rPr>
          <w:color w:val="000000" w:themeColor="text1"/>
        </w:rPr>
      </w:pPr>
      <w:r w:rsidRPr="00AD68A5">
        <w:rPr>
          <w:color w:val="000000" w:themeColor="text1"/>
        </w:rPr>
        <w:t>9.</w:t>
      </w:r>
      <w:r w:rsidR="008D4067" w:rsidRPr="00AD68A5">
        <w:rPr>
          <w:color w:val="000000" w:themeColor="text1"/>
        </w:rPr>
        <w:t>5</w:t>
      </w:r>
      <w:r w:rsidRPr="00AD68A5">
        <w:rPr>
          <w:color w:val="000000" w:themeColor="text1"/>
        </w:rPr>
        <w:t xml:space="preserve"> - O procedimento seguirá de acordo com o modo de disputa aberto. </w:t>
      </w:r>
    </w:p>
    <w:p w14:paraId="177F7E22" w14:textId="68ECF7BF" w:rsidR="00486DE1" w:rsidRPr="00AD68A5" w:rsidRDefault="00CD231B" w:rsidP="00AD68A5">
      <w:pPr>
        <w:pStyle w:val="Default"/>
        <w:spacing w:before="120" w:after="120"/>
        <w:ind w:hanging="11"/>
        <w:jc w:val="both"/>
        <w:rPr>
          <w:color w:val="000000" w:themeColor="text1"/>
        </w:rPr>
      </w:pPr>
      <w:r w:rsidRPr="00AD68A5">
        <w:rPr>
          <w:color w:val="000000" w:themeColor="text1"/>
        </w:rPr>
        <w:t>9.6</w:t>
      </w:r>
      <w:r w:rsidR="00486DE1" w:rsidRPr="00AD68A5">
        <w:rPr>
          <w:color w:val="000000" w:themeColor="text1"/>
        </w:rPr>
        <w:t xml:space="preserve"> - Ocorrerá o início</w:t>
      </w:r>
      <w:r w:rsidR="00486DE1" w:rsidRPr="00AD68A5">
        <w:rPr>
          <w:color w:val="000000" w:themeColor="text1"/>
          <w:spacing w:val="4"/>
        </w:rPr>
        <w:t xml:space="preserve"> </w:t>
      </w:r>
      <w:r w:rsidR="00486DE1" w:rsidRPr="00AD68A5">
        <w:rPr>
          <w:color w:val="000000" w:themeColor="text1"/>
        </w:rPr>
        <w:t>da</w:t>
      </w:r>
      <w:r w:rsidR="00486DE1" w:rsidRPr="00AD68A5">
        <w:rPr>
          <w:color w:val="000000" w:themeColor="text1"/>
          <w:spacing w:val="-1"/>
        </w:rPr>
        <w:t xml:space="preserve"> </w:t>
      </w:r>
      <w:r w:rsidR="00486DE1" w:rsidRPr="00AD68A5">
        <w:rPr>
          <w:color w:val="000000" w:themeColor="text1"/>
        </w:rPr>
        <w:t>etapa</w:t>
      </w:r>
      <w:r w:rsidR="00486DE1" w:rsidRPr="00AD68A5">
        <w:rPr>
          <w:color w:val="000000" w:themeColor="text1"/>
          <w:spacing w:val="-1"/>
        </w:rPr>
        <w:t xml:space="preserve"> </w:t>
      </w:r>
      <w:r w:rsidR="00486DE1" w:rsidRPr="00AD68A5">
        <w:rPr>
          <w:color w:val="000000" w:themeColor="text1"/>
        </w:rPr>
        <w:t>de lances,</w:t>
      </w:r>
      <w:r w:rsidR="00486DE1" w:rsidRPr="00AD68A5">
        <w:rPr>
          <w:color w:val="000000" w:themeColor="text1"/>
          <w:spacing w:val="1"/>
        </w:rPr>
        <w:t xml:space="preserve"> </w:t>
      </w:r>
      <w:r w:rsidR="00486DE1" w:rsidRPr="00AD68A5">
        <w:rPr>
          <w:color w:val="000000" w:themeColor="text1"/>
        </w:rPr>
        <w:t>única</w:t>
      </w:r>
      <w:r w:rsidR="00486DE1" w:rsidRPr="00AD68A5">
        <w:rPr>
          <w:color w:val="000000" w:themeColor="text1"/>
          <w:spacing w:val="-1"/>
        </w:rPr>
        <w:t xml:space="preserve"> </w:t>
      </w:r>
      <w:r w:rsidR="00486DE1" w:rsidRPr="00AD68A5">
        <w:rPr>
          <w:color w:val="000000" w:themeColor="text1"/>
        </w:rPr>
        <w:t>e</w:t>
      </w:r>
      <w:r w:rsidR="00486DE1" w:rsidRPr="00AD68A5">
        <w:rPr>
          <w:color w:val="000000" w:themeColor="text1"/>
          <w:spacing w:val="1"/>
        </w:rPr>
        <w:t xml:space="preserve"> </w:t>
      </w:r>
      <w:r w:rsidR="00486DE1" w:rsidRPr="00AD68A5">
        <w:rPr>
          <w:color w:val="000000" w:themeColor="text1"/>
        </w:rPr>
        <w:t>exclusivamente,</w:t>
      </w:r>
      <w:r w:rsidR="00486DE1" w:rsidRPr="00AD68A5">
        <w:rPr>
          <w:color w:val="000000" w:themeColor="text1"/>
          <w:spacing w:val="1"/>
        </w:rPr>
        <w:t xml:space="preserve"> </w:t>
      </w:r>
      <w:r w:rsidR="00486DE1" w:rsidRPr="00AD68A5">
        <w:rPr>
          <w:color w:val="000000" w:themeColor="text1"/>
        </w:rPr>
        <w:t>no</w:t>
      </w:r>
      <w:r w:rsidR="00486DE1" w:rsidRPr="00AD68A5">
        <w:rPr>
          <w:color w:val="000000" w:themeColor="text1"/>
          <w:spacing w:val="-57"/>
        </w:rPr>
        <w:t xml:space="preserve"> </w:t>
      </w:r>
      <w:r w:rsidR="00486DE1" w:rsidRPr="00AD68A5">
        <w:rPr>
          <w:color w:val="000000" w:themeColor="text1"/>
        </w:rPr>
        <w:t>site</w:t>
      </w:r>
      <w:r w:rsidR="00486DE1" w:rsidRPr="00AD68A5">
        <w:rPr>
          <w:color w:val="000000" w:themeColor="text1"/>
          <w:spacing w:val="-2"/>
        </w:rPr>
        <w:t xml:space="preserve"> </w:t>
      </w:r>
      <w:hyperlink r:id="rId33">
        <w:r w:rsidR="00486DE1" w:rsidRPr="00AD68A5">
          <w:rPr>
            <w:color w:val="000000" w:themeColor="text1"/>
          </w:rPr>
          <w:t>www.licitanet.com.br,</w:t>
        </w:r>
      </w:hyperlink>
      <w:r w:rsidR="00486DE1" w:rsidRPr="00AD68A5">
        <w:rPr>
          <w:color w:val="000000" w:themeColor="text1"/>
        </w:rPr>
        <w:t xml:space="preserve"> conforme</w:t>
      </w:r>
      <w:r w:rsidR="00486DE1" w:rsidRPr="00AD68A5">
        <w:rPr>
          <w:color w:val="000000" w:themeColor="text1"/>
          <w:spacing w:val="1"/>
        </w:rPr>
        <w:t xml:space="preserve"> </w:t>
      </w:r>
      <w:r w:rsidR="00486DE1" w:rsidRPr="00AD68A5">
        <w:rPr>
          <w:color w:val="000000" w:themeColor="text1"/>
        </w:rPr>
        <w:t>Edital, devendo os licitantes encaminhar lances exclusivamente por meio de sistema eletrônico</w:t>
      </w:r>
      <w:r w:rsidR="008D4067" w:rsidRPr="00AD68A5">
        <w:rPr>
          <w:color w:val="000000" w:themeColor="text1"/>
        </w:rPr>
        <w:t>.</w:t>
      </w:r>
    </w:p>
    <w:p w14:paraId="2D6BDB15" w14:textId="592BDDE9" w:rsidR="00486DE1" w:rsidRPr="00AD68A5" w:rsidRDefault="00486DE1" w:rsidP="00AD68A5">
      <w:pPr>
        <w:pStyle w:val="Nivel2"/>
        <w:spacing w:line="240" w:lineRule="auto"/>
        <w:ind w:left="0" w:hanging="11"/>
        <w:rPr>
          <w:rFonts w:ascii="Times New Roman" w:hAnsi="Times New Roman" w:cs="Times New Roman"/>
          <w:color w:val="000000" w:themeColor="text1"/>
          <w:sz w:val="24"/>
          <w:szCs w:val="24"/>
        </w:rPr>
      </w:pPr>
      <w:r w:rsidRPr="00AD68A5">
        <w:rPr>
          <w:rFonts w:ascii="Times New Roman" w:hAnsi="Times New Roman" w:cs="Times New Roman"/>
          <w:color w:val="000000" w:themeColor="text1"/>
          <w:sz w:val="24"/>
          <w:szCs w:val="24"/>
        </w:rPr>
        <w:lastRenderedPageBreak/>
        <w:t xml:space="preserve">9.7 - O licitante somente poderá oferecer lance de percentual de desconto superior ao último por ele ofertado e registrado pelo sistema. </w:t>
      </w:r>
    </w:p>
    <w:p w14:paraId="1DC071FF" w14:textId="4E6894FB" w:rsidR="00486DE1" w:rsidRPr="00AD68A5" w:rsidRDefault="00486DE1" w:rsidP="00AD68A5">
      <w:pPr>
        <w:pStyle w:val="Nivel2"/>
        <w:spacing w:line="240" w:lineRule="auto"/>
        <w:ind w:left="0" w:hanging="11"/>
        <w:rPr>
          <w:rFonts w:ascii="Times New Roman" w:hAnsi="Times New Roman" w:cs="Times New Roman"/>
          <w:color w:val="000000" w:themeColor="text1"/>
          <w:sz w:val="24"/>
          <w:szCs w:val="24"/>
        </w:rPr>
      </w:pPr>
      <w:r w:rsidRPr="00AD68A5">
        <w:rPr>
          <w:rFonts w:ascii="Times New Roman" w:hAnsi="Times New Roman" w:cs="Times New Roman"/>
          <w:color w:val="000000" w:themeColor="text1"/>
          <w:sz w:val="24"/>
          <w:szCs w:val="24"/>
        </w:rPr>
        <w:t>9.7.</w:t>
      </w:r>
      <w:r w:rsidR="006D2C70" w:rsidRPr="00AD68A5">
        <w:rPr>
          <w:rFonts w:ascii="Times New Roman" w:hAnsi="Times New Roman" w:cs="Times New Roman"/>
          <w:color w:val="000000" w:themeColor="text1"/>
          <w:sz w:val="24"/>
          <w:szCs w:val="24"/>
        </w:rPr>
        <w:t>1</w:t>
      </w:r>
      <w:r w:rsidR="00AD68A5" w:rsidRPr="00AD68A5">
        <w:rPr>
          <w:rFonts w:ascii="Times New Roman" w:hAnsi="Times New Roman" w:cs="Times New Roman"/>
          <w:color w:val="000000" w:themeColor="text1"/>
          <w:sz w:val="24"/>
          <w:szCs w:val="24"/>
        </w:rPr>
        <w:t xml:space="preserve"> </w:t>
      </w:r>
      <w:r w:rsidRPr="00AD68A5">
        <w:rPr>
          <w:rFonts w:ascii="Times New Roman" w:hAnsi="Times New Roman" w:cs="Times New Roman"/>
          <w:color w:val="000000" w:themeColor="text1"/>
          <w:sz w:val="24"/>
          <w:szCs w:val="24"/>
        </w:rPr>
        <w:t xml:space="preserve">- O intervalo mínimo de diferença de percentuais entre os lances, que incidirá tanto em relação aos lances intermediários quanto em relação à proposta que cobrir a melhor oferta deverá ser de </w:t>
      </w:r>
      <w:r w:rsidR="0038572B" w:rsidRPr="00AD68A5">
        <w:rPr>
          <w:rFonts w:ascii="Times New Roman" w:hAnsi="Times New Roman" w:cs="Times New Roman"/>
          <w:color w:val="000000" w:themeColor="text1"/>
          <w:sz w:val="24"/>
          <w:szCs w:val="24"/>
        </w:rPr>
        <w:t>0,01 %</w:t>
      </w:r>
      <w:r w:rsidRPr="00AD68A5">
        <w:rPr>
          <w:rFonts w:ascii="Times New Roman" w:hAnsi="Times New Roman" w:cs="Times New Roman"/>
          <w:color w:val="000000" w:themeColor="text1"/>
          <w:sz w:val="24"/>
          <w:szCs w:val="24"/>
        </w:rPr>
        <w:t>.</w:t>
      </w:r>
    </w:p>
    <w:p w14:paraId="7AE21468" w14:textId="1D28448A" w:rsidR="00486DE1" w:rsidRPr="00AD68A5" w:rsidRDefault="00486DE1" w:rsidP="00AD68A5">
      <w:pPr>
        <w:pStyle w:val="Nivel2"/>
        <w:spacing w:line="240" w:lineRule="auto"/>
        <w:ind w:left="0" w:hanging="11"/>
        <w:rPr>
          <w:rFonts w:ascii="Times New Roman" w:hAnsi="Times New Roman" w:cs="Times New Roman"/>
          <w:color w:val="000000" w:themeColor="text1"/>
          <w:sz w:val="24"/>
          <w:szCs w:val="24"/>
        </w:rPr>
      </w:pPr>
      <w:r w:rsidRPr="00AD68A5">
        <w:rPr>
          <w:rFonts w:ascii="Times New Roman" w:hAnsi="Times New Roman" w:cs="Times New Roman"/>
          <w:color w:val="000000" w:themeColor="text1"/>
          <w:sz w:val="24"/>
          <w:szCs w:val="24"/>
        </w:rPr>
        <w:t>9.7.</w:t>
      </w:r>
      <w:r w:rsidR="006D2C70" w:rsidRPr="00AD68A5">
        <w:rPr>
          <w:rFonts w:ascii="Times New Roman" w:hAnsi="Times New Roman" w:cs="Times New Roman"/>
          <w:color w:val="000000" w:themeColor="text1"/>
          <w:sz w:val="24"/>
          <w:szCs w:val="24"/>
        </w:rPr>
        <w:t>2</w:t>
      </w:r>
      <w:r w:rsidR="00AD68A5" w:rsidRPr="00AD68A5">
        <w:rPr>
          <w:rFonts w:ascii="Times New Roman" w:hAnsi="Times New Roman" w:cs="Times New Roman"/>
          <w:color w:val="000000" w:themeColor="text1"/>
          <w:sz w:val="24"/>
          <w:szCs w:val="24"/>
        </w:rPr>
        <w:t xml:space="preserve"> </w:t>
      </w:r>
      <w:r w:rsidRPr="00AD68A5">
        <w:rPr>
          <w:rFonts w:ascii="Times New Roman" w:hAnsi="Times New Roman" w:cs="Times New Roman"/>
          <w:color w:val="000000" w:themeColor="text1"/>
          <w:sz w:val="24"/>
          <w:szCs w:val="24"/>
        </w:rPr>
        <w:t>- A etapa de lances da sessão pública terá duração de 10 minutos, após isso, será prorrogada automaticamente pelo sistema quando houver lance ofertado nos últimos dois minutos do período de duração da sessão pública.</w:t>
      </w:r>
    </w:p>
    <w:p w14:paraId="4E35D2A4" w14:textId="5B56D70C" w:rsidR="00486DE1" w:rsidRPr="00AD68A5" w:rsidRDefault="00486DE1" w:rsidP="00AD68A5">
      <w:pPr>
        <w:pStyle w:val="Nivel2"/>
        <w:tabs>
          <w:tab w:val="left" w:pos="567"/>
        </w:tabs>
        <w:spacing w:line="240" w:lineRule="auto"/>
        <w:ind w:left="0" w:hanging="11"/>
        <w:rPr>
          <w:rFonts w:ascii="Times New Roman" w:hAnsi="Times New Roman" w:cs="Times New Roman"/>
          <w:color w:val="000000" w:themeColor="text1"/>
          <w:sz w:val="24"/>
          <w:szCs w:val="24"/>
        </w:rPr>
      </w:pPr>
      <w:r w:rsidRPr="00AD68A5">
        <w:rPr>
          <w:rFonts w:ascii="Times New Roman" w:hAnsi="Times New Roman" w:cs="Times New Roman"/>
          <w:color w:val="000000" w:themeColor="text1"/>
          <w:sz w:val="24"/>
          <w:szCs w:val="24"/>
        </w:rPr>
        <w:t>9.7.</w:t>
      </w:r>
      <w:r w:rsidR="006D2C70" w:rsidRPr="00AD68A5">
        <w:rPr>
          <w:rFonts w:ascii="Times New Roman" w:hAnsi="Times New Roman" w:cs="Times New Roman"/>
          <w:color w:val="000000" w:themeColor="text1"/>
          <w:sz w:val="24"/>
          <w:szCs w:val="24"/>
        </w:rPr>
        <w:t>3</w:t>
      </w:r>
      <w:r w:rsidRPr="00AD68A5">
        <w:rPr>
          <w:rFonts w:ascii="Times New Roman" w:hAnsi="Times New Roman" w:cs="Times New Roman"/>
          <w:color w:val="000000" w:themeColor="text1"/>
          <w:sz w:val="24"/>
          <w:szCs w:val="24"/>
        </w:rPr>
        <w:t xml:space="preserve"> </w:t>
      </w:r>
      <w:r w:rsidR="00A5473F" w:rsidRPr="00AD68A5">
        <w:rPr>
          <w:rFonts w:ascii="Times New Roman" w:hAnsi="Times New Roman" w:cs="Times New Roman"/>
          <w:color w:val="000000" w:themeColor="text1"/>
          <w:sz w:val="24"/>
          <w:szCs w:val="24"/>
        </w:rPr>
        <w:t>- A</w:t>
      </w:r>
      <w:r w:rsidRPr="00AD68A5">
        <w:rPr>
          <w:rFonts w:ascii="Times New Roman" w:hAnsi="Times New Roman" w:cs="Times New Roman"/>
          <w:color w:val="000000" w:themeColor="text1"/>
          <w:sz w:val="24"/>
          <w:szCs w:val="24"/>
        </w:rPr>
        <w:t xml:space="preserve"> prorrogação automática da etapa de lances, de que trata o subitem anterior, será de dois minutos e ocorrerá sucessivamente sempre que houver lances enviados nesse período de prorrogação, inclusive no caso de lances intermediários.</w:t>
      </w:r>
    </w:p>
    <w:p w14:paraId="01DEB6F9" w14:textId="2CDA366E" w:rsidR="00486DE1" w:rsidRPr="00AD68A5" w:rsidRDefault="00486DE1" w:rsidP="00AD68A5">
      <w:pPr>
        <w:pStyle w:val="Nivel2"/>
        <w:tabs>
          <w:tab w:val="left" w:pos="567"/>
        </w:tabs>
        <w:spacing w:line="240" w:lineRule="auto"/>
        <w:ind w:left="0" w:hanging="11"/>
        <w:rPr>
          <w:rFonts w:ascii="Times New Roman" w:hAnsi="Times New Roman" w:cs="Times New Roman"/>
          <w:color w:val="000000" w:themeColor="text1"/>
          <w:sz w:val="24"/>
          <w:szCs w:val="24"/>
        </w:rPr>
      </w:pPr>
      <w:r w:rsidRPr="00AD68A5">
        <w:rPr>
          <w:rFonts w:ascii="Times New Roman" w:hAnsi="Times New Roman" w:cs="Times New Roman"/>
          <w:color w:val="000000" w:themeColor="text1"/>
          <w:sz w:val="24"/>
          <w:szCs w:val="24"/>
        </w:rPr>
        <w:t>9.7.</w:t>
      </w:r>
      <w:r w:rsidR="006D2C70" w:rsidRPr="00AD68A5">
        <w:rPr>
          <w:rFonts w:ascii="Times New Roman" w:hAnsi="Times New Roman" w:cs="Times New Roman"/>
          <w:color w:val="000000" w:themeColor="text1"/>
          <w:sz w:val="24"/>
          <w:szCs w:val="24"/>
        </w:rPr>
        <w:t>4</w:t>
      </w:r>
      <w:r w:rsidR="00AD68A5" w:rsidRPr="00AD68A5">
        <w:rPr>
          <w:rFonts w:ascii="Times New Roman" w:hAnsi="Times New Roman" w:cs="Times New Roman"/>
          <w:color w:val="000000" w:themeColor="text1"/>
          <w:sz w:val="24"/>
          <w:szCs w:val="24"/>
        </w:rPr>
        <w:t xml:space="preserve"> </w:t>
      </w:r>
      <w:r w:rsidRPr="00AD68A5">
        <w:rPr>
          <w:rFonts w:ascii="Times New Roman" w:hAnsi="Times New Roman" w:cs="Times New Roman"/>
          <w:color w:val="000000" w:themeColor="text1"/>
          <w:sz w:val="24"/>
          <w:szCs w:val="24"/>
        </w:rPr>
        <w:t>- Não havendo novos lances na forma estabelecida nos itens anteriores, a sessão pública encerrar-se-á automaticamente, e o sistema ordenará e divulgará os lances conforme a ordem final de classificação.</w:t>
      </w:r>
    </w:p>
    <w:p w14:paraId="581E1651" w14:textId="4A66DAB3" w:rsidR="00486DE1" w:rsidRPr="00AD68A5" w:rsidRDefault="00486DE1" w:rsidP="00AD68A5">
      <w:pPr>
        <w:pStyle w:val="Nivel2"/>
        <w:tabs>
          <w:tab w:val="left" w:pos="567"/>
        </w:tabs>
        <w:spacing w:line="240" w:lineRule="auto"/>
        <w:ind w:left="0" w:hanging="11"/>
        <w:rPr>
          <w:rFonts w:ascii="Times New Roman" w:hAnsi="Times New Roman" w:cs="Times New Roman"/>
          <w:color w:val="000000" w:themeColor="text1"/>
          <w:sz w:val="24"/>
          <w:szCs w:val="24"/>
        </w:rPr>
      </w:pPr>
      <w:r w:rsidRPr="00AD68A5">
        <w:rPr>
          <w:rFonts w:ascii="Times New Roman" w:hAnsi="Times New Roman" w:cs="Times New Roman"/>
          <w:color w:val="000000" w:themeColor="text1"/>
          <w:sz w:val="24"/>
          <w:szCs w:val="24"/>
        </w:rPr>
        <w:t>9.7.</w:t>
      </w:r>
      <w:r w:rsidR="006D2C70" w:rsidRPr="00AD68A5">
        <w:rPr>
          <w:rFonts w:ascii="Times New Roman" w:hAnsi="Times New Roman" w:cs="Times New Roman"/>
          <w:color w:val="000000" w:themeColor="text1"/>
          <w:sz w:val="24"/>
          <w:szCs w:val="24"/>
        </w:rPr>
        <w:t>5</w:t>
      </w:r>
      <w:r w:rsidR="00AD68A5" w:rsidRPr="00AD68A5">
        <w:rPr>
          <w:rFonts w:ascii="Times New Roman" w:hAnsi="Times New Roman" w:cs="Times New Roman"/>
          <w:color w:val="000000" w:themeColor="text1"/>
          <w:sz w:val="24"/>
          <w:szCs w:val="24"/>
        </w:rPr>
        <w:t xml:space="preserve"> </w:t>
      </w:r>
      <w:r w:rsidRPr="00AD68A5">
        <w:rPr>
          <w:rFonts w:ascii="Times New Roman" w:hAnsi="Times New Roman" w:cs="Times New Roman"/>
          <w:color w:val="000000" w:themeColor="text1"/>
          <w:sz w:val="24"/>
          <w:szCs w:val="24"/>
        </w:rPr>
        <w:t>- Definida a melhor proposta, se a diferença em relação à proposta classificada em segundo lugar for de pelo menos 5% (cinco por cento), a pregoeira, auxiliada pela equipe de apoio, poderá admitir o reinício da disputa aberta, para a definição das demais colocações.</w:t>
      </w:r>
    </w:p>
    <w:p w14:paraId="154B138C" w14:textId="66E0DC77" w:rsidR="00486DE1" w:rsidRPr="00AD68A5" w:rsidRDefault="00486DE1" w:rsidP="00D77128">
      <w:pPr>
        <w:pStyle w:val="Nivel2"/>
        <w:tabs>
          <w:tab w:val="left" w:pos="567"/>
        </w:tabs>
        <w:spacing w:line="240" w:lineRule="auto"/>
        <w:ind w:left="0" w:hanging="11"/>
        <w:rPr>
          <w:rFonts w:ascii="Times New Roman" w:hAnsi="Times New Roman" w:cs="Times New Roman"/>
          <w:color w:val="000000" w:themeColor="text1"/>
          <w:sz w:val="24"/>
          <w:szCs w:val="24"/>
        </w:rPr>
      </w:pPr>
      <w:r w:rsidRPr="00AD68A5">
        <w:rPr>
          <w:rFonts w:ascii="Times New Roman" w:hAnsi="Times New Roman" w:cs="Times New Roman"/>
          <w:color w:val="000000" w:themeColor="text1"/>
          <w:sz w:val="24"/>
          <w:szCs w:val="24"/>
        </w:rPr>
        <w:t>9.7.</w:t>
      </w:r>
      <w:r w:rsidR="006D2C70" w:rsidRPr="00AD68A5">
        <w:rPr>
          <w:rFonts w:ascii="Times New Roman" w:hAnsi="Times New Roman" w:cs="Times New Roman"/>
          <w:color w:val="000000" w:themeColor="text1"/>
          <w:sz w:val="24"/>
          <w:szCs w:val="24"/>
        </w:rPr>
        <w:t>6</w:t>
      </w:r>
      <w:r w:rsidR="00AD68A5" w:rsidRPr="00AD68A5">
        <w:rPr>
          <w:rFonts w:ascii="Times New Roman" w:hAnsi="Times New Roman" w:cs="Times New Roman"/>
          <w:color w:val="000000" w:themeColor="text1"/>
          <w:sz w:val="24"/>
          <w:szCs w:val="24"/>
        </w:rPr>
        <w:t xml:space="preserve"> </w:t>
      </w:r>
      <w:r w:rsidRPr="00AD68A5">
        <w:rPr>
          <w:rFonts w:ascii="Times New Roman" w:hAnsi="Times New Roman" w:cs="Times New Roman"/>
          <w:color w:val="000000" w:themeColor="text1"/>
          <w:sz w:val="24"/>
          <w:szCs w:val="24"/>
        </w:rPr>
        <w:t>- Após o reinício previsto no item supra, os licitantes serão convocados para apresentar lances intermediários.</w:t>
      </w:r>
    </w:p>
    <w:p w14:paraId="7C399E79" w14:textId="3EBE0D6D" w:rsidR="00486DE1" w:rsidRPr="00AD68A5" w:rsidRDefault="00486DE1" w:rsidP="00D77128">
      <w:pPr>
        <w:pStyle w:val="Nivel2"/>
        <w:numPr>
          <w:ilvl w:val="1"/>
          <w:numId w:val="28"/>
        </w:numPr>
        <w:tabs>
          <w:tab w:val="left" w:pos="567"/>
        </w:tabs>
        <w:spacing w:line="240" w:lineRule="auto"/>
        <w:ind w:left="0" w:hanging="11"/>
        <w:rPr>
          <w:rFonts w:ascii="Times New Roman" w:hAnsi="Times New Roman" w:cs="Times New Roman"/>
          <w:color w:val="000000" w:themeColor="text1"/>
          <w:sz w:val="24"/>
          <w:szCs w:val="24"/>
        </w:rPr>
      </w:pPr>
      <w:r w:rsidRPr="00AD68A5">
        <w:rPr>
          <w:rFonts w:ascii="Times New Roman" w:hAnsi="Times New Roman" w:cs="Times New Roman"/>
          <w:color w:val="000000" w:themeColor="text1"/>
          <w:sz w:val="24"/>
          <w:szCs w:val="24"/>
        </w:rPr>
        <w:t xml:space="preserve">Caso o licitante não apresente lances, concorrerá com o </w:t>
      </w:r>
      <w:r w:rsidR="00D77128" w:rsidRPr="00D77128">
        <w:rPr>
          <w:rFonts w:ascii="Times New Roman" w:hAnsi="Times New Roman" w:cs="Times New Roman"/>
          <w:color w:val="000000" w:themeColor="text1"/>
          <w:sz w:val="24"/>
          <w:szCs w:val="24"/>
        </w:rPr>
        <w:t>percentua</w:t>
      </w:r>
      <w:r w:rsidR="00D77128">
        <w:rPr>
          <w:rFonts w:ascii="Times New Roman" w:hAnsi="Times New Roman" w:cs="Times New Roman"/>
          <w:color w:val="000000" w:themeColor="text1"/>
          <w:sz w:val="24"/>
          <w:szCs w:val="24"/>
        </w:rPr>
        <w:t>l</w:t>
      </w:r>
      <w:r w:rsidR="00D77128" w:rsidRPr="00D77128">
        <w:rPr>
          <w:rFonts w:ascii="Times New Roman" w:hAnsi="Times New Roman" w:cs="Times New Roman"/>
          <w:color w:val="000000" w:themeColor="text1"/>
          <w:sz w:val="24"/>
          <w:szCs w:val="24"/>
        </w:rPr>
        <w:t xml:space="preserve"> de desconto </w:t>
      </w:r>
      <w:r w:rsidRPr="00AD68A5">
        <w:rPr>
          <w:rFonts w:ascii="Times New Roman" w:hAnsi="Times New Roman" w:cs="Times New Roman"/>
          <w:color w:val="000000" w:themeColor="text1"/>
          <w:sz w:val="24"/>
          <w:szCs w:val="24"/>
        </w:rPr>
        <w:t>de sua proposta.</w:t>
      </w:r>
    </w:p>
    <w:p w14:paraId="49818623" w14:textId="71087FF5" w:rsidR="00486DE1" w:rsidRPr="00AD68A5" w:rsidRDefault="00486DE1" w:rsidP="00D77128">
      <w:pPr>
        <w:pStyle w:val="PargrafodaLista"/>
        <w:widowControl w:val="0"/>
        <w:numPr>
          <w:ilvl w:val="1"/>
          <w:numId w:val="28"/>
        </w:numPr>
        <w:tabs>
          <w:tab w:val="left" w:pos="567"/>
          <w:tab w:val="left" w:pos="905"/>
        </w:tabs>
        <w:autoSpaceDE w:val="0"/>
        <w:autoSpaceDN w:val="0"/>
        <w:spacing w:before="120" w:after="120"/>
        <w:ind w:left="0" w:hanging="11"/>
        <w:jc w:val="both"/>
        <w:rPr>
          <w:color w:val="000000" w:themeColor="text1"/>
        </w:rPr>
      </w:pPr>
      <w:r w:rsidRPr="00AD68A5">
        <w:rPr>
          <w:color w:val="000000" w:themeColor="text1"/>
        </w:rPr>
        <w:t xml:space="preserve">Após o término dos prazos estabelecidos nos subitens anteriores, o sistema ordenará e divulgará os lances segundo a ordem </w:t>
      </w:r>
      <w:r w:rsidR="00D77128">
        <w:rPr>
          <w:color w:val="000000" w:themeColor="text1"/>
        </w:rPr>
        <w:t>de</w:t>
      </w:r>
      <w:r w:rsidRPr="00AD68A5">
        <w:rPr>
          <w:color w:val="000000" w:themeColor="text1"/>
        </w:rPr>
        <w:t xml:space="preserve">crescente de </w:t>
      </w:r>
      <w:r w:rsidR="00D77128" w:rsidRPr="00D77128">
        <w:rPr>
          <w:color w:val="000000" w:themeColor="text1"/>
        </w:rPr>
        <w:t>percentual de desconto</w:t>
      </w:r>
      <w:r w:rsidRPr="00AD68A5">
        <w:rPr>
          <w:color w:val="000000" w:themeColor="text1"/>
        </w:rPr>
        <w:t>.</w:t>
      </w:r>
      <w:r w:rsidR="009D73EE" w:rsidRPr="009D73EE">
        <w:rPr>
          <w:color w:val="FF0066"/>
        </w:rPr>
        <w:t xml:space="preserve"> </w:t>
      </w:r>
    </w:p>
    <w:p w14:paraId="0903C210" w14:textId="07104422" w:rsidR="00486DE1" w:rsidRPr="00AD68A5" w:rsidRDefault="00486DE1" w:rsidP="00D77128">
      <w:pPr>
        <w:widowControl w:val="0"/>
        <w:numPr>
          <w:ilvl w:val="1"/>
          <w:numId w:val="28"/>
        </w:numPr>
        <w:tabs>
          <w:tab w:val="left" w:pos="567"/>
          <w:tab w:val="left" w:pos="905"/>
        </w:tabs>
        <w:autoSpaceDE w:val="0"/>
        <w:autoSpaceDN w:val="0"/>
        <w:spacing w:before="120" w:after="120"/>
        <w:ind w:left="0" w:hanging="11"/>
        <w:jc w:val="both"/>
        <w:rPr>
          <w:color w:val="000000" w:themeColor="text1"/>
          <w:sz w:val="24"/>
          <w:szCs w:val="24"/>
        </w:rPr>
      </w:pPr>
      <w:r w:rsidRPr="00AD68A5">
        <w:rPr>
          <w:color w:val="000000" w:themeColor="text1"/>
          <w:sz w:val="24"/>
          <w:szCs w:val="24"/>
        </w:rPr>
        <w:t xml:space="preserve">Não serão aceitos dois ou mais lances de mesmo </w:t>
      </w:r>
      <w:r w:rsidR="00D77128" w:rsidRPr="00D77128">
        <w:rPr>
          <w:color w:val="000000" w:themeColor="text1"/>
          <w:sz w:val="24"/>
          <w:szCs w:val="24"/>
        </w:rPr>
        <w:t>percentual de desconto</w:t>
      </w:r>
      <w:r w:rsidRPr="00AD68A5">
        <w:rPr>
          <w:color w:val="000000" w:themeColor="text1"/>
          <w:sz w:val="24"/>
          <w:szCs w:val="24"/>
        </w:rPr>
        <w:t>, prevalecendo aquele que for recebido e registrado em primeiro lugar.</w:t>
      </w:r>
      <w:r w:rsidR="009D73EE" w:rsidRPr="009D73EE">
        <w:rPr>
          <w:color w:val="FF0066"/>
          <w:sz w:val="24"/>
          <w:szCs w:val="24"/>
        </w:rPr>
        <w:t xml:space="preserve"> </w:t>
      </w:r>
    </w:p>
    <w:p w14:paraId="70388F04" w14:textId="45D2D916" w:rsidR="00486DE1" w:rsidRPr="00AD68A5" w:rsidRDefault="00486DE1" w:rsidP="00D77128">
      <w:pPr>
        <w:widowControl w:val="0"/>
        <w:numPr>
          <w:ilvl w:val="1"/>
          <w:numId w:val="28"/>
        </w:numPr>
        <w:tabs>
          <w:tab w:val="left" w:pos="567"/>
          <w:tab w:val="left" w:pos="905"/>
        </w:tabs>
        <w:autoSpaceDE w:val="0"/>
        <w:autoSpaceDN w:val="0"/>
        <w:spacing w:before="120" w:after="120"/>
        <w:ind w:left="0" w:hanging="11"/>
        <w:jc w:val="both"/>
        <w:rPr>
          <w:color w:val="000000" w:themeColor="text1"/>
          <w:sz w:val="24"/>
          <w:szCs w:val="24"/>
        </w:rPr>
      </w:pPr>
      <w:r w:rsidRPr="00AD68A5">
        <w:rPr>
          <w:color w:val="000000" w:themeColor="text1"/>
          <w:sz w:val="24"/>
          <w:szCs w:val="24"/>
        </w:rPr>
        <w:t xml:space="preserve">Durante o transcurso da sessão pública, os licitantes serão informados, em tempo real, do </w:t>
      </w:r>
      <w:r w:rsidR="00D77128" w:rsidRPr="00D77128">
        <w:rPr>
          <w:color w:val="000000" w:themeColor="text1"/>
          <w:sz w:val="24"/>
          <w:szCs w:val="24"/>
        </w:rPr>
        <w:t xml:space="preserve">percentual de desconto </w:t>
      </w:r>
      <w:r w:rsidRPr="00AD68A5">
        <w:rPr>
          <w:color w:val="000000" w:themeColor="text1"/>
          <w:sz w:val="24"/>
          <w:szCs w:val="24"/>
        </w:rPr>
        <w:t>do m</w:t>
      </w:r>
      <w:r w:rsidR="00D77128">
        <w:rPr>
          <w:color w:val="000000" w:themeColor="text1"/>
          <w:sz w:val="24"/>
          <w:szCs w:val="24"/>
        </w:rPr>
        <w:t>aior</w:t>
      </w:r>
      <w:r w:rsidRPr="00AD68A5">
        <w:rPr>
          <w:color w:val="000000" w:themeColor="text1"/>
          <w:sz w:val="24"/>
          <w:szCs w:val="24"/>
        </w:rPr>
        <w:t xml:space="preserve"> lance registrado, vedada a identificação do licitante.</w:t>
      </w:r>
    </w:p>
    <w:p w14:paraId="44D376ED" w14:textId="78D5E334" w:rsidR="00486DE1" w:rsidRPr="00AD68A5" w:rsidRDefault="00486DE1" w:rsidP="00AC7382">
      <w:pPr>
        <w:widowControl w:val="0"/>
        <w:numPr>
          <w:ilvl w:val="1"/>
          <w:numId w:val="28"/>
        </w:numPr>
        <w:tabs>
          <w:tab w:val="left" w:pos="567"/>
          <w:tab w:val="left" w:pos="905"/>
        </w:tabs>
        <w:autoSpaceDE w:val="0"/>
        <w:autoSpaceDN w:val="0"/>
        <w:spacing w:before="120" w:after="120"/>
        <w:ind w:left="0" w:hanging="11"/>
        <w:jc w:val="both"/>
        <w:rPr>
          <w:color w:val="000000" w:themeColor="text1"/>
          <w:sz w:val="24"/>
          <w:szCs w:val="24"/>
        </w:rPr>
      </w:pPr>
      <w:r w:rsidRPr="00AD68A5">
        <w:rPr>
          <w:color w:val="000000" w:themeColor="text1"/>
          <w:sz w:val="24"/>
          <w:szCs w:val="24"/>
        </w:rPr>
        <w:t>Caso haja desconexão com a pregoeira no decorrer da etapa competitiva do pregão, o sistema eletrônico</w:t>
      </w:r>
      <w:r w:rsidR="00AD68A5" w:rsidRPr="00AD68A5">
        <w:rPr>
          <w:color w:val="000000" w:themeColor="text1"/>
          <w:sz w:val="24"/>
          <w:szCs w:val="24"/>
        </w:rPr>
        <w:t xml:space="preserve"> poderá permanecer acessível aos licitantes para a recepção dos lances, retornando a pregoeira</w:t>
      </w:r>
      <w:r w:rsidRPr="00AD68A5">
        <w:rPr>
          <w:color w:val="000000" w:themeColor="text1"/>
          <w:sz w:val="24"/>
          <w:szCs w:val="24"/>
        </w:rPr>
        <w:t>, quando possível, sua atuação no certame, sem prejuízo dos atos realizados.</w:t>
      </w:r>
    </w:p>
    <w:p w14:paraId="7F864047" w14:textId="30DC451B" w:rsidR="00486DE1" w:rsidRPr="00AD68A5" w:rsidRDefault="00486DE1" w:rsidP="00AC7382">
      <w:pPr>
        <w:widowControl w:val="0"/>
        <w:numPr>
          <w:ilvl w:val="1"/>
          <w:numId w:val="28"/>
        </w:numPr>
        <w:tabs>
          <w:tab w:val="left" w:pos="567"/>
          <w:tab w:val="left" w:pos="905"/>
        </w:tabs>
        <w:autoSpaceDE w:val="0"/>
        <w:autoSpaceDN w:val="0"/>
        <w:spacing w:before="120" w:after="120"/>
        <w:ind w:left="0" w:hanging="11"/>
        <w:jc w:val="both"/>
        <w:rPr>
          <w:color w:val="000000" w:themeColor="text1"/>
          <w:sz w:val="24"/>
          <w:szCs w:val="24"/>
        </w:rPr>
      </w:pPr>
      <w:r w:rsidRPr="00AD68A5">
        <w:rPr>
          <w:color w:val="000000" w:themeColor="text1"/>
          <w:sz w:val="24"/>
          <w:szCs w:val="24"/>
        </w:rPr>
        <w:t xml:space="preserve">Quando a desconexão persistir por tempo superior a 10 (dez) minutos, a sessão do pregão será suspensa e terá reinício </w:t>
      </w:r>
      <w:r w:rsidR="00A5473F" w:rsidRPr="00AD68A5">
        <w:rPr>
          <w:color w:val="000000" w:themeColor="text1"/>
          <w:sz w:val="24"/>
          <w:szCs w:val="24"/>
        </w:rPr>
        <w:t>depois de</w:t>
      </w:r>
      <w:r w:rsidRPr="00AD68A5">
        <w:rPr>
          <w:color w:val="000000" w:themeColor="text1"/>
          <w:sz w:val="24"/>
          <w:szCs w:val="24"/>
        </w:rPr>
        <w:t xml:space="preserve"> decorridas vinte e quatro horas da comunicação expressa aos participantes via “chat” do sistema eletrônico, onde será designado novo horário para a                      continuidade da sessão.</w:t>
      </w:r>
    </w:p>
    <w:p w14:paraId="5C5CF05B" w14:textId="244121BF" w:rsidR="00486DE1" w:rsidRPr="00AD68A5" w:rsidRDefault="00486DE1" w:rsidP="00AC7382">
      <w:pPr>
        <w:widowControl w:val="0"/>
        <w:numPr>
          <w:ilvl w:val="1"/>
          <w:numId w:val="28"/>
        </w:numPr>
        <w:tabs>
          <w:tab w:val="left" w:pos="567"/>
          <w:tab w:val="left" w:pos="905"/>
        </w:tabs>
        <w:autoSpaceDE w:val="0"/>
        <w:autoSpaceDN w:val="0"/>
        <w:spacing w:before="120" w:after="120"/>
        <w:ind w:left="0" w:hanging="11"/>
        <w:jc w:val="both"/>
        <w:rPr>
          <w:color w:val="000000" w:themeColor="text1"/>
          <w:sz w:val="24"/>
          <w:szCs w:val="24"/>
        </w:rPr>
      </w:pPr>
      <w:r w:rsidRPr="00AD68A5">
        <w:rPr>
          <w:color w:val="000000" w:themeColor="text1"/>
          <w:sz w:val="24"/>
          <w:szCs w:val="24"/>
        </w:rPr>
        <w:t xml:space="preserve">Caso exista a necessidade de ser suspenso o pregão, tendo em vista a quantidade de </w:t>
      </w:r>
      <w:r w:rsidR="00787EB3" w:rsidRPr="00AD68A5">
        <w:rPr>
          <w:color w:val="000000" w:themeColor="text1"/>
          <w:sz w:val="24"/>
          <w:szCs w:val="24"/>
        </w:rPr>
        <w:t>itens</w:t>
      </w:r>
      <w:r w:rsidRPr="00AD68A5">
        <w:rPr>
          <w:color w:val="000000" w:themeColor="text1"/>
          <w:sz w:val="24"/>
          <w:szCs w:val="24"/>
        </w:rPr>
        <w:t>, a pregoeira designará novo horário ou, se necessário, novo dia, para a continuidade do certame.</w:t>
      </w:r>
    </w:p>
    <w:p w14:paraId="747DC9F8" w14:textId="77777777" w:rsidR="00486DE1" w:rsidRPr="00AD68A5" w:rsidRDefault="00486DE1" w:rsidP="00AC7382">
      <w:pPr>
        <w:widowControl w:val="0"/>
        <w:numPr>
          <w:ilvl w:val="1"/>
          <w:numId w:val="28"/>
        </w:numPr>
        <w:tabs>
          <w:tab w:val="left" w:pos="567"/>
          <w:tab w:val="left" w:pos="905"/>
        </w:tabs>
        <w:autoSpaceDE w:val="0"/>
        <w:autoSpaceDN w:val="0"/>
        <w:spacing w:before="120" w:after="120"/>
        <w:ind w:left="0" w:hanging="11"/>
        <w:jc w:val="both"/>
        <w:rPr>
          <w:color w:val="000000" w:themeColor="text1"/>
          <w:sz w:val="24"/>
          <w:szCs w:val="24"/>
        </w:rPr>
      </w:pPr>
      <w:r w:rsidRPr="00AD68A5">
        <w:rPr>
          <w:color w:val="000000" w:themeColor="text1"/>
          <w:sz w:val="24"/>
          <w:szCs w:val="24"/>
        </w:rPr>
        <w:t>O andamento do procedimento de licitação entre a data de abertura das propostas e a adjudicação do objeto deve ser acompanhado pelos participantes por meio do portal “https:/</w:t>
      </w:r>
      <w:hyperlink r:id="rId34">
        <w:r w:rsidRPr="00AD68A5">
          <w:rPr>
            <w:color w:val="000000" w:themeColor="text1"/>
            <w:sz w:val="24"/>
            <w:szCs w:val="24"/>
          </w:rPr>
          <w:t>/www.li</w:t>
        </w:r>
      </w:hyperlink>
      <w:r w:rsidRPr="00AD68A5">
        <w:rPr>
          <w:color w:val="000000" w:themeColor="text1"/>
          <w:sz w:val="24"/>
          <w:szCs w:val="24"/>
        </w:rPr>
        <w:t>c</w:t>
      </w:r>
      <w:hyperlink r:id="rId35">
        <w:r w:rsidRPr="00AD68A5">
          <w:rPr>
            <w:color w:val="000000" w:themeColor="text1"/>
            <w:sz w:val="24"/>
            <w:szCs w:val="24"/>
          </w:rPr>
          <w:t>itanet.com.br/</w:t>
        </w:r>
      </w:hyperlink>
      <w:r w:rsidRPr="00AD68A5">
        <w:rPr>
          <w:color w:val="000000" w:themeColor="text1"/>
          <w:sz w:val="24"/>
          <w:szCs w:val="24"/>
        </w:rPr>
        <w:t>”, que veiculará avisos, convocações, desclassificações de licitantes, justificativas e outras decisões referentes ao procedimento.</w:t>
      </w:r>
    </w:p>
    <w:p w14:paraId="18BA130D" w14:textId="77777777" w:rsidR="00486DE1" w:rsidRPr="00AD68A5" w:rsidRDefault="00486DE1" w:rsidP="00AC7382">
      <w:pPr>
        <w:pStyle w:val="Nivel2"/>
        <w:numPr>
          <w:ilvl w:val="1"/>
          <w:numId w:val="28"/>
        </w:numPr>
        <w:spacing w:line="240" w:lineRule="auto"/>
        <w:ind w:left="0" w:hanging="11"/>
        <w:rPr>
          <w:rFonts w:ascii="Times New Roman" w:hAnsi="Times New Roman" w:cs="Times New Roman"/>
          <w:b/>
          <w:color w:val="000000" w:themeColor="text1"/>
          <w:sz w:val="24"/>
          <w:szCs w:val="24"/>
        </w:rPr>
      </w:pPr>
      <w:r w:rsidRPr="00AD68A5">
        <w:rPr>
          <w:rFonts w:ascii="Times New Roman" w:hAnsi="Times New Roman" w:cs="Times New Roman"/>
          <w:b/>
          <w:color w:val="000000" w:themeColor="text1"/>
          <w:sz w:val="24"/>
          <w:szCs w:val="24"/>
        </w:rPr>
        <w:t>Dos benefícios das ME’s, EPP’s e EQUIPARADAS, na fase competitiva</w:t>
      </w:r>
    </w:p>
    <w:p w14:paraId="35799930" w14:textId="1B7EEB65" w:rsidR="00486DE1" w:rsidRPr="00AD68A5" w:rsidRDefault="00486DE1" w:rsidP="00AD68A5">
      <w:pPr>
        <w:pStyle w:val="Nivel2"/>
        <w:spacing w:line="240" w:lineRule="auto"/>
        <w:ind w:left="0" w:hanging="11"/>
        <w:rPr>
          <w:rFonts w:ascii="Times New Roman" w:hAnsi="Times New Roman" w:cs="Times New Roman"/>
          <w:color w:val="000000" w:themeColor="text1"/>
          <w:sz w:val="24"/>
          <w:szCs w:val="24"/>
        </w:rPr>
      </w:pPr>
      <w:r w:rsidRPr="00AD68A5">
        <w:rPr>
          <w:rFonts w:ascii="Times New Roman" w:hAnsi="Times New Roman" w:cs="Times New Roman"/>
          <w:color w:val="000000" w:themeColor="text1"/>
          <w:sz w:val="24"/>
          <w:szCs w:val="24"/>
        </w:rPr>
        <w:t>9.16.1 -</w:t>
      </w:r>
      <w:r w:rsidR="005E0486" w:rsidRPr="00AD68A5">
        <w:rPr>
          <w:rFonts w:ascii="Times New Roman" w:hAnsi="Times New Roman" w:cs="Times New Roman"/>
          <w:color w:val="000000" w:themeColor="text1"/>
          <w:sz w:val="24"/>
          <w:szCs w:val="24"/>
        </w:rPr>
        <w:t xml:space="preserve"> </w:t>
      </w:r>
      <w:r w:rsidRPr="00AD68A5">
        <w:rPr>
          <w:rFonts w:ascii="Times New Roman" w:hAnsi="Times New Roman" w:cs="Times New Roman"/>
          <w:color w:val="000000" w:themeColor="text1"/>
          <w:sz w:val="24"/>
          <w:szCs w:val="24"/>
        </w:rPr>
        <w:t xml:space="preserve">O sistema identificará em coluna própria </w:t>
      </w:r>
      <w:r w:rsidR="00705EF2" w:rsidRPr="00AD68A5">
        <w:rPr>
          <w:rFonts w:ascii="Times New Roman" w:hAnsi="Times New Roman" w:cs="Times New Roman"/>
          <w:color w:val="000000" w:themeColor="text1"/>
          <w:sz w:val="24"/>
          <w:szCs w:val="24"/>
        </w:rPr>
        <w:t>às</w:t>
      </w:r>
      <w:r w:rsidRPr="00AD68A5">
        <w:rPr>
          <w:rFonts w:ascii="Times New Roman" w:hAnsi="Times New Roman" w:cs="Times New Roman"/>
          <w:color w:val="000000" w:themeColor="text1"/>
          <w:sz w:val="24"/>
          <w:szCs w:val="24"/>
        </w:rPr>
        <w:t xml:space="preserve"> microempresas e empresas de pequeno porte participantes, procedendo à comparação com os valores da primeira colocada, se esta for empresa de </w:t>
      </w:r>
      <w:r w:rsidRPr="00AD68A5">
        <w:rPr>
          <w:rFonts w:ascii="Times New Roman" w:hAnsi="Times New Roman" w:cs="Times New Roman"/>
          <w:color w:val="000000" w:themeColor="text1"/>
          <w:sz w:val="24"/>
          <w:szCs w:val="24"/>
        </w:rPr>
        <w:lastRenderedPageBreak/>
        <w:t>maior porte, assim como das demais classificadas, para o fim de aplicar-se o disposto nos arts. 44 e 45 da Lei Complementar nº 123, de 2006, regulamentada pelo Decreto nº 8.538, de 2015.</w:t>
      </w:r>
    </w:p>
    <w:p w14:paraId="14F69A83" w14:textId="508B4D22" w:rsidR="00486DE1" w:rsidRPr="00AD68A5" w:rsidRDefault="00486DE1" w:rsidP="00AD68A5">
      <w:pPr>
        <w:autoSpaceDE w:val="0"/>
        <w:autoSpaceDN w:val="0"/>
        <w:adjustRightInd w:val="0"/>
        <w:spacing w:before="120" w:after="120"/>
        <w:ind w:hanging="11"/>
        <w:jc w:val="both"/>
        <w:rPr>
          <w:color w:val="000000" w:themeColor="text1"/>
          <w:sz w:val="24"/>
          <w:szCs w:val="24"/>
        </w:rPr>
      </w:pPr>
      <w:r w:rsidRPr="00AD68A5">
        <w:rPr>
          <w:color w:val="000000" w:themeColor="text1"/>
          <w:sz w:val="24"/>
          <w:szCs w:val="24"/>
        </w:rPr>
        <w:t xml:space="preserve">9.16.2 - Nessas condições, as propostas de microempresas e empresas de pequeno porte que se encontrarem na faixa de até 5% (cinco por cento) </w:t>
      </w:r>
      <w:r w:rsidR="00D77128">
        <w:rPr>
          <w:color w:val="000000" w:themeColor="text1"/>
          <w:sz w:val="24"/>
          <w:szCs w:val="24"/>
        </w:rPr>
        <w:t>abaixo</w:t>
      </w:r>
      <w:r w:rsidRPr="00AD68A5">
        <w:rPr>
          <w:color w:val="000000" w:themeColor="text1"/>
          <w:sz w:val="24"/>
          <w:szCs w:val="24"/>
        </w:rPr>
        <w:t xml:space="preserve"> da melhor proposta ou melhor lance serão consideradas empatadas com a primeira colocada. </w:t>
      </w:r>
      <w:r w:rsidR="009D73EE">
        <w:rPr>
          <w:color w:val="000000" w:themeColor="text1"/>
          <w:sz w:val="24"/>
          <w:szCs w:val="24"/>
        </w:rPr>
        <w:t xml:space="preserve"> </w:t>
      </w:r>
    </w:p>
    <w:p w14:paraId="53923F6C" w14:textId="040C334A" w:rsidR="00486DE1" w:rsidRPr="00AD68A5" w:rsidRDefault="00486DE1" w:rsidP="00AD68A5">
      <w:pPr>
        <w:autoSpaceDE w:val="0"/>
        <w:autoSpaceDN w:val="0"/>
        <w:adjustRightInd w:val="0"/>
        <w:spacing w:before="120" w:after="120"/>
        <w:ind w:hanging="11"/>
        <w:jc w:val="both"/>
        <w:rPr>
          <w:color w:val="000000" w:themeColor="text1"/>
          <w:sz w:val="24"/>
          <w:szCs w:val="24"/>
        </w:rPr>
      </w:pPr>
      <w:r w:rsidRPr="00AD68A5">
        <w:rPr>
          <w:color w:val="000000" w:themeColor="text1"/>
          <w:sz w:val="24"/>
          <w:szCs w:val="24"/>
        </w:rPr>
        <w:t xml:space="preserve">9.16.3 - A melhor classificada nos </w:t>
      </w:r>
      <w:r w:rsidRPr="003A103F">
        <w:rPr>
          <w:color w:val="000000" w:themeColor="text1"/>
          <w:sz w:val="24"/>
          <w:szCs w:val="24"/>
        </w:rPr>
        <w:t xml:space="preserve">termos do subitem anterior terá o direito de encaminhar uma última oferta para desempate, obrigatoriamente em </w:t>
      </w:r>
      <w:r w:rsidR="00BF1FEE" w:rsidRPr="003A103F">
        <w:rPr>
          <w:color w:val="000000" w:themeColor="text1"/>
          <w:sz w:val="24"/>
          <w:szCs w:val="24"/>
        </w:rPr>
        <w:t>porcentagem de desconto</w:t>
      </w:r>
      <w:r w:rsidRPr="003A103F">
        <w:rPr>
          <w:color w:val="000000" w:themeColor="text1"/>
          <w:sz w:val="24"/>
          <w:szCs w:val="24"/>
        </w:rPr>
        <w:t xml:space="preserve"> </w:t>
      </w:r>
      <w:r w:rsidR="00D77128" w:rsidRPr="003A103F">
        <w:rPr>
          <w:color w:val="000000" w:themeColor="text1"/>
          <w:sz w:val="24"/>
          <w:szCs w:val="24"/>
        </w:rPr>
        <w:t xml:space="preserve">superior </w:t>
      </w:r>
      <w:r w:rsidRPr="003A103F">
        <w:rPr>
          <w:color w:val="000000" w:themeColor="text1"/>
          <w:sz w:val="24"/>
          <w:szCs w:val="24"/>
        </w:rPr>
        <w:t xml:space="preserve">ao da primeira colocada, no prazo de </w:t>
      </w:r>
      <w:r w:rsidR="005E0486" w:rsidRPr="003A103F">
        <w:rPr>
          <w:color w:val="000000" w:themeColor="text1"/>
          <w:sz w:val="24"/>
          <w:szCs w:val="24"/>
        </w:rPr>
        <w:t>0</w:t>
      </w:r>
      <w:r w:rsidRPr="003A103F">
        <w:rPr>
          <w:color w:val="000000" w:themeColor="text1"/>
          <w:sz w:val="24"/>
          <w:szCs w:val="24"/>
        </w:rPr>
        <w:t>5 (cinco) minutos controlados pelo sistema, contados após a comunicação</w:t>
      </w:r>
      <w:r w:rsidRPr="00AD68A5">
        <w:rPr>
          <w:color w:val="000000" w:themeColor="text1"/>
          <w:sz w:val="24"/>
          <w:szCs w:val="24"/>
        </w:rPr>
        <w:t xml:space="preserve"> automática para tanto. </w:t>
      </w:r>
    </w:p>
    <w:p w14:paraId="2C97F60A" w14:textId="77777777" w:rsidR="00486DE1" w:rsidRPr="00EC5CD9" w:rsidRDefault="00486DE1" w:rsidP="00EC5CD9">
      <w:pPr>
        <w:autoSpaceDE w:val="0"/>
        <w:autoSpaceDN w:val="0"/>
        <w:adjustRightInd w:val="0"/>
        <w:spacing w:before="120" w:after="120"/>
        <w:ind w:hanging="11"/>
        <w:jc w:val="both"/>
        <w:rPr>
          <w:color w:val="000000" w:themeColor="text1"/>
          <w:sz w:val="24"/>
          <w:szCs w:val="24"/>
        </w:rPr>
      </w:pPr>
      <w:r w:rsidRPr="00AD68A5">
        <w:rPr>
          <w:color w:val="000000" w:themeColor="text1"/>
          <w:sz w:val="24"/>
          <w:szCs w:val="24"/>
        </w:rPr>
        <w:t>9.16.4 – Caso a microempresa ou a empresa de pequeno porte melhor classificada desista ou não se m</w:t>
      </w:r>
      <w:r w:rsidRPr="00EC5CD9">
        <w:rPr>
          <w:color w:val="000000" w:themeColor="text1"/>
          <w:sz w:val="24"/>
          <w:szCs w:val="24"/>
        </w:rPr>
        <w:t xml:space="preserve">anifeste no prazo estabelecido, serão convocadas as demais licitantes microempresa e empresa de pequeno porte que se encontrem naquele intervalo de 5% (cinco por cento), na ordem de classificação, para o exercício do mesmo direito, no prazo estabelecido no subitem anterior. </w:t>
      </w:r>
    </w:p>
    <w:p w14:paraId="5CC6B55F" w14:textId="603E42E8" w:rsidR="00486DE1" w:rsidRPr="003A103F" w:rsidRDefault="00486DE1" w:rsidP="00EC5CD9">
      <w:pPr>
        <w:autoSpaceDE w:val="0"/>
        <w:autoSpaceDN w:val="0"/>
        <w:adjustRightInd w:val="0"/>
        <w:spacing w:before="120" w:after="120"/>
        <w:ind w:hanging="11"/>
        <w:jc w:val="both"/>
        <w:rPr>
          <w:color w:val="000000" w:themeColor="text1"/>
          <w:sz w:val="24"/>
          <w:szCs w:val="24"/>
        </w:rPr>
      </w:pPr>
      <w:r w:rsidRPr="00EC5CD9">
        <w:rPr>
          <w:color w:val="000000" w:themeColor="text1"/>
          <w:sz w:val="24"/>
          <w:szCs w:val="24"/>
        </w:rPr>
        <w:t xml:space="preserve">9.16.5 - No caso de equivalência dos </w:t>
      </w:r>
      <w:r w:rsidR="00D77128" w:rsidRPr="00D77128">
        <w:rPr>
          <w:color w:val="000000" w:themeColor="text1"/>
          <w:sz w:val="24"/>
          <w:szCs w:val="24"/>
        </w:rPr>
        <w:t>percentua</w:t>
      </w:r>
      <w:r w:rsidR="00D77128">
        <w:rPr>
          <w:color w:val="000000" w:themeColor="text1"/>
          <w:sz w:val="24"/>
          <w:szCs w:val="24"/>
        </w:rPr>
        <w:t xml:space="preserve">is </w:t>
      </w:r>
      <w:r w:rsidR="00D77128" w:rsidRPr="00D77128">
        <w:rPr>
          <w:color w:val="000000" w:themeColor="text1"/>
          <w:sz w:val="24"/>
          <w:szCs w:val="24"/>
        </w:rPr>
        <w:t>de desconto</w:t>
      </w:r>
      <w:r w:rsidRPr="00EC5CD9">
        <w:rPr>
          <w:color w:val="000000" w:themeColor="text1"/>
          <w:sz w:val="24"/>
          <w:szCs w:val="24"/>
        </w:rPr>
        <w:t xml:space="preserve"> apresentados pelas microempresas e empresas de pequeno porte que se encontrem nos intervalos estabelecidos nos subitens anteriores, será realizado sorteio entre elas para que se identifique aquela que primeiro poderá apresentar melhor oferta. </w:t>
      </w:r>
    </w:p>
    <w:p w14:paraId="4E28F240" w14:textId="77777777" w:rsidR="00486DE1" w:rsidRPr="003A103F" w:rsidRDefault="00486DE1" w:rsidP="00EC5CD9">
      <w:pPr>
        <w:autoSpaceDE w:val="0"/>
        <w:autoSpaceDN w:val="0"/>
        <w:adjustRightInd w:val="0"/>
        <w:spacing w:before="120" w:after="120"/>
        <w:ind w:hanging="11"/>
        <w:jc w:val="both"/>
        <w:rPr>
          <w:color w:val="000000" w:themeColor="text1"/>
          <w:sz w:val="24"/>
          <w:szCs w:val="24"/>
        </w:rPr>
      </w:pPr>
      <w:r w:rsidRPr="003A103F">
        <w:rPr>
          <w:color w:val="000000" w:themeColor="text1"/>
          <w:sz w:val="24"/>
          <w:szCs w:val="24"/>
        </w:rPr>
        <w:t xml:space="preserve">9.16.6 - Havendo eventual empate entre propostas ou lances, o critério de desempate será aquele previsto no art. 60 da Lei nº 14.133, de 2021. </w:t>
      </w:r>
    </w:p>
    <w:p w14:paraId="13E25AF1" w14:textId="28BB3883" w:rsidR="00486DE1" w:rsidRPr="003A103F" w:rsidRDefault="00486DE1" w:rsidP="00EC5CD9">
      <w:pPr>
        <w:autoSpaceDE w:val="0"/>
        <w:autoSpaceDN w:val="0"/>
        <w:adjustRightInd w:val="0"/>
        <w:spacing w:before="120" w:after="120"/>
        <w:ind w:hanging="11"/>
        <w:jc w:val="both"/>
        <w:rPr>
          <w:color w:val="000000" w:themeColor="text1"/>
          <w:sz w:val="24"/>
          <w:szCs w:val="24"/>
        </w:rPr>
      </w:pPr>
      <w:r w:rsidRPr="003A103F">
        <w:rPr>
          <w:color w:val="000000" w:themeColor="text1"/>
          <w:sz w:val="24"/>
          <w:szCs w:val="24"/>
        </w:rPr>
        <w:t xml:space="preserve">9.16.7 Na hipótese da não contratação nos termos previstos nas condições anteriores, o objeto licitado será adjudicado em favor da proposta originalmente mais bem classificada se, após negociação, houver compatibilidade de </w:t>
      </w:r>
      <w:r w:rsidR="00D77128" w:rsidRPr="003A103F">
        <w:rPr>
          <w:color w:val="000000" w:themeColor="text1"/>
          <w:sz w:val="24"/>
          <w:szCs w:val="24"/>
        </w:rPr>
        <w:t>percentual de desconto</w:t>
      </w:r>
      <w:r w:rsidRPr="003A103F">
        <w:rPr>
          <w:color w:val="000000" w:themeColor="text1"/>
          <w:sz w:val="24"/>
          <w:szCs w:val="24"/>
        </w:rPr>
        <w:t xml:space="preserve"> com o estimado para a contratação, a licitante for considerada habilitada e tiver sua amostra aceita, se for o caso. </w:t>
      </w:r>
    </w:p>
    <w:p w14:paraId="6DC79349" w14:textId="6428444D" w:rsidR="00486DE1" w:rsidRPr="003A103F" w:rsidRDefault="00486DE1" w:rsidP="00AC7382">
      <w:pPr>
        <w:widowControl w:val="0"/>
        <w:numPr>
          <w:ilvl w:val="1"/>
          <w:numId w:val="28"/>
        </w:numPr>
        <w:tabs>
          <w:tab w:val="left" w:pos="567"/>
        </w:tabs>
        <w:autoSpaceDE w:val="0"/>
        <w:autoSpaceDN w:val="0"/>
        <w:spacing w:before="120" w:after="120"/>
        <w:ind w:left="0" w:hanging="11"/>
        <w:jc w:val="both"/>
        <w:rPr>
          <w:color w:val="000000" w:themeColor="text1"/>
          <w:sz w:val="24"/>
          <w:szCs w:val="24"/>
        </w:rPr>
      </w:pPr>
      <w:r w:rsidRPr="003A103F">
        <w:rPr>
          <w:color w:val="000000" w:themeColor="text1"/>
          <w:sz w:val="24"/>
          <w:szCs w:val="24"/>
        </w:rPr>
        <w:t xml:space="preserve">Após o encerramento da fase de lances e estando o </w:t>
      </w:r>
      <w:r w:rsidR="00BF1FEE" w:rsidRPr="003A103F">
        <w:rPr>
          <w:color w:val="000000" w:themeColor="text1"/>
          <w:sz w:val="24"/>
          <w:szCs w:val="24"/>
        </w:rPr>
        <w:t>percentual</w:t>
      </w:r>
      <w:r w:rsidRPr="003A103F">
        <w:rPr>
          <w:color w:val="000000" w:themeColor="text1"/>
          <w:sz w:val="24"/>
          <w:szCs w:val="24"/>
        </w:rPr>
        <w:t xml:space="preserve"> da melhor proposta a</w:t>
      </w:r>
      <w:r w:rsidR="001F6551" w:rsidRPr="003A103F">
        <w:rPr>
          <w:color w:val="000000" w:themeColor="text1"/>
          <w:sz w:val="24"/>
          <w:szCs w:val="24"/>
        </w:rPr>
        <w:t>baixo</w:t>
      </w:r>
      <w:r w:rsidRPr="003A103F">
        <w:rPr>
          <w:color w:val="000000" w:themeColor="text1"/>
          <w:spacing w:val="1"/>
          <w:sz w:val="24"/>
          <w:szCs w:val="24"/>
        </w:rPr>
        <w:t xml:space="preserve"> </w:t>
      </w:r>
      <w:r w:rsidRPr="003A103F">
        <w:rPr>
          <w:color w:val="000000" w:themeColor="text1"/>
          <w:sz w:val="24"/>
          <w:szCs w:val="24"/>
        </w:rPr>
        <w:t>do</w:t>
      </w:r>
      <w:r w:rsidRPr="003A103F">
        <w:rPr>
          <w:color w:val="000000" w:themeColor="text1"/>
          <w:spacing w:val="-1"/>
          <w:sz w:val="24"/>
          <w:szCs w:val="24"/>
        </w:rPr>
        <w:t xml:space="preserve"> </w:t>
      </w:r>
      <w:r w:rsidRPr="003A103F">
        <w:rPr>
          <w:color w:val="000000" w:themeColor="text1"/>
          <w:sz w:val="24"/>
          <w:szCs w:val="24"/>
        </w:rPr>
        <w:t>valor</w:t>
      </w:r>
      <w:r w:rsidRPr="003A103F">
        <w:rPr>
          <w:color w:val="000000" w:themeColor="text1"/>
          <w:spacing w:val="-1"/>
          <w:sz w:val="24"/>
          <w:szCs w:val="24"/>
        </w:rPr>
        <w:t xml:space="preserve"> </w:t>
      </w:r>
      <w:r w:rsidRPr="003A103F">
        <w:rPr>
          <w:color w:val="000000" w:themeColor="text1"/>
          <w:sz w:val="24"/>
          <w:szCs w:val="24"/>
        </w:rPr>
        <w:t>de</w:t>
      </w:r>
      <w:r w:rsidRPr="003A103F">
        <w:rPr>
          <w:color w:val="000000" w:themeColor="text1"/>
          <w:spacing w:val="-2"/>
          <w:sz w:val="24"/>
          <w:szCs w:val="24"/>
        </w:rPr>
        <w:t xml:space="preserve"> </w:t>
      </w:r>
      <w:r w:rsidRPr="003A103F">
        <w:rPr>
          <w:color w:val="000000" w:themeColor="text1"/>
          <w:sz w:val="24"/>
          <w:szCs w:val="24"/>
        </w:rPr>
        <w:t>referência, a</w:t>
      </w:r>
      <w:r w:rsidRPr="003A103F">
        <w:rPr>
          <w:color w:val="000000" w:themeColor="text1"/>
          <w:spacing w:val="2"/>
          <w:sz w:val="24"/>
          <w:szCs w:val="24"/>
        </w:rPr>
        <w:t xml:space="preserve"> </w:t>
      </w:r>
      <w:r w:rsidRPr="003A103F">
        <w:rPr>
          <w:color w:val="000000" w:themeColor="text1"/>
          <w:sz w:val="24"/>
          <w:szCs w:val="24"/>
        </w:rPr>
        <w:t>pregoeira</w:t>
      </w:r>
      <w:r w:rsidRPr="003A103F">
        <w:rPr>
          <w:color w:val="000000" w:themeColor="text1"/>
          <w:spacing w:val="-1"/>
          <w:sz w:val="24"/>
          <w:szCs w:val="24"/>
        </w:rPr>
        <w:t xml:space="preserve"> </w:t>
      </w:r>
      <w:r w:rsidRPr="003A103F">
        <w:rPr>
          <w:color w:val="000000" w:themeColor="text1"/>
          <w:sz w:val="24"/>
          <w:szCs w:val="24"/>
        </w:rPr>
        <w:t>negociará</w:t>
      </w:r>
      <w:r w:rsidRPr="003A103F">
        <w:rPr>
          <w:color w:val="000000" w:themeColor="text1"/>
          <w:spacing w:val="-1"/>
          <w:sz w:val="24"/>
          <w:szCs w:val="24"/>
        </w:rPr>
        <w:t xml:space="preserve"> </w:t>
      </w:r>
      <w:r w:rsidR="001F6551" w:rsidRPr="003A103F">
        <w:rPr>
          <w:color w:val="000000" w:themeColor="text1"/>
          <w:sz w:val="24"/>
          <w:szCs w:val="24"/>
        </w:rPr>
        <w:t xml:space="preserve">o aumento do percentual de desconto </w:t>
      </w:r>
      <w:r w:rsidRPr="003A103F">
        <w:rPr>
          <w:color w:val="000000" w:themeColor="text1"/>
          <w:sz w:val="24"/>
          <w:szCs w:val="24"/>
        </w:rPr>
        <w:t xml:space="preserve">com o seu detentor, para obtenção de condições mais vantajosas, observado o critério de julgamento e o </w:t>
      </w:r>
      <w:r w:rsidR="00BF1FEE" w:rsidRPr="003A103F">
        <w:rPr>
          <w:color w:val="000000" w:themeColor="text1"/>
          <w:sz w:val="24"/>
          <w:szCs w:val="24"/>
        </w:rPr>
        <w:t xml:space="preserve">percentual </w:t>
      </w:r>
      <w:r w:rsidRPr="003A103F">
        <w:rPr>
          <w:color w:val="000000" w:themeColor="text1"/>
          <w:sz w:val="24"/>
          <w:szCs w:val="24"/>
        </w:rPr>
        <w:t>estimado para a contratação, não se admitindo negociar condições diferentes das previstas neste edital.</w:t>
      </w:r>
    </w:p>
    <w:p w14:paraId="1C6A3927" w14:textId="3173BB3A" w:rsidR="00486DE1" w:rsidRPr="003A103F" w:rsidRDefault="00486DE1" w:rsidP="00AC7382">
      <w:pPr>
        <w:widowControl w:val="0"/>
        <w:numPr>
          <w:ilvl w:val="1"/>
          <w:numId w:val="28"/>
        </w:numPr>
        <w:tabs>
          <w:tab w:val="left" w:pos="567"/>
          <w:tab w:val="left" w:pos="905"/>
        </w:tabs>
        <w:autoSpaceDE w:val="0"/>
        <w:autoSpaceDN w:val="0"/>
        <w:spacing w:before="120" w:after="120"/>
        <w:ind w:left="0" w:hanging="11"/>
        <w:jc w:val="both"/>
        <w:rPr>
          <w:color w:val="000000" w:themeColor="text1"/>
          <w:sz w:val="24"/>
          <w:szCs w:val="24"/>
        </w:rPr>
      </w:pPr>
      <w:r w:rsidRPr="003A103F">
        <w:rPr>
          <w:color w:val="000000" w:themeColor="text1"/>
          <w:sz w:val="24"/>
          <w:szCs w:val="24"/>
        </w:rPr>
        <w:t>Após a DISPUTA</w:t>
      </w:r>
      <w:r w:rsidR="00266C72" w:rsidRPr="003A103F">
        <w:rPr>
          <w:color w:val="000000" w:themeColor="text1"/>
          <w:sz w:val="24"/>
          <w:szCs w:val="24"/>
        </w:rPr>
        <w:t xml:space="preserve"> </w:t>
      </w:r>
      <w:r w:rsidRPr="003A103F">
        <w:rPr>
          <w:color w:val="000000" w:themeColor="text1"/>
          <w:sz w:val="24"/>
          <w:szCs w:val="24"/>
        </w:rPr>
        <w:t>do preço, a Pregoeira iniciará a fase de aceitação e julgamento da proposta pelo</w:t>
      </w:r>
      <w:r w:rsidRPr="003A103F">
        <w:rPr>
          <w:color w:val="000000" w:themeColor="text1"/>
          <w:spacing w:val="1"/>
          <w:sz w:val="24"/>
          <w:szCs w:val="24"/>
        </w:rPr>
        <w:t xml:space="preserve"> </w:t>
      </w:r>
      <w:r w:rsidRPr="003A103F">
        <w:rPr>
          <w:color w:val="000000" w:themeColor="text1"/>
          <w:sz w:val="24"/>
          <w:szCs w:val="24"/>
        </w:rPr>
        <w:t>critério</w:t>
      </w:r>
      <w:r w:rsidRPr="003A103F">
        <w:rPr>
          <w:color w:val="000000" w:themeColor="text1"/>
          <w:spacing w:val="1"/>
          <w:sz w:val="24"/>
          <w:szCs w:val="24"/>
        </w:rPr>
        <w:t xml:space="preserve"> </w:t>
      </w:r>
      <w:r w:rsidRPr="003A103F">
        <w:rPr>
          <w:color w:val="000000" w:themeColor="text1"/>
          <w:sz w:val="24"/>
          <w:szCs w:val="24"/>
        </w:rPr>
        <w:t>de</w:t>
      </w:r>
      <w:r w:rsidRPr="003A103F">
        <w:rPr>
          <w:color w:val="000000" w:themeColor="text1"/>
          <w:spacing w:val="1"/>
          <w:sz w:val="24"/>
          <w:szCs w:val="24"/>
        </w:rPr>
        <w:t xml:space="preserve"> </w:t>
      </w:r>
      <w:r w:rsidR="00266C72" w:rsidRPr="003A103F">
        <w:rPr>
          <w:color w:val="000000" w:themeColor="text1"/>
          <w:sz w:val="24"/>
          <w:szCs w:val="24"/>
        </w:rPr>
        <w:t>“</w:t>
      </w:r>
      <w:r w:rsidR="00AD68A5" w:rsidRPr="003A103F">
        <w:rPr>
          <w:color w:val="000000" w:themeColor="text1"/>
          <w:sz w:val="24"/>
          <w:szCs w:val="24"/>
        </w:rPr>
        <w:t>maior percentual de desconto</w:t>
      </w:r>
      <w:r w:rsidR="00266C72" w:rsidRPr="003A103F">
        <w:rPr>
          <w:color w:val="000000" w:themeColor="text1"/>
          <w:sz w:val="24"/>
          <w:szCs w:val="24"/>
        </w:rPr>
        <w:t xml:space="preserve"> por item”</w:t>
      </w:r>
      <w:r w:rsidRPr="003A103F">
        <w:rPr>
          <w:color w:val="000000" w:themeColor="text1"/>
          <w:sz w:val="24"/>
          <w:szCs w:val="24"/>
        </w:rPr>
        <w:t>,</w:t>
      </w:r>
      <w:r w:rsidRPr="003A103F">
        <w:rPr>
          <w:color w:val="000000" w:themeColor="text1"/>
          <w:spacing w:val="-57"/>
          <w:sz w:val="24"/>
          <w:szCs w:val="24"/>
        </w:rPr>
        <w:t xml:space="preserve"> </w:t>
      </w:r>
      <w:r w:rsidRPr="003A103F">
        <w:rPr>
          <w:color w:val="000000" w:themeColor="text1"/>
          <w:sz w:val="24"/>
          <w:szCs w:val="24"/>
        </w:rPr>
        <w:t>podendo negociar, pelo sistema eletrônico, encaminhando contraproposta diretamente ao licitante que</w:t>
      </w:r>
      <w:r w:rsidRPr="003A103F">
        <w:rPr>
          <w:color w:val="000000" w:themeColor="text1"/>
          <w:spacing w:val="1"/>
          <w:sz w:val="24"/>
          <w:szCs w:val="24"/>
        </w:rPr>
        <w:t xml:space="preserve"> </w:t>
      </w:r>
      <w:r w:rsidRPr="003A103F">
        <w:rPr>
          <w:color w:val="000000" w:themeColor="text1"/>
          <w:sz w:val="24"/>
          <w:szCs w:val="24"/>
        </w:rPr>
        <w:t xml:space="preserve">tenha apresentado o lance de </w:t>
      </w:r>
      <w:r w:rsidR="00AD68A5" w:rsidRPr="003A103F">
        <w:rPr>
          <w:color w:val="000000" w:themeColor="text1"/>
          <w:sz w:val="24"/>
          <w:szCs w:val="24"/>
        </w:rPr>
        <w:t>maior percentual de desconto por item</w:t>
      </w:r>
      <w:r w:rsidRPr="003A103F">
        <w:rPr>
          <w:color w:val="000000" w:themeColor="text1"/>
          <w:sz w:val="24"/>
          <w:szCs w:val="24"/>
        </w:rPr>
        <w:t>, para que seja obtido melhor</w:t>
      </w:r>
      <w:r w:rsidR="006C35A6" w:rsidRPr="003A103F">
        <w:rPr>
          <w:color w:val="000000" w:themeColor="text1"/>
          <w:sz w:val="24"/>
          <w:szCs w:val="24"/>
        </w:rPr>
        <w:t xml:space="preserve"> percentual</w:t>
      </w:r>
      <w:r w:rsidRPr="003A103F">
        <w:rPr>
          <w:color w:val="000000" w:themeColor="text1"/>
          <w:sz w:val="24"/>
          <w:szCs w:val="24"/>
        </w:rPr>
        <w:t>, bem</w:t>
      </w:r>
      <w:r w:rsidRPr="003A103F">
        <w:rPr>
          <w:color w:val="000000" w:themeColor="text1"/>
          <w:spacing w:val="1"/>
          <w:sz w:val="24"/>
          <w:szCs w:val="24"/>
        </w:rPr>
        <w:t xml:space="preserve"> </w:t>
      </w:r>
      <w:r w:rsidRPr="003A103F">
        <w:rPr>
          <w:color w:val="000000" w:themeColor="text1"/>
          <w:sz w:val="24"/>
          <w:szCs w:val="24"/>
        </w:rPr>
        <w:t>assim decidir sobre sua aceitação, observados os prazos para fornecimento, as especificações</w:t>
      </w:r>
      <w:r w:rsidRPr="003A103F">
        <w:rPr>
          <w:color w:val="000000" w:themeColor="text1"/>
          <w:spacing w:val="1"/>
          <w:sz w:val="24"/>
          <w:szCs w:val="24"/>
        </w:rPr>
        <w:t xml:space="preserve"> </w:t>
      </w:r>
      <w:r w:rsidRPr="003A103F">
        <w:rPr>
          <w:color w:val="000000" w:themeColor="text1"/>
          <w:sz w:val="24"/>
          <w:szCs w:val="24"/>
        </w:rPr>
        <w:t>técnicas, parâmetros mínimos de desempenho e de qualidade e demais condições definidas</w:t>
      </w:r>
      <w:r w:rsidRPr="003A103F">
        <w:rPr>
          <w:color w:val="000000" w:themeColor="text1"/>
          <w:spacing w:val="1"/>
          <w:sz w:val="24"/>
          <w:szCs w:val="24"/>
        </w:rPr>
        <w:t xml:space="preserve"> </w:t>
      </w:r>
      <w:r w:rsidRPr="003A103F">
        <w:rPr>
          <w:color w:val="000000" w:themeColor="text1"/>
          <w:sz w:val="24"/>
          <w:szCs w:val="24"/>
        </w:rPr>
        <w:t>neste</w:t>
      </w:r>
      <w:r w:rsidRPr="003A103F">
        <w:rPr>
          <w:color w:val="000000" w:themeColor="text1"/>
          <w:spacing w:val="-1"/>
          <w:sz w:val="24"/>
          <w:szCs w:val="24"/>
        </w:rPr>
        <w:t xml:space="preserve"> </w:t>
      </w:r>
      <w:r w:rsidRPr="003A103F">
        <w:rPr>
          <w:color w:val="000000" w:themeColor="text1"/>
          <w:sz w:val="24"/>
          <w:szCs w:val="24"/>
        </w:rPr>
        <w:t>edital.</w:t>
      </w:r>
    </w:p>
    <w:p w14:paraId="321F5AB8" w14:textId="77777777" w:rsidR="00486DE1" w:rsidRPr="003A103F" w:rsidRDefault="00486DE1" w:rsidP="00AC7382">
      <w:pPr>
        <w:pStyle w:val="PargrafodaLista"/>
        <w:numPr>
          <w:ilvl w:val="1"/>
          <w:numId w:val="28"/>
        </w:numPr>
        <w:tabs>
          <w:tab w:val="left" w:pos="567"/>
        </w:tabs>
        <w:spacing w:before="120" w:after="120"/>
        <w:ind w:left="0" w:hanging="11"/>
        <w:jc w:val="both"/>
        <w:rPr>
          <w:color w:val="000000" w:themeColor="text1"/>
          <w:kern w:val="0"/>
          <w:lang w:eastAsia="pt-BR"/>
        </w:rPr>
      </w:pPr>
      <w:r w:rsidRPr="003A103F">
        <w:rPr>
          <w:color w:val="000000" w:themeColor="text1"/>
          <w:kern w:val="0"/>
          <w:lang w:eastAsia="pt-BR"/>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77E81E9B" w14:textId="77777777" w:rsidR="00486DE1" w:rsidRPr="00EC5CD9" w:rsidRDefault="00486DE1" w:rsidP="00AC7382">
      <w:pPr>
        <w:pStyle w:val="PargrafodaLista"/>
        <w:numPr>
          <w:ilvl w:val="1"/>
          <w:numId w:val="28"/>
        </w:numPr>
        <w:tabs>
          <w:tab w:val="left" w:pos="567"/>
        </w:tabs>
        <w:spacing w:before="120" w:after="120"/>
        <w:ind w:left="0" w:hanging="11"/>
        <w:jc w:val="both"/>
        <w:rPr>
          <w:color w:val="000000" w:themeColor="text1"/>
          <w:kern w:val="0"/>
          <w:lang w:eastAsia="pt-BR"/>
        </w:rPr>
      </w:pPr>
      <w:r w:rsidRPr="00EC5CD9">
        <w:rPr>
          <w:color w:val="000000" w:themeColor="text1"/>
          <w:kern w:val="0"/>
          <w:lang w:eastAsia="pt-BR"/>
        </w:rPr>
        <w:t>A negociação será realizada por meio do sistema, podendo ser acompanhada pelos demais licitantes.</w:t>
      </w:r>
    </w:p>
    <w:p w14:paraId="1EEB1161" w14:textId="77777777" w:rsidR="00486DE1" w:rsidRPr="00EC5CD9" w:rsidRDefault="00486DE1" w:rsidP="00AC7382">
      <w:pPr>
        <w:pStyle w:val="PargrafodaLista"/>
        <w:numPr>
          <w:ilvl w:val="1"/>
          <w:numId w:val="28"/>
        </w:numPr>
        <w:tabs>
          <w:tab w:val="left" w:pos="567"/>
        </w:tabs>
        <w:spacing w:before="120" w:after="120"/>
        <w:ind w:left="0" w:hanging="11"/>
        <w:jc w:val="both"/>
        <w:rPr>
          <w:color w:val="000000" w:themeColor="text1"/>
          <w:kern w:val="0"/>
          <w:lang w:eastAsia="pt-BR"/>
        </w:rPr>
      </w:pPr>
      <w:r w:rsidRPr="00EC5CD9">
        <w:rPr>
          <w:color w:val="000000" w:themeColor="text1"/>
          <w:kern w:val="0"/>
          <w:lang w:eastAsia="pt-BR"/>
        </w:rPr>
        <w:t>O resultado da negociação será divulgado a todos os licitantes e anexado aos autos do processo licitatório.</w:t>
      </w:r>
    </w:p>
    <w:p w14:paraId="3B066D76" w14:textId="57E914A5" w:rsidR="00486DE1" w:rsidRPr="00EC5CD9" w:rsidRDefault="00AD68A5" w:rsidP="00AC7382">
      <w:pPr>
        <w:pStyle w:val="Default"/>
        <w:numPr>
          <w:ilvl w:val="1"/>
          <w:numId w:val="28"/>
        </w:numPr>
        <w:tabs>
          <w:tab w:val="left" w:pos="567"/>
        </w:tabs>
        <w:spacing w:before="120" w:after="120"/>
        <w:ind w:left="0" w:hanging="11"/>
        <w:jc w:val="both"/>
        <w:rPr>
          <w:color w:val="000000" w:themeColor="text1"/>
        </w:rPr>
      </w:pPr>
      <w:r w:rsidRPr="00EC5CD9">
        <w:rPr>
          <w:color w:val="000000" w:themeColor="text1"/>
        </w:rPr>
        <w:t>A</w:t>
      </w:r>
      <w:r w:rsidR="00486DE1" w:rsidRPr="00EC5CD9">
        <w:rPr>
          <w:color w:val="000000" w:themeColor="text1"/>
        </w:rPr>
        <w:t xml:space="preserve"> pregoeir</w:t>
      </w:r>
      <w:r w:rsidRPr="00EC5CD9">
        <w:rPr>
          <w:color w:val="000000" w:themeColor="text1"/>
        </w:rPr>
        <w:t>a</w:t>
      </w:r>
      <w:r w:rsidR="00486DE1" w:rsidRPr="00EC5CD9">
        <w:rPr>
          <w:color w:val="000000" w:themeColor="text1"/>
        </w:rPr>
        <w:t xml:space="preserve"> solicitará ao licitante mais bem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14:paraId="00A21CB1" w14:textId="77777777" w:rsidR="00486DE1" w:rsidRPr="00EC5CD9" w:rsidRDefault="00486DE1" w:rsidP="00AC7382">
      <w:pPr>
        <w:pStyle w:val="Default"/>
        <w:numPr>
          <w:ilvl w:val="1"/>
          <w:numId w:val="28"/>
        </w:numPr>
        <w:tabs>
          <w:tab w:val="left" w:pos="709"/>
        </w:tabs>
        <w:spacing w:before="120" w:after="120"/>
        <w:ind w:left="0" w:hanging="11"/>
        <w:jc w:val="both"/>
        <w:rPr>
          <w:color w:val="000000" w:themeColor="text1"/>
        </w:rPr>
      </w:pPr>
      <w:r w:rsidRPr="00EC5CD9">
        <w:rPr>
          <w:color w:val="000000" w:themeColor="text1"/>
        </w:rPr>
        <w:lastRenderedPageBreak/>
        <w:t xml:space="preserve">É facultado a pregoeira prorrogar o prazo estabelecido, a partir de solicitação fundamentada feita no chat pelo licitante, antes de findo o prazo. </w:t>
      </w:r>
    </w:p>
    <w:p w14:paraId="66335717" w14:textId="77777777" w:rsidR="00486DE1" w:rsidRPr="00EC5CD9" w:rsidRDefault="00486DE1" w:rsidP="00AC7382">
      <w:pPr>
        <w:widowControl w:val="0"/>
        <w:numPr>
          <w:ilvl w:val="1"/>
          <w:numId w:val="28"/>
        </w:numPr>
        <w:tabs>
          <w:tab w:val="left" w:pos="709"/>
          <w:tab w:val="left" w:pos="898"/>
        </w:tabs>
        <w:autoSpaceDE w:val="0"/>
        <w:autoSpaceDN w:val="0"/>
        <w:spacing w:before="120" w:after="120"/>
        <w:ind w:left="0" w:hanging="11"/>
        <w:jc w:val="both"/>
        <w:rPr>
          <w:color w:val="000000" w:themeColor="text1"/>
          <w:sz w:val="24"/>
          <w:szCs w:val="24"/>
        </w:rPr>
      </w:pPr>
      <w:r w:rsidRPr="00EC5CD9">
        <w:rPr>
          <w:color w:val="000000" w:themeColor="text1"/>
          <w:sz w:val="24"/>
          <w:szCs w:val="24"/>
        </w:rPr>
        <w:t>Encerrada a disputa, a pregoeira</w:t>
      </w:r>
      <w:r w:rsidRPr="00EC5CD9">
        <w:rPr>
          <w:color w:val="000000" w:themeColor="text1"/>
          <w:spacing w:val="1"/>
          <w:sz w:val="24"/>
          <w:szCs w:val="24"/>
        </w:rPr>
        <w:t xml:space="preserve"> </w:t>
      </w:r>
      <w:r w:rsidRPr="00EC5CD9">
        <w:rPr>
          <w:color w:val="000000" w:themeColor="text1"/>
          <w:sz w:val="24"/>
          <w:szCs w:val="24"/>
        </w:rPr>
        <w:t>comprovará a regularidade de situação do autor da melhor proposta, avaliada na forma da Lei</w:t>
      </w:r>
      <w:r w:rsidRPr="00EC5CD9">
        <w:rPr>
          <w:color w:val="000000" w:themeColor="text1"/>
          <w:spacing w:val="1"/>
          <w:sz w:val="24"/>
          <w:szCs w:val="24"/>
        </w:rPr>
        <w:t xml:space="preserve"> </w:t>
      </w:r>
      <w:r w:rsidRPr="00EC5CD9">
        <w:rPr>
          <w:color w:val="000000" w:themeColor="text1"/>
          <w:sz w:val="24"/>
          <w:szCs w:val="24"/>
        </w:rPr>
        <w:t>14.133/2021. A pregoeira verificará, também, o cumprimento das demais exigências para</w:t>
      </w:r>
      <w:r w:rsidRPr="00EC5CD9">
        <w:rPr>
          <w:color w:val="000000" w:themeColor="text1"/>
          <w:spacing w:val="1"/>
          <w:sz w:val="24"/>
          <w:szCs w:val="24"/>
        </w:rPr>
        <w:t xml:space="preserve"> </w:t>
      </w:r>
      <w:r w:rsidRPr="00EC5CD9">
        <w:rPr>
          <w:color w:val="000000" w:themeColor="text1"/>
          <w:sz w:val="24"/>
          <w:szCs w:val="24"/>
        </w:rPr>
        <w:t>habilitação.</w:t>
      </w:r>
    </w:p>
    <w:p w14:paraId="5AA0EE50" w14:textId="2E1D7EF4" w:rsidR="00486DE1" w:rsidRPr="00EC5CD9" w:rsidRDefault="00486DE1" w:rsidP="00AC7382">
      <w:pPr>
        <w:pStyle w:val="PargrafodaLista"/>
        <w:widowControl w:val="0"/>
        <w:numPr>
          <w:ilvl w:val="1"/>
          <w:numId w:val="28"/>
        </w:numPr>
        <w:tabs>
          <w:tab w:val="left" w:pos="709"/>
          <w:tab w:val="left" w:pos="1041"/>
        </w:tabs>
        <w:autoSpaceDE w:val="0"/>
        <w:autoSpaceDN w:val="0"/>
        <w:spacing w:before="120" w:after="120"/>
        <w:ind w:left="0" w:hanging="11"/>
        <w:jc w:val="both"/>
        <w:rPr>
          <w:color w:val="000000" w:themeColor="text1"/>
        </w:rPr>
      </w:pPr>
      <w:r w:rsidRPr="00EC5CD9">
        <w:rPr>
          <w:color w:val="000000" w:themeColor="text1"/>
        </w:rPr>
        <w:t>A inobservância</w:t>
      </w:r>
      <w:r w:rsidRPr="00EC5CD9">
        <w:rPr>
          <w:color w:val="000000" w:themeColor="text1"/>
          <w:spacing w:val="60"/>
        </w:rPr>
        <w:t xml:space="preserve"> </w:t>
      </w:r>
      <w:r w:rsidRPr="00EC5CD9">
        <w:rPr>
          <w:color w:val="000000" w:themeColor="text1"/>
        </w:rPr>
        <w:t xml:space="preserve">aos prazos elencados </w:t>
      </w:r>
      <w:r w:rsidR="00B74675" w:rsidRPr="00EC5CD9">
        <w:rPr>
          <w:color w:val="000000" w:themeColor="text1"/>
        </w:rPr>
        <w:t xml:space="preserve">neste edital, ou ainda o envio </w:t>
      </w:r>
      <w:r w:rsidRPr="00EC5CD9">
        <w:rPr>
          <w:color w:val="000000" w:themeColor="text1"/>
        </w:rPr>
        <w:t>da proposta de preços em desconformidade com o disposto neste edital</w:t>
      </w:r>
      <w:r w:rsidRPr="00EC5CD9">
        <w:rPr>
          <w:color w:val="000000" w:themeColor="text1"/>
          <w:spacing w:val="1"/>
        </w:rPr>
        <w:t xml:space="preserve"> </w:t>
      </w:r>
      <w:r w:rsidRPr="00EC5CD9">
        <w:rPr>
          <w:color w:val="000000" w:themeColor="text1"/>
        </w:rPr>
        <w:t>ensejará a desclassificação no certame, salvo motivo</w:t>
      </w:r>
      <w:r w:rsidRPr="00EC5CD9">
        <w:rPr>
          <w:color w:val="000000" w:themeColor="text1"/>
          <w:spacing w:val="1"/>
        </w:rPr>
        <w:t xml:space="preserve"> </w:t>
      </w:r>
      <w:r w:rsidRPr="00EC5CD9">
        <w:rPr>
          <w:color w:val="000000" w:themeColor="text1"/>
        </w:rPr>
        <w:t>devidamente</w:t>
      </w:r>
      <w:r w:rsidRPr="00EC5CD9">
        <w:rPr>
          <w:color w:val="000000" w:themeColor="text1"/>
          <w:spacing w:val="-2"/>
        </w:rPr>
        <w:t xml:space="preserve"> </w:t>
      </w:r>
      <w:r w:rsidRPr="00EC5CD9">
        <w:rPr>
          <w:color w:val="000000" w:themeColor="text1"/>
        </w:rPr>
        <w:t>justificado</w:t>
      </w:r>
      <w:r w:rsidRPr="00EC5CD9">
        <w:rPr>
          <w:color w:val="000000" w:themeColor="text1"/>
          <w:spacing w:val="2"/>
        </w:rPr>
        <w:t xml:space="preserve"> </w:t>
      </w:r>
      <w:r w:rsidRPr="00EC5CD9">
        <w:rPr>
          <w:color w:val="000000" w:themeColor="text1"/>
        </w:rPr>
        <w:t>e</w:t>
      </w:r>
      <w:r w:rsidRPr="00EC5CD9">
        <w:rPr>
          <w:color w:val="000000" w:themeColor="text1"/>
          <w:spacing w:val="-1"/>
        </w:rPr>
        <w:t xml:space="preserve"> </w:t>
      </w:r>
      <w:r w:rsidRPr="00EC5CD9">
        <w:rPr>
          <w:color w:val="000000" w:themeColor="text1"/>
        </w:rPr>
        <w:t>aceito pel</w:t>
      </w:r>
      <w:r w:rsidR="003F53AF">
        <w:rPr>
          <w:color w:val="000000" w:themeColor="text1"/>
        </w:rPr>
        <w:t>a</w:t>
      </w:r>
      <w:r w:rsidRPr="00EC5CD9">
        <w:rPr>
          <w:color w:val="000000" w:themeColor="text1"/>
        </w:rPr>
        <w:t xml:space="preserve"> pregoeir</w:t>
      </w:r>
      <w:r w:rsidR="003F53AF">
        <w:rPr>
          <w:color w:val="000000" w:themeColor="text1"/>
        </w:rPr>
        <w:t>a</w:t>
      </w:r>
      <w:r w:rsidRPr="00EC5CD9">
        <w:rPr>
          <w:color w:val="000000" w:themeColor="text1"/>
        </w:rPr>
        <w:t xml:space="preserve">. </w:t>
      </w:r>
    </w:p>
    <w:p w14:paraId="6AE35A03" w14:textId="5CFD1FE6" w:rsidR="00486DE1" w:rsidRPr="00C95A32" w:rsidRDefault="00486DE1" w:rsidP="001F6551">
      <w:pPr>
        <w:pStyle w:val="PargrafodaLista"/>
        <w:widowControl w:val="0"/>
        <w:numPr>
          <w:ilvl w:val="1"/>
          <w:numId w:val="28"/>
        </w:numPr>
        <w:tabs>
          <w:tab w:val="left" w:pos="567"/>
          <w:tab w:val="left" w:pos="1041"/>
        </w:tabs>
        <w:autoSpaceDE w:val="0"/>
        <w:autoSpaceDN w:val="0"/>
        <w:spacing w:before="120" w:after="120"/>
        <w:ind w:left="0" w:hanging="11"/>
        <w:jc w:val="both"/>
        <w:rPr>
          <w:color w:val="000000" w:themeColor="text1"/>
        </w:rPr>
      </w:pPr>
      <w:r w:rsidRPr="00EC5CD9">
        <w:rPr>
          <w:color w:val="000000" w:themeColor="text1"/>
        </w:rPr>
        <w:t xml:space="preserve">Caso o licitante provisoriamente classificado em primeiro lugar tenha se utilizado de algum tratamento favorecido às ME/EPPs, </w:t>
      </w:r>
      <w:r w:rsidR="003F53AF">
        <w:rPr>
          <w:color w:val="000000" w:themeColor="text1"/>
        </w:rPr>
        <w:t>a</w:t>
      </w:r>
      <w:r w:rsidRPr="00EC5CD9">
        <w:rPr>
          <w:color w:val="000000" w:themeColor="text1"/>
        </w:rPr>
        <w:t xml:space="preserve"> pregoeir</w:t>
      </w:r>
      <w:r w:rsidR="003F53AF">
        <w:rPr>
          <w:color w:val="000000" w:themeColor="text1"/>
        </w:rPr>
        <w:t>a</w:t>
      </w:r>
      <w:r w:rsidRPr="00EC5CD9">
        <w:rPr>
          <w:color w:val="000000" w:themeColor="text1"/>
        </w:rPr>
        <w:t xml:space="preserve"> verificará se faz jus ao benefício, em conformidade com os itens  deste </w:t>
      </w:r>
      <w:r w:rsidR="00266C72" w:rsidRPr="00EC5CD9">
        <w:rPr>
          <w:color w:val="000000" w:themeColor="text1"/>
        </w:rPr>
        <w:t>edital.</w:t>
      </w:r>
    </w:p>
    <w:p w14:paraId="2F0114F6" w14:textId="62E2424D" w:rsidR="00486DE1" w:rsidRPr="00EC5CD9" w:rsidRDefault="00486DE1" w:rsidP="001F6551">
      <w:pPr>
        <w:widowControl w:val="0"/>
        <w:numPr>
          <w:ilvl w:val="1"/>
          <w:numId w:val="28"/>
        </w:numPr>
        <w:tabs>
          <w:tab w:val="left" w:pos="567"/>
          <w:tab w:val="left" w:pos="854"/>
        </w:tabs>
        <w:autoSpaceDE w:val="0"/>
        <w:autoSpaceDN w:val="0"/>
        <w:spacing w:before="120" w:after="120"/>
        <w:ind w:left="0" w:hanging="11"/>
        <w:jc w:val="both"/>
        <w:rPr>
          <w:color w:val="000000" w:themeColor="text1"/>
          <w:sz w:val="24"/>
          <w:szCs w:val="24"/>
        </w:rPr>
      </w:pPr>
      <w:r w:rsidRPr="00C95A32">
        <w:rPr>
          <w:color w:val="000000" w:themeColor="text1"/>
          <w:sz w:val="24"/>
          <w:szCs w:val="24"/>
        </w:rPr>
        <w:t xml:space="preserve">Se a proposta ou lance de </w:t>
      </w:r>
      <w:r w:rsidR="001F6551" w:rsidRPr="00C95A32">
        <w:rPr>
          <w:color w:val="000000" w:themeColor="text1"/>
          <w:sz w:val="24"/>
          <w:szCs w:val="24"/>
        </w:rPr>
        <w:t xml:space="preserve">maior percentual de desconto </w:t>
      </w:r>
      <w:r w:rsidRPr="00C95A32">
        <w:rPr>
          <w:color w:val="000000" w:themeColor="text1"/>
          <w:sz w:val="24"/>
          <w:szCs w:val="24"/>
        </w:rPr>
        <w:t>não for aceitável, ou se o licitante desatender às</w:t>
      </w:r>
      <w:r w:rsidRPr="00C95A32">
        <w:rPr>
          <w:color w:val="000000" w:themeColor="text1"/>
          <w:spacing w:val="1"/>
          <w:sz w:val="24"/>
          <w:szCs w:val="24"/>
        </w:rPr>
        <w:t xml:space="preserve"> </w:t>
      </w:r>
      <w:r w:rsidRPr="00C95A32">
        <w:rPr>
          <w:color w:val="000000" w:themeColor="text1"/>
          <w:sz w:val="24"/>
          <w:szCs w:val="24"/>
        </w:rPr>
        <w:t>exigências</w:t>
      </w:r>
      <w:r w:rsidRPr="00C95A32">
        <w:rPr>
          <w:color w:val="000000" w:themeColor="text1"/>
          <w:spacing w:val="1"/>
          <w:sz w:val="24"/>
          <w:szCs w:val="24"/>
        </w:rPr>
        <w:t xml:space="preserve"> </w:t>
      </w:r>
      <w:r w:rsidRPr="00C95A32">
        <w:rPr>
          <w:color w:val="000000" w:themeColor="text1"/>
          <w:sz w:val="24"/>
          <w:szCs w:val="24"/>
        </w:rPr>
        <w:t>habilitatórias</w:t>
      </w:r>
      <w:r w:rsidRPr="00EC5CD9">
        <w:rPr>
          <w:color w:val="000000" w:themeColor="text1"/>
          <w:sz w:val="24"/>
          <w:szCs w:val="24"/>
        </w:rPr>
        <w:t>,</w:t>
      </w:r>
      <w:r w:rsidRPr="00EC5CD9">
        <w:rPr>
          <w:color w:val="000000" w:themeColor="text1"/>
          <w:spacing w:val="1"/>
          <w:sz w:val="24"/>
          <w:szCs w:val="24"/>
        </w:rPr>
        <w:t xml:space="preserve"> a </w:t>
      </w:r>
      <w:r w:rsidRPr="00EC5CD9">
        <w:rPr>
          <w:color w:val="000000" w:themeColor="text1"/>
          <w:sz w:val="24"/>
          <w:szCs w:val="24"/>
        </w:rPr>
        <w:t>pregoeira</w:t>
      </w:r>
      <w:r w:rsidRPr="00EC5CD9">
        <w:rPr>
          <w:color w:val="000000" w:themeColor="text1"/>
          <w:spacing w:val="1"/>
          <w:sz w:val="24"/>
          <w:szCs w:val="24"/>
        </w:rPr>
        <w:t xml:space="preserve"> </w:t>
      </w:r>
      <w:r w:rsidRPr="00EC5CD9">
        <w:rPr>
          <w:color w:val="000000" w:themeColor="text1"/>
          <w:sz w:val="24"/>
          <w:szCs w:val="24"/>
        </w:rPr>
        <w:t>examinará</w:t>
      </w:r>
      <w:r w:rsidRPr="00EC5CD9">
        <w:rPr>
          <w:color w:val="000000" w:themeColor="text1"/>
          <w:spacing w:val="1"/>
          <w:sz w:val="24"/>
          <w:szCs w:val="24"/>
        </w:rPr>
        <w:t xml:space="preserve"> </w:t>
      </w:r>
      <w:r w:rsidRPr="00EC5CD9">
        <w:rPr>
          <w:color w:val="000000" w:themeColor="text1"/>
          <w:sz w:val="24"/>
          <w:szCs w:val="24"/>
        </w:rPr>
        <w:t>a</w:t>
      </w:r>
      <w:r w:rsidRPr="00EC5CD9">
        <w:rPr>
          <w:color w:val="000000" w:themeColor="text1"/>
          <w:spacing w:val="1"/>
          <w:sz w:val="24"/>
          <w:szCs w:val="24"/>
        </w:rPr>
        <w:t xml:space="preserve"> </w:t>
      </w:r>
      <w:r w:rsidRPr="00EC5CD9">
        <w:rPr>
          <w:color w:val="000000" w:themeColor="text1"/>
          <w:sz w:val="24"/>
          <w:szCs w:val="24"/>
        </w:rPr>
        <w:t>proposta</w:t>
      </w:r>
      <w:r w:rsidRPr="00EC5CD9">
        <w:rPr>
          <w:color w:val="000000" w:themeColor="text1"/>
          <w:spacing w:val="1"/>
          <w:sz w:val="24"/>
          <w:szCs w:val="24"/>
        </w:rPr>
        <w:t xml:space="preserve"> </w:t>
      </w:r>
      <w:r w:rsidRPr="00EC5CD9">
        <w:rPr>
          <w:color w:val="000000" w:themeColor="text1"/>
          <w:sz w:val="24"/>
          <w:szCs w:val="24"/>
        </w:rPr>
        <w:t>ou</w:t>
      </w:r>
      <w:r w:rsidRPr="00EC5CD9">
        <w:rPr>
          <w:color w:val="000000" w:themeColor="text1"/>
          <w:spacing w:val="1"/>
          <w:sz w:val="24"/>
          <w:szCs w:val="24"/>
        </w:rPr>
        <w:t xml:space="preserve"> </w:t>
      </w:r>
      <w:r w:rsidRPr="00EC5CD9">
        <w:rPr>
          <w:color w:val="000000" w:themeColor="text1"/>
          <w:sz w:val="24"/>
          <w:szCs w:val="24"/>
        </w:rPr>
        <w:t>o</w:t>
      </w:r>
      <w:r w:rsidRPr="00EC5CD9">
        <w:rPr>
          <w:color w:val="000000" w:themeColor="text1"/>
          <w:spacing w:val="1"/>
          <w:sz w:val="24"/>
          <w:szCs w:val="24"/>
        </w:rPr>
        <w:t xml:space="preserve"> </w:t>
      </w:r>
      <w:r w:rsidRPr="00EC5CD9">
        <w:rPr>
          <w:color w:val="000000" w:themeColor="text1"/>
          <w:sz w:val="24"/>
          <w:szCs w:val="24"/>
        </w:rPr>
        <w:t>lance</w:t>
      </w:r>
      <w:r w:rsidRPr="00EC5CD9">
        <w:rPr>
          <w:color w:val="000000" w:themeColor="text1"/>
          <w:spacing w:val="1"/>
          <w:sz w:val="24"/>
          <w:szCs w:val="24"/>
        </w:rPr>
        <w:t xml:space="preserve"> </w:t>
      </w:r>
      <w:r w:rsidRPr="00EC5CD9">
        <w:rPr>
          <w:color w:val="000000" w:themeColor="text1"/>
          <w:sz w:val="24"/>
          <w:szCs w:val="24"/>
        </w:rPr>
        <w:t>subsequente,</w:t>
      </w:r>
      <w:r w:rsidRPr="00EC5CD9">
        <w:rPr>
          <w:color w:val="000000" w:themeColor="text1"/>
          <w:spacing w:val="1"/>
          <w:sz w:val="24"/>
          <w:szCs w:val="24"/>
        </w:rPr>
        <w:t xml:space="preserve"> </w:t>
      </w:r>
      <w:r w:rsidRPr="00EC5CD9">
        <w:rPr>
          <w:color w:val="000000" w:themeColor="text1"/>
          <w:sz w:val="24"/>
          <w:szCs w:val="24"/>
        </w:rPr>
        <w:t>verificando a sua aceitabilidade e procedendo à sua habilitação, na ordem de classificação e</w:t>
      </w:r>
      <w:r w:rsidRPr="00EC5CD9">
        <w:rPr>
          <w:color w:val="000000" w:themeColor="text1"/>
          <w:spacing w:val="1"/>
          <w:sz w:val="24"/>
          <w:szCs w:val="24"/>
        </w:rPr>
        <w:t xml:space="preserve"> </w:t>
      </w:r>
      <w:r w:rsidRPr="00EC5CD9">
        <w:rPr>
          <w:color w:val="000000" w:themeColor="text1"/>
          <w:sz w:val="24"/>
          <w:szCs w:val="24"/>
        </w:rPr>
        <w:t>assim</w:t>
      </w:r>
      <w:r w:rsidRPr="00EC5CD9">
        <w:rPr>
          <w:color w:val="000000" w:themeColor="text1"/>
          <w:spacing w:val="-1"/>
          <w:sz w:val="24"/>
          <w:szCs w:val="24"/>
        </w:rPr>
        <w:t xml:space="preserve"> </w:t>
      </w:r>
      <w:r w:rsidRPr="00EC5CD9">
        <w:rPr>
          <w:color w:val="000000" w:themeColor="text1"/>
          <w:sz w:val="24"/>
          <w:szCs w:val="24"/>
        </w:rPr>
        <w:t>sucessivamente, até</w:t>
      </w:r>
      <w:r w:rsidRPr="00EC5CD9">
        <w:rPr>
          <w:color w:val="000000" w:themeColor="text1"/>
          <w:spacing w:val="-1"/>
          <w:sz w:val="24"/>
          <w:szCs w:val="24"/>
        </w:rPr>
        <w:t xml:space="preserve"> </w:t>
      </w:r>
      <w:r w:rsidRPr="00EC5CD9">
        <w:rPr>
          <w:color w:val="000000" w:themeColor="text1"/>
          <w:sz w:val="24"/>
          <w:szCs w:val="24"/>
        </w:rPr>
        <w:t>a</w:t>
      </w:r>
      <w:r w:rsidRPr="00EC5CD9">
        <w:rPr>
          <w:color w:val="000000" w:themeColor="text1"/>
          <w:spacing w:val="-2"/>
          <w:sz w:val="24"/>
          <w:szCs w:val="24"/>
        </w:rPr>
        <w:t xml:space="preserve"> </w:t>
      </w:r>
      <w:r w:rsidRPr="00EC5CD9">
        <w:rPr>
          <w:color w:val="000000" w:themeColor="text1"/>
          <w:sz w:val="24"/>
          <w:szCs w:val="24"/>
        </w:rPr>
        <w:t>apuração de</w:t>
      </w:r>
      <w:r w:rsidRPr="00EC5CD9">
        <w:rPr>
          <w:color w:val="000000" w:themeColor="text1"/>
          <w:spacing w:val="-1"/>
          <w:sz w:val="24"/>
          <w:szCs w:val="24"/>
        </w:rPr>
        <w:t xml:space="preserve"> </w:t>
      </w:r>
      <w:r w:rsidRPr="00EC5CD9">
        <w:rPr>
          <w:color w:val="000000" w:themeColor="text1"/>
          <w:sz w:val="24"/>
          <w:szCs w:val="24"/>
        </w:rPr>
        <w:t>uma proposta</w:t>
      </w:r>
      <w:r w:rsidRPr="00EC5CD9">
        <w:rPr>
          <w:color w:val="000000" w:themeColor="text1"/>
          <w:spacing w:val="-2"/>
          <w:sz w:val="24"/>
          <w:szCs w:val="24"/>
        </w:rPr>
        <w:t xml:space="preserve"> </w:t>
      </w:r>
      <w:r w:rsidRPr="00EC5CD9">
        <w:rPr>
          <w:color w:val="000000" w:themeColor="text1"/>
          <w:sz w:val="24"/>
          <w:szCs w:val="24"/>
        </w:rPr>
        <w:t>ou lance</w:t>
      </w:r>
      <w:r w:rsidRPr="00EC5CD9">
        <w:rPr>
          <w:color w:val="000000" w:themeColor="text1"/>
          <w:spacing w:val="-1"/>
          <w:sz w:val="24"/>
          <w:szCs w:val="24"/>
        </w:rPr>
        <w:t xml:space="preserve"> </w:t>
      </w:r>
      <w:r w:rsidRPr="00EC5CD9">
        <w:rPr>
          <w:color w:val="000000" w:themeColor="text1"/>
          <w:sz w:val="24"/>
          <w:szCs w:val="24"/>
        </w:rPr>
        <w:t>que atenda</w:t>
      </w:r>
      <w:r w:rsidRPr="00EC5CD9">
        <w:rPr>
          <w:color w:val="000000" w:themeColor="text1"/>
          <w:spacing w:val="-1"/>
          <w:sz w:val="24"/>
          <w:szCs w:val="24"/>
        </w:rPr>
        <w:t xml:space="preserve"> </w:t>
      </w:r>
      <w:r w:rsidRPr="00EC5CD9">
        <w:rPr>
          <w:color w:val="000000" w:themeColor="text1"/>
          <w:sz w:val="24"/>
          <w:szCs w:val="24"/>
        </w:rPr>
        <w:t>ao edital.</w:t>
      </w:r>
      <w:r w:rsidR="003F53AF" w:rsidRPr="003F53AF">
        <w:rPr>
          <w:color w:val="FF0066"/>
          <w:sz w:val="24"/>
          <w:szCs w:val="24"/>
        </w:rPr>
        <w:t xml:space="preserve"> </w:t>
      </w:r>
    </w:p>
    <w:p w14:paraId="578DDC2F" w14:textId="77777777" w:rsidR="00486DE1" w:rsidRPr="00EC5CD9" w:rsidRDefault="00486DE1" w:rsidP="001F6551">
      <w:pPr>
        <w:widowControl w:val="0"/>
        <w:numPr>
          <w:ilvl w:val="1"/>
          <w:numId w:val="28"/>
        </w:numPr>
        <w:tabs>
          <w:tab w:val="left" w:pos="567"/>
        </w:tabs>
        <w:autoSpaceDE w:val="0"/>
        <w:autoSpaceDN w:val="0"/>
        <w:spacing w:before="120" w:after="120"/>
        <w:ind w:left="0" w:hanging="11"/>
        <w:jc w:val="both"/>
        <w:rPr>
          <w:color w:val="000000" w:themeColor="text1"/>
          <w:sz w:val="24"/>
          <w:szCs w:val="24"/>
        </w:rPr>
      </w:pPr>
      <w:r w:rsidRPr="00EC5CD9">
        <w:rPr>
          <w:color w:val="000000" w:themeColor="text1"/>
          <w:sz w:val="24"/>
          <w:szCs w:val="24"/>
        </w:rPr>
        <w:t>Considera-se inaceitável, para todos os fins aqui dispostos, a proposta que não atender</w:t>
      </w:r>
      <w:r w:rsidRPr="00EC5CD9">
        <w:rPr>
          <w:color w:val="000000" w:themeColor="text1"/>
          <w:spacing w:val="1"/>
          <w:sz w:val="24"/>
          <w:szCs w:val="24"/>
        </w:rPr>
        <w:t xml:space="preserve"> </w:t>
      </w:r>
      <w:r w:rsidRPr="00EC5CD9">
        <w:rPr>
          <w:color w:val="000000" w:themeColor="text1"/>
          <w:sz w:val="24"/>
          <w:szCs w:val="24"/>
        </w:rPr>
        <w:t>as</w:t>
      </w:r>
      <w:r w:rsidRPr="00EC5CD9">
        <w:rPr>
          <w:color w:val="000000" w:themeColor="text1"/>
          <w:spacing w:val="-1"/>
          <w:sz w:val="24"/>
          <w:szCs w:val="24"/>
        </w:rPr>
        <w:t xml:space="preserve"> </w:t>
      </w:r>
      <w:r w:rsidRPr="00EC5CD9">
        <w:rPr>
          <w:color w:val="000000" w:themeColor="text1"/>
          <w:sz w:val="24"/>
          <w:szCs w:val="24"/>
        </w:rPr>
        <w:t>exigências</w:t>
      </w:r>
      <w:r w:rsidRPr="00EC5CD9">
        <w:rPr>
          <w:color w:val="000000" w:themeColor="text1"/>
          <w:spacing w:val="1"/>
          <w:sz w:val="24"/>
          <w:szCs w:val="24"/>
        </w:rPr>
        <w:t xml:space="preserve"> </w:t>
      </w:r>
      <w:r w:rsidRPr="00EC5CD9">
        <w:rPr>
          <w:color w:val="000000" w:themeColor="text1"/>
          <w:sz w:val="24"/>
          <w:szCs w:val="24"/>
        </w:rPr>
        <w:t>fixadas neste</w:t>
      </w:r>
      <w:r w:rsidRPr="00EC5CD9">
        <w:rPr>
          <w:color w:val="000000" w:themeColor="text1"/>
          <w:spacing w:val="-1"/>
          <w:sz w:val="24"/>
          <w:szCs w:val="24"/>
        </w:rPr>
        <w:t xml:space="preserve"> </w:t>
      </w:r>
      <w:r w:rsidRPr="00EC5CD9">
        <w:rPr>
          <w:color w:val="000000" w:themeColor="text1"/>
          <w:sz w:val="24"/>
          <w:szCs w:val="24"/>
        </w:rPr>
        <w:t>Edital.</w:t>
      </w:r>
    </w:p>
    <w:p w14:paraId="7844E777" w14:textId="19DDEEE9" w:rsidR="00486DE1" w:rsidRPr="00EC5CD9" w:rsidRDefault="00486DE1" w:rsidP="00AC7382">
      <w:pPr>
        <w:widowControl w:val="0"/>
        <w:numPr>
          <w:ilvl w:val="1"/>
          <w:numId w:val="28"/>
        </w:numPr>
        <w:tabs>
          <w:tab w:val="left" w:pos="567"/>
        </w:tabs>
        <w:autoSpaceDE w:val="0"/>
        <w:autoSpaceDN w:val="0"/>
        <w:spacing w:before="120" w:after="120"/>
        <w:ind w:left="0" w:hanging="11"/>
        <w:jc w:val="both"/>
        <w:rPr>
          <w:color w:val="000000" w:themeColor="text1"/>
          <w:sz w:val="24"/>
          <w:szCs w:val="24"/>
        </w:rPr>
      </w:pPr>
      <w:r w:rsidRPr="00EC5CD9">
        <w:rPr>
          <w:color w:val="000000" w:themeColor="text1"/>
          <w:sz w:val="24"/>
          <w:szCs w:val="24"/>
        </w:rPr>
        <w:t>Havendo lances no tempo de disputa da sess</w:t>
      </w:r>
      <w:r w:rsidR="00BF1FEE">
        <w:rPr>
          <w:color w:val="000000" w:themeColor="text1"/>
          <w:sz w:val="24"/>
          <w:szCs w:val="24"/>
        </w:rPr>
        <w:t xml:space="preserve">ão pública, a proposta final </w:t>
      </w:r>
      <w:r w:rsidRPr="00EC5CD9">
        <w:rPr>
          <w:color w:val="000000" w:themeColor="text1"/>
          <w:sz w:val="24"/>
          <w:szCs w:val="24"/>
        </w:rPr>
        <w:t>do</w:t>
      </w:r>
      <w:r w:rsidRPr="00EC5CD9">
        <w:rPr>
          <w:color w:val="000000" w:themeColor="text1"/>
          <w:spacing w:val="1"/>
          <w:sz w:val="24"/>
          <w:szCs w:val="24"/>
        </w:rPr>
        <w:t xml:space="preserve"> </w:t>
      </w:r>
      <w:r w:rsidRPr="00EC5CD9">
        <w:rPr>
          <w:color w:val="000000" w:themeColor="text1"/>
          <w:sz w:val="24"/>
          <w:szCs w:val="24"/>
        </w:rPr>
        <w:t>licitante detentor da melhor oferta deverá ter seus valores unitários ajustados de forma</w:t>
      </w:r>
      <w:r w:rsidR="00BF1FEE">
        <w:rPr>
          <w:color w:val="000000" w:themeColor="text1"/>
          <w:sz w:val="24"/>
          <w:szCs w:val="24"/>
        </w:rPr>
        <w:t xml:space="preserve"> </w:t>
      </w:r>
      <w:r w:rsidRPr="00EC5CD9">
        <w:rPr>
          <w:color w:val="000000" w:themeColor="text1"/>
          <w:spacing w:val="-57"/>
          <w:sz w:val="24"/>
          <w:szCs w:val="24"/>
        </w:rPr>
        <w:t xml:space="preserve"> </w:t>
      </w:r>
      <w:r w:rsidRPr="00EC5CD9">
        <w:rPr>
          <w:color w:val="000000" w:themeColor="text1"/>
          <w:sz w:val="24"/>
          <w:szCs w:val="24"/>
        </w:rPr>
        <w:t>que</w:t>
      </w:r>
      <w:r w:rsidRPr="00EC5CD9">
        <w:rPr>
          <w:color w:val="000000" w:themeColor="text1"/>
          <w:spacing w:val="1"/>
          <w:sz w:val="24"/>
          <w:szCs w:val="24"/>
        </w:rPr>
        <w:t xml:space="preserve"> </w:t>
      </w:r>
      <w:r w:rsidRPr="00EC5CD9">
        <w:rPr>
          <w:color w:val="000000" w:themeColor="text1"/>
          <w:sz w:val="24"/>
          <w:szCs w:val="24"/>
        </w:rPr>
        <w:t>o</w:t>
      </w:r>
      <w:r w:rsidR="00C95A32">
        <w:rPr>
          <w:color w:val="000000" w:themeColor="text1"/>
          <w:sz w:val="24"/>
          <w:szCs w:val="24"/>
        </w:rPr>
        <w:t>s</w:t>
      </w:r>
      <w:r w:rsidRPr="00EC5CD9">
        <w:rPr>
          <w:color w:val="000000" w:themeColor="text1"/>
          <w:spacing w:val="1"/>
          <w:sz w:val="24"/>
          <w:szCs w:val="24"/>
        </w:rPr>
        <w:t xml:space="preserve"> </w:t>
      </w:r>
      <w:r w:rsidR="00C95A32" w:rsidRPr="00D77128">
        <w:rPr>
          <w:color w:val="000000" w:themeColor="text1"/>
          <w:sz w:val="24"/>
          <w:szCs w:val="24"/>
        </w:rPr>
        <w:t>percentua</w:t>
      </w:r>
      <w:r w:rsidR="00C95A32">
        <w:rPr>
          <w:color w:val="000000" w:themeColor="text1"/>
          <w:sz w:val="24"/>
          <w:szCs w:val="24"/>
        </w:rPr>
        <w:t>is</w:t>
      </w:r>
      <w:r w:rsidR="00C95A32" w:rsidRPr="00D77128">
        <w:rPr>
          <w:color w:val="000000" w:themeColor="text1"/>
          <w:sz w:val="24"/>
          <w:szCs w:val="24"/>
        </w:rPr>
        <w:t xml:space="preserve"> de desconto </w:t>
      </w:r>
      <w:r w:rsidRPr="00EC5CD9">
        <w:rPr>
          <w:color w:val="000000" w:themeColor="text1"/>
          <w:sz w:val="24"/>
          <w:szCs w:val="24"/>
        </w:rPr>
        <w:t>de</w:t>
      </w:r>
      <w:r w:rsidRPr="00EC5CD9">
        <w:rPr>
          <w:color w:val="000000" w:themeColor="text1"/>
          <w:spacing w:val="1"/>
          <w:sz w:val="24"/>
          <w:szCs w:val="24"/>
        </w:rPr>
        <w:t xml:space="preserve"> </w:t>
      </w:r>
      <w:r w:rsidRPr="00EC5CD9">
        <w:rPr>
          <w:color w:val="000000" w:themeColor="text1"/>
          <w:sz w:val="24"/>
          <w:szCs w:val="24"/>
        </w:rPr>
        <w:t>cada</w:t>
      </w:r>
      <w:r w:rsidRPr="00EC5CD9">
        <w:rPr>
          <w:color w:val="000000" w:themeColor="text1"/>
          <w:spacing w:val="1"/>
          <w:sz w:val="24"/>
          <w:szCs w:val="24"/>
        </w:rPr>
        <w:t xml:space="preserve"> </w:t>
      </w:r>
      <w:r w:rsidRPr="00EC5CD9">
        <w:rPr>
          <w:color w:val="000000" w:themeColor="text1"/>
          <w:sz w:val="24"/>
          <w:szCs w:val="24"/>
        </w:rPr>
        <w:t>um</w:t>
      </w:r>
      <w:r w:rsidRPr="00EC5CD9">
        <w:rPr>
          <w:color w:val="000000" w:themeColor="text1"/>
          <w:spacing w:val="1"/>
          <w:sz w:val="24"/>
          <w:szCs w:val="24"/>
        </w:rPr>
        <w:t xml:space="preserve"> </w:t>
      </w:r>
      <w:r w:rsidRPr="00EC5CD9">
        <w:rPr>
          <w:color w:val="000000" w:themeColor="text1"/>
          <w:sz w:val="24"/>
          <w:szCs w:val="24"/>
        </w:rPr>
        <w:t>dos</w:t>
      </w:r>
      <w:r w:rsidRPr="00EC5CD9">
        <w:rPr>
          <w:color w:val="000000" w:themeColor="text1"/>
          <w:spacing w:val="1"/>
          <w:sz w:val="24"/>
          <w:szCs w:val="24"/>
        </w:rPr>
        <w:t xml:space="preserve"> </w:t>
      </w:r>
      <w:r w:rsidRPr="00EC5CD9">
        <w:rPr>
          <w:color w:val="000000" w:themeColor="text1"/>
          <w:sz w:val="24"/>
          <w:szCs w:val="24"/>
        </w:rPr>
        <w:t>itens</w:t>
      </w:r>
      <w:r w:rsidRPr="00EC5CD9">
        <w:rPr>
          <w:color w:val="000000" w:themeColor="text1"/>
          <w:spacing w:val="1"/>
          <w:sz w:val="24"/>
          <w:szCs w:val="24"/>
        </w:rPr>
        <w:t xml:space="preserve"> </w:t>
      </w:r>
      <w:r w:rsidRPr="00EC5CD9">
        <w:rPr>
          <w:color w:val="000000" w:themeColor="text1"/>
          <w:sz w:val="24"/>
          <w:szCs w:val="24"/>
        </w:rPr>
        <w:t>não</w:t>
      </w:r>
      <w:r w:rsidRPr="00EC5CD9">
        <w:rPr>
          <w:color w:val="000000" w:themeColor="text1"/>
          <w:spacing w:val="1"/>
          <w:sz w:val="24"/>
          <w:szCs w:val="24"/>
        </w:rPr>
        <w:t xml:space="preserve"> </w:t>
      </w:r>
      <w:r w:rsidRPr="00EC5CD9">
        <w:rPr>
          <w:color w:val="000000" w:themeColor="text1"/>
          <w:sz w:val="24"/>
          <w:szCs w:val="24"/>
        </w:rPr>
        <w:t>resultem,</w:t>
      </w:r>
      <w:r w:rsidRPr="00EC5CD9">
        <w:rPr>
          <w:color w:val="000000" w:themeColor="text1"/>
          <w:spacing w:val="1"/>
          <w:sz w:val="24"/>
          <w:szCs w:val="24"/>
        </w:rPr>
        <w:t xml:space="preserve"> </w:t>
      </w:r>
      <w:r w:rsidRPr="00EC5CD9">
        <w:rPr>
          <w:color w:val="000000" w:themeColor="text1"/>
          <w:sz w:val="24"/>
          <w:szCs w:val="24"/>
        </w:rPr>
        <w:t>após</w:t>
      </w:r>
      <w:r w:rsidRPr="00EC5CD9">
        <w:rPr>
          <w:color w:val="000000" w:themeColor="text1"/>
          <w:spacing w:val="1"/>
          <w:sz w:val="24"/>
          <w:szCs w:val="24"/>
        </w:rPr>
        <w:t xml:space="preserve"> </w:t>
      </w:r>
      <w:r w:rsidRPr="00EC5CD9">
        <w:rPr>
          <w:color w:val="000000" w:themeColor="text1"/>
          <w:sz w:val="24"/>
          <w:szCs w:val="24"/>
        </w:rPr>
        <w:t>os</w:t>
      </w:r>
      <w:r w:rsidRPr="00EC5CD9">
        <w:rPr>
          <w:color w:val="000000" w:themeColor="text1"/>
          <w:spacing w:val="1"/>
          <w:sz w:val="24"/>
          <w:szCs w:val="24"/>
        </w:rPr>
        <w:t xml:space="preserve"> </w:t>
      </w:r>
      <w:r w:rsidRPr="00EC5CD9">
        <w:rPr>
          <w:color w:val="000000" w:themeColor="text1"/>
          <w:sz w:val="24"/>
          <w:szCs w:val="24"/>
        </w:rPr>
        <w:t>ajustes,</w:t>
      </w:r>
      <w:r w:rsidRPr="00EC5CD9">
        <w:rPr>
          <w:color w:val="000000" w:themeColor="text1"/>
          <w:spacing w:val="1"/>
          <w:sz w:val="24"/>
          <w:szCs w:val="24"/>
        </w:rPr>
        <w:t xml:space="preserve"> </w:t>
      </w:r>
      <w:r w:rsidRPr="00EC5CD9">
        <w:rPr>
          <w:color w:val="000000" w:themeColor="text1"/>
          <w:sz w:val="24"/>
          <w:szCs w:val="24"/>
        </w:rPr>
        <w:t>inexequíveis</w:t>
      </w:r>
      <w:r w:rsidRPr="00EC5CD9">
        <w:rPr>
          <w:color w:val="000000" w:themeColor="text1"/>
          <w:spacing w:val="1"/>
          <w:sz w:val="24"/>
          <w:szCs w:val="24"/>
        </w:rPr>
        <w:t xml:space="preserve"> </w:t>
      </w:r>
      <w:r w:rsidRPr="00EC5CD9">
        <w:rPr>
          <w:color w:val="000000" w:themeColor="text1"/>
          <w:sz w:val="24"/>
          <w:szCs w:val="24"/>
        </w:rPr>
        <w:t>ou</w:t>
      </w:r>
      <w:r w:rsidRPr="00EC5CD9">
        <w:rPr>
          <w:color w:val="000000" w:themeColor="text1"/>
          <w:spacing w:val="1"/>
          <w:sz w:val="24"/>
          <w:szCs w:val="24"/>
        </w:rPr>
        <w:t xml:space="preserve"> </w:t>
      </w:r>
      <w:r w:rsidRPr="00EC5CD9">
        <w:rPr>
          <w:color w:val="000000" w:themeColor="text1"/>
          <w:sz w:val="24"/>
          <w:szCs w:val="24"/>
        </w:rPr>
        <w:t>superfaturados.</w:t>
      </w:r>
      <w:r w:rsidR="003F53AF">
        <w:rPr>
          <w:color w:val="FF0066"/>
          <w:sz w:val="24"/>
          <w:szCs w:val="24"/>
        </w:rPr>
        <w:t xml:space="preserve"> </w:t>
      </w:r>
    </w:p>
    <w:p w14:paraId="4C3DE85E" w14:textId="77749599" w:rsidR="00486DE1" w:rsidRPr="00EC5CD9" w:rsidRDefault="00AD68A5" w:rsidP="00AC7382">
      <w:pPr>
        <w:pStyle w:val="Default"/>
        <w:numPr>
          <w:ilvl w:val="1"/>
          <w:numId w:val="28"/>
        </w:numPr>
        <w:tabs>
          <w:tab w:val="left" w:pos="567"/>
        </w:tabs>
        <w:spacing w:before="120" w:after="120"/>
        <w:ind w:left="0" w:hanging="11"/>
        <w:jc w:val="both"/>
        <w:rPr>
          <w:color w:val="000000" w:themeColor="text1"/>
        </w:rPr>
      </w:pPr>
      <w:r w:rsidRPr="00EC5CD9">
        <w:rPr>
          <w:bCs/>
        </w:rPr>
        <w:t xml:space="preserve">Os </w:t>
      </w:r>
      <w:r w:rsidRPr="00EC5CD9">
        <w:t>percentuais de descontos</w:t>
      </w:r>
      <w:r w:rsidRPr="00EC5CD9">
        <w:rPr>
          <w:bCs/>
        </w:rPr>
        <w:t xml:space="preserve"> deverão ser expressos em porcentagem (%)</w:t>
      </w:r>
      <w:r w:rsidR="00486DE1" w:rsidRPr="00EC5CD9">
        <w:rPr>
          <w:color w:val="000000" w:themeColor="text1"/>
        </w:rPr>
        <w:t xml:space="preserve">, com até </w:t>
      </w:r>
      <w:r w:rsidR="005230EB" w:rsidRPr="00EC5CD9">
        <w:rPr>
          <w:color w:val="000000" w:themeColor="text1"/>
        </w:rPr>
        <w:t>duas</w:t>
      </w:r>
      <w:r w:rsidR="00486DE1" w:rsidRPr="00EC5CD9">
        <w:rPr>
          <w:color w:val="000000" w:themeColor="text1"/>
        </w:rPr>
        <w:t xml:space="preserve"> casas decimais (0,</w:t>
      </w:r>
      <w:r w:rsidR="000C3C65" w:rsidRPr="00EC5CD9">
        <w:rPr>
          <w:color w:val="000000" w:themeColor="text1"/>
        </w:rPr>
        <w:t>0</w:t>
      </w:r>
      <w:r w:rsidR="00486DE1" w:rsidRPr="00EC5CD9">
        <w:rPr>
          <w:color w:val="000000" w:themeColor="text1"/>
        </w:rPr>
        <w:t>0</w:t>
      </w:r>
      <w:r w:rsidRPr="00EC5CD9">
        <w:rPr>
          <w:color w:val="000000" w:themeColor="text1"/>
        </w:rPr>
        <w:t xml:space="preserve"> %</w:t>
      </w:r>
      <w:r w:rsidR="00486DE1" w:rsidRPr="00EC5CD9">
        <w:rPr>
          <w:color w:val="000000" w:themeColor="text1"/>
        </w:rPr>
        <w:t xml:space="preserve">). </w:t>
      </w:r>
    </w:p>
    <w:p w14:paraId="7E082C4C" w14:textId="77777777" w:rsidR="00486DE1" w:rsidRPr="00EC5CD9" w:rsidRDefault="00486DE1" w:rsidP="00AC7382">
      <w:pPr>
        <w:widowControl w:val="0"/>
        <w:numPr>
          <w:ilvl w:val="1"/>
          <w:numId w:val="28"/>
        </w:numPr>
        <w:tabs>
          <w:tab w:val="left" w:pos="567"/>
        </w:tabs>
        <w:autoSpaceDE w:val="0"/>
        <w:autoSpaceDN w:val="0"/>
        <w:spacing w:before="120" w:after="120"/>
        <w:ind w:left="0" w:hanging="11"/>
        <w:jc w:val="both"/>
        <w:rPr>
          <w:color w:val="000000" w:themeColor="text1"/>
          <w:sz w:val="24"/>
          <w:szCs w:val="24"/>
        </w:rPr>
      </w:pPr>
      <w:r w:rsidRPr="00EC5CD9">
        <w:rPr>
          <w:color w:val="000000" w:themeColor="text1"/>
          <w:sz w:val="24"/>
          <w:szCs w:val="24"/>
        </w:rPr>
        <w:t>Constatado o atendimento das exigências fixadas no edital, inclusive as exigências de</w:t>
      </w:r>
      <w:r w:rsidRPr="00EC5CD9">
        <w:rPr>
          <w:color w:val="000000" w:themeColor="text1"/>
          <w:spacing w:val="1"/>
          <w:sz w:val="24"/>
          <w:szCs w:val="24"/>
        </w:rPr>
        <w:t xml:space="preserve"> </w:t>
      </w:r>
      <w:r w:rsidRPr="00EC5CD9">
        <w:rPr>
          <w:color w:val="000000" w:themeColor="text1"/>
          <w:sz w:val="24"/>
          <w:szCs w:val="24"/>
        </w:rPr>
        <w:t>habilitação,</w:t>
      </w:r>
      <w:r w:rsidRPr="00EC5CD9">
        <w:rPr>
          <w:color w:val="000000" w:themeColor="text1"/>
          <w:spacing w:val="-1"/>
          <w:sz w:val="24"/>
          <w:szCs w:val="24"/>
        </w:rPr>
        <w:t xml:space="preserve"> </w:t>
      </w:r>
      <w:r w:rsidRPr="00EC5CD9">
        <w:rPr>
          <w:color w:val="000000" w:themeColor="text1"/>
          <w:sz w:val="24"/>
          <w:szCs w:val="24"/>
        </w:rPr>
        <w:t>o licitante será</w:t>
      </w:r>
      <w:r w:rsidRPr="00EC5CD9">
        <w:rPr>
          <w:color w:val="000000" w:themeColor="text1"/>
          <w:spacing w:val="-3"/>
          <w:sz w:val="24"/>
          <w:szCs w:val="24"/>
        </w:rPr>
        <w:t xml:space="preserve"> </w:t>
      </w:r>
      <w:r w:rsidRPr="00EC5CD9">
        <w:rPr>
          <w:color w:val="000000" w:themeColor="text1"/>
          <w:sz w:val="24"/>
          <w:szCs w:val="24"/>
        </w:rPr>
        <w:t>declarado vencedor do</w:t>
      </w:r>
      <w:r w:rsidRPr="00EC5CD9">
        <w:rPr>
          <w:color w:val="000000" w:themeColor="text1"/>
          <w:spacing w:val="2"/>
          <w:sz w:val="24"/>
          <w:szCs w:val="24"/>
        </w:rPr>
        <w:t xml:space="preserve"> </w:t>
      </w:r>
      <w:r w:rsidRPr="00EC5CD9">
        <w:rPr>
          <w:color w:val="000000" w:themeColor="text1"/>
          <w:sz w:val="24"/>
          <w:szCs w:val="24"/>
        </w:rPr>
        <w:t>certame</w:t>
      </w:r>
      <w:r w:rsidRPr="00EC5CD9">
        <w:rPr>
          <w:color w:val="000000" w:themeColor="text1"/>
          <w:spacing w:val="-1"/>
          <w:sz w:val="24"/>
          <w:szCs w:val="24"/>
        </w:rPr>
        <w:t xml:space="preserve"> </w:t>
      </w:r>
      <w:r w:rsidRPr="00EC5CD9">
        <w:rPr>
          <w:color w:val="000000" w:themeColor="text1"/>
          <w:sz w:val="24"/>
          <w:szCs w:val="24"/>
        </w:rPr>
        <w:t>pela pregoeira.</w:t>
      </w:r>
    </w:p>
    <w:p w14:paraId="01F288EE" w14:textId="0AD53629" w:rsidR="00C23E10" w:rsidRPr="00EC5CD9" w:rsidRDefault="00C23E10" w:rsidP="00AC7382">
      <w:pPr>
        <w:pStyle w:val="PargrafodaLista"/>
        <w:widowControl w:val="0"/>
        <w:numPr>
          <w:ilvl w:val="1"/>
          <w:numId w:val="28"/>
        </w:numPr>
        <w:tabs>
          <w:tab w:val="left" w:pos="567"/>
          <w:tab w:val="left" w:pos="751"/>
        </w:tabs>
        <w:autoSpaceDE w:val="0"/>
        <w:autoSpaceDN w:val="0"/>
        <w:spacing w:before="120" w:after="120"/>
        <w:ind w:left="0" w:hanging="11"/>
        <w:jc w:val="both"/>
        <w:rPr>
          <w:color w:val="000000" w:themeColor="text1"/>
        </w:rPr>
      </w:pPr>
      <w:r w:rsidRPr="00EC5CD9">
        <w:rPr>
          <w:color w:val="000000" w:themeColor="text1"/>
        </w:rPr>
        <w:t>Caberá ao fornecedor acompanhar as operações no sistema eletrônico durante a sessão</w:t>
      </w:r>
      <w:r w:rsidRPr="00EC5CD9">
        <w:rPr>
          <w:color w:val="000000" w:themeColor="text1"/>
          <w:spacing w:val="1"/>
        </w:rPr>
        <w:t xml:space="preserve"> </w:t>
      </w:r>
      <w:r w:rsidRPr="00EC5CD9">
        <w:rPr>
          <w:color w:val="000000" w:themeColor="text1"/>
        </w:rPr>
        <w:t>pública do pregão, ficando responsável pelo ônus decorrente da perda de negócios diante da</w:t>
      </w:r>
      <w:r w:rsidRPr="00EC5CD9">
        <w:rPr>
          <w:color w:val="000000" w:themeColor="text1"/>
          <w:spacing w:val="1"/>
        </w:rPr>
        <w:t xml:space="preserve"> </w:t>
      </w:r>
      <w:r w:rsidRPr="00EC5CD9">
        <w:rPr>
          <w:color w:val="000000" w:themeColor="text1"/>
        </w:rPr>
        <w:t>inobservância</w:t>
      </w:r>
      <w:r w:rsidRPr="00EC5CD9">
        <w:rPr>
          <w:color w:val="000000" w:themeColor="text1"/>
          <w:spacing w:val="-1"/>
        </w:rPr>
        <w:t xml:space="preserve"> </w:t>
      </w:r>
      <w:r w:rsidRPr="00EC5CD9">
        <w:rPr>
          <w:color w:val="000000" w:themeColor="text1"/>
        </w:rPr>
        <w:t>de</w:t>
      </w:r>
      <w:r w:rsidRPr="00EC5CD9">
        <w:rPr>
          <w:color w:val="000000" w:themeColor="text1"/>
          <w:spacing w:val="-1"/>
        </w:rPr>
        <w:t xml:space="preserve"> </w:t>
      </w:r>
      <w:r w:rsidRPr="00EC5CD9">
        <w:rPr>
          <w:color w:val="000000" w:themeColor="text1"/>
        </w:rPr>
        <w:t>quaisquer mensagens</w:t>
      </w:r>
      <w:r w:rsidRPr="00EC5CD9">
        <w:rPr>
          <w:color w:val="000000" w:themeColor="text1"/>
          <w:spacing w:val="-1"/>
        </w:rPr>
        <w:t xml:space="preserve"> </w:t>
      </w:r>
      <w:r w:rsidRPr="00EC5CD9">
        <w:rPr>
          <w:color w:val="000000" w:themeColor="text1"/>
        </w:rPr>
        <w:t>emitidas pelo sistema</w:t>
      </w:r>
      <w:r w:rsidRPr="00EC5CD9">
        <w:rPr>
          <w:color w:val="000000" w:themeColor="text1"/>
          <w:spacing w:val="-2"/>
        </w:rPr>
        <w:t xml:space="preserve"> </w:t>
      </w:r>
      <w:r w:rsidRPr="00EC5CD9">
        <w:rPr>
          <w:color w:val="000000" w:themeColor="text1"/>
        </w:rPr>
        <w:t>ou de</w:t>
      </w:r>
      <w:r w:rsidRPr="00EC5CD9">
        <w:rPr>
          <w:color w:val="000000" w:themeColor="text1"/>
          <w:spacing w:val="-1"/>
        </w:rPr>
        <w:t xml:space="preserve"> </w:t>
      </w:r>
      <w:r w:rsidRPr="00EC5CD9">
        <w:rPr>
          <w:color w:val="000000" w:themeColor="text1"/>
        </w:rPr>
        <w:t>sua</w:t>
      </w:r>
      <w:r w:rsidRPr="00EC5CD9">
        <w:rPr>
          <w:color w:val="000000" w:themeColor="text1"/>
          <w:spacing w:val="-1"/>
        </w:rPr>
        <w:t xml:space="preserve"> </w:t>
      </w:r>
      <w:r w:rsidRPr="00EC5CD9">
        <w:rPr>
          <w:color w:val="000000" w:themeColor="text1"/>
        </w:rPr>
        <w:t>desconexão.</w:t>
      </w:r>
    </w:p>
    <w:p w14:paraId="758DF836" w14:textId="504D373C" w:rsidR="00486DE1" w:rsidRPr="00EC5CD9" w:rsidRDefault="00486DE1" w:rsidP="00EC5CD9">
      <w:pPr>
        <w:pStyle w:val="Default"/>
        <w:tabs>
          <w:tab w:val="left" w:pos="567"/>
        </w:tabs>
        <w:spacing w:before="120" w:after="120"/>
        <w:ind w:hanging="11"/>
        <w:jc w:val="both"/>
        <w:rPr>
          <w:color w:val="000000" w:themeColor="text1"/>
        </w:rPr>
      </w:pPr>
      <w:r w:rsidRPr="00EC5CD9">
        <w:rPr>
          <w:color w:val="000000" w:themeColor="text1"/>
        </w:rPr>
        <w:t>9.</w:t>
      </w:r>
      <w:r w:rsidR="00F43AC7" w:rsidRPr="00EC5CD9">
        <w:rPr>
          <w:color w:val="000000" w:themeColor="text1"/>
        </w:rPr>
        <w:t>33</w:t>
      </w:r>
      <w:r w:rsidRPr="00EC5CD9">
        <w:rPr>
          <w:color w:val="000000" w:themeColor="text1"/>
        </w:rPr>
        <w:t xml:space="preserve">- No julgamento da habilitação e das propostas, </w:t>
      </w:r>
      <w:r w:rsidR="00EC5CD9" w:rsidRPr="00EC5CD9">
        <w:rPr>
          <w:color w:val="000000" w:themeColor="text1"/>
        </w:rPr>
        <w:t>a</w:t>
      </w:r>
      <w:r w:rsidRPr="00EC5CD9">
        <w:rPr>
          <w:color w:val="000000" w:themeColor="text1"/>
        </w:rPr>
        <w:t xml:space="preserve"> pregoeir</w:t>
      </w:r>
      <w:r w:rsidR="00EC5CD9" w:rsidRPr="00EC5CD9">
        <w:rPr>
          <w:color w:val="000000" w:themeColor="text1"/>
        </w:rPr>
        <w:t>a</w:t>
      </w:r>
      <w:r w:rsidRPr="00EC5CD9">
        <w:rPr>
          <w:color w:val="000000" w:themeColor="text1"/>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41F36E5C" w14:textId="6AA03739" w:rsidR="00CA36FD" w:rsidRPr="00EC5CD9" w:rsidRDefault="00CA36FD" w:rsidP="00EC5CD9">
      <w:pPr>
        <w:pStyle w:val="PargrafodaLista"/>
        <w:tabs>
          <w:tab w:val="left" w:pos="709"/>
        </w:tabs>
        <w:spacing w:before="120" w:after="120"/>
        <w:ind w:left="0"/>
        <w:jc w:val="both"/>
        <w:rPr>
          <w:b/>
        </w:rPr>
      </w:pPr>
      <w:r w:rsidRPr="00EC5CD9">
        <w:rPr>
          <w:b/>
        </w:rPr>
        <w:t>1</w:t>
      </w:r>
      <w:r w:rsidR="005A427B" w:rsidRPr="00EC5CD9">
        <w:rPr>
          <w:b/>
        </w:rPr>
        <w:t>0</w:t>
      </w:r>
      <w:r w:rsidRPr="00EC5CD9">
        <w:rPr>
          <w:b/>
        </w:rPr>
        <w:t>.</w:t>
      </w:r>
      <w:r w:rsidRPr="00EC5CD9">
        <w:rPr>
          <w:b/>
          <w:spacing w:val="-2"/>
        </w:rPr>
        <w:t xml:space="preserve"> </w:t>
      </w:r>
      <w:r w:rsidRPr="00EC5CD9">
        <w:rPr>
          <w:b/>
        </w:rPr>
        <w:t>DA</w:t>
      </w:r>
      <w:r w:rsidRPr="00EC5CD9">
        <w:rPr>
          <w:b/>
          <w:spacing w:val="-1"/>
        </w:rPr>
        <w:t xml:space="preserve"> </w:t>
      </w:r>
      <w:r w:rsidRPr="00EC5CD9">
        <w:rPr>
          <w:b/>
        </w:rPr>
        <w:t>HABILITAÇÃO</w:t>
      </w:r>
    </w:p>
    <w:p w14:paraId="0A272365" w14:textId="5ED77329" w:rsidR="00B55A9F" w:rsidRPr="00EC5CD9" w:rsidRDefault="00095BD4" w:rsidP="00AC7382">
      <w:pPr>
        <w:pStyle w:val="PargrafodaLista"/>
        <w:widowControl w:val="0"/>
        <w:numPr>
          <w:ilvl w:val="1"/>
          <w:numId w:val="26"/>
        </w:numPr>
        <w:tabs>
          <w:tab w:val="left" w:pos="709"/>
          <w:tab w:val="left" w:pos="898"/>
        </w:tabs>
        <w:autoSpaceDE w:val="0"/>
        <w:autoSpaceDN w:val="0"/>
        <w:spacing w:before="120" w:after="120"/>
        <w:ind w:left="0" w:firstLine="0"/>
        <w:jc w:val="both"/>
      </w:pPr>
      <w:r w:rsidRPr="00EC5CD9">
        <w:t xml:space="preserve">Após a fase final de lances e negociação e declarado vencedor do item, o licitante deverá enviar os documentos relativos à Habilitação no prazo de 02 (duas) horas. </w:t>
      </w:r>
    </w:p>
    <w:p w14:paraId="1F7BE22E" w14:textId="6F682A2E" w:rsidR="005C1670" w:rsidRPr="00EC5CD9" w:rsidRDefault="005C1670" w:rsidP="00AC7382">
      <w:pPr>
        <w:pStyle w:val="PargrafodaLista"/>
        <w:widowControl w:val="0"/>
        <w:numPr>
          <w:ilvl w:val="1"/>
          <w:numId w:val="26"/>
        </w:numPr>
        <w:tabs>
          <w:tab w:val="left" w:pos="709"/>
          <w:tab w:val="left" w:pos="898"/>
        </w:tabs>
        <w:autoSpaceDE w:val="0"/>
        <w:autoSpaceDN w:val="0"/>
        <w:spacing w:before="120" w:after="120"/>
        <w:ind w:left="0" w:firstLine="0"/>
        <w:jc w:val="both"/>
      </w:pPr>
      <w:r w:rsidRPr="00EC5CD9">
        <w:t>Encerrada a etapa de lances da sessão pública e ordenadas as ofertas, a pregoeira</w:t>
      </w:r>
      <w:r w:rsidRPr="00EC5CD9">
        <w:rPr>
          <w:spacing w:val="1"/>
        </w:rPr>
        <w:t xml:space="preserve"> </w:t>
      </w:r>
      <w:r w:rsidRPr="00EC5CD9">
        <w:t>comprovará a regularidade de situação do autor da melhor proposta, avaliada na forma da Lei</w:t>
      </w:r>
      <w:r w:rsidRPr="00EC5CD9">
        <w:rPr>
          <w:spacing w:val="1"/>
        </w:rPr>
        <w:t xml:space="preserve"> </w:t>
      </w:r>
      <w:r w:rsidRPr="00EC5CD9">
        <w:t>14.133/2021. A pregoeira verificará, também, o cumprimento das demais exigências para</w:t>
      </w:r>
      <w:r w:rsidRPr="00EC5CD9">
        <w:rPr>
          <w:spacing w:val="1"/>
        </w:rPr>
        <w:t xml:space="preserve"> </w:t>
      </w:r>
      <w:r w:rsidRPr="00EC5CD9">
        <w:t>habilitação.</w:t>
      </w:r>
    </w:p>
    <w:p w14:paraId="77489012" w14:textId="0DEDE59B" w:rsidR="005C1670" w:rsidRPr="00EC5CD9" w:rsidRDefault="005C1670" w:rsidP="00AC7382">
      <w:pPr>
        <w:pStyle w:val="PargrafodaLista"/>
        <w:widowControl w:val="0"/>
        <w:numPr>
          <w:ilvl w:val="1"/>
          <w:numId w:val="26"/>
        </w:numPr>
        <w:tabs>
          <w:tab w:val="left" w:pos="709"/>
          <w:tab w:val="left" w:pos="898"/>
        </w:tabs>
        <w:autoSpaceDE w:val="0"/>
        <w:autoSpaceDN w:val="0"/>
        <w:spacing w:before="120" w:after="120"/>
        <w:ind w:left="0" w:firstLine="0"/>
        <w:jc w:val="both"/>
      </w:pPr>
      <w:r w:rsidRPr="00EC5CD9">
        <w:t>No</w:t>
      </w:r>
      <w:r w:rsidRPr="00EC5CD9">
        <w:rPr>
          <w:spacing w:val="55"/>
        </w:rPr>
        <w:t xml:space="preserve"> </w:t>
      </w:r>
      <w:r w:rsidRPr="00EC5CD9">
        <w:t>caso</w:t>
      </w:r>
      <w:r w:rsidRPr="00EC5CD9">
        <w:rPr>
          <w:spacing w:val="57"/>
        </w:rPr>
        <w:t xml:space="preserve"> </w:t>
      </w:r>
      <w:r w:rsidRPr="00EC5CD9">
        <w:t>de</w:t>
      </w:r>
      <w:r w:rsidRPr="00EC5CD9">
        <w:rPr>
          <w:spacing w:val="56"/>
        </w:rPr>
        <w:t xml:space="preserve"> </w:t>
      </w:r>
      <w:r w:rsidRPr="00EC5CD9">
        <w:t>desclassificação</w:t>
      </w:r>
      <w:r w:rsidRPr="00EC5CD9">
        <w:rPr>
          <w:spacing w:val="57"/>
        </w:rPr>
        <w:t xml:space="preserve"> </w:t>
      </w:r>
      <w:r w:rsidRPr="00EC5CD9">
        <w:t>do</w:t>
      </w:r>
      <w:r w:rsidRPr="00EC5CD9">
        <w:rPr>
          <w:spacing w:val="57"/>
        </w:rPr>
        <w:t xml:space="preserve"> </w:t>
      </w:r>
      <w:r w:rsidRPr="00EC5CD9">
        <w:t>licitante</w:t>
      </w:r>
      <w:r w:rsidRPr="00EC5CD9">
        <w:rPr>
          <w:spacing w:val="56"/>
        </w:rPr>
        <w:t xml:space="preserve"> </w:t>
      </w:r>
      <w:r w:rsidRPr="00EC5CD9">
        <w:t>arrematante,</w:t>
      </w:r>
      <w:r w:rsidRPr="00EC5CD9">
        <w:rPr>
          <w:spacing w:val="57"/>
        </w:rPr>
        <w:t xml:space="preserve"> </w:t>
      </w:r>
      <w:r w:rsidRPr="00EC5CD9">
        <w:t>o</w:t>
      </w:r>
      <w:r w:rsidRPr="00EC5CD9">
        <w:rPr>
          <w:spacing w:val="57"/>
        </w:rPr>
        <w:t xml:space="preserve"> </w:t>
      </w:r>
      <w:r w:rsidRPr="00EC5CD9">
        <w:t>novo</w:t>
      </w:r>
      <w:r w:rsidRPr="00EC5CD9">
        <w:rPr>
          <w:spacing w:val="56"/>
        </w:rPr>
        <w:t xml:space="preserve"> </w:t>
      </w:r>
      <w:r w:rsidRPr="00EC5CD9">
        <w:t>licitante</w:t>
      </w:r>
      <w:r w:rsidR="00EC5CD9" w:rsidRPr="00EC5CD9">
        <w:t xml:space="preserve"> convocado </w:t>
      </w:r>
      <w:r w:rsidRPr="00EC5CD9">
        <w:rPr>
          <w:spacing w:val="-57"/>
        </w:rPr>
        <w:t xml:space="preserve"> </w:t>
      </w:r>
      <w:r w:rsidR="00EC5CD9" w:rsidRPr="00EC5CD9">
        <w:rPr>
          <w:spacing w:val="-57"/>
        </w:rPr>
        <w:t xml:space="preserve">  </w:t>
      </w:r>
      <w:r w:rsidRPr="00EC5CD9">
        <w:t>deverá apresentar documentação e proposta nos mesmos prazos previstos neste edital a contar</w:t>
      </w:r>
      <w:r w:rsidRPr="00EC5CD9">
        <w:rPr>
          <w:spacing w:val="1"/>
        </w:rPr>
        <w:t xml:space="preserve"> </w:t>
      </w:r>
      <w:r w:rsidRPr="00EC5CD9">
        <w:t>da</w:t>
      </w:r>
      <w:r w:rsidRPr="00EC5CD9">
        <w:rPr>
          <w:spacing w:val="-2"/>
        </w:rPr>
        <w:t xml:space="preserve"> </w:t>
      </w:r>
      <w:r w:rsidRPr="00EC5CD9">
        <w:t>convocação pel</w:t>
      </w:r>
      <w:r w:rsidR="003F53AF">
        <w:t>a</w:t>
      </w:r>
      <w:r w:rsidRPr="00EC5CD9">
        <w:t xml:space="preserve"> pregoeir</w:t>
      </w:r>
      <w:r w:rsidR="003F53AF">
        <w:t>a</w:t>
      </w:r>
      <w:r w:rsidRPr="00EC5CD9">
        <w:t xml:space="preserve"> através do chat</w:t>
      </w:r>
      <w:r w:rsidRPr="00EC5CD9">
        <w:rPr>
          <w:spacing w:val="-1"/>
        </w:rPr>
        <w:t xml:space="preserve"> </w:t>
      </w:r>
      <w:r w:rsidRPr="00EC5CD9">
        <w:t>de</w:t>
      </w:r>
      <w:r w:rsidRPr="00EC5CD9">
        <w:rPr>
          <w:spacing w:val="1"/>
        </w:rPr>
        <w:t xml:space="preserve"> </w:t>
      </w:r>
      <w:r w:rsidRPr="00EC5CD9">
        <w:t>mensagens.</w:t>
      </w:r>
    </w:p>
    <w:p w14:paraId="1C1870C8" w14:textId="1ED1738F" w:rsidR="005C1670" w:rsidRPr="00EC5CD9" w:rsidRDefault="005C1670" w:rsidP="00AC7382">
      <w:pPr>
        <w:pStyle w:val="PargrafodaLista"/>
        <w:widowControl w:val="0"/>
        <w:numPr>
          <w:ilvl w:val="1"/>
          <w:numId w:val="26"/>
        </w:numPr>
        <w:tabs>
          <w:tab w:val="left" w:pos="709"/>
          <w:tab w:val="left" w:pos="898"/>
        </w:tabs>
        <w:autoSpaceDE w:val="0"/>
        <w:autoSpaceDN w:val="0"/>
        <w:spacing w:before="120" w:after="120"/>
        <w:ind w:left="0" w:firstLine="0"/>
        <w:jc w:val="both"/>
      </w:pPr>
      <w:r w:rsidRPr="00EC5CD9">
        <w:t>A inobservância</w:t>
      </w:r>
      <w:r w:rsidRPr="00EC5CD9">
        <w:rPr>
          <w:spacing w:val="60"/>
        </w:rPr>
        <w:t xml:space="preserve"> </w:t>
      </w:r>
      <w:r w:rsidRPr="00EC5CD9">
        <w:t>aos prazos elencados neste edital, ou ainda o envio dos documentos</w:t>
      </w:r>
      <w:r w:rsidRPr="00EC5CD9">
        <w:rPr>
          <w:spacing w:val="1"/>
        </w:rPr>
        <w:t xml:space="preserve"> </w:t>
      </w:r>
      <w:r w:rsidRPr="00EC5CD9">
        <w:t xml:space="preserve">de </w:t>
      </w:r>
      <w:r w:rsidR="00FB6C9A" w:rsidRPr="00EC5CD9">
        <w:t>habilitação com</w:t>
      </w:r>
      <w:r w:rsidRPr="00EC5CD9">
        <w:t xml:space="preserve"> o disposto neste edital</w:t>
      </w:r>
      <w:r w:rsidRPr="00EC5CD9">
        <w:rPr>
          <w:spacing w:val="1"/>
        </w:rPr>
        <w:t xml:space="preserve"> </w:t>
      </w:r>
      <w:r w:rsidRPr="00EC5CD9">
        <w:t xml:space="preserve">ensejará a inabilitação do licitante. </w:t>
      </w:r>
    </w:p>
    <w:p w14:paraId="2C914BE7" w14:textId="6F193E88" w:rsidR="000E17A2" w:rsidRPr="00EC5CD9" w:rsidRDefault="000E17A2" w:rsidP="00AC7382">
      <w:pPr>
        <w:pStyle w:val="PargrafodaLista"/>
        <w:widowControl w:val="0"/>
        <w:numPr>
          <w:ilvl w:val="1"/>
          <w:numId w:val="26"/>
        </w:numPr>
        <w:tabs>
          <w:tab w:val="left" w:pos="709"/>
          <w:tab w:val="left" w:pos="847"/>
        </w:tabs>
        <w:autoSpaceDE w:val="0"/>
        <w:autoSpaceDN w:val="0"/>
        <w:spacing w:before="120" w:after="120"/>
        <w:ind w:left="0" w:firstLine="0"/>
        <w:jc w:val="both"/>
        <w:rPr>
          <w:color w:val="auto"/>
        </w:rPr>
      </w:pPr>
      <w:r w:rsidRPr="00EC5CD9">
        <w:rPr>
          <w:color w:val="auto"/>
        </w:rPr>
        <w:t xml:space="preserve">A documentação exigida para a habilitação poderá ser apresentada em original, por </w:t>
      </w:r>
      <w:r w:rsidR="0084411F" w:rsidRPr="00EC5CD9">
        <w:rPr>
          <w:color w:val="auto"/>
        </w:rPr>
        <w:t>cópia ou</w:t>
      </w:r>
      <w:r w:rsidRPr="00EC5CD9">
        <w:rPr>
          <w:color w:val="auto"/>
        </w:rPr>
        <w:t xml:space="preserve"> publicação em órgão da </w:t>
      </w:r>
      <w:r w:rsidR="0084411F" w:rsidRPr="00EC5CD9">
        <w:rPr>
          <w:color w:val="auto"/>
        </w:rPr>
        <w:t>imprensa</w:t>
      </w:r>
      <w:r w:rsidRPr="00EC5CD9">
        <w:rPr>
          <w:color w:val="auto"/>
        </w:rPr>
        <w:t xml:space="preserve"> oficial</w:t>
      </w:r>
      <w:r w:rsidR="0084411F" w:rsidRPr="00EC5CD9">
        <w:rPr>
          <w:color w:val="auto"/>
        </w:rPr>
        <w:t xml:space="preserve">. </w:t>
      </w:r>
      <w:r w:rsidRPr="00EC5CD9">
        <w:rPr>
          <w:color w:val="auto"/>
        </w:rPr>
        <w:t xml:space="preserve">Em caso de dúvidas quanto a veracidade/autenticidade do </w:t>
      </w:r>
      <w:r w:rsidRPr="00EC5CD9">
        <w:rPr>
          <w:color w:val="auto"/>
        </w:rPr>
        <w:lastRenderedPageBreak/>
        <w:t>documento poderá, ser verificada pela Equipe de Apoio, através de consulta via Internet aos “sites” dos órgãos emitentes dos documentos, conforme Acórdão</w:t>
      </w:r>
      <w:r w:rsidR="00705EF2" w:rsidRPr="00EC5CD9">
        <w:rPr>
          <w:color w:val="auto"/>
        </w:rPr>
        <w:t xml:space="preserve"> </w:t>
      </w:r>
      <w:r w:rsidRPr="00EC5CD9">
        <w:rPr>
          <w:color w:val="auto"/>
        </w:rPr>
        <w:t>2036/2022 – Plenário do TCU.</w:t>
      </w:r>
    </w:p>
    <w:p w14:paraId="78F99855" w14:textId="329FFA12" w:rsidR="00DB1FD4" w:rsidRPr="00EC5CD9" w:rsidRDefault="00DB1FD4" w:rsidP="00AC7382">
      <w:pPr>
        <w:widowControl w:val="0"/>
        <w:numPr>
          <w:ilvl w:val="1"/>
          <w:numId w:val="26"/>
        </w:numPr>
        <w:tabs>
          <w:tab w:val="left" w:pos="709"/>
          <w:tab w:val="left" w:pos="847"/>
        </w:tabs>
        <w:autoSpaceDE w:val="0"/>
        <w:autoSpaceDN w:val="0"/>
        <w:spacing w:before="120" w:after="120"/>
        <w:ind w:left="0" w:firstLine="0"/>
        <w:jc w:val="both"/>
        <w:rPr>
          <w:sz w:val="24"/>
          <w:szCs w:val="24"/>
        </w:rPr>
      </w:pPr>
      <w:r w:rsidRPr="00EC5CD9">
        <w:rPr>
          <w:sz w:val="24"/>
          <w:szCs w:val="24"/>
        </w:rPr>
        <w:t>Franqueada vista aos interessados e decorrido o prazo de 30 (trinta) minutos, será aberto</w:t>
      </w:r>
      <w:r w:rsidR="00640EA0" w:rsidRPr="00EC5CD9">
        <w:rPr>
          <w:sz w:val="24"/>
          <w:szCs w:val="24"/>
        </w:rPr>
        <w:t xml:space="preserve"> </w:t>
      </w:r>
      <w:r w:rsidRPr="00EC5CD9">
        <w:rPr>
          <w:spacing w:val="-57"/>
          <w:sz w:val="24"/>
          <w:szCs w:val="24"/>
        </w:rPr>
        <w:t xml:space="preserve"> </w:t>
      </w:r>
      <w:r w:rsidRPr="00EC5CD9">
        <w:rPr>
          <w:sz w:val="24"/>
          <w:szCs w:val="24"/>
        </w:rPr>
        <w:t>o</w:t>
      </w:r>
      <w:r w:rsidRPr="00EC5CD9">
        <w:rPr>
          <w:spacing w:val="-1"/>
          <w:sz w:val="24"/>
          <w:szCs w:val="24"/>
        </w:rPr>
        <w:t xml:space="preserve"> </w:t>
      </w:r>
      <w:r w:rsidRPr="00EC5CD9">
        <w:rPr>
          <w:sz w:val="24"/>
          <w:szCs w:val="24"/>
        </w:rPr>
        <w:t>prazo para</w:t>
      </w:r>
      <w:r w:rsidRPr="00EC5CD9">
        <w:rPr>
          <w:spacing w:val="-2"/>
          <w:sz w:val="24"/>
          <w:szCs w:val="24"/>
        </w:rPr>
        <w:t xml:space="preserve"> </w:t>
      </w:r>
      <w:r w:rsidRPr="00EC5CD9">
        <w:rPr>
          <w:sz w:val="24"/>
          <w:szCs w:val="24"/>
        </w:rPr>
        <w:t>manifestação da intenção de</w:t>
      </w:r>
      <w:r w:rsidRPr="00EC5CD9">
        <w:rPr>
          <w:spacing w:val="-1"/>
          <w:sz w:val="24"/>
          <w:szCs w:val="24"/>
        </w:rPr>
        <w:t xml:space="preserve"> </w:t>
      </w:r>
      <w:r w:rsidRPr="00EC5CD9">
        <w:rPr>
          <w:sz w:val="24"/>
          <w:szCs w:val="24"/>
        </w:rPr>
        <w:t>interposição de</w:t>
      </w:r>
      <w:r w:rsidRPr="00EC5CD9">
        <w:rPr>
          <w:spacing w:val="-1"/>
          <w:sz w:val="24"/>
          <w:szCs w:val="24"/>
        </w:rPr>
        <w:t xml:space="preserve"> </w:t>
      </w:r>
      <w:r w:rsidRPr="00EC5CD9">
        <w:rPr>
          <w:sz w:val="24"/>
          <w:szCs w:val="24"/>
        </w:rPr>
        <w:t>recurso.</w:t>
      </w:r>
    </w:p>
    <w:p w14:paraId="1A55DD08" w14:textId="57AD073E" w:rsidR="00DB1FD4" w:rsidRPr="00EC5CD9" w:rsidRDefault="00DB1FD4" w:rsidP="00AC7382">
      <w:pPr>
        <w:widowControl w:val="0"/>
        <w:numPr>
          <w:ilvl w:val="1"/>
          <w:numId w:val="26"/>
        </w:numPr>
        <w:tabs>
          <w:tab w:val="left" w:pos="709"/>
          <w:tab w:val="left" w:pos="922"/>
        </w:tabs>
        <w:autoSpaceDE w:val="0"/>
        <w:autoSpaceDN w:val="0"/>
        <w:spacing w:before="120" w:after="120"/>
        <w:ind w:left="0" w:firstLine="0"/>
        <w:jc w:val="both"/>
        <w:rPr>
          <w:sz w:val="24"/>
          <w:szCs w:val="24"/>
        </w:rPr>
      </w:pPr>
      <w:r w:rsidRPr="00EC5CD9">
        <w:rPr>
          <w:sz w:val="24"/>
          <w:szCs w:val="24"/>
        </w:rPr>
        <w:t>O</w:t>
      </w:r>
      <w:r w:rsidRPr="00EC5CD9">
        <w:rPr>
          <w:spacing w:val="1"/>
          <w:sz w:val="24"/>
          <w:szCs w:val="24"/>
        </w:rPr>
        <w:t xml:space="preserve"> </w:t>
      </w:r>
      <w:r w:rsidRPr="00EC5CD9">
        <w:rPr>
          <w:sz w:val="24"/>
          <w:szCs w:val="24"/>
        </w:rPr>
        <w:t>não</w:t>
      </w:r>
      <w:r w:rsidRPr="00EC5CD9">
        <w:rPr>
          <w:spacing w:val="1"/>
          <w:sz w:val="24"/>
          <w:szCs w:val="24"/>
        </w:rPr>
        <w:t xml:space="preserve"> </w:t>
      </w:r>
      <w:r w:rsidRPr="00EC5CD9">
        <w:rPr>
          <w:sz w:val="24"/>
          <w:szCs w:val="24"/>
        </w:rPr>
        <w:t>cumprimento</w:t>
      </w:r>
      <w:r w:rsidRPr="00EC5CD9">
        <w:rPr>
          <w:spacing w:val="1"/>
          <w:sz w:val="24"/>
          <w:szCs w:val="24"/>
        </w:rPr>
        <w:t xml:space="preserve"> </w:t>
      </w:r>
      <w:r w:rsidRPr="00EC5CD9">
        <w:rPr>
          <w:sz w:val="24"/>
          <w:szCs w:val="24"/>
        </w:rPr>
        <w:t>do</w:t>
      </w:r>
      <w:r w:rsidRPr="00EC5CD9">
        <w:rPr>
          <w:spacing w:val="1"/>
          <w:sz w:val="24"/>
          <w:szCs w:val="24"/>
        </w:rPr>
        <w:t xml:space="preserve"> </w:t>
      </w:r>
      <w:r w:rsidRPr="00EC5CD9">
        <w:rPr>
          <w:sz w:val="24"/>
          <w:szCs w:val="24"/>
        </w:rPr>
        <w:t>envio</w:t>
      </w:r>
      <w:r w:rsidRPr="00EC5CD9">
        <w:rPr>
          <w:spacing w:val="1"/>
          <w:sz w:val="24"/>
          <w:szCs w:val="24"/>
        </w:rPr>
        <w:t xml:space="preserve"> </w:t>
      </w:r>
      <w:r w:rsidRPr="00EC5CD9">
        <w:rPr>
          <w:sz w:val="24"/>
          <w:szCs w:val="24"/>
        </w:rPr>
        <w:t>dos</w:t>
      </w:r>
      <w:r w:rsidRPr="00EC5CD9">
        <w:rPr>
          <w:spacing w:val="1"/>
          <w:sz w:val="24"/>
          <w:szCs w:val="24"/>
        </w:rPr>
        <w:t xml:space="preserve"> </w:t>
      </w:r>
      <w:r w:rsidRPr="00EC5CD9">
        <w:rPr>
          <w:sz w:val="24"/>
          <w:szCs w:val="24"/>
        </w:rPr>
        <w:t>documentos</w:t>
      </w:r>
      <w:r w:rsidRPr="00EC5CD9">
        <w:rPr>
          <w:spacing w:val="1"/>
          <w:sz w:val="24"/>
          <w:szCs w:val="24"/>
        </w:rPr>
        <w:t xml:space="preserve"> </w:t>
      </w:r>
      <w:r w:rsidRPr="00EC5CD9">
        <w:rPr>
          <w:sz w:val="24"/>
          <w:szCs w:val="24"/>
        </w:rPr>
        <w:t>de</w:t>
      </w:r>
      <w:r w:rsidRPr="00EC5CD9">
        <w:rPr>
          <w:spacing w:val="1"/>
          <w:sz w:val="24"/>
          <w:szCs w:val="24"/>
        </w:rPr>
        <w:t xml:space="preserve"> </w:t>
      </w:r>
      <w:r w:rsidRPr="00EC5CD9">
        <w:rPr>
          <w:sz w:val="24"/>
          <w:szCs w:val="24"/>
        </w:rPr>
        <w:t>habilitação</w:t>
      </w:r>
      <w:r w:rsidRPr="00EC5CD9">
        <w:rPr>
          <w:spacing w:val="1"/>
          <w:sz w:val="24"/>
          <w:szCs w:val="24"/>
        </w:rPr>
        <w:t xml:space="preserve"> </w:t>
      </w:r>
      <w:r w:rsidRPr="00EC5CD9">
        <w:rPr>
          <w:sz w:val="24"/>
          <w:szCs w:val="24"/>
        </w:rPr>
        <w:t>dentro</w:t>
      </w:r>
      <w:r w:rsidRPr="00EC5CD9">
        <w:rPr>
          <w:spacing w:val="1"/>
          <w:sz w:val="24"/>
          <w:szCs w:val="24"/>
        </w:rPr>
        <w:t xml:space="preserve"> </w:t>
      </w:r>
      <w:r w:rsidRPr="00EC5CD9">
        <w:rPr>
          <w:sz w:val="24"/>
          <w:szCs w:val="24"/>
        </w:rPr>
        <w:t>dos</w:t>
      </w:r>
      <w:r w:rsidRPr="00EC5CD9">
        <w:rPr>
          <w:spacing w:val="1"/>
          <w:sz w:val="24"/>
          <w:szCs w:val="24"/>
        </w:rPr>
        <w:t xml:space="preserve"> </w:t>
      </w:r>
      <w:r w:rsidRPr="00EC5CD9">
        <w:rPr>
          <w:sz w:val="24"/>
          <w:szCs w:val="24"/>
        </w:rPr>
        <w:t>prazos</w:t>
      </w:r>
      <w:r w:rsidRPr="00EC5CD9">
        <w:rPr>
          <w:spacing w:val="1"/>
          <w:sz w:val="24"/>
          <w:szCs w:val="24"/>
        </w:rPr>
        <w:t xml:space="preserve"> </w:t>
      </w:r>
      <w:r w:rsidRPr="00EC5CD9">
        <w:rPr>
          <w:sz w:val="24"/>
          <w:szCs w:val="24"/>
        </w:rPr>
        <w:t>estabelecidos</w:t>
      </w:r>
      <w:r w:rsidRPr="00EC5CD9">
        <w:rPr>
          <w:spacing w:val="3"/>
          <w:sz w:val="24"/>
          <w:szCs w:val="24"/>
        </w:rPr>
        <w:t xml:space="preserve"> </w:t>
      </w:r>
      <w:r w:rsidRPr="00EC5CD9">
        <w:rPr>
          <w:sz w:val="24"/>
          <w:szCs w:val="24"/>
        </w:rPr>
        <w:t>acarretará</w:t>
      </w:r>
      <w:r w:rsidRPr="00EC5CD9">
        <w:rPr>
          <w:spacing w:val="5"/>
          <w:sz w:val="24"/>
          <w:szCs w:val="24"/>
        </w:rPr>
        <w:t xml:space="preserve"> </w:t>
      </w:r>
      <w:r w:rsidRPr="00EC5CD9">
        <w:rPr>
          <w:sz w:val="24"/>
          <w:szCs w:val="24"/>
        </w:rPr>
        <w:t>a</w:t>
      </w:r>
      <w:r w:rsidRPr="00EC5CD9">
        <w:rPr>
          <w:spacing w:val="1"/>
          <w:sz w:val="24"/>
          <w:szCs w:val="24"/>
        </w:rPr>
        <w:t xml:space="preserve"> </w:t>
      </w:r>
      <w:r w:rsidRPr="00EC5CD9">
        <w:rPr>
          <w:sz w:val="24"/>
          <w:szCs w:val="24"/>
        </w:rPr>
        <w:t>desclassificação</w:t>
      </w:r>
      <w:r w:rsidRPr="00EC5CD9">
        <w:rPr>
          <w:spacing w:val="4"/>
          <w:sz w:val="24"/>
          <w:szCs w:val="24"/>
        </w:rPr>
        <w:t xml:space="preserve"> </w:t>
      </w:r>
      <w:r w:rsidRPr="00EC5CD9">
        <w:rPr>
          <w:sz w:val="24"/>
          <w:szCs w:val="24"/>
        </w:rPr>
        <w:t>e/ou</w:t>
      </w:r>
      <w:r w:rsidRPr="00EC5CD9">
        <w:rPr>
          <w:spacing w:val="3"/>
          <w:sz w:val="24"/>
          <w:szCs w:val="24"/>
        </w:rPr>
        <w:t xml:space="preserve"> </w:t>
      </w:r>
      <w:r w:rsidRPr="00EC5CD9">
        <w:rPr>
          <w:sz w:val="24"/>
          <w:szCs w:val="24"/>
        </w:rPr>
        <w:t>inabilitação</w:t>
      </w:r>
      <w:r w:rsidRPr="00EC5CD9">
        <w:rPr>
          <w:spacing w:val="3"/>
          <w:sz w:val="24"/>
          <w:szCs w:val="24"/>
        </w:rPr>
        <w:t xml:space="preserve"> </w:t>
      </w:r>
      <w:r w:rsidRPr="00EC5CD9">
        <w:rPr>
          <w:sz w:val="24"/>
          <w:szCs w:val="24"/>
        </w:rPr>
        <w:t>da</w:t>
      </w:r>
      <w:r w:rsidRPr="00EC5CD9">
        <w:rPr>
          <w:spacing w:val="1"/>
          <w:sz w:val="24"/>
          <w:szCs w:val="24"/>
        </w:rPr>
        <w:t xml:space="preserve"> </w:t>
      </w:r>
      <w:r w:rsidRPr="00EC5CD9">
        <w:rPr>
          <w:sz w:val="24"/>
          <w:szCs w:val="24"/>
        </w:rPr>
        <w:t>licitante,</w:t>
      </w:r>
      <w:r w:rsidRPr="00EC5CD9">
        <w:rPr>
          <w:spacing w:val="2"/>
          <w:sz w:val="24"/>
          <w:szCs w:val="24"/>
        </w:rPr>
        <w:t xml:space="preserve"> </w:t>
      </w:r>
      <w:r w:rsidRPr="00EC5CD9">
        <w:rPr>
          <w:sz w:val="24"/>
          <w:szCs w:val="24"/>
        </w:rPr>
        <w:t>bem</w:t>
      </w:r>
      <w:r w:rsidRPr="00EC5CD9">
        <w:rPr>
          <w:spacing w:val="3"/>
          <w:sz w:val="24"/>
          <w:szCs w:val="24"/>
        </w:rPr>
        <w:t xml:space="preserve"> </w:t>
      </w:r>
      <w:r w:rsidRPr="00EC5CD9">
        <w:rPr>
          <w:sz w:val="24"/>
          <w:szCs w:val="24"/>
        </w:rPr>
        <w:t>como</w:t>
      </w:r>
      <w:r w:rsidRPr="00EC5CD9">
        <w:rPr>
          <w:spacing w:val="4"/>
          <w:sz w:val="24"/>
          <w:szCs w:val="24"/>
        </w:rPr>
        <w:t xml:space="preserve"> </w:t>
      </w:r>
      <w:r w:rsidRPr="00EC5CD9">
        <w:rPr>
          <w:sz w:val="24"/>
          <w:szCs w:val="24"/>
        </w:rPr>
        <w:t>as</w:t>
      </w:r>
      <w:r w:rsidRPr="00EC5CD9">
        <w:rPr>
          <w:spacing w:val="2"/>
          <w:sz w:val="24"/>
          <w:szCs w:val="24"/>
        </w:rPr>
        <w:t xml:space="preserve"> </w:t>
      </w:r>
      <w:r w:rsidRPr="00EC5CD9">
        <w:rPr>
          <w:sz w:val="24"/>
          <w:szCs w:val="24"/>
        </w:rPr>
        <w:t>sanções</w:t>
      </w:r>
      <w:r w:rsidR="000A56CF" w:rsidRPr="00EC5CD9">
        <w:rPr>
          <w:sz w:val="24"/>
          <w:szCs w:val="24"/>
        </w:rPr>
        <w:t xml:space="preserve"> </w:t>
      </w:r>
      <w:r w:rsidRPr="00EC5CD9">
        <w:rPr>
          <w:sz w:val="24"/>
          <w:szCs w:val="24"/>
        </w:rPr>
        <w:t>previstas</w:t>
      </w:r>
      <w:r w:rsidRPr="00EC5CD9">
        <w:rPr>
          <w:spacing w:val="6"/>
          <w:sz w:val="24"/>
          <w:szCs w:val="24"/>
        </w:rPr>
        <w:t xml:space="preserve"> </w:t>
      </w:r>
      <w:r w:rsidRPr="00EC5CD9">
        <w:rPr>
          <w:sz w:val="24"/>
          <w:szCs w:val="24"/>
        </w:rPr>
        <w:t>neste</w:t>
      </w:r>
      <w:r w:rsidRPr="00EC5CD9">
        <w:rPr>
          <w:spacing w:val="9"/>
          <w:sz w:val="24"/>
          <w:szCs w:val="24"/>
        </w:rPr>
        <w:t xml:space="preserve"> </w:t>
      </w:r>
      <w:r w:rsidRPr="00EC5CD9">
        <w:rPr>
          <w:sz w:val="24"/>
          <w:szCs w:val="24"/>
        </w:rPr>
        <w:t>Edital,</w:t>
      </w:r>
      <w:r w:rsidRPr="00EC5CD9">
        <w:rPr>
          <w:spacing w:val="6"/>
          <w:sz w:val="24"/>
          <w:szCs w:val="24"/>
        </w:rPr>
        <w:t xml:space="preserve"> </w:t>
      </w:r>
      <w:r w:rsidRPr="00EC5CD9">
        <w:rPr>
          <w:sz w:val="24"/>
          <w:szCs w:val="24"/>
        </w:rPr>
        <w:t>podendo</w:t>
      </w:r>
      <w:r w:rsidRPr="00EC5CD9">
        <w:rPr>
          <w:spacing w:val="9"/>
          <w:sz w:val="24"/>
          <w:szCs w:val="24"/>
        </w:rPr>
        <w:t xml:space="preserve"> </w:t>
      </w:r>
      <w:r w:rsidR="000A56CF" w:rsidRPr="00EC5CD9">
        <w:rPr>
          <w:sz w:val="24"/>
          <w:szCs w:val="24"/>
        </w:rPr>
        <w:t>a pregoeira</w:t>
      </w:r>
      <w:r w:rsidRPr="00EC5CD9">
        <w:rPr>
          <w:spacing w:val="9"/>
          <w:sz w:val="24"/>
          <w:szCs w:val="24"/>
        </w:rPr>
        <w:t xml:space="preserve"> </w:t>
      </w:r>
      <w:r w:rsidRPr="00EC5CD9">
        <w:rPr>
          <w:sz w:val="24"/>
          <w:szCs w:val="24"/>
        </w:rPr>
        <w:t>convocar</w:t>
      </w:r>
      <w:r w:rsidRPr="00EC5CD9">
        <w:rPr>
          <w:spacing w:val="7"/>
          <w:sz w:val="24"/>
          <w:szCs w:val="24"/>
        </w:rPr>
        <w:t xml:space="preserve"> </w:t>
      </w:r>
      <w:r w:rsidRPr="00EC5CD9">
        <w:rPr>
          <w:sz w:val="24"/>
          <w:szCs w:val="24"/>
        </w:rPr>
        <w:t>a</w:t>
      </w:r>
      <w:r w:rsidRPr="00EC5CD9">
        <w:rPr>
          <w:spacing w:val="6"/>
          <w:sz w:val="24"/>
          <w:szCs w:val="24"/>
        </w:rPr>
        <w:t xml:space="preserve"> </w:t>
      </w:r>
      <w:r w:rsidRPr="00EC5CD9">
        <w:rPr>
          <w:sz w:val="24"/>
          <w:szCs w:val="24"/>
        </w:rPr>
        <w:t>empresa</w:t>
      </w:r>
      <w:r w:rsidRPr="00EC5CD9">
        <w:rPr>
          <w:spacing w:val="5"/>
          <w:sz w:val="24"/>
          <w:szCs w:val="24"/>
        </w:rPr>
        <w:t xml:space="preserve"> </w:t>
      </w:r>
      <w:r w:rsidRPr="00EC5CD9">
        <w:rPr>
          <w:sz w:val="24"/>
          <w:szCs w:val="24"/>
        </w:rPr>
        <w:t>que</w:t>
      </w:r>
      <w:r w:rsidRPr="00EC5CD9">
        <w:rPr>
          <w:spacing w:val="6"/>
          <w:sz w:val="24"/>
          <w:szCs w:val="24"/>
        </w:rPr>
        <w:t xml:space="preserve"> </w:t>
      </w:r>
      <w:r w:rsidRPr="00EC5CD9">
        <w:rPr>
          <w:sz w:val="24"/>
          <w:szCs w:val="24"/>
        </w:rPr>
        <w:t>apresentou</w:t>
      </w:r>
      <w:r w:rsidRPr="00EC5CD9">
        <w:rPr>
          <w:spacing w:val="6"/>
          <w:sz w:val="24"/>
          <w:szCs w:val="24"/>
        </w:rPr>
        <w:t xml:space="preserve"> </w:t>
      </w:r>
      <w:r w:rsidRPr="00EC5CD9">
        <w:rPr>
          <w:sz w:val="24"/>
          <w:szCs w:val="24"/>
        </w:rPr>
        <w:t>a</w:t>
      </w:r>
      <w:r w:rsidRPr="00EC5CD9">
        <w:rPr>
          <w:spacing w:val="6"/>
          <w:sz w:val="24"/>
          <w:szCs w:val="24"/>
        </w:rPr>
        <w:t xml:space="preserve"> </w:t>
      </w:r>
      <w:r w:rsidRPr="00EC5CD9">
        <w:rPr>
          <w:sz w:val="24"/>
          <w:szCs w:val="24"/>
        </w:rPr>
        <w:t>proposta</w:t>
      </w:r>
      <w:r w:rsidRPr="00EC5CD9">
        <w:rPr>
          <w:spacing w:val="5"/>
          <w:sz w:val="24"/>
          <w:szCs w:val="24"/>
        </w:rPr>
        <w:t xml:space="preserve"> </w:t>
      </w:r>
      <w:r w:rsidRPr="00EC5CD9">
        <w:rPr>
          <w:sz w:val="24"/>
          <w:szCs w:val="24"/>
        </w:rPr>
        <w:t>ou</w:t>
      </w:r>
      <w:r w:rsidRPr="00EC5CD9">
        <w:rPr>
          <w:spacing w:val="-57"/>
          <w:sz w:val="24"/>
          <w:szCs w:val="24"/>
        </w:rPr>
        <w:t xml:space="preserve"> </w:t>
      </w:r>
      <w:r w:rsidRPr="00EC5CD9">
        <w:rPr>
          <w:sz w:val="24"/>
          <w:szCs w:val="24"/>
        </w:rPr>
        <w:t>o</w:t>
      </w:r>
      <w:r w:rsidRPr="00EC5CD9">
        <w:rPr>
          <w:spacing w:val="-1"/>
          <w:sz w:val="24"/>
          <w:szCs w:val="24"/>
        </w:rPr>
        <w:t xml:space="preserve"> </w:t>
      </w:r>
      <w:r w:rsidRPr="00EC5CD9">
        <w:rPr>
          <w:sz w:val="24"/>
          <w:szCs w:val="24"/>
        </w:rPr>
        <w:t>lance</w:t>
      </w:r>
      <w:r w:rsidRPr="00EC5CD9">
        <w:rPr>
          <w:spacing w:val="-1"/>
          <w:sz w:val="24"/>
          <w:szCs w:val="24"/>
        </w:rPr>
        <w:t xml:space="preserve"> </w:t>
      </w:r>
      <w:r w:rsidRPr="00EC5CD9">
        <w:rPr>
          <w:sz w:val="24"/>
          <w:szCs w:val="24"/>
        </w:rPr>
        <w:t>subsequente.</w:t>
      </w:r>
    </w:p>
    <w:p w14:paraId="76A87433" w14:textId="12DFC025" w:rsidR="00DB1FD4" w:rsidRPr="00EC5CD9" w:rsidRDefault="00DB1FD4" w:rsidP="00AC7382">
      <w:pPr>
        <w:widowControl w:val="0"/>
        <w:numPr>
          <w:ilvl w:val="1"/>
          <w:numId w:val="26"/>
        </w:numPr>
        <w:tabs>
          <w:tab w:val="left" w:pos="709"/>
          <w:tab w:val="left" w:pos="864"/>
        </w:tabs>
        <w:autoSpaceDE w:val="0"/>
        <w:autoSpaceDN w:val="0"/>
        <w:spacing w:before="120" w:after="120"/>
        <w:ind w:left="0" w:firstLine="0"/>
        <w:jc w:val="both"/>
        <w:rPr>
          <w:sz w:val="24"/>
          <w:szCs w:val="24"/>
        </w:rPr>
      </w:pPr>
      <w:r w:rsidRPr="00EC5CD9">
        <w:rPr>
          <w:sz w:val="24"/>
          <w:szCs w:val="24"/>
        </w:rPr>
        <w:t>A empresa participante e seu representante legal são responsáveis pela autenticidade e</w:t>
      </w:r>
      <w:r w:rsidRPr="00EC5CD9">
        <w:rPr>
          <w:spacing w:val="1"/>
          <w:sz w:val="24"/>
          <w:szCs w:val="24"/>
        </w:rPr>
        <w:t xml:space="preserve"> </w:t>
      </w:r>
      <w:r w:rsidRPr="00EC5CD9">
        <w:rPr>
          <w:sz w:val="24"/>
          <w:szCs w:val="24"/>
        </w:rPr>
        <w:t>veracidade</w:t>
      </w:r>
      <w:r w:rsidRPr="00EC5CD9">
        <w:rPr>
          <w:spacing w:val="-2"/>
          <w:sz w:val="24"/>
          <w:szCs w:val="24"/>
        </w:rPr>
        <w:t xml:space="preserve"> </w:t>
      </w:r>
      <w:r w:rsidRPr="00EC5CD9">
        <w:rPr>
          <w:sz w:val="24"/>
          <w:szCs w:val="24"/>
        </w:rPr>
        <w:t>dos documentos enviados eletronicamente.</w:t>
      </w:r>
    </w:p>
    <w:p w14:paraId="1F437C0E" w14:textId="005E3CA8" w:rsidR="00C21455" w:rsidRPr="00EC5CD9" w:rsidRDefault="00C21455" w:rsidP="00AC7382">
      <w:pPr>
        <w:pStyle w:val="Nivel2"/>
        <w:widowControl w:val="0"/>
        <w:numPr>
          <w:ilvl w:val="1"/>
          <w:numId w:val="26"/>
        </w:numPr>
        <w:tabs>
          <w:tab w:val="left" w:pos="709"/>
          <w:tab w:val="left" w:pos="912"/>
        </w:tabs>
        <w:autoSpaceDE w:val="0"/>
        <w:autoSpaceDN w:val="0"/>
        <w:spacing w:line="240" w:lineRule="auto"/>
        <w:ind w:left="0" w:firstLine="0"/>
        <w:rPr>
          <w:rFonts w:ascii="Times New Roman" w:hAnsi="Times New Roman" w:cs="Times New Roman"/>
          <w:color w:val="auto"/>
          <w:sz w:val="24"/>
          <w:szCs w:val="24"/>
        </w:rPr>
      </w:pPr>
      <w:r w:rsidRPr="00EC5CD9">
        <w:rPr>
          <w:rFonts w:ascii="Times New Roman" w:hAnsi="Times New Roman" w:cs="Times New Roman"/>
          <w:color w:val="auto"/>
          <w:sz w:val="24"/>
          <w:szCs w:val="24"/>
        </w:rPr>
        <w:t xml:space="preserve">Os documentos previstos no Termo de Referência, necessários e suficientes para demonstrar a capacidade do licitante de realizar o objeto da licitação, serão exigidos para fins de habilitação, nos termos dos </w:t>
      </w:r>
      <w:hyperlink r:id="rId36" w:anchor="art62" w:history="1">
        <w:r w:rsidRPr="00EC5CD9">
          <w:rPr>
            <w:rFonts w:ascii="Times New Roman" w:hAnsi="Times New Roman" w:cs="Times New Roman"/>
            <w:color w:val="auto"/>
            <w:sz w:val="24"/>
            <w:szCs w:val="24"/>
          </w:rPr>
          <w:t>arts. 62 a 70 da Lei nº 14.133, de 2021</w:t>
        </w:r>
      </w:hyperlink>
      <w:r w:rsidRPr="00EC5CD9">
        <w:rPr>
          <w:rFonts w:ascii="Times New Roman" w:hAnsi="Times New Roman" w:cs="Times New Roman"/>
          <w:color w:val="auto"/>
          <w:sz w:val="24"/>
          <w:szCs w:val="24"/>
        </w:rPr>
        <w:t>.</w:t>
      </w:r>
      <w:r w:rsidR="005A6B7A" w:rsidRPr="00EC5CD9">
        <w:rPr>
          <w:rFonts w:ascii="Times New Roman" w:hAnsi="Times New Roman" w:cs="Times New Roman"/>
          <w:color w:val="auto"/>
          <w:sz w:val="24"/>
          <w:szCs w:val="24"/>
        </w:rPr>
        <w:t xml:space="preserve"> </w:t>
      </w:r>
    </w:p>
    <w:p w14:paraId="15AA520B" w14:textId="77777777" w:rsidR="003D70B4" w:rsidRPr="00EC5CD9" w:rsidRDefault="003D70B4" w:rsidP="00AC7382">
      <w:pPr>
        <w:pStyle w:val="Nivel2"/>
        <w:numPr>
          <w:ilvl w:val="1"/>
          <w:numId w:val="26"/>
        </w:numPr>
        <w:spacing w:line="240" w:lineRule="auto"/>
        <w:ind w:left="0" w:firstLine="0"/>
        <w:rPr>
          <w:rFonts w:ascii="Times New Roman" w:hAnsi="Times New Roman" w:cs="Times New Roman"/>
          <w:color w:val="auto"/>
          <w:sz w:val="24"/>
          <w:szCs w:val="24"/>
        </w:rPr>
      </w:pPr>
      <w:r w:rsidRPr="00EC5CD9">
        <w:rPr>
          <w:rFonts w:ascii="Times New Roman" w:hAnsi="Times New Roman" w:cs="Times New Roman"/>
          <w:color w:val="auto"/>
          <w:sz w:val="24"/>
          <w:szCs w:val="24"/>
        </w:rPr>
        <w:t>Será verificado se o licitante apresentou declaração de que atende aos requisitos de habilitação, e o declarante responderá pela veracidade das informações prestadas, na forma da lei (</w:t>
      </w:r>
      <w:hyperlink r:id="rId37" w:anchor="art63">
        <w:r w:rsidRPr="00EC5CD9">
          <w:rPr>
            <w:rStyle w:val="Hyperlink"/>
            <w:rFonts w:ascii="Times New Roman" w:hAnsi="Times New Roman" w:cs="Times New Roman"/>
            <w:color w:val="auto"/>
            <w:sz w:val="24"/>
            <w:szCs w:val="24"/>
          </w:rPr>
          <w:t>art. 63, I, da Lei nº 14.133/2021</w:t>
        </w:r>
      </w:hyperlink>
      <w:r w:rsidRPr="00EC5CD9">
        <w:rPr>
          <w:rFonts w:ascii="Times New Roman" w:hAnsi="Times New Roman" w:cs="Times New Roman"/>
          <w:color w:val="auto"/>
          <w:sz w:val="24"/>
          <w:szCs w:val="24"/>
        </w:rPr>
        <w:t>).</w:t>
      </w:r>
    </w:p>
    <w:p w14:paraId="421A1DDA" w14:textId="77777777" w:rsidR="003D70B4" w:rsidRPr="00EC5CD9" w:rsidRDefault="003D70B4" w:rsidP="00AC7382">
      <w:pPr>
        <w:pStyle w:val="Nivel2"/>
        <w:numPr>
          <w:ilvl w:val="1"/>
          <w:numId w:val="26"/>
        </w:numPr>
        <w:spacing w:line="240" w:lineRule="auto"/>
        <w:ind w:left="0" w:firstLine="0"/>
        <w:rPr>
          <w:rFonts w:ascii="Times New Roman" w:hAnsi="Times New Roman" w:cs="Times New Roman"/>
          <w:color w:val="auto"/>
          <w:sz w:val="24"/>
          <w:szCs w:val="24"/>
        </w:rPr>
      </w:pPr>
      <w:r w:rsidRPr="00EC5CD9">
        <w:rPr>
          <w:rFonts w:ascii="Times New Roman" w:hAnsi="Times New Roman" w:cs="Times New Roman"/>
          <w:color w:val="auto"/>
          <w:sz w:val="24"/>
          <w:szCs w:val="24"/>
        </w:rP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7EF81453" w14:textId="5AA7AFF8" w:rsidR="003D70B4" w:rsidRPr="00EC5CD9" w:rsidRDefault="003D70B4" w:rsidP="00AC7382">
      <w:pPr>
        <w:pStyle w:val="Nivel2"/>
        <w:numPr>
          <w:ilvl w:val="1"/>
          <w:numId w:val="26"/>
        </w:numPr>
        <w:spacing w:line="240" w:lineRule="auto"/>
        <w:ind w:left="0" w:firstLine="0"/>
        <w:rPr>
          <w:rFonts w:ascii="Times New Roman" w:hAnsi="Times New Roman" w:cs="Times New Roman"/>
          <w:color w:val="auto"/>
          <w:sz w:val="24"/>
          <w:szCs w:val="24"/>
        </w:rPr>
      </w:pPr>
      <w:r w:rsidRPr="00EC5CD9">
        <w:rPr>
          <w:rFonts w:ascii="Times New Roman" w:hAnsi="Times New Roman" w:cs="Times New Roman"/>
          <w:color w:val="auto"/>
          <w:sz w:val="24"/>
          <w:szCs w:val="24"/>
        </w:rPr>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16770A2D" w14:textId="77777777" w:rsidR="00422E7F" w:rsidRPr="00EC5CD9" w:rsidRDefault="00422E7F" w:rsidP="00AC7382">
      <w:pPr>
        <w:pStyle w:val="Nivel2"/>
        <w:numPr>
          <w:ilvl w:val="1"/>
          <w:numId w:val="26"/>
        </w:numPr>
        <w:tabs>
          <w:tab w:val="left" w:pos="993"/>
        </w:tabs>
        <w:spacing w:line="240" w:lineRule="auto"/>
        <w:ind w:left="0" w:firstLine="0"/>
        <w:rPr>
          <w:rFonts w:ascii="Times New Roman" w:hAnsi="Times New Roman" w:cs="Times New Roman"/>
          <w:color w:val="auto"/>
          <w:sz w:val="24"/>
          <w:szCs w:val="24"/>
        </w:rPr>
      </w:pPr>
      <w:r w:rsidRPr="00EC5CD9">
        <w:rPr>
          <w:rFonts w:ascii="Times New Roman" w:hAnsi="Times New Roman" w:cs="Times New Roman"/>
          <w:color w:val="auto"/>
          <w:sz w:val="24"/>
          <w:szCs w:val="24"/>
        </w:rPr>
        <w:t>Após a entrega dos documentos para habilitação, não será permitida a substituição ou a apresentação de novos documentos, salvo em sede de diligência, para (</w:t>
      </w:r>
      <w:hyperlink r:id="rId38" w:anchor="art64">
        <w:r w:rsidRPr="00EC5CD9">
          <w:rPr>
            <w:rStyle w:val="Hyperlink"/>
            <w:rFonts w:ascii="Times New Roman" w:hAnsi="Times New Roman" w:cs="Times New Roman"/>
            <w:color w:val="auto"/>
            <w:sz w:val="24"/>
            <w:szCs w:val="24"/>
          </w:rPr>
          <w:t>Lei 14.133/21, art. 64</w:t>
        </w:r>
      </w:hyperlink>
      <w:r w:rsidRPr="00EC5CD9">
        <w:rPr>
          <w:rFonts w:ascii="Times New Roman" w:hAnsi="Times New Roman" w:cs="Times New Roman"/>
          <w:color w:val="auto"/>
          <w:sz w:val="24"/>
          <w:szCs w:val="24"/>
        </w:rPr>
        <w:t xml:space="preserve">, e </w:t>
      </w:r>
      <w:hyperlink r:id="rId39">
        <w:r w:rsidRPr="00EC5CD9">
          <w:rPr>
            <w:rStyle w:val="Hyperlink"/>
            <w:rFonts w:ascii="Times New Roman" w:hAnsi="Times New Roman" w:cs="Times New Roman"/>
            <w:color w:val="auto"/>
            <w:sz w:val="24"/>
            <w:szCs w:val="24"/>
          </w:rPr>
          <w:t>IN 73/2022, art. 39, §4º</w:t>
        </w:r>
      </w:hyperlink>
      <w:r w:rsidRPr="00EC5CD9">
        <w:rPr>
          <w:rFonts w:ascii="Times New Roman" w:hAnsi="Times New Roman" w:cs="Times New Roman"/>
          <w:color w:val="auto"/>
          <w:sz w:val="24"/>
          <w:szCs w:val="24"/>
        </w:rPr>
        <w:t>):</w:t>
      </w:r>
    </w:p>
    <w:p w14:paraId="6FCE30BE" w14:textId="4EBD1A98" w:rsidR="00422E7F" w:rsidRPr="00EC5CD9" w:rsidRDefault="00F43378" w:rsidP="00AC7382">
      <w:pPr>
        <w:pStyle w:val="Nivel3"/>
        <w:numPr>
          <w:ilvl w:val="2"/>
          <w:numId w:val="26"/>
        </w:numPr>
        <w:tabs>
          <w:tab w:val="left" w:pos="993"/>
        </w:tabs>
        <w:spacing w:line="240" w:lineRule="auto"/>
        <w:ind w:left="0" w:firstLine="0"/>
        <w:rPr>
          <w:rFonts w:ascii="Times New Roman" w:hAnsi="Times New Roman" w:cs="Times New Roman"/>
          <w:color w:val="auto"/>
          <w:sz w:val="24"/>
          <w:szCs w:val="24"/>
        </w:rPr>
      </w:pPr>
      <w:r w:rsidRPr="00EC5CD9">
        <w:rPr>
          <w:rFonts w:ascii="Times New Roman" w:hAnsi="Times New Roman" w:cs="Times New Roman"/>
          <w:color w:val="auto"/>
          <w:sz w:val="24"/>
          <w:szCs w:val="24"/>
        </w:rPr>
        <w:t>Complementação</w:t>
      </w:r>
      <w:r w:rsidR="00422E7F" w:rsidRPr="00EC5CD9">
        <w:rPr>
          <w:rFonts w:ascii="Times New Roman" w:hAnsi="Times New Roman" w:cs="Times New Roman"/>
          <w:color w:val="auto"/>
          <w:sz w:val="24"/>
          <w:szCs w:val="24"/>
        </w:rPr>
        <w:t xml:space="preserve"> de informações acerca dos documentos já apresentados pelos licitantes e desde que necessária para apurar fatos existentes à época da abertura do certame; e</w:t>
      </w:r>
    </w:p>
    <w:p w14:paraId="6E169E20" w14:textId="15A0577A" w:rsidR="00422E7F" w:rsidRPr="00EC5CD9" w:rsidRDefault="00F43378" w:rsidP="00AC7382">
      <w:pPr>
        <w:pStyle w:val="Nivel3"/>
        <w:numPr>
          <w:ilvl w:val="2"/>
          <w:numId w:val="26"/>
        </w:numPr>
        <w:tabs>
          <w:tab w:val="left" w:pos="993"/>
        </w:tabs>
        <w:spacing w:line="240" w:lineRule="auto"/>
        <w:ind w:left="0" w:firstLine="0"/>
        <w:rPr>
          <w:rFonts w:ascii="Times New Roman" w:hAnsi="Times New Roman" w:cs="Times New Roman"/>
          <w:color w:val="auto"/>
          <w:sz w:val="24"/>
          <w:szCs w:val="24"/>
        </w:rPr>
      </w:pPr>
      <w:r w:rsidRPr="00EC5CD9">
        <w:rPr>
          <w:rFonts w:ascii="Times New Roman" w:hAnsi="Times New Roman" w:cs="Times New Roman"/>
          <w:color w:val="auto"/>
          <w:sz w:val="24"/>
          <w:szCs w:val="24"/>
        </w:rPr>
        <w:t>Atualização</w:t>
      </w:r>
      <w:r w:rsidR="00422E7F" w:rsidRPr="00EC5CD9">
        <w:rPr>
          <w:rFonts w:ascii="Times New Roman" w:hAnsi="Times New Roman" w:cs="Times New Roman"/>
          <w:color w:val="auto"/>
          <w:sz w:val="24"/>
          <w:szCs w:val="24"/>
        </w:rPr>
        <w:t xml:space="preserve"> de documentos cuja validade tenha expirado após a data de recebimento das propostas;</w:t>
      </w:r>
    </w:p>
    <w:p w14:paraId="5241C61F" w14:textId="77777777" w:rsidR="00136798" w:rsidRPr="00EC5CD9" w:rsidRDefault="00136798" w:rsidP="00AC7382">
      <w:pPr>
        <w:pStyle w:val="Nivel2"/>
        <w:numPr>
          <w:ilvl w:val="1"/>
          <w:numId w:val="26"/>
        </w:numPr>
        <w:spacing w:line="240" w:lineRule="auto"/>
        <w:ind w:left="0" w:firstLine="0"/>
        <w:rPr>
          <w:rFonts w:ascii="Times New Roman" w:hAnsi="Times New Roman" w:cs="Times New Roman"/>
          <w:color w:val="auto"/>
          <w:sz w:val="24"/>
          <w:szCs w:val="24"/>
        </w:rPr>
      </w:pPr>
      <w:bookmarkStart w:id="14" w:name="_Ref114670319"/>
      <w:r w:rsidRPr="00EC5CD9">
        <w:rPr>
          <w:rFonts w:ascii="Times New Roman" w:hAnsi="Times New Roman" w:cs="Times New Roman"/>
          <w:color w:val="auto"/>
          <w:sz w:val="24"/>
          <w:szCs w:val="24"/>
        </w:rPr>
        <w:t>Na análise dos documentos de habilitação, a comissão de contratação poderá sanar erros ou falhas, que não alterem a substância dos documentos e sua validade jurídica, mediante decisão fundamentada, registrada em ata e acessível a todos, atribuindo-lhes eﬁcácia para fins de habilitação e classificação.</w:t>
      </w:r>
      <w:bookmarkEnd w:id="14"/>
    </w:p>
    <w:p w14:paraId="405A666F" w14:textId="114C7151" w:rsidR="00136798" w:rsidRPr="00EC5CD9" w:rsidRDefault="00136798" w:rsidP="00AC7382">
      <w:pPr>
        <w:pStyle w:val="Nivel2"/>
        <w:numPr>
          <w:ilvl w:val="1"/>
          <w:numId w:val="26"/>
        </w:numPr>
        <w:spacing w:line="240" w:lineRule="auto"/>
        <w:ind w:left="0" w:firstLine="0"/>
        <w:rPr>
          <w:rFonts w:ascii="Times New Roman" w:hAnsi="Times New Roman" w:cs="Times New Roman"/>
          <w:color w:val="auto"/>
          <w:sz w:val="24"/>
          <w:szCs w:val="24"/>
        </w:rPr>
      </w:pPr>
      <w:bookmarkStart w:id="15" w:name="_Ref114665528"/>
      <w:r w:rsidRPr="00EC5CD9">
        <w:rPr>
          <w:rFonts w:ascii="Times New Roman" w:hAnsi="Times New Roman" w:cs="Times New Roman"/>
          <w:color w:val="auto"/>
          <w:sz w:val="24"/>
          <w:szCs w:val="24"/>
        </w:rPr>
        <w:t xml:space="preserve">Na hipótese de o licitante não atender às exigências para habilitação, </w:t>
      </w:r>
      <w:r w:rsidR="00415C96" w:rsidRPr="00EC5CD9">
        <w:rPr>
          <w:rFonts w:ascii="Times New Roman" w:hAnsi="Times New Roman" w:cs="Times New Roman"/>
          <w:color w:val="auto"/>
          <w:sz w:val="24"/>
          <w:szCs w:val="24"/>
        </w:rPr>
        <w:t>a pregoeira</w:t>
      </w:r>
      <w:r w:rsidRPr="00EC5CD9">
        <w:rPr>
          <w:rFonts w:ascii="Times New Roman" w:hAnsi="Times New Roman" w:cs="Times New Roman"/>
          <w:color w:val="auto"/>
          <w:sz w:val="24"/>
          <w:szCs w:val="24"/>
        </w:rPr>
        <w:t xml:space="preserve"> examinará a proposta subsequente e assim sucessivamente, na ordem de classificação, até a apuração de uma proposta que atenda ao presente edital</w:t>
      </w:r>
      <w:bookmarkEnd w:id="15"/>
      <w:r w:rsidR="00415C96" w:rsidRPr="00EC5CD9">
        <w:rPr>
          <w:rFonts w:ascii="Times New Roman" w:hAnsi="Times New Roman" w:cs="Times New Roman"/>
          <w:color w:val="auto"/>
          <w:sz w:val="24"/>
          <w:szCs w:val="24"/>
        </w:rPr>
        <w:t>.</w:t>
      </w:r>
    </w:p>
    <w:p w14:paraId="67187BA0" w14:textId="77777777" w:rsidR="00136798" w:rsidRPr="003A103F" w:rsidRDefault="00136798" w:rsidP="00AC7382">
      <w:pPr>
        <w:pStyle w:val="Nivel2"/>
        <w:numPr>
          <w:ilvl w:val="1"/>
          <w:numId w:val="26"/>
        </w:numPr>
        <w:spacing w:line="240" w:lineRule="auto"/>
        <w:ind w:left="0" w:firstLine="0"/>
        <w:rPr>
          <w:rFonts w:ascii="Times New Roman" w:hAnsi="Times New Roman" w:cs="Times New Roman"/>
          <w:color w:val="000000" w:themeColor="text1"/>
          <w:sz w:val="24"/>
          <w:szCs w:val="24"/>
        </w:rPr>
      </w:pPr>
      <w:bookmarkStart w:id="16" w:name="_Ref114665515"/>
      <w:r w:rsidRPr="00EC5CD9">
        <w:rPr>
          <w:rFonts w:ascii="Times New Roman" w:hAnsi="Times New Roman" w:cs="Times New Roman"/>
          <w:color w:val="auto"/>
          <w:sz w:val="24"/>
          <w:szCs w:val="24"/>
        </w:rPr>
        <w:t>Somente serão disponibilizados para acesso público os documentos de habilitação do licitante cuja proposta atenda ao edital de licitação, após concluídos os procedimentos de que trata o subitem anterior</w:t>
      </w:r>
      <w:bookmarkEnd w:id="16"/>
      <w:r w:rsidRPr="00EC5CD9">
        <w:rPr>
          <w:rFonts w:ascii="Times New Roman" w:hAnsi="Times New Roman" w:cs="Times New Roman"/>
          <w:color w:val="auto"/>
          <w:sz w:val="24"/>
          <w:szCs w:val="24"/>
        </w:rPr>
        <w:t>.</w:t>
      </w:r>
    </w:p>
    <w:p w14:paraId="314B9805" w14:textId="77777777" w:rsidR="00136798" w:rsidRPr="003A103F" w:rsidRDefault="00136798" w:rsidP="00AC7382">
      <w:pPr>
        <w:pStyle w:val="Nivel2"/>
        <w:numPr>
          <w:ilvl w:val="1"/>
          <w:numId w:val="26"/>
        </w:numPr>
        <w:spacing w:line="240" w:lineRule="auto"/>
        <w:ind w:left="0" w:firstLine="0"/>
        <w:rPr>
          <w:rFonts w:ascii="Times New Roman" w:hAnsi="Times New Roman" w:cs="Times New Roman"/>
          <w:color w:val="000000" w:themeColor="text1"/>
          <w:sz w:val="24"/>
          <w:szCs w:val="24"/>
        </w:rPr>
      </w:pPr>
      <w:r w:rsidRPr="003A103F">
        <w:rPr>
          <w:rFonts w:ascii="Times New Roman" w:hAnsi="Times New Roman" w:cs="Times New Roman"/>
          <w:color w:val="000000" w:themeColor="text1"/>
          <w:sz w:val="24"/>
          <w:szCs w:val="24"/>
        </w:rPr>
        <w:t>A comprovação de regularidade fiscal e trabalhista das microempresas e das empresas de pequeno porte somente será exigida para efeito de contratação, e não como condição para participação na licitação (</w:t>
      </w:r>
      <w:hyperlink r:id="rId40" w:anchor="art4">
        <w:r w:rsidRPr="003A103F">
          <w:rPr>
            <w:rStyle w:val="Hyperlink"/>
            <w:rFonts w:ascii="Times New Roman" w:hAnsi="Times New Roman" w:cs="Times New Roman"/>
            <w:color w:val="000000" w:themeColor="text1"/>
            <w:sz w:val="24"/>
            <w:szCs w:val="24"/>
          </w:rPr>
          <w:t>art. 4º do Decreto nº 8.538/2015</w:t>
        </w:r>
      </w:hyperlink>
      <w:r w:rsidRPr="003A103F">
        <w:rPr>
          <w:rFonts w:ascii="Times New Roman" w:hAnsi="Times New Roman" w:cs="Times New Roman"/>
          <w:color w:val="000000" w:themeColor="text1"/>
          <w:sz w:val="24"/>
          <w:szCs w:val="24"/>
        </w:rPr>
        <w:t>).</w:t>
      </w:r>
    </w:p>
    <w:p w14:paraId="122D2A9F" w14:textId="3075787D" w:rsidR="00DB1FD4" w:rsidRPr="003A103F" w:rsidRDefault="00DB1FD4" w:rsidP="00AC7382">
      <w:pPr>
        <w:widowControl w:val="0"/>
        <w:numPr>
          <w:ilvl w:val="1"/>
          <w:numId w:val="26"/>
        </w:numPr>
        <w:tabs>
          <w:tab w:val="left" w:pos="912"/>
        </w:tabs>
        <w:autoSpaceDE w:val="0"/>
        <w:autoSpaceDN w:val="0"/>
        <w:spacing w:before="120" w:after="120"/>
        <w:ind w:left="0" w:firstLine="0"/>
        <w:jc w:val="both"/>
        <w:rPr>
          <w:color w:val="000000" w:themeColor="text1"/>
          <w:sz w:val="24"/>
          <w:szCs w:val="24"/>
        </w:rPr>
      </w:pPr>
      <w:r w:rsidRPr="003A103F">
        <w:rPr>
          <w:color w:val="000000" w:themeColor="text1"/>
          <w:sz w:val="24"/>
          <w:szCs w:val="24"/>
        </w:rPr>
        <w:t>A</w:t>
      </w:r>
      <w:r w:rsidRPr="003A103F">
        <w:rPr>
          <w:color w:val="000000" w:themeColor="text1"/>
          <w:spacing w:val="1"/>
          <w:sz w:val="24"/>
          <w:szCs w:val="24"/>
        </w:rPr>
        <w:t xml:space="preserve"> </w:t>
      </w:r>
      <w:r w:rsidRPr="003A103F">
        <w:rPr>
          <w:color w:val="000000" w:themeColor="text1"/>
          <w:sz w:val="24"/>
          <w:szCs w:val="24"/>
        </w:rPr>
        <w:t>empresa</w:t>
      </w:r>
      <w:r w:rsidRPr="003A103F">
        <w:rPr>
          <w:color w:val="000000" w:themeColor="text1"/>
          <w:spacing w:val="1"/>
          <w:sz w:val="24"/>
          <w:szCs w:val="24"/>
        </w:rPr>
        <w:t xml:space="preserve"> </w:t>
      </w:r>
      <w:r w:rsidRPr="003A103F">
        <w:rPr>
          <w:color w:val="000000" w:themeColor="text1"/>
          <w:sz w:val="24"/>
          <w:szCs w:val="24"/>
        </w:rPr>
        <w:t>detentora</w:t>
      </w:r>
      <w:r w:rsidRPr="003A103F">
        <w:rPr>
          <w:color w:val="000000" w:themeColor="text1"/>
          <w:spacing w:val="1"/>
          <w:sz w:val="24"/>
          <w:szCs w:val="24"/>
        </w:rPr>
        <w:t xml:space="preserve"> </w:t>
      </w:r>
      <w:r w:rsidRPr="003A103F">
        <w:rPr>
          <w:color w:val="000000" w:themeColor="text1"/>
          <w:sz w:val="24"/>
          <w:szCs w:val="24"/>
        </w:rPr>
        <w:t>da</w:t>
      </w:r>
      <w:r w:rsidRPr="003A103F">
        <w:rPr>
          <w:color w:val="000000" w:themeColor="text1"/>
          <w:spacing w:val="1"/>
          <w:sz w:val="24"/>
          <w:szCs w:val="24"/>
        </w:rPr>
        <w:t xml:space="preserve"> </w:t>
      </w:r>
      <w:r w:rsidRPr="003A103F">
        <w:rPr>
          <w:color w:val="000000" w:themeColor="text1"/>
          <w:sz w:val="24"/>
          <w:szCs w:val="24"/>
        </w:rPr>
        <w:t>proposta</w:t>
      </w:r>
      <w:r w:rsidRPr="003A103F">
        <w:rPr>
          <w:color w:val="000000" w:themeColor="text1"/>
          <w:spacing w:val="1"/>
          <w:sz w:val="24"/>
          <w:szCs w:val="24"/>
        </w:rPr>
        <w:t xml:space="preserve"> </w:t>
      </w:r>
      <w:r w:rsidR="000A280C" w:rsidRPr="003A103F">
        <w:rPr>
          <w:color w:val="000000" w:themeColor="text1"/>
          <w:sz w:val="24"/>
          <w:szCs w:val="24"/>
        </w:rPr>
        <w:t>do maior percentual de desconto</w:t>
      </w:r>
      <w:r w:rsidRPr="003A103F">
        <w:rPr>
          <w:color w:val="000000" w:themeColor="text1"/>
          <w:spacing w:val="1"/>
          <w:sz w:val="24"/>
          <w:szCs w:val="24"/>
        </w:rPr>
        <w:t xml:space="preserve"> </w:t>
      </w:r>
      <w:r w:rsidR="000A56CF" w:rsidRPr="003A103F">
        <w:rPr>
          <w:color w:val="000000" w:themeColor="text1"/>
          <w:spacing w:val="1"/>
          <w:sz w:val="24"/>
          <w:szCs w:val="24"/>
        </w:rPr>
        <w:t xml:space="preserve">por </w:t>
      </w:r>
      <w:r w:rsidR="00787EB3" w:rsidRPr="003A103F">
        <w:rPr>
          <w:color w:val="000000" w:themeColor="text1"/>
          <w:spacing w:val="1"/>
          <w:sz w:val="24"/>
          <w:szCs w:val="24"/>
        </w:rPr>
        <w:t xml:space="preserve">item </w:t>
      </w:r>
      <w:r w:rsidRPr="003A103F">
        <w:rPr>
          <w:color w:val="000000" w:themeColor="text1"/>
          <w:sz w:val="24"/>
          <w:szCs w:val="24"/>
        </w:rPr>
        <w:t>deverá</w:t>
      </w:r>
      <w:r w:rsidRPr="003A103F">
        <w:rPr>
          <w:color w:val="000000" w:themeColor="text1"/>
          <w:spacing w:val="1"/>
          <w:sz w:val="24"/>
          <w:szCs w:val="24"/>
        </w:rPr>
        <w:t xml:space="preserve"> </w:t>
      </w:r>
      <w:r w:rsidRPr="003A103F">
        <w:rPr>
          <w:color w:val="000000" w:themeColor="text1"/>
          <w:sz w:val="24"/>
          <w:szCs w:val="24"/>
        </w:rPr>
        <w:lastRenderedPageBreak/>
        <w:t>apresentar</w:t>
      </w:r>
      <w:r w:rsidRPr="003A103F">
        <w:rPr>
          <w:color w:val="000000" w:themeColor="text1"/>
          <w:spacing w:val="1"/>
          <w:sz w:val="24"/>
          <w:szCs w:val="24"/>
        </w:rPr>
        <w:t xml:space="preserve"> </w:t>
      </w:r>
      <w:r w:rsidRPr="003A103F">
        <w:rPr>
          <w:color w:val="000000" w:themeColor="text1"/>
          <w:sz w:val="24"/>
          <w:szCs w:val="24"/>
        </w:rPr>
        <w:t>os</w:t>
      </w:r>
      <w:r w:rsidRPr="003A103F">
        <w:rPr>
          <w:color w:val="000000" w:themeColor="text1"/>
          <w:spacing w:val="1"/>
          <w:sz w:val="24"/>
          <w:szCs w:val="24"/>
        </w:rPr>
        <w:t xml:space="preserve"> </w:t>
      </w:r>
      <w:r w:rsidRPr="003A103F">
        <w:rPr>
          <w:color w:val="000000" w:themeColor="text1"/>
          <w:sz w:val="24"/>
          <w:szCs w:val="24"/>
        </w:rPr>
        <w:t>seguintes</w:t>
      </w:r>
      <w:r w:rsidRPr="003A103F">
        <w:rPr>
          <w:color w:val="000000" w:themeColor="text1"/>
          <w:spacing w:val="1"/>
          <w:sz w:val="24"/>
          <w:szCs w:val="24"/>
        </w:rPr>
        <w:t xml:space="preserve"> </w:t>
      </w:r>
      <w:r w:rsidRPr="003A103F">
        <w:rPr>
          <w:color w:val="000000" w:themeColor="text1"/>
          <w:sz w:val="24"/>
          <w:szCs w:val="24"/>
        </w:rPr>
        <w:t>documentos</w:t>
      </w:r>
      <w:r w:rsidRPr="003A103F">
        <w:rPr>
          <w:color w:val="000000" w:themeColor="text1"/>
          <w:spacing w:val="-1"/>
          <w:sz w:val="24"/>
          <w:szCs w:val="24"/>
        </w:rPr>
        <w:t xml:space="preserve"> </w:t>
      </w:r>
      <w:r w:rsidRPr="003A103F">
        <w:rPr>
          <w:color w:val="000000" w:themeColor="text1"/>
          <w:sz w:val="24"/>
          <w:szCs w:val="24"/>
        </w:rPr>
        <w:t>comprobatórios de habilitação e</w:t>
      </w:r>
      <w:r w:rsidRPr="003A103F">
        <w:rPr>
          <w:color w:val="000000" w:themeColor="text1"/>
          <w:spacing w:val="-1"/>
          <w:sz w:val="24"/>
          <w:szCs w:val="24"/>
        </w:rPr>
        <w:t xml:space="preserve"> </w:t>
      </w:r>
      <w:r w:rsidRPr="003A103F">
        <w:rPr>
          <w:color w:val="000000" w:themeColor="text1"/>
          <w:sz w:val="24"/>
          <w:szCs w:val="24"/>
        </w:rPr>
        <w:t>qualificação:</w:t>
      </w:r>
    </w:p>
    <w:p w14:paraId="55E8A5D3" w14:textId="6EB93A4C" w:rsidR="009C34D0" w:rsidRPr="001C7631" w:rsidRDefault="00016850" w:rsidP="00CD4124">
      <w:pPr>
        <w:pStyle w:val="Nvel1-SemNum"/>
        <w:tabs>
          <w:tab w:val="clear" w:pos="567"/>
          <w:tab w:val="left" w:pos="851"/>
        </w:tabs>
        <w:spacing w:before="120" w:after="120"/>
        <w:ind w:left="0"/>
        <w:rPr>
          <w:rFonts w:ascii="Times New Roman" w:hAnsi="Times New Roman" w:cs="Times New Roman"/>
          <w:color w:val="auto"/>
          <w:sz w:val="24"/>
          <w:szCs w:val="24"/>
        </w:rPr>
      </w:pPr>
      <w:r w:rsidRPr="00EC5CD9">
        <w:rPr>
          <w:rFonts w:ascii="Times New Roman" w:hAnsi="Times New Roman" w:cs="Times New Roman"/>
          <w:color w:val="auto"/>
          <w:sz w:val="24"/>
          <w:szCs w:val="24"/>
        </w:rPr>
        <w:t xml:space="preserve">11 - </w:t>
      </w:r>
      <w:r w:rsidR="009C34D0" w:rsidRPr="00EC5CD9">
        <w:rPr>
          <w:rFonts w:ascii="Times New Roman" w:hAnsi="Times New Roman" w:cs="Times New Roman"/>
          <w:color w:val="auto"/>
          <w:sz w:val="24"/>
          <w:szCs w:val="24"/>
        </w:rPr>
        <w:t>Hab</w:t>
      </w:r>
      <w:r w:rsidR="009C34D0" w:rsidRPr="001C7631">
        <w:rPr>
          <w:rFonts w:ascii="Times New Roman" w:hAnsi="Times New Roman" w:cs="Times New Roman"/>
          <w:color w:val="auto"/>
          <w:sz w:val="24"/>
          <w:szCs w:val="24"/>
        </w:rPr>
        <w:t>ilitação jurídica</w:t>
      </w:r>
    </w:p>
    <w:p w14:paraId="592E6E10" w14:textId="09C5BD8B" w:rsidR="009C34D0" w:rsidRPr="001C7631" w:rsidRDefault="009C34D0" w:rsidP="00CD4124">
      <w:pPr>
        <w:pStyle w:val="Nivel2"/>
        <w:spacing w:line="240" w:lineRule="auto"/>
        <w:ind w:left="0" w:firstLine="0"/>
        <w:rPr>
          <w:rFonts w:ascii="Times New Roman" w:hAnsi="Times New Roman" w:cs="Times New Roman"/>
          <w:sz w:val="24"/>
          <w:szCs w:val="24"/>
        </w:rPr>
      </w:pPr>
      <w:bookmarkStart w:id="17" w:name="_Ref115800561"/>
      <w:r w:rsidRPr="001C7631">
        <w:rPr>
          <w:rFonts w:ascii="Times New Roman" w:hAnsi="Times New Roman" w:cs="Times New Roman"/>
          <w:bCs/>
          <w:sz w:val="24"/>
          <w:szCs w:val="24"/>
        </w:rPr>
        <w:t>11.</w:t>
      </w:r>
      <w:r w:rsidR="00016850" w:rsidRPr="001C7631">
        <w:rPr>
          <w:rFonts w:ascii="Times New Roman" w:hAnsi="Times New Roman" w:cs="Times New Roman"/>
          <w:bCs/>
          <w:sz w:val="24"/>
          <w:szCs w:val="24"/>
        </w:rPr>
        <w:t>1</w:t>
      </w:r>
      <w:r w:rsidRPr="001C7631">
        <w:rPr>
          <w:rFonts w:ascii="Times New Roman" w:hAnsi="Times New Roman" w:cs="Times New Roman"/>
          <w:b/>
          <w:bCs/>
          <w:sz w:val="24"/>
          <w:szCs w:val="24"/>
        </w:rPr>
        <w:t xml:space="preserve"> - Pessoa física:</w:t>
      </w:r>
      <w:r w:rsidRPr="001C7631">
        <w:rPr>
          <w:rFonts w:ascii="Times New Roman" w:hAnsi="Times New Roman" w:cs="Times New Roman"/>
          <w:sz w:val="24"/>
          <w:szCs w:val="24"/>
        </w:rPr>
        <w:t xml:space="preserve"> cédula de identidade (RG) ou documento equivalente que, por força de lei, tenha validade para fins de identificação em todo o território nacional;</w:t>
      </w:r>
      <w:bookmarkEnd w:id="17"/>
    </w:p>
    <w:p w14:paraId="6541308E" w14:textId="55893D9F" w:rsidR="009C34D0" w:rsidRPr="001C7631" w:rsidRDefault="009C34D0" w:rsidP="00CD4124">
      <w:pPr>
        <w:pStyle w:val="Nivel2"/>
        <w:spacing w:line="240" w:lineRule="auto"/>
        <w:ind w:left="0" w:firstLine="0"/>
        <w:rPr>
          <w:rFonts w:ascii="Times New Roman" w:hAnsi="Times New Roman" w:cs="Times New Roman"/>
          <w:sz w:val="24"/>
          <w:szCs w:val="24"/>
        </w:rPr>
      </w:pPr>
      <w:r w:rsidRPr="001C7631">
        <w:rPr>
          <w:rFonts w:ascii="Times New Roman" w:hAnsi="Times New Roman" w:cs="Times New Roman"/>
          <w:bCs/>
          <w:sz w:val="24"/>
          <w:szCs w:val="24"/>
        </w:rPr>
        <w:t>11.</w:t>
      </w:r>
      <w:r w:rsidR="00625DE0" w:rsidRPr="001C7631">
        <w:rPr>
          <w:rFonts w:ascii="Times New Roman" w:hAnsi="Times New Roman" w:cs="Times New Roman"/>
          <w:bCs/>
          <w:sz w:val="24"/>
          <w:szCs w:val="24"/>
        </w:rPr>
        <w:t>2</w:t>
      </w:r>
      <w:r w:rsidRPr="001C7631">
        <w:rPr>
          <w:rFonts w:ascii="Times New Roman" w:hAnsi="Times New Roman" w:cs="Times New Roman"/>
          <w:b/>
          <w:bCs/>
          <w:sz w:val="24"/>
          <w:szCs w:val="24"/>
        </w:rPr>
        <w:t xml:space="preserve"> - Empresário individual</w:t>
      </w:r>
      <w:r w:rsidRPr="001C7631">
        <w:rPr>
          <w:rFonts w:ascii="Times New Roman" w:hAnsi="Times New Roman" w:cs="Times New Roman"/>
          <w:sz w:val="24"/>
          <w:szCs w:val="24"/>
        </w:rPr>
        <w:t xml:space="preserve">: inscrição no Registro Público de Empresas Mercantis, a cargo da Junta Comercial da respectiva sede; </w:t>
      </w:r>
    </w:p>
    <w:p w14:paraId="10F0A223" w14:textId="2178DDE2" w:rsidR="009C34D0" w:rsidRPr="001C7631" w:rsidRDefault="009C34D0" w:rsidP="00CD4124">
      <w:pPr>
        <w:pStyle w:val="Nivel2"/>
        <w:spacing w:line="240" w:lineRule="auto"/>
        <w:ind w:left="0" w:firstLine="0"/>
        <w:rPr>
          <w:rFonts w:ascii="Times New Roman" w:hAnsi="Times New Roman" w:cs="Times New Roman"/>
          <w:sz w:val="24"/>
          <w:szCs w:val="24"/>
        </w:rPr>
      </w:pPr>
      <w:r w:rsidRPr="001C7631">
        <w:rPr>
          <w:rFonts w:ascii="Times New Roman" w:hAnsi="Times New Roman" w:cs="Times New Roman"/>
          <w:bCs/>
          <w:sz w:val="24"/>
          <w:szCs w:val="24"/>
        </w:rPr>
        <w:t>11.</w:t>
      </w:r>
      <w:r w:rsidR="00625DE0" w:rsidRPr="001C7631">
        <w:rPr>
          <w:rFonts w:ascii="Times New Roman" w:hAnsi="Times New Roman" w:cs="Times New Roman"/>
          <w:bCs/>
          <w:sz w:val="24"/>
          <w:szCs w:val="24"/>
        </w:rPr>
        <w:t>3</w:t>
      </w:r>
      <w:r w:rsidRPr="001C7631">
        <w:rPr>
          <w:rFonts w:ascii="Times New Roman" w:hAnsi="Times New Roman" w:cs="Times New Roman"/>
          <w:b/>
          <w:bCs/>
          <w:sz w:val="24"/>
          <w:szCs w:val="24"/>
        </w:rPr>
        <w:t xml:space="preserve"> - Microempreendedor Individual - MEI</w:t>
      </w:r>
      <w:r w:rsidRPr="001C7631">
        <w:rPr>
          <w:rFonts w:ascii="Times New Roman" w:hAnsi="Times New Roman" w:cs="Times New Roman"/>
          <w:sz w:val="24"/>
          <w:szCs w:val="24"/>
        </w:rPr>
        <w:t>: Certificado da Condição de Microempreendedor Individual - CCMEI, cuja aceitação ficará condicionada à verificação da autenticidade no sítio https://www.gov.br/empresas-e-negocios/pt-br/empreendedor;</w:t>
      </w:r>
    </w:p>
    <w:p w14:paraId="7A88D76D" w14:textId="682D725A" w:rsidR="009C34D0" w:rsidRPr="001C7631" w:rsidRDefault="009C34D0" w:rsidP="00CD4124">
      <w:pPr>
        <w:pStyle w:val="Nivel2"/>
        <w:spacing w:line="240" w:lineRule="auto"/>
        <w:ind w:left="0" w:firstLine="0"/>
        <w:rPr>
          <w:rFonts w:ascii="Times New Roman" w:hAnsi="Times New Roman" w:cs="Times New Roman"/>
          <w:sz w:val="24"/>
          <w:szCs w:val="24"/>
        </w:rPr>
      </w:pPr>
      <w:r w:rsidRPr="001C7631">
        <w:rPr>
          <w:rFonts w:ascii="Times New Roman" w:hAnsi="Times New Roman" w:cs="Times New Roman"/>
          <w:bCs/>
          <w:sz w:val="24"/>
          <w:szCs w:val="24"/>
        </w:rPr>
        <w:t>11.</w:t>
      </w:r>
      <w:r w:rsidR="00625DE0" w:rsidRPr="001C7631">
        <w:rPr>
          <w:rFonts w:ascii="Times New Roman" w:hAnsi="Times New Roman" w:cs="Times New Roman"/>
          <w:bCs/>
          <w:sz w:val="24"/>
          <w:szCs w:val="24"/>
        </w:rPr>
        <w:t>4</w:t>
      </w:r>
      <w:r w:rsidRPr="001C7631">
        <w:rPr>
          <w:rFonts w:ascii="Times New Roman" w:hAnsi="Times New Roman" w:cs="Times New Roman"/>
          <w:b/>
          <w:bCs/>
          <w:sz w:val="24"/>
          <w:szCs w:val="24"/>
        </w:rPr>
        <w:t xml:space="preserve"> - Sociedade empresária, sociedade limitada unipessoal – SLU ou sociedade identificada como empresa individual de responsabilidade limitada - EIRELI</w:t>
      </w:r>
      <w:r w:rsidRPr="001C7631">
        <w:rPr>
          <w:rFonts w:ascii="Times New Roman" w:hAnsi="Times New Roman" w:cs="Times New Roman"/>
          <w:sz w:val="24"/>
          <w:szCs w:val="24"/>
        </w:rPr>
        <w:t>: inscrição do ato constitutivo, estatuto ou contrato social no Registro Público de Empresas Mercantis, a cargo da Junta Comercial da respectiva sede, acompanhada de documento comprobatório de seus administradores;</w:t>
      </w:r>
    </w:p>
    <w:p w14:paraId="6EBD7212" w14:textId="0F635257" w:rsidR="009C34D0" w:rsidRPr="001C7631" w:rsidRDefault="009C34D0" w:rsidP="00CD4124">
      <w:pPr>
        <w:pStyle w:val="Nivel2"/>
        <w:spacing w:line="240" w:lineRule="auto"/>
        <w:ind w:left="0" w:firstLine="0"/>
        <w:rPr>
          <w:rFonts w:ascii="Times New Roman" w:hAnsi="Times New Roman" w:cs="Times New Roman"/>
          <w:sz w:val="24"/>
          <w:szCs w:val="24"/>
        </w:rPr>
      </w:pPr>
      <w:r w:rsidRPr="001C7631">
        <w:rPr>
          <w:rFonts w:ascii="Times New Roman" w:hAnsi="Times New Roman" w:cs="Times New Roman"/>
          <w:bCs/>
          <w:sz w:val="24"/>
          <w:szCs w:val="24"/>
        </w:rPr>
        <w:t>11.</w:t>
      </w:r>
      <w:r w:rsidR="00625DE0" w:rsidRPr="001C7631">
        <w:rPr>
          <w:rFonts w:ascii="Times New Roman" w:hAnsi="Times New Roman" w:cs="Times New Roman"/>
          <w:bCs/>
          <w:sz w:val="24"/>
          <w:szCs w:val="24"/>
        </w:rPr>
        <w:t>5</w:t>
      </w:r>
      <w:r w:rsidRPr="001C7631">
        <w:rPr>
          <w:rFonts w:ascii="Times New Roman" w:hAnsi="Times New Roman" w:cs="Times New Roman"/>
          <w:bCs/>
          <w:sz w:val="24"/>
          <w:szCs w:val="24"/>
        </w:rPr>
        <w:t>-</w:t>
      </w:r>
      <w:r w:rsidRPr="001C7631">
        <w:rPr>
          <w:rFonts w:ascii="Times New Roman" w:hAnsi="Times New Roman" w:cs="Times New Roman"/>
          <w:b/>
          <w:bCs/>
          <w:sz w:val="24"/>
          <w:szCs w:val="24"/>
        </w:rPr>
        <w:t xml:space="preserve"> Sociedade empresária estrangeira</w:t>
      </w:r>
      <w:r w:rsidRPr="001C7631">
        <w:rPr>
          <w:rFonts w:ascii="Times New Roman" w:hAnsi="Times New Roman" w:cs="Times New Roman"/>
          <w:sz w:val="24"/>
          <w:szCs w:val="24"/>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41" w:history="1">
        <w:r w:rsidRPr="001C7631">
          <w:rPr>
            <w:rStyle w:val="Hyperlink"/>
            <w:rFonts w:ascii="Times New Roman" w:hAnsi="Times New Roman" w:cs="Times New Roman"/>
            <w:sz w:val="24"/>
            <w:szCs w:val="24"/>
          </w:rPr>
          <w:t>Normativa DREI/ME nº 77, de 18 de março de 2020</w:t>
        </w:r>
      </w:hyperlink>
      <w:r w:rsidRPr="001C7631">
        <w:rPr>
          <w:rFonts w:ascii="Times New Roman" w:hAnsi="Times New Roman" w:cs="Times New Roman"/>
          <w:sz w:val="24"/>
          <w:szCs w:val="24"/>
        </w:rPr>
        <w:t>.</w:t>
      </w:r>
    </w:p>
    <w:p w14:paraId="74CE17F1" w14:textId="50319BDF" w:rsidR="009C34D0" w:rsidRPr="001C7631" w:rsidRDefault="00016850" w:rsidP="00CD4124">
      <w:pPr>
        <w:pStyle w:val="Nivel2"/>
        <w:spacing w:line="240" w:lineRule="auto"/>
        <w:ind w:left="0" w:firstLine="0"/>
        <w:rPr>
          <w:rFonts w:ascii="Times New Roman" w:hAnsi="Times New Roman" w:cs="Times New Roman"/>
          <w:sz w:val="24"/>
          <w:szCs w:val="24"/>
        </w:rPr>
      </w:pPr>
      <w:r w:rsidRPr="001C7631">
        <w:rPr>
          <w:rFonts w:ascii="Times New Roman" w:hAnsi="Times New Roman" w:cs="Times New Roman"/>
          <w:bCs/>
          <w:sz w:val="24"/>
          <w:szCs w:val="24"/>
        </w:rPr>
        <w:t>11</w:t>
      </w:r>
      <w:r w:rsidR="00625DE0" w:rsidRPr="001C7631">
        <w:rPr>
          <w:rFonts w:ascii="Times New Roman" w:hAnsi="Times New Roman" w:cs="Times New Roman"/>
          <w:bCs/>
          <w:sz w:val="24"/>
          <w:szCs w:val="24"/>
        </w:rPr>
        <w:t>.6</w:t>
      </w:r>
      <w:r w:rsidR="009C34D0" w:rsidRPr="001C7631">
        <w:rPr>
          <w:rFonts w:ascii="Times New Roman" w:hAnsi="Times New Roman" w:cs="Times New Roman"/>
          <w:b/>
          <w:bCs/>
          <w:sz w:val="24"/>
          <w:szCs w:val="24"/>
        </w:rPr>
        <w:t xml:space="preserve"> - Sociedade simples</w:t>
      </w:r>
      <w:r w:rsidR="009C34D0" w:rsidRPr="001C7631">
        <w:rPr>
          <w:rFonts w:ascii="Times New Roman" w:hAnsi="Times New Roman" w:cs="Times New Roman"/>
          <w:sz w:val="24"/>
          <w:szCs w:val="24"/>
        </w:rPr>
        <w:t>: inscrição do ato constitutivo no Registro Civil de Pessoas Jurídicas do local de sua sede, acompanhada de documento comprobatório de seus administradores;</w:t>
      </w:r>
    </w:p>
    <w:p w14:paraId="21797F0D" w14:textId="1CD3D5D9" w:rsidR="009C34D0" w:rsidRPr="001C7631" w:rsidRDefault="00016850" w:rsidP="00CD4124">
      <w:pPr>
        <w:pStyle w:val="Nivel2"/>
        <w:spacing w:line="240" w:lineRule="auto"/>
        <w:ind w:left="0" w:firstLine="0"/>
        <w:rPr>
          <w:rFonts w:ascii="Times New Roman" w:hAnsi="Times New Roman" w:cs="Times New Roman"/>
          <w:sz w:val="24"/>
          <w:szCs w:val="24"/>
        </w:rPr>
      </w:pPr>
      <w:r w:rsidRPr="001C7631">
        <w:rPr>
          <w:rFonts w:ascii="Times New Roman" w:hAnsi="Times New Roman" w:cs="Times New Roman"/>
          <w:bCs/>
          <w:sz w:val="24"/>
          <w:szCs w:val="24"/>
        </w:rPr>
        <w:t>11</w:t>
      </w:r>
      <w:r w:rsidR="00625DE0" w:rsidRPr="001C7631">
        <w:rPr>
          <w:rFonts w:ascii="Times New Roman" w:hAnsi="Times New Roman" w:cs="Times New Roman"/>
          <w:bCs/>
          <w:sz w:val="24"/>
          <w:szCs w:val="24"/>
        </w:rPr>
        <w:t>.7</w:t>
      </w:r>
      <w:r w:rsidR="009C34D0" w:rsidRPr="001C7631">
        <w:rPr>
          <w:rFonts w:ascii="Times New Roman" w:hAnsi="Times New Roman" w:cs="Times New Roman"/>
          <w:bCs/>
          <w:sz w:val="24"/>
          <w:szCs w:val="24"/>
        </w:rPr>
        <w:t xml:space="preserve"> -</w:t>
      </w:r>
      <w:r w:rsidR="009C34D0" w:rsidRPr="001C7631">
        <w:rPr>
          <w:rFonts w:ascii="Times New Roman" w:hAnsi="Times New Roman" w:cs="Times New Roman"/>
          <w:b/>
          <w:bCs/>
          <w:sz w:val="24"/>
          <w:szCs w:val="24"/>
        </w:rPr>
        <w:t xml:space="preserve"> Filial, sucursal ou agência de sociedade simples ou empresária</w:t>
      </w:r>
      <w:r w:rsidR="009C34D0" w:rsidRPr="001C7631">
        <w:rPr>
          <w:rFonts w:ascii="Times New Roman" w:hAnsi="Times New Roman" w:cs="Times New Roman"/>
          <w:sz w:val="24"/>
          <w:szCs w:val="24"/>
        </w:rPr>
        <w:t xml:space="preserve">: inscrição do ato constitutivo da filial, sucursal ou agência da sociedade simples ou empresária, respectivamente, no Registro Civil das Pessoas Jurídicas ou no Registro Público de Empresas </w:t>
      </w:r>
      <w:bookmarkStart w:id="18" w:name="_Int_ySfCXwr4"/>
      <w:r w:rsidR="009C34D0" w:rsidRPr="001C7631">
        <w:rPr>
          <w:rFonts w:ascii="Times New Roman" w:hAnsi="Times New Roman" w:cs="Times New Roman"/>
          <w:sz w:val="24"/>
          <w:szCs w:val="24"/>
        </w:rPr>
        <w:t>Mercantis onde</w:t>
      </w:r>
      <w:bookmarkEnd w:id="18"/>
      <w:r w:rsidR="009C34D0" w:rsidRPr="001C7631">
        <w:rPr>
          <w:rFonts w:ascii="Times New Roman" w:hAnsi="Times New Roman" w:cs="Times New Roman"/>
          <w:sz w:val="24"/>
          <w:szCs w:val="24"/>
        </w:rPr>
        <w:t xml:space="preserve"> opera, com averbação no Registro onde tem sede a matriz</w:t>
      </w:r>
    </w:p>
    <w:p w14:paraId="4D0BCAFF" w14:textId="5F5A86D2" w:rsidR="009C34D0" w:rsidRPr="001C7631" w:rsidRDefault="00016850" w:rsidP="00CD4124">
      <w:pPr>
        <w:pStyle w:val="Nivel2"/>
        <w:spacing w:line="240" w:lineRule="auto"/>
        <w:ind w:left="0" w:firstLine="0"/>
        <w:rPr>
          <w:rFonts w:ascii="Times New Roman" w:hAnsi="Times New Roman" w:cs="Times New Roman"/>
          <w:sz w:val="24"/>
          <w:szCs w:val="24"/>
        </w:rPr>
      </w:pPr>
      <w:r w:rsidRPr="001C7631">
        <w:rPr>
          <w:rFonts w:ascii="Times New Roman" w:hAnsi="Times New Roman" w:cs="Times New Roman"/>
          <w:sz w:val="24"/>
          <w:szCs w:val="24"/>
        </w:rPr>
        <w:t>11</w:t>
      </w:r>
      <w:r w:rsidR="00625DE0" w:rsidRPr="001C7631">
        <w:rPr>
          <w:rFonts w:ascii="Times New Roman" w:hAnsi="Times New Roman" w:cs="Times New Roman"/>
          <w:sz w:val="24"/>
          <w:szCs w:val="24"/>
        </w:rPr>
        <w:t>.8</w:t>
      </w:r>
      <w:r w:rsidR="009C34D0" w:rsidRPr="001C7631">
        <w:rPr>
          <w:rFonts w:ascii="Times New Roman" w:hAnsi="Times New Roman" w:cs="Times New Roman"/>
          <w:sz w:val="24"/>
          <w:szCs w:val="24"/>
        </w:rPr>
        <w:t xml:space="preserve"> - Os documentos apresentados deverão estar acompanhados de todas as alterações ou da consolidação respectiva.</w:t>
      </w:r>
    </w:p>
    <w:p w14:paraId="58777818" w14:textId="2EF303A7" w:rsidR="009C34D0" w:rsidRPr="001C7631" w:rsidRDefault="00016850" w:rsidP="00CD4124">
      <w:pPr>
        <w:pStyle w:val="Nvel1-SemNum"/>
        <w:tabs>
          <w:tab w:val="clear" w:pos="567"/>
          <w:tab w:val="left" w:pos="0"/>
        </w:tabs>
        <w:spacing w:before="120" w:after="120"/>
        <w:ind w:left="0"/>
        <w:rPr>
          <w:rFonts w:ascii="Times New Roman" w:hAnsi="Times New Roman" w:cs="Times New Roman"/>
          <w:color w:val="auto"/>
          <w:sz w:val="24"/>
          <w:szCs w:val="24"/>
        </w:rPr>
      </w:pPr>
      <w:r w:rsidRPr="001C7631">
        <w:rPr>
          <w:rFonts w:ascii="Times New Roman" w:hAnsi="Times New Roman" w:cs="Times New Roman"/>
          <w:color w:val="auto"/>
          <w:sz w:val="24"/>
          <w:szCs w:val="24"/>
        </w:rPr>
        <w:t xml:space="preserve">12 - </w:t>
      </w:r>
      <w:r w:rsidR="009C34D0" w:rsidRPr="001C7631">
        <w:rPr>
          <w:rFonts w:ascii="Times New Roman" w:hAnsi="Times New Roman" w:cs="Times New Roman"/>
          <w:color w:val="auto"/>
          <w:sz w:val="24"/>
          <w:szCs w:val="24"/>
        </w:rPr>
        <w:t>Habilitação fiscal, social e trabalhista</w:t>
      </w:r>
    </w:p>
    <w:p w14:paraId="7A471A4A" w14:textId="164474A6" w:rsidR="009C34D0" w:rsidRPr="001C7631" w:rsidRDefault="00016850" w:rsidP="00CD4124">
      <w:pPr>
        <w:pStyle w:val="Nivel2"/>
        <w:spacing w:line="240" w:lineRule="auto"/>
        <w:ind w:left="0" w:firstLine="0"/>
        <w:rPr>
          <w:rFonts w:ascii="Times New Roman" w:hAnsi="Times New Roman" w:cs="Times New Roman"/>
          <w:sz w:val="24"/>
          <w:szCs w:val="24"/>
        </w:rPr>
      </w:pPr>
      <w:r w:rsidRPr="001C7631">
        <w:rPr>
          <w:rFonts w:ascii="Times New Roman" w:hAnsi="Times New Roman" w:cs="Times New Roman"/>
          <w:sz w:val="24"/>
          <w:szCs w:val="24"/>
        </w:rPr>
        <w:t>12.1</w:t>
      </w:r>
      <w:r w:rsidR="009C34D0" w:rsidRPr="001C7631">
        <w:rPr>
          <w:rFonts w:ascii="Times New Roman" w:hAnsi="Times New Roman" w:cs="Times New Roman"/>
          <w:sz w:val="24"/>
          <w:szCs w:val="24"/>
        </w:rPr>
        <w:t xml:space="preserve"> - Prova de inscrição no Cadastro Nacional de Pessoas Jurídicas ou no Cadastro de Pessoas Físicas, conforme o caso;</w:t>
      </w:r>
    </w:p>
    <w:p w14:paraId="14C88677" w14:textId="1DEC3AFC" w:rsidR="009C34D0" w:rsidRPr="001C7631" w:rsidRDefault="00016850" w:rsidP="00CD4124">
      <w:pPr>
        <w:pStyle w:val="Nivel2"/>
        <w:spacing w:line="240" w:lineRule="auto"/>
        <w:ind w:left="0" w:firstLine="0"/>
        <w:rPr>
          <w:rFonts w:ascii="Times New Roman" w:hAnsi="Times New Roman" w:cs="Times New Roman"/>
          <w:sz w:val="24"/>
          <w:szCs w:val="24"/>
        </w:rPr>
      </w:pPr>
      <w:r w:rsidRPr="001C7631">
        <w:rPr>
          <w:rFonts w:ascii="Times New Roman" w:hAnsi="Times New Roman" w:cs="Times New Roman"/>
          <w:sz w:val="24"/>
          <w:szCs w:val="24"/>
        </w:rPr>
        <w:t>12.2</w:t>
      </w:r>
      <w:r w:rsidR="009C34D0" w:rsidRPr="001C7631">
        <w:rPr>
          <w:rFonts w:ascii="Times New Roman" w:hAnsi="Times New Roman" w:cs="Times New Roman"/>
          <w:sz w:val="24"/>
          <w:szCs w:val="24"/>
        </w:rPr>
        <w:t xml:space="preserve">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6BDB4730" w14:textId="279D22BB" w:rsidR="009C34D0" w:rsidRPr="001C7631" w:rsidRDefault="00016850" w:rsidP="00CD4124">
      <w:pPr>
        <w:pStyle w:val="Nivel2"/>
        <w:spacing w:line="240" w:lineRule="auto"/>
        <w:ind w:left="0" w:firstLine="0"/>
        <w:rPr>
          <w:rFonts w:ascii="Times New Roman" w:hAnsi="Times New Roman" w:cs="Times New Roman"/>
          <w:sz w:val="24"/>
          <w:szCs w:val="24"/>
        </w:rPr>
      </w:pPr>
      <w:r w:rsidRPr="001C7631">
        <w:rPr>
          <w:rFonts w:ascii="Times New Roman" w:hAnsi="Times New Roman" w:cs="Times New Roman"/>
          <w:sz w:val="24"/>
          <w:szCs w:val="24"/>
        </w:rPr>
        <w:t>12.3</w:t>
      </w:r>
      <w:r w:rsidR="009C34D0" w:rsidRPr="001C7631">
        <w:rPr>
          <w:rFonts w:ascii="Times New Roman" w:hAnsi="Times New Roman" w:cs="Times New Roman"/>
          <w:sz w:val="24"/>
          <w:szCs w:val="24"/>
        </w:rPr>
        <w:t xml:space="preserve"> - Prova de regularidade com o Fundo de Garantia do Tempo de Serviço (FGTS);</w:t>
      </w:r>
    </w:p>
    <w:p w14:paraId="5646F2F9" w14:textId="0080E1AE" w:rsidR="009C34D0" w:rsidRPr="001C7631" w:rsidRDefault="00016850" w:rsidP="00CD4124">
      <w:pPr>
        <w:pStyle w:val="Nivel2"/>
        <w:spacing w:line="240" w:lineRule="auto"/>
        <w:ind w:left="0" w:firstLine="0"/>
        <w:rPr>
          <w:rFonts w:ascii="Times New Roman" w:hAnsi="Times New Roman" w:cs="Times New Roman"/>
          <w:sz w:val="24"/>
          <w:szCs w:val="24"/>
        </w:rPr>
      </w:pPr>
      <w:r w:rsidRPr="001C7631">
        <w:rPr>
          <w:rFonts w:ascii="Times New Roman" w:hAnsi="Times New Roman" w:cs="Times New Roman"/>
          <w:sz w:val="24"/>
          <w:szCs w:val="24"/>
        </w:rPr>
        <w:t xml:space="preserve">12.4 </w:t>
      </w:r>
      <w:r w:rsidR="009C34D0" w:rsidRPr="001C7631">
        <w:rPr>
          <w:rFonts w:ascii="Times New Roman" w:hAnsi="Times New Roman" w:cs="Times New Roman"/>
          <w:sz w:val="24"/>
          <w:szCs w:val="24"/>
        </w:rPr>
        <w:t xml:space="preserve">- Prova de inexistência de débitos inadimplidos perante a Justiça do Trabalho, mediante a apresentação de certidão negativa ou positiva com efeito de negativa, nos termos do Título VII-A da Consolidação das Leis do Trabalho, aprovada pelo </w:t>
      </w:r>
      <w:hyperlink r:id="rId42" w:history="1">
        <w:r w:rsidR="009C34D0" w:rsidRPr="001C7631">
          <w:rPr>
            <w:rStyle w:val="Hyperlink"/>
            <w:rFonts w:ascii="Times New Roman" w:hAnsi="Times New Roman" w:cs="Times New Roman"/>
            <w:sz w:val="24"/>
            <w:szCs w:val="24"/>
          </w:rPr>
          <w:t>Decreto-Lei nº 5.452, de 1º de maio de 1943</w:t>
        </w:r>
      </w:hyperlink>
      <w:r w:rsidR="009C34D0" w:rsidRPr="001C7631">
        <w:rPr>
          <w:rFonts w:ascii="Times New Roman" w:hAnsi="Times New Roman" w:cs="Times New Roman"/>
          <w:sz w:val="24"/>
          <w:szCs w:val="24"/>
        </w:rPr>
        <w:t>;</w:t>
      </w:r>
    </w:p>
    <w:p w14:paraId="7AE42214" w14:textId="247302AA" w:rsidR="009C34D0" w:rsidRPr="001C7631" w:rsidRDefault="00016850" w:rsidP="00CD4124">
      <w:pPr>
        <w:pStyle w:val="Nivel2"/>
        <w:spacing w:line="240" w:lineRule="auto"/>
        <w:ind w:left="0" w:firstLine="0"/>
        <w:rPr>
          <w:rFonts w:ascii="Times New Roman" w:eastAsia="Arial" w:hAnsi="Times New Roman" w:cs="Times New Roman"/>
          <w:sz w:val="24"/>
          <w:szCs w:val="24"/>
        </w:rPr>
      </w:pPr>
      <w:r w:rsidRPr="001C7631">
        <w:rPr>
          <w:rFonts w:ascii="Times New Roman" w:eastAsia="Arial" w:hAnsi="Times New Roman" w:cs="Times New Roman"/>
          <w:sz w:val="24"/>
          <w:szCs w:val="24"/>
        </w:rPr>
        <w:t>12.5</w:t>
      </w:r>
      <w:r w:rsidR="009C34D0" w:rsidRPr="001C7631">
        <w:rPr>
          <w:rFonts w:ascii="Times New Roman" w:eastAsia="Arial" w:hAnsi="Times New Roman" w:cs="Times New Roman"/>
          <w:sz w:val="24"/>
          <w:szCs w:val="24"/>
        </w:rPr>
        <w:t xml:space="preserve"> - Prova de inscrição no cadastro de contribuintes Municipal relativo ao domicílio ou sede do fornecedor, pertinente ao seu ramo de atividade e compatível com o objeto contratual; </w:t>
      </w:r>
    </w:p>
    <w:p w14:paraId="1CFC617D" w14:textId="29686373" w:rsidR="009C34D0" w:rsidRPr="001C7631" w:rsidRDefault="00016850" w:rsidP="00CD4124">
      <w:pPr>
        <w:pStyle w:val="Nivel2"/>
        <w:spacing w:line="240" w:lineRule="auto"/>
        <w:ind w:left="0" w:firstLine="0"/>
        <w:rPr>
          <w:rFonts w:ascii="Times New Roman" w:eastAsia="Arial" w:hAnsi="Times New Roman" w:cs="Times New Roman"/>
          <w:sz w:val="24"/>
          <w:szCs w:val="24"/>
        </w:rPr>
      </w:pPr>
      <w:r w:rsidRPr="001C7631">
        <w:rPr>
          <w:rFonts w:ascii="Times New Roman" w:eastAsia="Arial" w:hAnsi="Times New Roman" w:cs="Times New Roman"/>
          <w:sz w:val="24"/>
          <w:szCs w:val="24"/>
        </w:rPr>
        <w:t>12.6</w:t>
      </w:r>
      <w:r w:rsidR="009C34D0" w:rsidRPr="001C7631">
        <w:rPr>
          <w:rFonts w:ascii="Times New Roman" w:eastAsia="Arial" w:hAnsi="Times New Roman" w:cs="Times New Roman"/>
          <w:sz w:val="24"/>
          <w:szCs w:val="24"/>
        </w:rPr>
        <w:t xml:space="preserve"> - Prova de regularidade com a Fazenda Municipal do domicílio ou sede do fornecedor, relativa à atividade em cujo exercício contrata ou concorre;</w:t>
      </w:r>
    </w:p>
    <w:p w14:paraId="44FF5B09" w14:textId="22DCE456" w:rsidR="00CB3A18" w:rsidRPr="001C7631" w:rsidRDefault="00CB3A18" w:rsidP="00CD4124">
      <w:pPr>
        <w:pStyle w:val="Nivel2"/>
        <w:spacing w:line="240" w:lineRule="auto"/>
        <w:ind w:left="0" w:firstLine="0"/>
        <w:rPr>
          <w:rFonts w:ascii="Times New Roman" w:eastAsia="Arial" w:hAnsi="Times New Roman" w:cs="Times New Roman"/>
          <w:sz w:val="24"/>
          <w:szCs w:val="24"/>
        </w:rPr>
      </w:pPr>
      <w:r w:rsidRPr="001C7631">
        <w:rPr>
          <w:rFonts w:ascii="Times New Roman" w:eastAsia="Arial" w:hAnsi="Times New Roman" w:cs="Times New Roman"/>
          <w:sz w:val="24"/>
          <w:szCs w:val="24"/>
        </w:rPr>
        <w:lastRenderedPageBreak/>
        <w:t>12.7 – Certidão de Regularidade para com a F</w:t>
      </w:r>
      <w:r w:rsidR="004679C7" w:rsidRPr="001C7631">
        <w:rPr>
          <w:rFonts w:ascii="Times New Roman" w:eastAsia="Arial" w:hAnsi="Times New Roman" w:cs="Times New Roman"/>
          <w:sz w:val="24"/>
          <w:szCs w:val="24"/>
        </w:rPr>
        <w:t>a</w:t>
      </w:r>
      <w:r w:rsidRPr="001C7631">
        <w:rPr>
          <w:rFonts w:ascii="Times New Roman" w:eastAsia="Arial" w:hAnsi="Times New Roman" w:cs="Times New Roman"/>
          <w:sz w:val="24"/>
          <w:szCs w:val="24"/>
        </w:rPr>
        <w:t>zenda Estadual, por meio de Certidão Negativa de Débito em relação a tributos estaduais;</w:t>
      </w:r>
    </w:p>
    <w:p w14:paraId="66FFD23D" w14:textId="6CD35FA1" w:rsidR="00CB3A18" w:rsidRPr="001C7631" w:rsidRDefault="00CB3A18" w:rsidP="00CD4124">
      <w:pPr>
        <w:pStyle w:val="Nivel2"/>
        <w:spacing w:line="240" w:lineRule="auto"/>
        <w:ind w:left="0" w:firstLine="0"/>
        <w:rPr>
          <w:rFonts w:ascii="Times New Roman" w:eastAsia="Arial" w:hAnsi="Times New Roman" w:cs="Times New Roman"/>
          <w:sz w:val="24"/>
          <w:szCs w:val="24"/>
        </w:rPr>
      </w:pPr>
      <w:r w:rsidRPr="001C7631">
        <w:rPr>
          <w:rFonts w:ascii="Times New Roman" w:eastAsia="Arial" w:hAnsi="Times New Roman" w:cs="Times New Roman"/>
          <w:sz w:val="24"/>
          <w:szCs w:val="24"/>
        </w:rPr>
        <w:t>12.8 – Certidão emitida pela Procuradoria Geral do Estado, caso tenha sede no Estado do Rio de Janeiro.</w:t>
      </w:r>
    </w:p>
    <w:p w14:paraId="1934B495" w14:textId="688FB96B" w:rsidR="009C34D0" w:rsidRPr="001C7631" w:rsidRDefault="002D5912" w:rsidP="00CD4124">
      <w:pPr>
        <w:pStyle w:val="Nivel2"/>
        <w:spacing w:line="240" w:lineRule="auto"/>
        <w:ind w:left="0" w:firstLine="0"/>
        <w:rPr>
          <w:rFonts w:ascii="Times New Roman" w:eastAsia="Arial" w:hAnsi="Times New Roman" w:cs="Times New Roman"/>
          <w:sz w:val="24"/>
          <w:szCs w:val="24"/>
        </w:rPr>
      </w:pPr>
      <w:r w:rsidRPr="001C7631">
        <w:rPr>
          <w:rFonts w:ascii="Times New Roman" w:eastAsia="Arial" w:hAnsi="Times New Roman" w:cs="Times New Roman"/>
          <w:sz w:val="24"/>
          <w:szCs w:val="24"/>
        </w:rPr>
        <w:t>1</w:t>
      </w:r>
      <w:r w:rsidR="00CB3A18" w:rsidRPr="001C7631">
        <w:rPr>
          <w:rFonts w:ascii="Times New Roman" w:eastAsia="Arial" w:hAnsi="Times New Roman" w:cs="Times New Roman"/>
          <w:sz w:val="24"/>
          <w:szCs w:val="24"/>
        </w:rPr>
        <w:t>2.9</w:t>
      </w:r>
      <w:r w:rsidR="009C34D0" w:rsidRPr="001C7631">
        <w:rPr>
          <w:rFonts w:ascii="Times New Roman" w:eastAsia="Arial" w:hAnsi="Times New Roman" w:cs="Times New Roman"/>
          <w:sz w:val="24"/>
          <w:szCs w:val="24"/>
        </w:rPr>
        <w:t>- Caso o fornecedor seja considerado isento dos tributos relacionados ao objeto contratual, deverá comprovar tal condição mediante a apresentação de declaração da Fazenda respectiva do seu domicílio ou sede, ou outra equivalente, na forma da lei.</w:t>
      </w:r>
    </w:p>
    <w:p w14:paraId="6050C006" w14:textId="77777777" w:rsidR="00FD6E9D" w:rsidRPr="001C7631" w:rsidRDefault="00016850" w:rsidP="00CD4124">
      <w:pPr>
        <w:pStyle w:val="Nivel2"/>
        <w:spacing w:line="240" w:lineRule="auto"/>
        <w:ind w:left="0" w:firstLine="0"/>
        <w:rPr>
          <w:rFonts w:ascii="Times New Roman" w:hAnsi="Times New Roman" w:cs="Times New Roman"/>
          <w:sz w:val="24"/>
          <w:szCs w:val="24"/>
        </w:rPr>
      </w:pPr>
      <w:bookmarkStart w:id="19" w:name="_Hlk121934117"/>
      <w:r w:rsidRPr="001C7631">
        <w:rPr>
          <w:rFonts w:ascii="Times New Roman" w:hAnsi="Times New Roman" w:cs="Times New Roman"/>
          <w:sz w:val="24"/>
          <w:szCs w:val="24"/>
        </w:rPr>
        <w:t>12.</w:t>
      </w:r>
      <w:r w:rsidR="00CB3A18" w:rsidRPr="001C7631">
        <w:rPr>
          <w:rFonts w:ascii="Times New Roman" w:hAnsi="Times New Roman" w:cs="Times New Roman"/>
          <w:sz w:val="24"/>
          <w:szCs w:val="24"/>
        </w:rPr>
        <w:t>10</w:t>
      </w:r>
      <w:r w:rsidR="009C34D0" w:rsidRPr="001C7631">
        <w:rPr>
          <w:rFonts w:ascii="Times New Roman" w:hAnsi="Times New Roman" w:cs="Times New Roman"/>
          <w:sz w:val="24"/>
          <w:szCs w:val="24"/>
        </w:rPr>
        <w:t xml:space="preserve"> - O fornecedor enquadrado como microempreendedor individual que pretenda auferir os benefícios do tratamento diferenciado previstos na </w:t>
      </w:r>
      <w:hyperlink r:id="rId43" w:history="1">
        <w:r w:rsidR="009C34D0" w:rsidRPr="001C7631">
          <w:rPr>
            <w:rStyle w:val="Hyperlink"/>
            <w:rFonts w:ascii="Times New Roman" w:hAnsi="Times New Roman" w:cs="Times New Roman"/>
            <w:sz w:val="24"/>
            <w:szCs w:val="24"/>
          </w:rPr>
          <w:t>Lei Complementar n. 123, de 2006</w:t>
        </w:r>
      </w:hyperlink>
      <w:r w:rsidR="009C34D0" w:rsidRPr="001C7631">
        <w:rPr>
          <w:rFonts w:ascii="Times New Roman" w:hAnsi="Times New Roman" w:cs="Times New Roman"/>
          <w:sz w:val="24"/>
          <w:szCs w:val="24"/>
        </w:rPr>
        <w:t>, estará dispensado da prova de inscrição nos cadastros de contribuintes estadual e municipal.</w:t>
      </w:r>
      <w:bookmarkEnd w:id="19"/>
    </w:p>
    <w:p w14:paraId="3CF92BB1" w14:textId="77777777" w:rsidR="00FD6E9D" w:rsidRPr="001C7631" w:rsidRDefault="00016850" w:rsidP="00CD4124">
      <w:pPr>
        <w:pStyle w:val="Nivel2"/>
        <w:spacing w:line="240" w:lineRule="auto"/>
        <w:ind w:left="0" w:firstLine="0"/>
        <w:rPr>
          <w:rFonts w:ascii="Times New Roman" w:hAnsi="Times New Roman" w:cs="Times New Roman"/>
          <w:b/>
          <w:color w:val="auto"/>
          <w:sz w:val="24"/>
          <w:szCs w:val="24"/>
        </w:rPr>
      </w:pPr>
      <w:r w:rsidRPr="001C7631">
        <w:rPr>
          <w:rFonts w:ascii="Times New Roman" w:hAnsi="Times New Roman" w:cs="Times New Roman"/>
          <w:b/>
          <w:color w:val="auto"/>
          <w:sz w:val="24"/>
          <w:szCs w:val="24"/>
        </w:rPr>
        <w:t xml:space="preserve">13 - </w:t>
      </w:r>
      <w:r w:rsidR="009C34D0" w:rsidRPr="001C7631">
        <w:rPr>
          <w:rFonts w:ascii="Times New Roman" w:hAnsi="Times New Roman" w:cs="Times New Roman"/>
          <w:b/>
          <w:color w:val="auto"/>
          <w:sz w:val="24"/>
          <w:szCs w:val="24"/>
        </w:rPr>
        <w:t>Qualificação Econômico-Financeira</w:t>
      </w:r>
    </w:p>
    <w:p w14:paraId="7579FAED" w14:textId="7E6704B3" w:rsidR="00EC5CD9" w:rsidRPr="001C7631" w:rsidRDefault="00EC5CD9" w:rsidP="00CD4124">
      <w:pPr>
        <w:spacing w:before="120" w:after="120"/>
        <w:jc w:val="both"/>
        <w:rPr>
          <w:rFonts w:eastAsiaTheme="minorHAnsi"/>
          <w:sz w:val="24"/>
          <w:szCs w:val="24"/>
        </w:rPr>
      </w:pPr>
      <w:r w:rsidRPr="001C7631">
        <w:rPr>
          <w:rFonts w:eastAsiaTheme="minorHAnsi"/>
          <w:sz w:val="24"/>
          <w:szCs w:val="24"/>
        </w:rPr>
        <w:t>13.1.</w:t>
      </w:r>
      <w:r w:rsidRPr="001C7631">
        <w:rPr>
          <w:rFonts w:eastAsiaTheme="minorHAnsi"/>
          <w:sz w:val="24"/>
          <w:szCs w:val="24"/>
        </w:rPr>
        <w:tab/>
        <w:t xml:space="preserve">Certidão negativa de insolvência civil expedida pelo distribuidor do domicílio ou sede do licitante, caso se trate de pessoa física, desde que admitida a sua participação na licitação, ou de sociedade simples; </w:t>
      </w:r>
    </w:p>
    <w:p w14:paraId="639C3C00" w14:textId="246DAC71" w:rsidR="00EC5CD9" w:rsidRPr="001C7631" w:rsidRDefault="00EC5CD9" w:rsidP="00CD4124">
      <w:pPr>
        <w:spacing w:before="120" w:after="120"/>
        <w:jc w:val="both"/>
        <w:rPr>
          <w:rFonts w:eastAsiaTheme="minorHAnsi"/>
          <w:sz w:val="24"/>
          <w:szCs w:val="24"/>
        </w:rPr>
      </w:pPr>
      <w:r w:rsidRPr="001C7631">
        <w:rPr>
          <w:rFonts w:eastAsiaTheme="minorHAnsi"/>
          <w:sz w:val="24"/>
          <w:szCs w:val="24"/>
        </w:rPr>
        <w:t>13.2.</w:t>
      </w:r>
      <w:r w:rsidRPr="001C7631">
        <w:rPr>
          <w:rFonts w:eastAsiaTheme="minorHAnsi"/>
          <w:sz w:val="24"/>
          <w:szCs w:val="24"/>
        </w:rPr>
        <w:tab/>
        <w:t>Certidão negativa de falência expedida pelo distribuidor da sede do prestador de serviço - Lei nº 14.133, de 2021, art. 69, caput, inciso II);</w:t>
      </w:r>
    </w:p>
    <w:p w14:paraId="7BB6A709" w14:textId="279833A9" w:rsidR="00EC5CD9" w:rsidRPr="001C7631" w:rsidRDefault="00EC5CD9" w:rsidP="00CD4124">
      <w:pPr>
        <w:spacing w:before="120" w:after="120"/>
        <w:jc w:val="both"/>
        <w:rPr>
          <w:rFonts w:eastAsiaTheme="minorHAnsi"/>
          <w:sz w:val="24"/>
          <w:szCs w:val="24"/>
        </w:rPr>
      </w:pPr>
      <w:r w:rsidRPr="001C7631">
        <w:rPr>
          <w:rFonts w:eastAsiaTheme="minorHAnsi"/>
          <w:sz w:val="24"/>
          <w:szCs w:val="24"/>
        </w:rPr>
        <w:t>13.3.</w:t>
      </w:r>
      <w:r w:rsidRPr="001C7631">
        <w:rPr>
          <w:rFonts w:eastAsiaTheme="minorHAnsi"/>
          <w:sz w:val="24"/>
          <w:szCs w:val="24"/>
        </w:rPr>
        <w:tab/>
        <w:t xml:space="preserve">Aptidão econômica para cumprir as obrigações decorrentes do futuro contrato, demonstrado por uma das seguintes formas: </w:t>
      </w:r>
    </w:p>
    <w:p w14:paraId="2932F8B6" w14:textId="2250D7B9" w:rsidR="00EC5CD9" w:rsidRPr="001C7631" w:rsidRDefault="00EC5CD9" w:rsidP="00CD4124">
      <w:pPr>
        <w:spacing w:before="120" w:after="120"/>
        <w:jc w:val="both"/>
        <w:rPr>
          <w:rFonts w:eastAsiaTheme="minorHAnsi"/>
          <w:sz w:val="24"/>
          <w:szCs w:val="24"/>
        </w:rPr>
      </w:pPr>
      <w:r w:rsidRPr="001C7631">
        <w:rPr>
          <w:rFonts w:eastAsiaTheme="minorHAnsi"/>
          <w:sz w:val="24"/>
          <w:szCs w:val="24"/>
        </w:rPr>
        <w:t xml:space="preserve"> </w:t>
      </w:r>
      <w:r w:rsidRPr="001C7631">
        <w:rPr>
          <w:rFonts w:eastAsiaTheme="minorHAnsi"/>
          <w:sz w:val="24"/>
          <w:szCs w:val="24"/>
        </w:rPr>
        <w:tab/>
        <w:t>I - índices de Liquidez Geral (LG), Liquidez Corrente (LC), e Solvência Geral (SG) igual ou superiores a 1 (um); demonstrado no por Balanço patrimonial, demonstração de resultado de exercício e demais demonstrações contábeis dos 2 (dois) últimos exercícios sociais</w:t>
      </w:r>
      <w:r w:rsidR="00BF1FEE">
        <w:rPr>
          <w:rFonts w:eastAsiaTheme="minorHAnsi"/>
          <w:sz w:val="24"/>
          <w:szCs w:val="24"/>
        </w:rPr>
        <w:t>.</w:t>
      </w:r>
    </w:p>
    <w:p w14:paraId="237C1C16" w14:textId="77777777" w:rsidR="00EC5CD9" w:rsidRPr="001C7631" w:rsidRDefault="00EC5CD9" w:rsidP="00CD4124">
      <w:pPr>
        <w:spacing w:before="120" w:after="120"/>
        <w:jc w:val="both"/>
        <w:rPr>
          <w:rFonts w:eastAsiaTheme="minorHAnsi"/>
          <w:sz w:val="24"/>
          <w:szCs w:val="24"/>
        </w:rPr>
      </w:pPr>
      <w:r w:rsidRPr="001C7631">
        <w:rPr>
          <w:rFonts w:eastAsiaTheme="minorHAnsi"/>
          <w:sz w:val="24"/>
          <w:szCs w:val="24"/>
        </w:rPr>
        <w:t xml:space="preserve"> </w:t>
      </w:r>
      <w:r w:rsidRPr="001C7631">
        <w:rPr>
          <w:rFonts w:eastAsiaTheme="minorHAnsi"/>
          <w:sz w:val="24"/>
          <w:szCs w:val="24"/>
        </w:rPr>
        <w:tab/>
        <w:t>II – comprovação de patrimônio líquido mínimo correspondente a 02% (dois por cento) do valor total estimado para a contratação, devidamente comprovado pelo último Balanço patrimonial, ou demonstração de resultado de exercício, ou demais demonstrações contábeis do exercício, exigíveis na forma da legislação.</w:t>
      </w:r>
    </w:p>
    <w:p w14:paraId="6B4E33C8" w14:textId="0CB976C9" w:rsidR="00EC5CD9" w:rsidRPr="001C7631" w:rsidRDefault="00EC5CD9" w:rsidP="00CD4124">
      <w:pPr>
        <w:spacing w:before="120" w:after="120"/>
        <w:jc w:val="both"/>
        <w:rPr>
          <w:rFonts w:eastAsiaTheme="minorHAnsi"/>
          <w:sz w:val="24"/>
          <w:szCs w:val="24"/>
        </w:rPr>
      </w:pPr>
      <w:r w:rsidRPr="001C7631">
        <w:rPr>
          <w:rFonts w:eastAsiaTheme="minorHAnsi"/>
          <w:sz w:val="24"/>
          <w:szCs w:val="24"/>
        </w:rPr>
        <w:t>13.4.</w:t>
      </w:r>
      <w:r w:rsidRPr="001C7631">
        <w:rPr>
          <w:rFonts w:eastAsiaTheme="minorHAnsi"/>
          <w:sz w:val="24"/>
          <w:szCs w:val="24"/>
        </w:rPr>
        <w:tab/>
        <w:t>As empresas criadas no exercício financeiro da licitação deverão atender a todas as exigências da habilitação e poderão substituir os demonstrativos contábeis pelo balanço de abertura. (Lei nº 14.133, de 2021, art. 65, §1º).</w:t>
      </w:r>
    </w:p>
    <w:p w14:paraId="32257DE9" w14:textId="3CAE5FDA" w:rsidR="00EC5CD9" w:rsidRPr="001C7631" w:rsidRDefault="00EC5CD9" w:rsidP="00CD4124">
      <w:pPr>
        <w:spacing w:before="120" w:after="120"/>
        <w:jc w:val="both"/>
        <w:rPr>
          <w:rFonts w:eastAsiaTheme="minorHAnsi"/>
          <w:sz w:val="24"/>
          <w:szCs w:val="24"/>
        </w:rPr>
      </w:pPr>
      <w:r w:rsidRPr="001C7631">
        <w:rPr>
          <w:rFonts w:eastAsiaTheme="minorHAnsi"/>
          <w:sz w:val="24"/>
          <w:szCs w:val="24"/>
        </w:rPr>
        <w:t>13.5.</w:t>
      </w:r>
      <w:r w:rsidRPr="001C7631">
        <w:rPr>
          <w:rFonts w:eastAsiaTheme="minorHAnsi"/>
          <w:sz w:val="24"/>
          <w:szCs w:val="24"/>
        </w:rPr>
        <w:tab/>
        <w:t>O balanço patrimonial, demonstração de resultado de exercício e demais demonstrações contábeis limitar-se-ão ao último exercício no caso de a pessoa jurídica ter sido constituída há menos de 2 (dois) anos. (Lei nº 14.133, de 2021, art. 69, §6º)</w:t>
      </w:r>
    </w:p>
    <w:p w14:paraId="635C3007" w14:textId="145EEACA" w:rsidR="00EC5CD9" w:rsidRPr="001C7631" w:rsidRDefault="00EC5CD9" w:rsidP="00CD4124">
      <w:pPr>
        <w:spacing w:before="120" w:after="120"/>
        <w:jc w:val="both"/>
        <w:rPr>
          <w:rFonts w:eastAsiaTheme="minorHAnsi"/>
          <w:sz w:val="24"/>
          <w:szCs w:val="24"/>
        </w:rPr>
      </w:pPr>
      <w:r w:rsidRPr="001C7631">
        <w:rPr>
          <w:rFonts w:eastAsiaTheme="minorHAnsi"/>
          <w:sz w:val="24"/>
          <w:szCs w:val="24"/>
        </w:rPr>
        <w:t>13.6.</w:t>
      </w:r>
      <w:r w:rsidRPr="001C7631">
        <w:rPr>
          <w:rFonts w:eastAsiaTheme="minorHAnsi"/>
          <w:sz w:val="24"/>
          <w:szCs w:val="24"/>
        </w:rPr>
        <w:tab/>
        <w:t>Os documentos referidos acima deverão ser exigidos com base no limite definido pela Receita Federal do Brasil para transmissão da Escrituração Contábil Digital - ECD ao Sped.</w:t>
      </w:r>
    </w:p>
    <w:p w14:paraId="4E238A17" w14:textId="4BA72E40" w:rsidR="009C34D0" w:rsidRPr="001C7631" w:rsidRDefault="00016850" w:rsidP="00CD4124">
      <w:pPr>
        <w:pStyle w:val="Nvel1-SemNum"/>
        <w:spacing w:before="120" w:after="120"/>
        <w:ind w:left="0"/>
        <w:rPr>
          <w:rFonts w:ascii="Times New Roman" w:hAnsi="Times New Roman" w:cs="Times New Roman"/>
          <w:color w:val="auto"/>
          <w:sz w:val="24"/>
          <w:szCs w:val="24"/>
        </w:rPr>
      </w:pPr>
      <w:r w:rsidRPr="001C7631">
        <w:rPr>
          <w:rFonts w:ascii="Times New Roman" w:hAnsi="Times New Roman" w:cs="Times New Roman"/>
          <w:color w:val="auto"/>
          <w:sz w:val="24"/>
          <w:szCs w:val="24"/>
        </w:rPr>
        <w:t xml:space="preserve">14 - </w:t>
      </w:r>
      <w:r w:rsidR="009C34D0" w:rsidRPr="001C7631">
        <w:rPr>
          <w:rFonts w:ascii="Times New Roman" w:hAnsi="Times New Roman" w:cs="Times New Roman"/>
          <w:color w:val="auto"/>
          <w:sz w:val="24"/>
          <w:szCs w:val="24"/>
        </w:rPr>
        <w:t>Qualificação Técnica</w:t>
      </w:r>
    </w:p>
    <w:p w14:paraId="447584E6" w14:textId="0D848E0C" w:rsidR="009C34D0" w:rsidRPr="001C7631" w:rsidRDefault="00016850" w:rsidP="00CD4124">
      <w:pPr>
        <w:pStyle w:val="Nivel2"/>
        <w:spacing w:line="240" w:lineRule="auto"/>
        <w:ind w:left="0" w:firstLine="0"/>
        <w:rPr>
          <w:rFonts w:ascii="Times New Roman" w:hAnsi="Times New Roman" w:cs="Times New Roman"/>
          <w:sz w:val="24"/>
          <w:szCs w:val="24"/>
        </w:rPr>
      </w:pPr>
      <w:r w:rsidRPr="001C7631">
        <w:rPr>
          <w:rFonts w:ascii="Times New Roman" w:hAnsi="Times New Roman" w:cs="Times New Roman"/>
          <w:sz w:val="24"/>
          <w:szCs w:val="24"/>
        </w:rPr>
        <w:t>14.1</w:t>
      </w:r>
      <w:r w:rsidR="009C34D0" w:rsidRPr="001C7631">
        <w:rPr>
          <w:rFonts w:ascii="Times New Roman" w:hAnsi="Times New Roman" w:cs="Times New Roman"/>
          <w:sz w:val="24"/>
          <w:szCs w:val="24"/>
        </w:rPr>
        <w:t xml:space="preserve"> - </w:t>
      </w:r>
      <w:r w:rsidR="00442320" w:rsidRPr="001C7631">
        <w:rPr>
          <w:rFonts w:ascii="Times New Roman" w:hAnsi="Times New Roman" w:cs="Times New Roman"/>
          <w:sz w:val="24"/>
          <w:szCs w:val="24"/>
        </w:rPr>
        <w:t>Comprovação de capacidade técnico-operacional, através de no mínimo 01 (um) atestado de capacidade técnica, em favor da licitante, expedido por pessoa jurídica de direito público ou privado, assinado por representante legal ou funcionário autorizado, discriminando o teor da contratação e os dados da contratada, que comprove que a licitante entregou os bens em prazo, características e quantidades compatíveis os descritos no instrumento convocatório e seus anexos</w:t>
      </w:r>
      <w:r w:rsidR="00F06B0D" w:rsidRPr="001C7631">
        <w:rPr>
          <w:rFonts w:ascii="Times New Roman" w:hAnsi="Times New Roman" w:cs="Times New Roman"/>
          <w:sz w:val="24"/>
          <w:szCs w:val="24"/>
        </w:rPr>
        <w:t>.</w:t>
      </w:r>
    </w:p>
    <w:p w14:paraId="7F085100" w14:textId="24FDA69F" w:rsidR="00DB1FD4" w:rsidRPr="001C7631" w:rsidRDefault="00016850" w:rsidP="00AC7382">
      <w:pPr>
        <w:pStyle w:val="PargrafodaLista"/>
        <w:widowControl w:val="0"/>
        <w:numPr>
          <w:ilvl w:val="0"/>
          <w:numId w:val="36"/>
        </w:numPr>
        <w:tabs>
          <w:tab w:val="left" w:pos="426"/>
        </w:tabs>
        <w:autoSpaceDE w:val="0"/>
        <w:autoSpaceDN w:val="0"/>
        <w:spacing w:before="120" w:after="120"/>
        <w:ind w:left="0" w:firstLine="0"/>
        <w:jc w:val="both"/>
        <w:outlineLvl w:val="0"/>
        <w:rPr>
          <w:b/>
          <w:bCs/>
        </w:rPr>
      </w:pPr>
      <w:r w:rsidRPr="001C7631">
        <w:rPr>
          <w:b/>
          <w:bCs/>
        </w:rPr>
        <w:t xml:space="preserve">- </w:t>
      </w:r>
      <w:r w:rsidR="00DB1FD4" w:rsidRPr="001C7631">
        <w:rPr>
          <w:b/>
          <w:bCs/>
        </w:rPr>
        <w:t>DEMAIS</w:t>
      </w:r>
      <w:r w:rsidR="00DB1FD4" w:rsidRPr="001C7631">
        <w:rPr>
          <w:b/>
          <w:bCs/>
          <w:spacing w:val="-1"/>
        </w:rPr>
        <w:t xml:space="preserve"> </w:t>
      </w:r>
      <w:r w:rsidR="00DB1FD4" w:rsidRPr="001C7631">
        <w:rPr>
          <w:b/>
          <w:bCs/>
        </w:rPr>
        <w:t>DOCUMENTOS</w:t>
      </w:r>
    </w:p>
    <w:p w14:paraId="63BDB784" w14:textId="0F33B324" w:rsidR="00E37EAB" w:rsidRPr="001C7631" w:rsidRDefault="00016850" w:rsidP="00CD4124">
      <w:pPr>
        <w:widowControl w:val="0"/>
        <w:tabs>
          <w:tab w:val="left" w:pos="557"/>
        </w:tabs>
        <w:autoSpaceDE w:val="0"/>
        <w:autoSpaceDN w:val="0"/>
        <w:spacing w:before="120" w:after="120"/>
        <w:jc w:val="both"/>
        <w:rPr>
          <w:color w:val="FF0066"/>
          <w:sz w:val="24"/>
          <w:szCs w:val="24"/>
        </w:rPr>
      </w:pPr>
      <w:r w:rsidRPr="001C7631">
        <w:rPr>
          <w:sz w:val="24"/>
          <w:szCs w:val="24"/>
        </w:rPr>
        <w:t>15.</w:t>
      </w:r>
      <w:r w:rsidR="00A075E7" w:rsidRPr="001C7631">
        <w:rPr>
          <w:sz w:val="24"/>
          <w:szCs w:val="24"/>
        </w:rPr>
        <w:t xml:space="preserve">1 </w:t>
      </w:r>
      <w:r w:rsidR="00DB1FD4" w:rsidRPr="001C7631">
        <w:rPr>
          <w:sz w:val="24"/>
          <w:szCs w:val="24"/>
        </w:rPr>
        <w:t xml:space="preserve">Declaração conjunta, expressa, de que o licitante: </w:t>
      </w:r>
    </w:p>
    <w:p w14:paraId="7DD8DD94" w14:textId="7045D7C3" w:rsidR="00744B89" w:rsidRPr="001C7631" w:rsidRDefault="009C5BD1" w:rsidP="00CD4124">
      <w:pPr>
        <w:widowControl w:val="0"/>
        <w:tabs>
          <w:tab w:val="left" w:pos="557"/>
        </w:tabs>
        <w:autoSpaceDE w:val="0"/>
        <w:autoSpaceDN w:val="0"/>
        <w:spacing w:before="120" w:after="120"/>
        <w:jc w:val="both"/>
        <w:rPr>
          <w:sz w:val="24"/>
          <w:szCs w:val="24"/>
        </w:rPr>
      </w:pPr>
      <w:r w:rsidRPr="001C7631">
        <w:rPr>
          <w:sz w:val="24"/>
          <w:szCs w:val="24"/>
        </w:rPr>
        <w:t>a)</w:t>
      </w:r>
      <w:r w:rsidR="00DB1FD4" w:rsidRPr="001C7631">
        <w:rPr>
          <w:sz w:val="24"/>
          <w:szCs w:val="24"/>
        </w:rPr>
        <w:t xml:space="preserve"> não possui em seu quadro de pessoal</w:t>
      </w:r>
      <w:r w:rsidR="00DB1FD4" w:rsidRPr="001C7631">
        <w:rPr>
          <w:spacing w:val="1"/>
          <w:sz w:val="24"/>
          <w:szCs w:val="24"/>
        </w:rPr>
        <w:t xml:space="preserve"> </w:t>
      </w:r>
      <w:r w:rsidR="00DB1FD4" w:rsidRPr="001C7631">
        <w:rPr>
          <w:sz w:val="24"/>
          <w:szCs w:val="24"/>
        </w:rPr>
        <w:t>empregado(s) com menos de 18 (dezoito) anos em trabalho noturno, perigoso ou insalubre</w:t>
      </w:r>
      <w:r w:rsidR="00DB1FD4" w:rsidRPr="001C7631">
        <w:rPr>
          <w:spacing w:val="1"/>
          <w:sz w:val="24"/>
          <w:szCs w:val="24"/>
        </w:rPr>
        <w:t xml:space="preserve"> </w:t>
      </w:r>
      <w:r w:rsidR="00DB1FD4" w:rsidRPr="001C7631">
        <w:rPr>
          <w:sz w:val="24"/>
          <w:szCs w:val="24"/>
        </w:rPr>
        <w:t>e</w:t>
      </w:r>
      <w:r w:rsidR="00DB1FD4" w:rsidRPr="001C7631">
        <w:rPr>
          <w:spacing w:val="1"/>
          <w:sz w:val="24"/>
          <w:szCs w:val="24"/>
        </w:rPr>
        <w:t xml:space="preserve"> </w:t>
      </w:r>
      <w:r w:rsidR="00DB1FD4" w:rsidRPr="001C7631">
        <w:rPr>
          <w:sz w:val="24"/>
          <w:szCs w:val="24"/>
        </w:rPr>
        <w:t xml:space="preserve">de 16 (dezesseis) anos em qualquer trabalho, salvo na condição de </w:t>
      </w:r>
      <w:r w:rsidR="00DB1FD4" w:rsidRPr="001C7631">
        <w:rPr>
          <w:sz w:val="24"/>
          <w:szCs w:val="24"/>
        </w:rPr>
        <w:lastRenderedPageBreak/>
        <w:t>aprendiz, nos termos do</w:t>
      </w:r>
      <w:r w:rsidR="00DB1FD4" w:rsidRPr="001C7631">
        <w:rPr>
          <w:spacing w:val="1"/>
          <w:sz w:val="24"/>
          <w:szCs w:val="24"/>
        </w:rPr>
        <w:t xml:space="preserve"> </w:t>
      </w:r>
      <w:r w:rsidR="00DB1FD4" w:rsidRPr="001C7631">
        <w:rPr>
          <w:sz w:val="24"/>
          <w:szCs w:val="24"/>
        </w:rPr>
        <w:t>inciso XXXIII do</w:t>
      </w:r>
      <w:r w:rsidR="00DB1FD4" w:rsidRPr="001C7631">
        <w:rPr>
          <w:spacing w:val="1"/>
          <w:sz w:val="24"/>
          <w:szCs w:val="24"/>
        </w:rPr>
        <w:t xml:space="preserve"> </w:t>
      </w:r>
      <w:r w:rsidR="00DB1FD4" w:rsidRPr="001C7631">
        <w:rPr>
          <w:sz w:val="24"/>
          <w:szCs w:val="24"/>
        </w:rPr>
        <w:t>art.</w:t>
      </w:r>
      <w:r w:rsidR="00DB1FD4" w:rsidRPr="001C7631">
        <w:rPr>
          <w:spacing w:val="1"/>
          <w:sz w:val="24"/>
          <w:szCs w:val="24"/>
        </w:rPr>
        <w:t xml:space="preserve"> </w:t>
      </w:r>
      <w:r w:rsidR="00DB1FD4" w:rsidRPr="001C7631">
        <w:rPr>
          <w:sz w:val="24"/>
          <w:szCs w:val="24"/>
        </w:rPr>
        <w:t>7º da Constituição Fede</w:t>
      </w:r>
      <w:r w:rsidR="00744B89" w:rsidRPr="001C7631">
        <w:rPr>
          <w:sz w:val="24"/>
          <w:szCs w:val="24"/>
        </w:rPr>
        <w:t>ral de 1998 (Lei nº. 9.854/99);</w:t>
      </w:r>
    </w:p>
    <w:p w14:paraId="32FFCE00" w14:textId="480C7D7C" w:rsidR="00744B89" w:rsidRPr="001C7631" w:rsidRDefault="009C5BD1" w:rsidP="00CD4124">
      <w:pPr>
        <w:widowControl w:val="0"/>
        <w:tabs>
          <w:tab w:val="left" w:pos="557"/>
        </w:tabs>
        <w:autoSpaceDE w:val="0"/>
        <w:autoSpaceDN w:val="0"/>
        <w:spacing w:before="120" w:after="120"/>
        <w:jc w:val="both"/>
        <w:rPr>
          <w:sz w:val="24"/>
          <w:szCs w:val="24"/>
        </w:rPr>
      </w:pPr>
      <w:r w:rsidRPr="001C7631">
        <w:rPr>
          <w:sz w:val="24"/>
          <w:szCs w:val="24"/>
        </w:rPr>
        <w:t>b)</w:t>
      </w:r>
      <w:r w:rsidR="00DB1FD4" w:rsidRPr="001C7631">
        <w:rPr>
          <w:sz w:val="24"/>
          <w:szCs w:val="24"/>
        </w:rPr>
        <w:t xml:space="preserve"> </w:t>
      </w:r>
      <w:r w:rsidR="00A075E7" w:rsidRPr="001C7631">
        <w:rPr>
          <w:sz w:val="24"/>
          <w:szCs w:val="24"/>
        </w:rPr>
        <w:t>declaração de</w:t>
      </w:r>
      <w:r w:rsidR="00F25C89" w:rsidRPr="001C7631">
        <w:rPr>
          <w:sz w:val="24"/>
          <w:szCs w:val="24"/>
        </w:rPr>
        <w:t xml:space="preserve"> enquadramento em ME ou EPP</w:t>
      </w:r>
      <w:r w:rsidR="00B232EC" w:rsidRPr="001C7631">
        <w:rPr>
          <w:sz w:val="24"/>
          <w:szCs w:val="24"/>
        </w:rPr>
        <w:t>;</w:t>
      </w:r>
    </w:p>
    <w:p w14:paraId="45BEDE63" w14:textId="371A1715" w:rsidR="009C5BD1" w:rsidRPr="001C7631" w:rsidRDefault="009C5BD1" w:rsidP="00CD4124">
      <w:pPr>
        <w:widowControl w:val="0"/>
        <w:tabs>
          <w:tab w:val="left" w:pos="590"/>
        </w:tabs>
        <w:autoSpaceDE w:val="0"/>
        <w:autoSpaceDN w:val="0"/>
        <w:spacing w:before="120" w:after="120"/>
        <w:jc w:val="both"/>
        <w:outlineLvl w:val="0"/>
        <w:rPr>
          <w:bCs/>
          <w:spacing w:val="1"/>
          <w:sz w:val="24"/>
          <w:szCs w:val="24"/>
        </w:rPr>
      </w:pPr>
      <w:r w:rsidRPr="001C7631">
        <w:rPr>
          <w:bCs/>
          <w:sz w:val="24"/>
          <w:szCs w:val="24"/>
        </w:rPr>
        <w:t>c)</w:t>
      </w:r>
      <w:r w:rsidR="0095671F" w:rsidRPr="001C7631">
        <w:rPr>
          <w:bCs/>
          <w:sz w:val="24"/>
          <w:szCs w:val="24"/>
        </w:rPr>
        <w:t xml:space="preserve"> </w:t>
      </w:r>
      <w:r w:rsidR="00F25C89" w:rsidRPr="001C7631">
        <w:rPr>
          <w:bCs/>
          <w:sz w:val="24"/>
          <w:szCs w:val="24"/>
        </w:rPr>
        <w:t>Se o licitante participante for Microempreendedor Individual deverá apresentar o</w:t>
      </w:r>
      <w:r w:rsidR="00F25C89" w:rsidRPr="001C7631">
        <w:rPr>
          <w:bCs/>
          <w:spacing w:val="1"/>
          <w:sz w:val="24"/>
          <w:szCs w:val="24"/>
        </w:rPr>
        <w:t xml:space="preserve"> </w:t>
      </w:r>
      <w:r w:rsidR="00F25C89" w:rsidRPr="001C7631">
        <w:rPr>
          <w:bCs/>
          <w:sz w:val="24"/>
          <w:szCs w:val="24"/>
        </w:rPr>
        <w:t>Certificado da Condição caso queira usufruir dos benefícios da Lei Complementar nº</w:t>
      </w:r>
      <w:r w:rsidR="00F25C89" w:rsidRPr="001C7631">
        <w:rPr>
          <w:bCs/>
          <w:spacing w:val="1"/>
          <w:sz w:val="24"/>
          <w:szCs w:val="24"/>
        </w:rPr>
        <w:t xml:space="preserve"> </w:t>
      </w:r>
      <w:r w:rsidR="00F25C89" w:rsidRPr="001C7631">
        <w:rPr>
          <w:bCs/>
          <w:sz w:val="24"/>
          <w:szCs w:val="24"/>
        </w:rPr>
        <w:t>123/2006 ou a Declaração de Microempresa – ME ou Empresa de Pequeno Porte – EPP</w:t>
      </w:r>
      <w:r w:rsidR="00B232EC" w:rsidRPr="001C7631">
        <w:rPr>
          <w:bCs/>
          <w:sz w:val="24"/>
          <w:szCs w:val="24"/>
        </w:rPr>
        <w:t>;</w:t>
      </w:r>
    </w:p>
    <w:p w14:paraId="38CDC7C9" w14:textId="6C25CE22" w:rsidR="00833E77" w:rsidRPr="001C7631" w:rsidRDefault="009C5BD1" w:rsidP="00CD4124">
      <w:pPr>
        <w:widowControl w:val="0"/>
        <w:tabs>
          <w:tab w:val="left" w:pos="426"/>
        </w:tabs>
        <w:autoSpaceDE w:val="0"/>
        <w:autoSpaceDN w:val="0"/>
        <w:spacing w:before="120" w:after="120"/>
        <w:jc w:val="both"/>
        <w:outlineLvl w:val="0"/>
        <w:rPr>
          <w:sz w:val="24"/>
          <w:szCs w:val="24"/>
        </w:rPr>
      </w:pPr>
      <w:r w:rsidRPr="001C7631">
        <w:rPr>
          <w:bCs/>
          <w:spacing w:val="1"/>
          <w:sz w:val="24"/>
          <w:szCs w:val="24"/>
        </w:rPr>
        <w:t xml:space="preserve">d) </w:t>
      </w:r>
      <w:r w:rsidR="00DB1FD4" w:rsidRPr="001C7631">
        <w:rPr>
          <w:sz w:val="24"/>
          <w:szCs w:val="24"/>
        </w:rPr>
        <w:t>detém</w:t>
      </w:r>
      <w:r w:rsidR="00DB1FD4" w:rsidRPr="001C7631">
        <w:rPr>
          <w:spacing w:val="1"/>
          <w:sz w:val="24"/>
          <w:szCs w:val="24"/>
        </w:rPr>
        <w:t xml:space="preserve"> </w:t>
      </w:r>
      <w:r w:rsidR="00DB1FD4" w:rsidRPr="001C7631">
        <w:rPr>
          <w:sz w:val="24"/>
          <w:szCs w:val="24"/>
        </w:rPr>
        <w:t>conhecimento de todas as informações contidas neste edital e em seus anexos, e que a sua</w:t>
      </w:r>
      <w:r w:rsidR="00DB1FD4" w:rsidRPr="001C7631">
        <w:rPr>
          <w:spacing w:val="1"/>
          <w:sz w:val="24"/>
          <w:szCs w:val="24"/>
        </w:rPr>
        <w:t xml:space="preserve"> </w:t>
      </w:r>
      <w:r w:rsidR="00DB1FD4" w:rsidRPr="001C7631">
        <w:rPr>
          <w:sz w:val="24"/>
          <w:szCs w:val="24"/>
        </w:rPr>
        <w:t>proposta</w:t>
      </w:r>
      <w:r w:rsidR="00DB1FD4" w:rsidRPr="001C7631">
        <w:rPr>
          <w:spacing w:val="1"/>
          <w:sz w:val="24"/>
          <w:szCs w:val="24"/>
        </w:rPr>
        <w:t xml:space="preserve"> </w:t>
      </w:r>
      <w:r w:rsidR="00DB1FD4" w:rsidRPr="001C7631">
        <w:rPr>
          <w:sz w:val="24"/>
          <w:szCs w:val="24"/>
        </w:rPr>
        <w:t>atende</w:t>
      </w:r>
      <w:r w:rsidR="00DB1FD4" w:rsidRPr="001C7631">
        <w:rPr>
          <w:spacing w:val="1"/>
          <w:sz w:val="24"/>
          <w:szCs w:val="24"/>
        </w:rPr>
        <w:t xml:space="preserve"> </w:t>
      </w:r>
      <w:r w:rsidR="00DB1FD4" w:rsidRPr="001C7631">
        <w:rPr>
          <w:sz w:val="24"/>
          <w:szCs w:val="24"/>
        </w:rPr>
        <w:t>integralmente</w:t>
      </w:r>
      <w:r w:rsidR="00DB1FD4" w:rsidRPr="001C7631">
        <w:rPr>
          <w:spacing w:val="1"/>
          <w:sz w:val="24"/>
          <w:szCs w:val="24"/>
        </w:rPr>
        <w:t xml:space="preserve"> </w:t>
      </w:r>
      <w:r w:rsidR="00DB1FD4" w:rsidRPr="001C7631">
        <w:rPr>
          <w:sz w:val="24"/>
          <w:szCs w:val="24"/>
        </w:rPr>
        <w:t>aos</w:t>
      </w:r>
      <w:r w:rsidR="00DB1FD4" w:rsidRPr="001C7631">
        <w:rPr>
          <w:spacing w:val="1"/>
          <w:sz w:val="24"/>
          <w:szCs w:val="24"/>
        </w:rPr>
        <w:t xml:space="preserve"> </w:t>
      </w:r>
      <w:r w:rsidR="00DB1FD4" w:rsidRPr="001C7631">
        <w:rPr>
          <w:sz w:val="24"/>
          <w:szCs w:val="24"/>
        </w:rPr>
        <w:t>requisitos</w:t>
      </w:r>
      <w:r w:rsidR="00DB1FD4" w:rsidRPr="001C7631">
        <w:rPr>
          <w:spacing w:val="1"/>
          <w:sz w:val="24"/>
          <w:szCs w:val="24"/>
        </w:rPr>
        <w:t xml:space="preserve"> </w:t>
      </w:r>
      <w:r w:rsidR="00DB1FD4" w:rsidRPr="001C7631">
        <w:rPr>
          <w:sz w:val="24"/>
          <w:szCs w:val="24"/>
        </w:rPr>
        <w:t>constantes</w:t>
      </w:r>
      <w:r w:rsidR="00DB1FD4" w:rsidRPr="001C7631">
        <w:rPr>
          <w:spacing w:val="1"/>
          <w:sz w:val="24"/>
          <w:szCs w:val="24"/>
        </w:rPr>
        <w:t xml:space="preserve"> </w:t>
      </w:r>
      <w:r w:rsidR="00DB1FD4" w:rsidRPr="001C7631">
        <w:rPr>
          <w:sz w:val="24"/>
          <w:szCs w:val="24"/>
        </w:rPr>
        <w:t>do</w:t>
      </w:r>
      <w:r w:rsidR="00DB1FD4" w:rsidRPr="001C7631">
        <w:rPr>
          <w:spacing w:val="1"/>
          <w:sz w:val="24"/>
          <w:szCs w:val="24"/>
        </w:rPr>
        <w:t xml:space="preserve"> </w:t>
      </w:r>
      <w:r w:rsidR="00DB1FD4" w:rsidRPr="001C7631">
        <w:rPr>
          <w:sz w:val="24"/>
          <w:szCs w:val="24"/>
        </w:rPr>
        <w:t>edital;</w:t>
      </w:r>
      <w:r w:rsidR="00DB1FD4" w:rsidRPr="001C7631">
        <w:rPr>
          <w:spacing w:val="1"/>
          <w:sz w:val="24"/>
          <w:szCs w:val="24"/>
        </w:rPr>
        <w:t xml:space="preserve"> </w:t>
      </w:r>
    </w:p>
    <w:p w14:paraId="4CAC8F01" w14:textId="53F3759F" w:rsidR="00833E77" w:rsidRPr="001C7631" w:rsidRDefault="00B232EC" w:rsidP="00C95A32">
      <w:pPr>
        <w:pStyle w:val="PargrafodaLista"/>
        <w:widowControl w:val="0"/>
        <w:tabs>
          <w:tab w:val="left" w:pos="284"/>
          <w:tab w:val="left" w:pos="426"/>
        </w:tabs>
        <w:autoSpaceDE w:val="0"/>
        <w:autoSpaceDN w:val="0"/>
        <w:spacing w:before="120" w:after="120"/>
        <w:ind w:left="0"/>
        <w:jc w:val="both"/>
      </w:pPr>
      <w:r w:rsidRPr="001C7631">
        <w:t xml:space="preserve">e) </w:t>
      </w:r>
      <w:r w:rsidR="00DB1FD4" w:rsidRPr="001C7631">
        <w:t>não</w:t>
      </w:r>
      <w:r w:rsidR="00DB1FD4" w:rsidRPr="001C7631">
        <w:rPr>
          <w:spacing w:val="1"/>
        </w:rPr>
        <w:t xml:space="preserve"> </w:t>
      </w:r>
      <w:r w:rsidR="00DB1FD4" w:rsidRPr="001C7631">
        <w:t>incursa</w:t>
      </w:r>
      <w:r w:rsidR="00DB1FD4" w:rsidRPr="001C7631">
        <w:rPr>
          <w:spacing w:val="1"/>
        </w:rPr>
        <w:t xml:space="preserve"> </w:t>
      </w:r>
      <w:r w:rsidR="00DB1FD4" w:rsidRPr="001C7631">
        <w:t>nos</w:t>
      </w:r>
      <w:r w:rsidRPr="001C7631">
        <w:t xml:space="preserve"> </w:t>
      </w:r>
      <w:r w:rsidRPr="001C7631">
        <w:rPr>
          <w:spacing w:val="-57"/>
        </w:rPr>
        <w:t xml:space="preserve"> </w:t>
      </w:r>
      <w:r w:rsidR="00DB1FD4" w:rsidRPr="001C7631">
        <w:t>impedimentos de que trata o artigo 14</w:t>
      </w:r>
      <w:r w:rsidRPr="001C7631">
        <w:t xml:space="preserve"> da Lei Federal nº 14.133/2021, </w:t>
      </w:r>
      <w:r w:rsidR="00DB1FD4" w:rsidRPr="001C7631">
        <w:t>conforme modelo do</w:t>
      </w:r>
      <w:r w:rsidR="00DB1FD4" w:rsidRPr="001C7631">
        <w:rPr>
          <w:spacing w:val="1"/>
        </w:rPr>
        <w:t xml:space="preserve"> </w:t>
      </w:r>
      <w:r w:rsidR="00DB1FD4" w:rsidRPr="001C7631">
        <w:t>Anexo</w:t>
      </w:r>
      <w:r w:rsidR="00DB1FD4" w:rsidRPr="001C7631">
        <w:rPr>
          <w:spacing w:val="1"/>
        </w:rPr>
        <w:t xml:space="preserve"> </w:t>
      </w:r>
      <w:r w:rsidRPr="001C7631">
        <w:t>II;</w:t>
      </w:r>
    </w:p>
    <w:p w14:paraId="41E1806D" w14:textId="112A37E2" w:rsidR="00833E77" w:rsidRPr="001C7631" w:rsidRDefault="009C5BD1" w:rsidP="00C95A32">
      <w:pPr>
        <w:pStyle w:val="PargrafodaLista"/>
        <w:widowControl w:val="0"/>
        <w:numPr>
          <w:ilvl w:val="0"/>
          <w:numId w:val="52"/>
        </w:numPr>
        <w:tabs>
          <w:tab w:val="left" w:pos="426"/>
          <w:tab w:val="left" w:pos="557"/>
        </w:tabs>
        <w:autoSpaceDE w:val="0"/>
        <w:autoSpaceDN w:val="0"/>
        <w:spacing w:before="120" w:after="120"/>
        <w:ind w:left="0" w:firstLine="0"/>
        <w:jc w:val="both"/>
      </w:pPr>
      <w:r w:rsidRPr="001C7631">
        <w:t>Certidão do TCU ATUALIZADA</w:t>
      </w:r>
      <w:r w:rsidR="00C95A32">
        <w:t xml:space="preserve"> - </w:t>
      </w:r>
      <w:r w:rsidR="00C95A32" w:rsidRPr="00C95A32">
        <w:t>“Consulta situação de pessoa jurídica”.</w:t>
      </w:r>
    </w:p>
    <w:p w14:paraId="18B9D14A" w14:textId="1BAEA322" w:rsidR="00DB1FD4" w:rsidRPr="001C7631" w:rsidRDefault="00C95A32" w:rsidP="00C95A32">
      <w:pPr>
        <w:pStyle w:val="PargrafodaLista"/>
        <w:widowControl w:val="0"/>
        <w:numPr>
          <w:ilvl w:val="1"/>
          <w:numId w:val="36"/>
        </w:numPr>
        <w:tabs>
          <w:tab w:val="left" w:pos="426"/>
        </w:tabs>
        <w:autoSpaceDE w:val="0"/>
        <w:autoSpaceDN w:val="0"/>
        <w:spacing w:before="120" w:after="120"/>
        <w:ind w:left="0" w:firstLine="0"/>
        <w:jc w:val="both"/>
        <w:rPr>
          <w:b/>
        </w:rPr>
      </w:pPr>
      <w:r>
        <w:rPr>
          <w:b/>
        </w:rPr>
        <w:t xml:space="preserve">. </w:t>
      </w:r>
      <w:r w:rsidR="00DB1FD4" w:rsidRPr="001C7631">
        <w:rPr>
          <w:b/>
        </w:rPr>
        <w:t>Os documentos que não tiverem data de validade serão considerados válidos se</w:t>
      </w:r>
      <w:r w:rsidR="00DB1FD4" w:rsidRPr="001C7631">
        <w:rPr>
          <w:b/>
          <w:spacing w:val="1"/>
        </w:rPr>
        <w:t xml:space="preserve"> </w:t>
      </w:r>
      <w:r w:rsidR="00DB1FD4" w:rsidRPr="001C7631">
        <w:rPr>
          <w:b/>
        </w:rPr>
        <w:t>emitidos</w:t>
      </w:r>
      <w:r w:rsidR="00DB1FD4" w:rsidRPr="001C7631">
        <w:rPr>
          <w:b/>
          <w:spacing w:val="1"/>
        </w:rPr>
        <w:t xml:space="preserve"> </w:t>
      </w:r>
      <w:r w:rsidR="00DB1FD4" w:rsidRPr="001C7631">
        <w:rPr>
          <w:b/>
        </w:rPr>
        <w:t>nos</w:t>
      </w:r>
      <w:r w:rsidR="00DB1FD4" w:rsidRPr="001C7631">
        <w:rPr>
          <w:b/>
          <w:spacing w:val="1"/>
        </w:rPr>
        <w:t xml:space="preserve"> </w:t>
      </w:r>
      <w:r w:rsidR="00DB1FD4" w:rsidRPr="001C7631">
        <w:rPr>
          <w:b/>
        </w:rPr>
        <w:t>60</w:t>
      </w:r>
      <w:r w:rsidR="00DB1FD4" w:rsidRPr="001C7631">
        <w:rPr>
          <w:b/>
          <w:spacing w:val="1"/>
        </w:rPr>
        <w:t xml:space="preserve"> </w:t>
      </w:r>
      <w:r w:rsidR="00DB1FD4" w:rsidRPr="001C7631">
        <w:rPr>
          <w:b/>
        </w:rPr>
        <w:t>(sessenta)</w:t>
      </w:r>
      <w:r w:rsidR="00DB1FD4" w:rsidRPr="001C7631">
        <w:rPr>
          <w:b/>
          <w:spacing w:val="1"/>
        </w:rPr>
        <w:t xml:space="preserve"> </w:t>
      </w:r>
      <w:r w:rsidR="00DB1FD4" w:rsidRPr="001C7631">
        <w:rPr>
          <w:b/>
        </w:rPr>
        <w:t>dias</w:t>
      </w:r>
      <w:r w:rsidR="00DB1FD4" w:rsidRPr="001C7631">
        <w:rPr>
          <w:b/>
          <w:spacing w:val="1"/>
        </w:rPr>
        <w:t xml:space="preserve"> </w:t>
      </w:r>
      <w:r w:rsidR="00DB1FD4" w:rsidRPr="001C7631">
        <w:rPr>
          <w:b/>
        </w:rPr>
        <w:t>anteriores</w:t>
      </w:r>
      <w:r w:rsidR="00DB1FD4" w:rsidRPr="001C7631">
        <w:rPr>
          <w:b/>
          <w:spacing w:val="1"/>
        </w:rPr>
        <w:t xml:space="preserve"> </w:t>
      </w:r>
      <w:r w:rsidR="00DB1FD4" w:rsidRPr="001C7631">
        <w:rPr>
          <w:b/>
        </w:rPr>
        <w:t>à</w:t>
      </w:r>
      <w:r w:rsidR="00DB1FD4" w:rsidRPr="001C7631">
        <w:rPr>
          <w:b/>
          <w:spacing w:val="1"/>
        </w:rPr>
        <w:t xml:space="preserve"> </w:t>
      </w:r>
      <w:r w:rsidR="00DB1FD4" w:rsidRPr="001C7631">
        <w:rPr>
          <w:b/>
        </w:rPr>
        <w:t>data</w:t>
      </w:r>
      <w:r w:rsidR="00DB1FD4" w:rsidRPr="001C7631">
        <w:rPr>
          <w:b/>
          <w:spacing w:val="1"/>
        </w:rPr>
        <w:t xml:space="preserve"> </w:t>
      </w:r>
      <w:r w:rsidR="00DB1FD4" w:rsidRPr="001C7631">
        <w:rPr>
          <w:b/>
        </w:rPr>
        <w:t>da</w:t>
      </w:r>
      <w:r w:rsidR="00DB1FD4" w:rsidRPr="001C7631">
        <w:rPr>
          <w:b/>
          <w:spacing w:val="1"/>
        </w:rPr>
        <w:t xml:space="preserve"> </w:t>
      </w:r>
      <w:r w:rsidR="00DB1FD4" w:rsidRPr="001C7631">
        <w:rPr>
          <w:b/>
        </w:rPr>
        <w:t>entrega</w:t>
      </w:r>
      <w:r w:rsidR="00DB1FD4" w:rsidRPr="001C7631">
        <w:rPr>
          <w:b/>
          <w:spacing w:val="1"/>
        </w:rPr>
        <w:t xml:space="preserve"> </w:t>
      </w:r>
      <w:r w:rsidR="00DB1FD4" w:rsidRPr="001C7631">
        <w:rPr>
          <w:b/>
        </w:rPr>
        <w:t>dos</w:t>
      </w:r>
      <w:r w:rsidR="00DB1FD4" w:rsidRPr="001C7631">
        <w:rPr>
          <w:b/>
          <w:spacing w:val="1"/>
        </w:rPr>
        <w:t xml:space="preserve"> </w:t>
      </w:r>
      <w:r w:rsidR="00DB1FD4" w:rsidRPr="001C7631">
        <w:rPr>
          <w:b/>
        </w:rPr>
        <w:t>envelopes,</w:t>
      </w:r>
      <w:r w:rsidR="00DB1FD4" w:rsidRPr="001C7631">
        <w:rPr>
          <w:b/>
          <w:spacing w:val="1"/>
        </w:rPr>
        <w:t xml:space="preserve"> </w:t>
      </w:r>
      <w:r w:rsidR="00DB1FD4" w:rsidRPr="001C7631">
        <w:rPr>
          <w:b/>
          <w:u w:val="thick"/>
        </w:rPr>
        <w:t>COM</w:t>
      </w:r>
      <w:r w:rsidR="00DB1FD4" w:rsidRPr="001C7631">
        <w:rPr>
          <w:b/>
          <w:spacing w:val="1"/>
        </w:rPr>
        <w:t xml:space="preserve"> </w:t>
      </w:r>
      <w:r w:rsidR="00DB1FD4" w:rsidRPr="001C7631">
        <w:rPr>
          <w:b/>
          <w:u w:val="thick"/>
        </w:rPr>
        <w:t>EXCEÇÃO DOS SEGUINTES DOCUMENTOS:</w:t>
      </w:r>
      <w:r w:rsidR="00DB1FD4" w:rsidRPr="001C7631">
        <w:rPr>
          <w:b/>
        </w:rPr>
        <w:t xml:space="preserve"> CNPJ, prova de inscrição no cadastro</w:t>
      </w:r>
      <w:r w:rsidR="00DB1FD4" w:rsidRPr="001C7631">
        <w:rPr>
          <w:b/>
          <w:spacing w:val="1"/>
        </w:rPr>
        <w:t xml:space="preserve"> </w:t>
      </w:r>
      <w:r w:rsidR="00DB1FD4" w:rsidRPr="001C7631">
        <w:rPr>
          <w:b/>
        </w:rPr>
        <w:t>dos contribuintes municipal e/ou estadual, os comprobatórios da habilitação jurídica, ou</w:t>
      </w:r>
      <w:r w:rsidR="00CA6489" w:rsidRPr="001C7631">
        <w:rPr>
          <w:b/>
        </w:rPr>
        <w:t xml:space="preserve"> </w:t>
      </w:r>
      <w:r w:rsidR="00DB1FD4" w:rsidRPr="001C7631">
        <w:rPr>
          <w:b/>
          <w:spacing w:val="-57"/>
        </w:rPr>
        <w:t xml:space="preserve"> </w:t>
      </w:r>
      <w:r w:rsidR="00013C79" w:rsidRPr="001C7631">
        <w:rPr>
          <w:b/>
          <w:spacing w:val="-57"/>
        </w:rPr>
        <w:t xml:space="preserve">         </w:t>
      </w:r>
      <w:r w:rsidR="00CA6489" w:rsidRPr="001C7631">
        <w:rPr>
          <w:b/>
          <w:spacing w:val="-57"/>
        </w:rPr>
        <w:t xml:space="preserve">    </w:t>
      </w:r>
      <w:r w:rsidR="00DB1FD4" w:rsidRPr="001C7631">
        <w:rPr>
          <w:b/>
        </w:rPr>
        <w:t>quando for</w:t>
      </w:r>
      <w:r w:rsidR="00DB1FD4" w:rsidRPr="001C7631">
        <w:rPr>
          <w:b/>
          <w:spacing w:val="-2"/>
        </w:rPr>
        <w:t xml:space="preserve"> </w:t>
      </w:r>
      <w:r w:rsidR="00DB1FD4" w:rsidRPr="001C7631">
        <w:rPr>
          <w:b/>
        </w:rPr>
        <w:t>o caso.</w:t>
      </w:r>
      <w:r w:rsidR="00744B89" w:rsidRPr="001C7631">
        <w:rPr>
          <w:b/>
        </w:rPr>
        <w:t xml:space="preserve"> </w:t>
      </w:r>
    </w:p>
    <w:p w14:paraId="20B58748" w14:textId="14A43123" w:rsidR="00874975" w:rsidRPr="001C7631" w:rsidRDefault="00016850" w:rsidP="00AC7382">
      <w:pPr>
        <w:pStyle w:val="PargrafodaLista"/>
        <w:widowControl w:val="0"/>
        <w:numPr>
          <w:ilvl w:val="0"/>
          <w:numId w:val="36"/>
        </w:numPr>
        <w:tabs>
          <w:tab w:val="left" w:pos="426"/>
        </w:tabs>
        <w:autoSpaceDE w:val="0"/>
        <w:autoSpaceDN w:val="0"/>
        <w:spacing w:before="120" w:after="120"/>
        <w:ind w:left="0" w:firstLine="0"/>
        <w:jc w:val="both"/>
        <w:rPr>
          <w:b/>
        </w:rPr>
      </w:pPr>
      <w:r w:rsidRPr="001C7631">
        <w:rPr>
          <w:b/>
        </w:rPr>
        <w:t xml:space="preserve">- </w:t>
      </w:r>
      <w:r w:rsidR="00874975" w:rsidRPr="001C7631">
        <w:rPr>
          <w:b/>
        </w:rPr>
        <w:t>DAS MICROEMPRESAS E EMPRESAS DE PEQUENO PORTE</w:t>
      </w:r>
    </w:p>
    <w:p w14:paraId="0E1311D2" w14:textId="1786D1EF" w:rsidR="00874975" w:rsidRPr="001C7631" w:rsidRDefault="00016850" w:rsidP="00CD4124">
      <w:pPr>
        <w:widowControl w:val="0"/>
        <w:tabs>
          <w:tab w:val="left" w:pos="426"/>
          <w:tab w:val="left" w:pos="869"/>
        </w:tabs>
        <w:autoSpaceDE w:val="0"/>
        <w:autoSpaceDN w:val="0"/>
        <w:spacing w:before="120" w:after="120"/>
        <w:jc w:val="both"/>
        <w:rPr>
          <w:sz w:val="24"/>
          <w:szCs w:val="24"/>
        </w:rPr>
      </w:pPr>
      <w:r w:rsidRPr="001C7631">
        <w:rPr>
          <w:sz w:val="24"/>
          <w:szCs w:val="24"/>
        </w:rPr>
        <w:t>16</w:t>
      </w:r>
      <w:r w:rsidR="00874975" w:rsidRPr="001C7631">
        <w:rPr>
          <w:sz w:val="24"/>
          <w:szCs w:val="24"/>
        </w:rPr>
        <w:t>.1- Às Microempresas e às Empresas de Pequeno Porte serão aplicadas as disposições da</w:t>
      </w:r>
      <w:r w:rsidR="00874975" w:rsidRPr="001C7631">
        <w:rPr>
          <w:spacing w:val="1"/>
          <w:sz w:val="24"/>
          <w:szCs w:val="24"/>
        </w:rPr>
        <w:t xml:space="preserve"> </w:t>
      </w:r>
      <w:r w:rsidR="00874975" w:rsidRPr="001C7631">
        <w:rPr>
          <w:sz w:val="24"/>
          <w:szCs w:val="24"/>
        </w:rPr>
        <w:t>Lei</w:t>
      </w:r>
      <w:r w:rsidR="00874975" w:rsidRPr="001C7631">
        <w:rPr>
          <w:spacing w:val="-1"/>
          <w:sz w:val="24"/>
          <w:szCs w:val="24"/>
        </w:rPr>
        <w:t xml:space="preserve"> </w:t>
      </w:r>
      <w:r w:rsidR="00874975" w:rsidRPr="001C7631">
        <w:rPr>
          <w:sz w:val="24"/>
          <w:szCs w:val="24"/>
        </w:rPr>
        <w:t>Complementar nº 123/06</w:t>
      </w:r>
      <w:r w:rsidR="00321005" w:rsidRPr="001C7631">
        <w:rPr>
          <w:sz w:val="24"/>
          <w:szCs w:val="24"/>
        </w:rPr>
        <w:t>.</w:t>
      </w:r>
    </w:p>
    <w:p w14:paraId="5840175A" w14:textId="0AB29FB3" w:rsidR="00321005" w:rsidRPr="001C7631" w:rsidRDefault="00874975" w:rsidP="00AC7382">
      <w:pPr>
        <w:pStyle w:val="PargrafodaLista"/>
        <w:widowControl w:val="0"/>
        <w:numPr>
          <w:ilvl w:val="1"/>
          <w:numId w:val="36"/>
        </w:numPr>
        <w:tabs>
          <w:tab w:val="left" w:pos="426"/>
        </w:tabs>
        <w:autoSpaceDE w:val="0"/>
        <w:autoSpaceDN w:val="0"/>
        <w:spacing w:before="120" w:after="120"/>
        <w:ind w:left="0" w:firstLine="0"/>
        <w:jc w:val="both"/>
      </w:pPr>
      <w:r w:rsidRPr="001C7631">
        <w:t>Caso</w:t>
      </w:r>
      <w:r w:rsidRPr="001C7631">
        <w:rPr>
          <w:spacing w:val="1"/>
        </w:rPr>
        <w:t xml:space="preserve"> </w:t>
      </w:r>
      <w:r w:rsidRPr="001C7631">
        <w:t>o</w:t>
      </w:r>
      <w:r w:rsidRPr="001C7631">
        <w:rPr>
          <w:spacing w:val="1"/>
        </w:rPr>
        <w:t xml:space="preserve"> </w:t>
      </w:r>
      <w:r w:rsidRPr="001C7631">
        <w:t>licitante</w:t>
      </w:r>
      <w:r w:rsidRPr="001C7631">
        <w:rPr>
          <w:spacing w:val="1"/>
        </w:rPr>
        <w:t xml:space="preserve"> </w:t>
      </w:r>
      <w:r w:rsidRPr="001C7631">
        <w:t>detentor</w:t>
      </w:r>
      <w:r w:rsidRPr="001C7631">
        <w:rPr>
          <w:spacing w:val="1"/>
        </w:rPr>
        <w:t xml:space="preserve"> </w:t>
      </w:r>
      <w:r w:rsidR="001C7631" w:rsidRPr="001C7631">
        <w:t>maior desconto</w:t>
      </w:r>
      <w:r w:rsidRPr="001C7631">
        <w:rPr>
          <w:spacing w:val="1"/>
        </w:rPr>
        <w:t xml:space="preserve"> </w:t>
      </w:r>
      <w:r w:rsidRPr="001C7631">
        <w:t>seja</w:t>
      </w:r>
      <w:r w:rsidRPr="001C7631">
        <w:rPr>
          <w:spacing w:val="1"/>
        </w:rPr>
        <w:t xml:space="preserve"> </w:t>
      </w:r>
      <w:r w:rsidRPr="001C7631">
        <w:t>qualificado</w:t>
      </w:r>
      <w:r w:rsidRPr="001C7631">
        <w:rPr>
          <w:spacing w:val="1"/>
        </w:rPr>
        <w:t xml:space="preserve"> </w:t>
      </w:r>
      <w:r w:rsidRPr="001C7631">
        <w:t>como</w:t>
      </w:r>
      <w:r w:rsidRPr="001C7631">
        <w:rPr>
          <w:spacing w:val="1"/>
        </w:rPr>
        <w:t xml:space="preserve"> </w:t>
      </w:r>
      <w:r w:rsidRPr="001C7631">
        <w:t>microempresa</w:t>
      </w:r>
      <w:r w:rsidRPr="001C7631">
        <w:rPr>
          <w:spacing w:val="1"/>
        </w:rPr>
        <w:t xml:space="preserve"> </w:t>
      </w:r>
      <w:r w:rsidRPr="001C7631">
        <w:t>ou</w:t>
      </w:r>
      <w:r w:rsidRPr="001C7631">
        <w:rPr>
          <w:spacing w:val="-57"/>
        </w:rPr>
        <w:t xml:space="preserve">     </w:t>
      </w:r>
      <w:r w:rsidR="006119B7" w:rsidRPr="001C7631">
        <w:rPr>
          <w:spacing w:val="-57"/>
        </w:rPr>
        <w:t xml:space="preserve">     </w:t>
      </w:r>
      <w:r w:rsidRPr="001C7631">
        <w:t>empresa de pequeno porte, deverá apresentar toda a documentação exigida para efeito de</w:t>
      </w:r>
      <w:r w:rsidRPr="001C7631">
        <w:rPr>
          <w:spacing w:val="1"/>
        </w:rPr>
        <w:t xml:space="preserve"> </w:t>
      </w:r>
      <w:r w:rsidRPr="001C7631">
        <w:t>comprovação de regularidade fiscal, mesmo que esta apresente alguma restrição, sob pena de</w:t>
      </w:r>
      <w:r w:rsidRPr="001C7631">
        <w:rPr>
          <w:spacing w:val="1"/>
        </w:rPr>
        <w:t xml:space="preserve"> </w:t>
      </w:r>
      <w:r w:rsidRPr="001C7631">
        <w:t>inabilitação.</w:t>
      </w:r>
    </w:p>
    <w:p w14:paraId="5E79BC19" w14:textId="77777777" w:rsidR="00321005" w:rsidRPr="001C7631" w:rsidRDefault="00874975" w:rsidP="00AC7382">
      <w:pPr>
        <w:pStyle w:val="PargrafodaLista"/>
        <w:widowControl w:val="0"/>
        <w:numPr>
          <w:ilvl w:val="2"/>
          <w:numId w:val="36"/>
        </w:numPr>
        <w:tabs>
          <w:tab w:val="left" w:pos="426"/>
          <w:tab w:val="left" w:pos="905"/>
        </w:tabs>
        <w:autoSpaceDE w:val="0"/>
        <w:autoSpaceDN w:val="0"/>
        <w:spacing w:before="120" w:after="120"/>
        <w:ind w:left="0" w:firstLine="0"/>
        <w:jc w:val="both"/>
        <w:rPr>
          <w:color w:val="auto"/>
        </w:rPr>
      </w:pPr>
      <w:r w:rsidRPr="001C7631">
        <w:rPr>
          <w:color w:val="auto"/>
        </w:rPr>
        <w:t>A existência de restrição relativamente à regularidade fiscal e trabalhista não impede</w:t>
      </w:r>
      <w:r w:rsidRPr="001C7631">
        <w:rPr>
          <w:color w:val="auto"/>
          <w:spacing w:val="1"/>
        </w:rPr>
        <w:t xml:space="preserve"> </w:t>
      </w:r>
      <w:r w:rsidRPr="001C7631">
        <w:rPr>
          <w:color w:val="auto"/>
        </w:rPr>
        <w:t>que a licitante qualificada como microempresa ou empresa de pequeno porte seja declarada</w:t>
      </w:r>
      <w:r w:rsidRPr="001C7631">
        <w:rPr>
          <w:color w:val="auto"/>
          <w:spacing w:val="1"/>
        </w:rPr>
        <w:t xml:space="preserve"> </w:t>
      </w:r>
      <w:r w:rsidRPr="001C7631">
        <w:rPr>
          <w:color w:val="auto"/>
        </w:rPr>
        <w:t>vencedora,</w:t>
      </w:r>
      <w:r w:rsidRPr="001C7631">
        <w:rPr>
          <w:color w:val="auto"/>
          <w:spacing w:val="-1"/>
        </w:rPr>
        <w:t xml:space="preserve"> </w:t>
      </w:r>
      <w:r w:rsidRPr="001C7631">
        <w:rPr>
          <w:color w:val="auto"/>
        </w:rPr>
        <w:t>uma vez</w:t>
      </w:r>
      <w:r w:rsidRPr="001C7631">
        <w:rPr>
          <w:color w:val="auto"/>
          <w:spacing w:val="1"/>
        </w:rPr>
        <w:t xml:space="preserve"> </w:t>
      </w:r>
      <w:r w:rsidRPr="001C7631">
        <w:rPr>
          <w:color w:val="auto"/>
        </w:rPr>
        <w:t>que atenda</w:t>
      </w:r>
      <w:r w:rsidRPr="001C7631">
        <w:rPr>
          <w:color w:val="auto"/>
          <w:spacing w:val="-2"/>
        </w:rPr>
        <w:t xml:space="preserve"> </w:t>
      </w:r>
      <w:r w:rsidRPr="001C7631">
        <w:rPr>
          <w:color w:val="auto"/>
        </w:rPr>
        <w:t>a</w:t>
      </w:r>
      <w:r w:rsidRPr="001C7631">
        <w:rPr>
          <w:color w:val="auto"/>
          <w:spacing w:val="-1"/>
        </w:rPr>
        <w:t xml:space="preserve"> </w:t>
      </w:r>
      <w:r w:rsidRPr="001C7631">
        <w:rPr>
          <w:color w:val="auto"/>
        </w:rPr>
        <w:t>todas</w:t>
      </w:r>
      <w:r w:rsidRPr="001C7631">
        <w:rPr>
          <w:color w:val="auto"/>
          <w:spacing w:val="2"/>
        </w:rPr>
        <w:t xml:space="preserve"> </w:t>
      </w:r>
      <w:r w:rsidRPr="001C7631">
        <w:rPr>
          <w:color w:val="auto"/>
        </w:rPr>
        <w:t>as</w:t>
      </w:r>
      <w:r w:rsidRPr="001C7631">
        <w:rPr>
          <w:color w:val="auto"/>
          <w:spacing w:val="-1"/>
        </w:rPr>
        <w:t xml:space="preserve"> </w:t>
      </w:r>
      <w:r w:rsidRPr="001C7631">
        <w:rPr>
          <w:color w:val="auto"/>
        </w:rPr>
        <w:t>demais</w:t>
      </w:r>
      <w:r w:rsidRPr="001C7631">
        <w:rPr>
          <w:color w:val="auto"/>
          <w:spacing w:val="2"/>
        </w:rPr>
        <w:t xml:space="preserve"> </w:t>
      </w:r>
      <w:r w:rsidRPr="001C7631">
        <w:rPr>
          <w:color w:val="auto"/>
        </w:rPr>
        <w:t>exigências do</w:t>
      </w:r>
      <w:r w:rsidRPr="001C7631">
        <w:rPr>
          <w:color w:val="auto"/>
          <w:spacing w:val="-1"/>
        </w:rPr>
        <w:t xml:space="preserve"> </w:t>
      </w:r>
      <w:r w:rsidRPr="001C7631">
        <w:rPr>
          <w:color w:val="auto"/>
        </w:rPr>
        <w:t>edital.</w:t>
      </w:r>
    </w:p>
    <w:p w14:paraId="167B96A6" w14:textId="41A36B6B" w:rsidR="00A11029" w:rsidRPr="001C7631" w:rsidRDefault="00874975" w:rsidP="00AC7382">
      <w:pPr>
        <w:pStyle w:val="PargrafodaLista"/>
        <w:widowControl w:val="0"/>
        <w:numPr>
          <w:ilvl w:val="2"/>
          <w:numId w:val="36"/>
        </w:numPr>
        <w:tabs>
          <w:tab w:val="left" w:pos="426"/>
          <w:tab w:val="left" w:pos="905"/>
        </w:tabs>
        <w:autoSpaceDE w:val="0"/>
        <w:autoSpaceDN w:val="0"/>
        <w:spacing w:before="120" w:after="120"/>
        <w:ind w:left="0" w:firstLine="0"/>
        <w:jc w:val="both"/>
        <w:rPr>
          <w:color w:val="auto"/>
        </w:rPr>
      </w:pPr>
      <w:r w:rsidRPr="001C7631">
        <w:rPr>
          <w:color w:val="auto"/>
        </w:rPr>
        <w:t>Caso</w:t>
      </w:r>
      <w:r w:rsidRPr="001C7631">
        <w:rPr>
          <w:color w:val="auto"/>
          <w:spacing w:val="1"/>
        </w:rPr>
        <w:t xml:space="preserve"> </w:t>
      </w:r>
      <w:r w:rsidRPr="001C7631">
        <w:rPr>
          <w:color w:val="auto"/>
        </w:rPr>
        <w:t>a</w:t>
      </w:r>
      <w:r w:rsidRPr="001C7631">
        <w:rPr>
          <w:color w:val="auto"/>
          <w:spacing w:val="1"/>
        </w:rPr>
        <w:t xml:space="preserve"> </w:t>
      </w:r>
      <w:r w:rsidRPr="001C7631">
        <w:rPr>
          <w:color w:val="auto"/>
        </w:rPr>
        <w:t>proposta</w:t>
      </w:r>
      <w:r w:rsidRPr="001C7631">
        <w:rPr>
          <w:color w:val="auto"/>
          <w:spacing w:val="1"/>
        </w:rPr>
        <w:t xml:space="preserve"> </w:t>
      </w:r>
      <w:r w:rsidRPr="001C7631">
        <w:rPr>
          <w:color w:val="auto"/>
        </w:rPr>
        <w:t>mais</w:t>
      </w:r>
      <w:r w:rsidRPr="001C7631">
        <w:rPr>
          <w:color w:val="auto"/>
          <w:spacing w:val="1"/>
        </w:rPr>
        <w:t xml:space="preserve"> </w:t>
      </w:r>
      <w:r w:rsidRPr="001C7631">
        <w:rPr>
          <w:color w:val="auto"/>
        </w:rPr>
        <w:t>vantajosa</w:t>
      </w:r>
      <w:r w:rsidRPr="001C7631">
        <w:rPr>
          <w:color w:val="auto"/>
          <w:spacing w:val="1"/>
        </w:rPr>
        <w:t xml:space="preserve"> </w:t>
      </w:r>
      <w:r w:rsidRPr="001C7631">
        <w:rPr>
          <w:color w:val="auto"/>
        </w:rPr>
        <w:t>seja</w:t>
      </w:r>
      <w:r w:rsidRPr="001C7631">
        <w:rPr>
          <w:color w:val="auto"/>
          <w:spacing w:val="1"/>
        </w:rPr>
        <w:t xml:space="preserve"> </w:t>
      </w:r>
      <w:r w:rsidRPr="001C7631">
        <w:rPr>
          <w:color w:val="auto"/>
        </w:rPr>
        <w:t>ofertada</w:t>
      </w:r>
      <w:r w:rsidRPr="001C7631">
        <w:rPr>
          <w:color w:val="auto"/>
          <w:spacing w:val="1"/>
        </w:rPr>
        <w:t xml:space="preserve"> </w:t>
      </w:r>
      <w:r w:rsidRPr="001C7631">
        <w:rPr>
          <w:color w:val="auto"/>
        </w:rPr>
        <w:t>por</w:t>
      </w:r>
      <w:r w:rsidRPr="001C7631">
        <w:rPr>
          <w:color w:val="auto"/>
          <w:spacing w:val="1"/>
        </w:rPr>
        <w:t xml:space="preserve"> </w:t>
      </w:r>
      <w:r w:rsidRPr="001C7631">
        <w:rPr>
          <w:color w:val="auto"/>
        </w:rPr>
        <w:t>licitante</w:t>
      </w:r>
      <w:r w:rsidRPr="001C7631">
        <w:rPr>
          <w:color w:val="auto"/>
          <w:spacing w:val="1"/>
        </w:rPr>
        <w:t xml:space="preserve"> </w:t>
      </w:r>
      <w:r w:rsidRPr="001C7631">
        <w:rPr>
          <w:color w:val="auto"/>
        </w:rPr>
        <w:t>qualificada</w:t>
      </w:r>
      <w:r w:rsidRPr="001C7631">
        <w:rPr>
          <w:color w:val="auto"/>
          <w:spacing w:val="1"/>
        </w:rPr>
        <w:t xml:space="preserve"> </w:t>
      </w:r>
      <w:r w:rsidRPr="001C7631">
        <w:rPr>
          <w:color w:val="auto"/>
        </w:rPr>
        <w:t>como</w:t>
      </w:r>
      <w:r w:rsidRPr="001C7631">
        <w:rPr>
          <w:color w:val="auto"/>
          <w:spacing w:val="1"/>
        </w:rPr>
        <w:t xml:space="preserve"> </w:t>
      </w:r>
      <w:r w:rsidRPr="001C7631">
        <w:rPr>
          <w:color w:val="auto"/>
        </w:rPr>
        <w:t>microempresa ou empresa de pequeno porte e, uma vez constatada a existência de alguma</w:t>
      </w:r>
      <w:r w:rsidRPr="001C7631">
        <w:rPr>
          <w:color w:val="auto"/>
          <w:spacing w:val="1"/>
        </w:rPr>
        <w:t xml:space="preserve"> </w:t>
      </w:r>
      <w:r w:rsidRPr="001C7631">
        <w:rPr>
          <w:color w:val="auto"/>
        </w:rPr>
        <w:t>restrição</w:t>
      </w:r>
      <w:r w:rsidRPr="001C7631">
        <w:rPr>
          <w:color w:val="auto"/>
          <w:spacing w:val="1"/>
        </w:rPr>
        <w:t xml:space="preserve"> </w:t>
      </w:r>
      <w:r w:rsidRPr="001C7631">
        <w:rPr>
          <w:color w:val="auto"/>
        </w:rPr>
        <w:t>na</w:t>
      </w:r>
      <w:r w:rsidRPr="001C7631">
        <w:rPr>
          <w:color w:val="auto"/>
          <w:spacing w:val="1"/>
        </w:rPr>
        <w:t xml:space="preserve"> </w:t>
      </w:r>
      <w:r w:rsidRPr="001C7631">
        <w:rPr>
          <w:color w:val="auto"/>
        </w:rPr>
        <w:t>comprovação</w:t>
      </w:r>
      <w:r w:rsidRPr="001C7631">
        <w:rPr>
          <w:color w:val="auto"/>
          <w:spacing w:val="1"/>
        </w:rPr>
        <w:t xml:space="preserve"> </w:t>
      </w:r>
      <w:r w:rsidRPr="001C7631">
        <w:rPr>
          <w:color w:val="auto"/>
        </w:rPr>
        <w:t>da</w:t>
      </w:r>
      <w:r w:rsidRPr="001C7631">
        <w:rPr>
          <w:color w:val="auto"/>
          <w:spacing w:val="1"/>
        </w:rPr>
        <w:t xml:space="preserve"> </w:t>
      </w:r>
      <w:r w:rsidRPr="001C7631">
        <w:rPr>
          <w:color w:val="auto"/>
        </w:rPr>
        <w:t>regularidade</w:t>
      </w:r>
      <w:r w:rsidRPr="001C7631">
        <w:rPr>
          <w:color w:val="auto"/>
          <w:spacing w:val="1"/>
        </w:rPr>
        <w:t xml:space="preserve"> </w:t>
      </w:r>
      <w:r w:rsidRPr="001C7631">
        <w:rPr>
          <w:color w:val="auto"/>
        </w:rPr>
        <w:t>fiscal</w:t>
      </w:r>
      <w:r w:rsidRPr="001C7631">
        <w:rPr>
          <w:color w:val="auto"/>
          <w:spacing w:val="1"/>
        </w:rPr>
        <w:t xml:space="preserve"> </w:t>
      </w:r>
      <w:r w:rsidRPr="001C7631">
        <w:rPr>
          <w:color w:val="auto"/>
        </w:rPr>
        <w:t>de</w:t>
      </w:r>
      <w:r w:rsidRPr="001C7631">
        <w:rPr>
          <w:color w:val="auto"/>
          <w:spacing w:val="1"/>
        </w:rPr>
        <w:t xml:space="preserve"> </w:t>
      </w:r>
      <w:r w:rsidRPr="001C7631">
        <w:rPr>
          <w:color w:val="auto"/>
        </w:rPr>
        <w:t>microempresas</w:t>
      </w:r>
      <w:r w:rsidRPr="001C7631">
        <w:rPr>
          <w:color w:val="auto"/>
          <w:spacing w:val="1"/>
        </w:rPr>
        <w:t xml:space="preserve"> </w:t>
      </w:r>
      <w:r w:rsidRPr="001C7631">
        <w:rPr>
          <w:color w:val="auto"/>
        </w:rPr>
        <w:t>ou</w:t>
      </w:r>
      <w:r w:rsidRPr="001C7631">
        <w:rPr>
          <w:color w:val="auto"/>
          <w:spacing w:val="1"/>
        </w:rPr>
        <w:t xml:space="preserve"> </w:t>
      </w:r>
      <w:r w:rsidRPr="001C7631">
        <w:rPr>
          <w:color w:val="auto"/>
        </w:rPr>
        <w:t>de</w:t>
      </w:r>
      <w:r w:rsidRPr="001C7631">
        <w:rPr>
          <w:color w:val="auto"/>
          <w:spacing w:val="1"/>
        </w:rPr>
        <w:t xml:space="preserve"> </w:t>
      </w:r>
      <w:r w:rsidRPr="001C7631">
        <w:rPr>
          <w:color w:val="auto"/>
        </w:rPr>
        <w:t>empresas</w:t>
      </w:r>
      <w:r w:rsidRPr="001C7631">
        <w:rPr>
          <w:color w:val="auto"/>
          <w:spacing w:val="60"/>
        </w:rPr>
        <w:t xml:space="preserve"> </w:t>
      </w:r>
      <w:r w:rsidRPr="001C7631">
        <w:rPr>
          <w:color w:val="auto"/>
        </w:rPr>
        <w:t>de</w:t>
      </w:r>
      <w:r w:rsidRPr="001C7631">
        <w:rPr>
          <w:color w:val="auto"/>
          <w:spacing w:val="1"/>
        </w:rPr>
        <w:t xml:space="preserve"> </w:t>
      </w:r>
      <w:r w:rsidRPr="001C7631">
        <w:rPr>
          <w:color w:val="auto"/>
        </w:rPr>
        <w:t>pequeno</w:t>
      </w:r>
      <w:r w:rsidRPr="001C7631">
        <w:rPr>
          <w:color w:val="auto"/>
          <w:spacing w:val="1"/>
        </w:rPr>
        <w:t xml:space="preserve"> </w:t>
      </w:r>
      <w:r w:rsidRPr="001C7631">
        <w:rPr>
          <w:color w:val="auto"/>
        </w:rPr>
        <w:t>porte</w:t>
      </w:r>
      <w:r w:rsidRPr="001C7631">
        <w:rPr>
          <w:color w:val="auto"/>
          <w:spacing w:val="1"/>
        </w:rPr>
        <w:t xml:space="preserve"> </w:t>
      </w:r>
      <w:r w:rsidRPr="001C7631">
        <w:rPr>
          <w:color w:val="auto"/>
        </w:rPr>
        <w:t>que</w:t>
      </w:r>
      <w:r w:rsidRPr="001C7631">
        <w:rPr>
          <w:color w:val="auto"/>
          <w:spacing w:val="1"/>
        </w:rPr>
        <w:t xml:space="preserve"> </w:t>
      </w:r>
      <w:r w:rsidRPr="001C7631">
        <w:rPr>
          <w:color w:val="auto"/>
        </w:rPr>
        <w:t>tenham</w:t>
      </w:r>
      <w:r w:rsidRPr="001C7631">
        <w:rPr>
          <w:color w:val="auto"/>
          <w:spacing w:val="1"/>
        </w:rPr>
        <w:t xml:space="preserve"> </w:t>
      </w:r>
      <w:r w:rsidRPr="001C7631">
        <w:rPr>
          <w:color w:val="auto"/>
        </w:rPr>
        <w:t>formalizado</w:t>
      </w:r>
      <w:r w:rsidRPr="001C7631">
        <w:rPr>
          <w:color w:val="auto"/>
          <w:spacing w:val="1"/>
        </w:rPr>
        <w:t xml:space="preserve"> </w:t>
      </w:r>
      <w:r w:rsidRPr="001C7631">
        <w:rPr>
          <w:color w:val="auto"/>
        </w:rPr>
        <w:t>solicitação</w:t>
      </w:r>
      <w:r w:rsidRPr="001C7631">
        <w:rPr>
          <w:color w:val="auto"/>
          <w:spacing w:val="1"/>
        </w:rPr>
        <w:t xml:space="preserve"> </w:t>
      </w:r>
      <w:r w:rsidRPr="001C7631">
        <w:rPr>
          <w:color w:val="auto"/>
        </w:rPr>
        <w:t>para</w:t>
      </w:r>
      <w:r w:rsidRPr="001C7631">
        <w:rPr>
          <w:color w:val="auto"/>
          <w:spacing w:val="1"/>
        </w:rPr>
        <w:t xml:space="preserve"> </w:t>
      </w:r>
      <w:r w:rsidRPr="001C7631">
        <w:rPr>
          <w:color w:val="auto"/>
        </w:rPr>
        <w:t>usufruir</w:t>
      </w:r>
      <w:r w:rsidRPr="001C7631">
        <w:rPr>
          <w:color w:val="auto"/>
          <w:spacing w:val="1"/>
        </w:rPr>
        <w:t xml:space="preserve"> </w:t>
      </w:r>
      <w:r w:rsidRPr="001C7631">
        <w:rPr>
          <w:color w:val="auto"/>
        </w:rPr>
        <w:t>dos</w:t>
      </w:r>
      <w:r w:rsidRPr="001C7631">
        <w:rPr>
          <w:color w:val="auto"/>
          <w:spacing w:val="1"/>
        </w:rPr>
        <w:t xml:space="preserve"> </w:t>
      </w:r>
      <w:r w:rsidRPr="001C7631">
        <w:rPr>
          <w:color w:val="auto"/>
        </w:rPr>
        <w:t>benefícios</w:t>
      </w:r>
      <w:r w:rsidRPr="001C7631">
        <w:rPr>
          <w:color w:val="auto"/>
          <w:spacing w:val="1"/>
        </w:rPr>
        <w:t xml:space="preserve"> </w:t>
      </w:r>
      <w:r w:rsidRPr="001C7631">
        <w:rPr>
          <w:color w:val="auto"/>
        </w:rPr>
        <w:t>da</w:t>
      </w:r>
      <w:r w:rsidRPr="001C7631">
        <w:rPr>
          <w:color w:val="auto"/>
          <w:spacing w:val="1"/>
        </w:rPr>
        <w:t xml:space="preserve"> </w:t>
      </w:r>
      <w:r w:rsidRPr="001C7631">
        <w:rPr>
          <w:color w:val="auto"/>
        </w:rPr>
        <w:t>Lei</w:t>
      </w:r>
      <w:r w:rsidRPr="001C7631">
        <w:rPr>
          <w:color w:val="auto"/>
          <w:spacing w:val="1"/>
        </w:rPr>
        <w:t xml:space="preserve"> </w:t>
      </w:r>
      <w:r w:rsidRPr="001C7631">
        <w:rPr>
          <w:color w:val="auto"/>
        </w:rPr>
        <w:t>Complementar</w:t>
      </w:r>
      <w:r w:rsidRPr="001C7631">
        <w:rPr>
          <w:color w:val="auto"/>
          <w:spacing w:val="1"/>
        </w:rPr>
        <w:t xml:space="preserve"> </w:t>
      </w:r>
      <w:r w:rsidRPr="001C7631">
        <w:rPr>
          <w:color w:val="auto"/>
        </w:rPr>
        <w:t>Federal</w:t>
      </w:r>
      <w:r w:rsidRPr="001C7631">
        <w:rPr>
          <w:color w:val="auto"/>
          <w:spacing w:val="1"/>
        </w:rPr>
        <w:t xml:space="preserve"> </w:t>
      </w:r>
      <w:r w:rsidRPr="001C7631">
        <w:rPr>
          <w:color w:val="auto"/>
        </w:rPr>
        <w:t>123/06,</w:t>
      </w:r>
      <w:r w:rsidRPr="001C7631">
        <w:rPr>
          <w:color w:val="auto"/>
          <w:spacing w:val="1"/>
        </w:rPr>
        <w:t xml:space="preserve"> </w:t>
      </w:r>
      <w:r w:rsidRPr="001C7631">
        <w:rPr>
          <w:color w:val="auto"/>
        </w:rPr>
        <w:t>alterada</w:t>
      </w:r>
      <w:r w:rsidRPr="001C7631">
        <w:rPr>
          <w:color w:val="auto"/>
          <w:spacing w:val="1"/>
        </w:rPr>
        <w:t xml:space="preserve"> </w:t>
      </w:r>
      <w:r w:rsidRPr="001C7631">
        <w:rPr>
          <w:color w:val="auto"/>
        </w:rPr>
        <w:t>pelas</w:t>
      </w:r>
      <w:r w:rsidRPr="001C7631">
        <w:rPr>
          <w:color w:val="auto"/>
          <w:spacing w:val="1"/>
        </w:rPr>
        <w:t xml:space="preserve"> </w:t>
      </w:r>
      <w:r w:rsidRPr="001C7631">
        <w:rPr>
          <w:color w:val="auto"/>
        </w:rPr>
        <w:t>Leis</w:t>
      </w:r>
      <w:r w:rsidRPr="001C7631">
        <w:rPr>
          <w:color w:val="auto"/>
          <w:spacing w:val="1"/>
        </w:rPr>
        <w:t xml:space="preserve"> </w:t>
      </w:r>
      <w:r w:rsidRPr="001C7631">
        <w:rPr>
          <w:color w:val="auto"/>
        </w:rPr>
        <w:t>147/14</w:t>
      </w:r>
      <w:r w:rsidRPr="001C7631">
        <w:rPr>
          <w:color w:val="auto"/>
          <w:spacing w:val="1"/>
        </w:rPr>
        <w:t xml:space="preserve"> </w:t>
      </w:r>
      <w:r w:rsidRPr="001C7631">
        <w:rPr>
          <w:color w:val="auto"/>
        </w:rPr>
        <w:t>e</w:t>
      </w:r>
      <w:r w:rsidRPr="001C7631">
        <w:rPr>
          <w:color w:val="auto"/>
          <w:spacing w:val="1"/>
        </w:rPr>
        <w:t xml:space="preserve"> </w:t>
      </w:r>
      <w:r w:rsidRPr="001C7631">
        <w:rPr>
          <w:color w:val="auto"/>
        </w:rPr>
        <w:t>155/16,</w:t>
      </w:r>
      <w:r w:rsidRPr="001C7631">
        <w:rPr>
          <w:color w:val="auto"/>
          <w:spacing w:val="1"/>
        </w:rPr>
        <w:t xml:space="preserve"> </w:t>
      </w:r>
      <w:r w:rsidRPr="001C7631">
        <w:rPr>
          <w:color w:val="auto"/>
        </w:rPr>
        <w:t>será</w:t>
      </w:r>
      <w:r w:rsidRPr="001C7631">
        <w:rPr>
          <w:color w:val="auto"/>
          <w:spacing w:val="1"/>
        </w:rPr>
        <w:t xml:space="preserve"> </w:t>
      </w:r>
      <w:r w:rsidRPr="001C7631">
        <w:rPr>
          <w:color w:val="auto"/>
        </w:rPr>
        <w:t>assegurado</w:t>
      </w:r>
      <w:r w:rsidRPr="001C7631">
        <w:rPr>
          <w:color w:val="auto"/>
          <w:spacing w:val="1"/>
        </w:rPr>
        <w:t xml:space="preserve"> </w:t>
      </w:r>
      <w:r w:rsidRPr="001C7631">
        <w:rPr>
          <w:color w:val="auto"/>
        </w:rPr>
        <w:t>às</w:t>
      </w:r>
      <w:r w:rsidRPr="001C7631">
        <w:rPr>
          <w:color w:val="auto"/>
          <w:spacing w:val="1"/>
        </w:rPr>
        <w:t xml:space="preserve"> </w:t>
      </w:r>
      <w:r w:rsidRPr="001C7631">
        <w:rPr>
          <w:color w:val="auto"/>
        </w:rPr>
        <w:t>mesmas</w:t>
      </w:r>
      <w:r w:rsidRPr="001C7631">
        <w:rPr>
          <w:color w:val="auto"/>
          <w:spacing w:val="1"/>
        </w:rPr>
        <w:t xml:space="preserve"> </w:t>
      </w:r>
      <w:r w:rsidRPr="001C7631">
        <w:rPr>
          <w:color w:val="auto"/>
        </w:rPr>
        <w:t>empresas</w:t>
      </w:r>
      <w:r w:rsidRPr="001C7631">
        <w:rPr>
          <w:color w:val="auto"/>
          <w:spacing w:val="1"/>
        </w:rPr>
        <w:t xml:space="preserve"> </w:t>
      </w:r>
      <w:r w:rsidRPr="001C7631">
        <w:rPr>
          <w:color w:val="auto"/>
        </w:rPr>
        <w:t>o</w:t>
      </w:r>
      <w:r w:rsidRPr="001C7631">
        <w:rPr>
          <w:color w:val="auto"/>
          <w:spacing w:val="1"/>
        </w:rPr>
        <w:t xml:space="preserve"> </w:t>
      </w:r>
      <w:r w:rsidRPr="001C7631">
        <w:rPr>
          <w:color w:val="auto"/>
        </w:rPr>
        <w:t>prazo</w:t>
      </w:r>
      <w:r w:rsidRPr="001C7631">
        <w:rPr>
          <w:color w:val="auto"/>
          <w:spacing w:val="1"/>
        </w:rPr>
        <w:t xml:space="preserve"> </w:t>
      </w:r>
      <w:r w:rsidRPr="001C7631">
        <w:rPr>
          <w:color w:val="auto"/>
        </w:rPr>
        <w:t>de</w:t>
      </w:r>
      <w:r w:rsidRPr="001C7631">
        <w:rPr>
          <w:color w:val="auto"/>
          <w:spacing w:val="1"/>
        </w:rPr>
        <w:t xml:space="preserve"> </w:t>
      </w:r>
      <w:r w:rsidRPr="001C7631">
        <w:rPr>
          <w:color w:val="auto"/>
        </w:rPr>
        <w:t>5</w:t>
      </w:r>
      <w:r w:rsidRPr="001C7631">
        <w:rPr>
          <w:color w:val="auto"/>
          <w:spacing w:val="1"/>
        </w:rPr>
        <w:t xml:space="preserve"> </w:t>
      </w:r>
      <w:r w:rsidRPr="001C7631">
        <w:rPr>
          <w:color w:val="auto"/>
        </w:rPr>
        <w:t>(cinco)</w:t>
      </w:r>
      <w:r w:rsidRPr="001C7631">
        <w:rPr>
          <w:color w:val="auto"/>
          <w:spacing w:val="1"/>
        </w:rPr>
        <w:t xml:space="preserve"> </w:t>
      </w:r>
      <w:r w:rsidRPr="001C7631">
        <w:rPr>
          <w:color w:val="auto"/>
        </w:rPr>
        <w:t>dias</w:t>
      </w:r>
      <w:r w:rsidRPr="001C7631">
        <w:rPr>
          <w:color w:val="auto"/>
          <w:spacing w:val="1"/>
        </w:rPr>
        <w:t xml:space="preserve"> </w:t>
      </w:r>
      <w:r w:rsidRPr="001C7631">
        <w:rPr>
          <w:color w:val="auto"/>
        </w:rPr>
        <w:t>úteis,</w:t>
      </w:r>
      <w:r w:rsidRPr="001C7631">
        <w:rPr>
          <w:color w:val="auto"/>
          <w:spacing w:val="1"/>
        </w:rPr>
        <w:t xml:space="preserve"> </w:t>
      </w:r>
      <w:r w:rsidRPr="001C7631">
        <w:rPr>
          <w:color w:val="auto"/>
        </w:rPr>
        <w:t>cujo</w:t>
      </w:r>
      <w:r w:rsidRPr="001C7631">
        <w:rPr>
          <w:color w:val="auto"/>
          <w:spacing w:val="1"/>
        </w:rPr>
        <w:t xml:space="preserve"> </w:t>
      </w:r>
      <w:r w:rsidRPr="001C7631">
        <w:rPr>
          <w:color w:val="auto"/>
        </w:rPr>
        <w:t>termo</w:t>
      </w:r>
      <w:r w:rsidRPr="001C7631">
        <w:rPr>
          <w:color w:val="auto"/>
          <w:spacing w:val="1"/>
        </w:rPr>
        <w:t xml:space="preserve"> </w:t>
      </w:r>
      <w:r w:rsidRPr="001C7631">
        <w:rPr>
          <w:color w:val="auto"/>
        </w:rPr>
        <w:t>inicial</w:t>
      </w:r>
      <w:r w:rsidRPr="001C7631">
        <w:rPr>
          <w:color w:val="auto"/>
          <w:spacing w:val="1"/>
        </w:rPr>
        <w:t xml:space="preserve"> </w:t>
      </w:r>
      <w:r w:rsidRPr="001C7631">
        <w:rPr>
          <w:color w:val="auto"/>
        </w:rPr>
        <w:t>corresponderá</w:t>
      </w:r>
      <w:r w:rsidRPr="001C7631">
        <w:rPr>
          <w:color w:val="auto"/>
          <w:spacing w:val="1"/>
        </w:rPr>
        <w:t xml:space="preserve"> </w:t>
      </w:r>
      <w:r w:rsidRPr="001C7631">
        <w:rPr>
          <w:color w:val="auto"/>
        </w:rPr>
        <w:t>ao</w:t>
      </w:r>
      <w:r w:rsidRPr="001C7631">
        <w:rPr>
          <w:color w:val="auto"/>
          <w:spacing w:val="1"/>
        </w:rPr>
        <w:t xml:space="preserve"> </w:t>
      </w:r>
      <w:r w:rsidRPr="001C7631">
        <w:rPr>
          <w:color w:val="auto"/>
        </w:rPr>
        <w:t>momento em que o proponente for adjudicado vencedor do certame e/ou comunicado pel</w:t>
      </w:r>
      <w:r w:rsidR="003F53AF">
        <w:rPr>
          <w:color w:val="auto"/>
        </w:rPr>
        <w:t>a</w:t>
      </w:r>
      <w:r w:rsidRPr="001C7631">
        <w:rPr>
          <w:color w:val="auto"/>
          <w:spacing w:val="1"/>
        </w:rPr>
        <w:t xml:space="preserve"> </w:t>
      </w:r>
      <w:r w:rsidRPr="001C7631">
        <w:rPr>
          <w:color w:val="auto"/>
        </w:rPr>
        <w:t>pregoeir</w:t>
      </w:r>
      <w:r w:rsidR="003F53AF">
        <w:rPr>
          <w:color w:val="auto"/>
        </w:rPr>
        <w:t>a</w:t>
      </w:r>
      <w:r w:rsidRPr="001C7631">
        <w:rPr>
          <w:color w:val="auto"/>
        </w:rPr>
        <w:t>,</w:t>
      </w:r>
      <w:r w:rsidRPr="001C7631">
        <w:rPr>
          <w:color w:val="auto"/>
          <w:spacing w:val="1"/>
        </w:rPr>
        <w:t xml:space="preserve"> </w:t>
      </w:r>
      <w:r w:rsidRPr="001C7631">
        <w:rPr>
          <w:color w:val="auto"/>
        </w:rPr>
        <w:t>prorrogáveis</w:t>
      </w:r>
      <w:r w:rsidRPr="001C7631">
        <w:rPr>
          <w:color w:val="auto"/>
          <w:spacing w:val="1"/>
        </w:rPr>
        <w:t xml:space="preserve"> </w:t>
      </w:r>
      <w:r w:rsidRPr="001C7631">
        <w:rPr>
          <w:color w:val="auto"/>
        </w:rPr>
        <w:t>por igual</w:t>
      </w:r>
      <w:r w:rsidRPr="001C7631">
        <w:rPr>
          <w:color w:val="auto"/>
          <w:spacing w:val="1"/>
        </w:rPr>
        <w:t xml:space="preserve"> </w:t>
      </w:r>
      <w:r w:rsidRPr="001C7631">
        <w:rPr>
          <w:color w:val="auto"/>
        </w:rPr>
        <w:t>período</w:t>
      </w:r>
      <w:r w:rsidRPr="001C7631">
        <w:rPr>
          <w:color w:val="auto"/>
          <w:spacing w:val="1"/>
        </w:rPr>
        <w:t xml:space="preserve"> </w:t>
      </w:r>
      <w:r w:rsidRPr="001C7631">
        <w:rPr>
          <w:color w:val="auto"/>
        </w:rPr>
        <w:t>-</w:t>
      </w:r>
      <w:r w:rsidRPr="001C7631">
        <w:rPr>
          <w:color w:val="auto"/>
          <w:spacing w:val="1"/>
        </w:rPr>
        <w:t xml:space="preserve"> </w:t>
      </w:r>
      <w:r w:rsidRPr="001C7631">
        <w:rPr>
          <w:color w:val="auto"/>
        </w:rPr>
        <w:t>a</w:t>
      </w:r>
      <w:r w:rsidRPr="001C7631">
        <w:rPr>
          <w:color w:val="auto"/>
          <w:spacing w:val="1"/>
        </w:rPr>
        <w:t xml:space="preserve"> </w:t>
      </w:r>
      <w:r w:rsidRPr="001C7631">
        <w:rPr>
          <w:color w:val="auto"/>
        </w:rPr>
        <w:t>critério</w:t>
      </w:r>
      <w:r w:rsidRPr="001C7631">
        <w:rPr>
          <w:color w:val="auto"/>
          <w:spacing w:val="1"/>
        </w:rPr>
        <w:t xml:space="preserve"> </w:t>
      </w:r>
      <w:r w:rsidRPr="001C7631">
        <w:rPr>
          <w:color w:val="auto"/>
        </w:rPr>
        <w:t>único dessa Administração,</w:t>
      </w:r>
      <w:r w:rsidRPr="001C7631">
        <w:rPr>
          <w:color w:val="auto"/>
          <w:spacing w:val="1"/>
        </w:rPr>
        <w:t xml:space="preserve"> </w:t>
      </w:r>
      <w:r w:rsidRPr="001C7631">
        <w:rPr>
          <w:color w:val="auto"/>
        </w:rPr>
        <w:t>para</w:t>
      </w:r>
      <w:r w:rsidRPr="001C7631">
        <w:rPr>
          <w:color w:val="auto"/>
          <w:spacing w:val="1"/>
        </w:rPr>
        <w:t xml:space="preserve"> </w:t>
      </w:r>
      <w:r w:rsidRPr="001C7631">
        <w:rPr>
          <w:color w:val="auto"/>
        </w:rPr>
        <w:t>a</w:t>
      </w:r>
      <w:r w:rsidRPr="001C7631">
        <w:rPr>
          <w:color w:val="auto"/>
          <w:spacing w:val="1"/>
        </w:rPr>
        <w:t xml:space="preserve"> </w:t>
      </w:r>
      <w:r w:rsidRPr="001C7631">
        <w:rPr>
          <w:color w:val="auto"/>
        </w:rPr>
        <w:t>regularização da documentação, pagamento ou parcelamento do débito e apresentação de</w:t>
      </w:r>
      <w:r w:rsidRPr="001C7631">
        <w:rPr>
          <w:color w:val="auto"/>
          <w:spacing w:val="1"/>
        </w:rPr>
        <w:t xml:space="preserve"> </w:t>
      </w:r>
      <w:r w:rsidRPr="001C7631">
        <w:rPr>
          <w:color w:val="auto"/>
        </w:rPr>
        <w:t>eventuais</w:t>
      </w:r>
      <w:r w:rsidRPr="001C7631">
        <w:rPr>
          <w:color w:val="auto"/>
          <w:spacing w:val="-1"/>
        </w:rPr>
        <w:t xml:space="preserve"> </w:t>
      </w:r>
      <w:r w:rsidRPr="001C7631">
        <w:rPr>
          <w:color w:val="auto"/>
        </w:rPr>
        <w:t>certidões negativas ou positivas com</w:t>
      </w:r>
      <w:r w:rsidRPr="001C7631">
        <w:rPr>
          <w:color w:val="auto"/>
          <w:spacing w:val="-1"/>
        </w:rPr>
        <w:t xml:space="preserve"> </w:t>
      </w:r>
      <w:r w:rsidRPr="001C7631">
        <w:rPr>
          <w:color w:val="auto"/>
        </w:rPr>
        <w:t>efeito de</w:t>
      </w:r>
      <w:r w:rsidRPr="001C7631">
        <w:rPr>
          <w:color w:val="auto"/>
          <w:spacing w:val="-1"/>
        </w:rPr>
        <w:t xml:space="preserve"> </w:t>
      </w:r>
      <w:r w:rsidRPr="001C7631">
        <w:rPr>
          <w:color w:val="auto"/>
        </w:rPr>
        <w:t>negativas.</w:t>
      </w:r>
    </w:p>
    <w:p w14:paraId="5B2620EC" w14:textId="75FE2082" w:rsidR="00A11029" w:rsidRPr="001C7631" w:rsidRDefault="00874975" w:rsidP="00AC7382">
      <w:pPr>
        <w:pStyle w:val="PargrafodaLista"/>
        <w:widowControl w:val="0"/>
        <w:numPr>
          <w:ilvl w:val="2"/>
          <w:numId w:val="36"/>
        </w:numPr>
        <w:tabs>
          <w:tab w:val="left" w:pos="426"/>
          <w:tab w:val="left" w:pos="876"/>
          <w:tab w:val="left" w:pos="905"/>
        </w:tabs>
        <w:autoSpaceDE w:val="0"/>
        <w:autoSpaceDN w:val="0"/>
        <w:spacing w:before="120" w:after="120"/>
        <w:ind w:left="0" w:firstLine="0"/>
        <w:jc w:val="both"/>
        <w:rPr>
          <w:color w:val="auto"/>
        </w:rPr>
      </w:pPr>
      <w:r w:rsidRPr="001C7631">
        <w:rPr>
          <w:color w:val="auto"/>
        </w:rPr>
        <w:t>A</w:t>
      </w:r>
      <w:r w:rsidRPr="001C7631">
        <w:rPr>
          <w:color w:val="auto"/>
          <w:spacing w:val="1"/>
        </w:rPr>
        <w:t xml:space="preserve"> </w:t>
      </w:r>
      <w:r w:rsidRPr="001C7631">
        <w:rPr>
          <w:color w:val="auto"/>
        </w:rPr>
        <w:t>não</w:t>
      </w:r>
      <w:r w:rsidRPr="001C7631">
        <w:rPr>
          <w:color w:val="auto"/>
          <w:spacing w:val="1"/>
        </w:rPr>
        <w:t xml:space="preserve"> </w:t>
      </w:r>
      <w:r w:rsidRPr="001C7631">
        <w:rPr>
          <w:color w:val="auto"/>
        </w:rPr>
        <w:t>regularização</w:t>
      </w:r>
      <w:r w:rsidRPr="001C7631">
        <w:rPr>
          <w:color w:val="auto"/>
          <w:spacing w:val="1"/>
        </w:rPr>
        <w:t xml:space="preserve"> </w:t>
      </w:r>
      <w:r w:rsidRPr="001C7631">
        <w:rPr>
          <w:color w:val="auto"/>
        </w:rPr>
        <w:t>da</w:t>
      </w:r>
      <w:r w:rsidRPr="001C7631">
        <w:rPr>
          <w:color w:val="auto"/>
          <w:spacing w:val="1"/>
        </w:rPr>
        <w:t xml:space="preserve"> </w:t>
      </w:r>
      <w:r w:rsidRPr="001C7631">
        <w:rPr>
          <w:color w:val="auto"/>
        </w:rPr>
        <w:t>documentação</w:t>
      </w:r>
      <w:r w:rsidRPr="001C7631">
        <w:rPr>
          <w:color w:val="auto"/>
          <w:spacing w:val="1"/>
        </w:rPr>
        <w:t xml:space="preserve"> </w:t>
      </w:r>
      <w:r w:rsidRPr="001C7631">
        <w:rPr>
          <w:color w:val="auto"/>
        </w:rPr>
        <w:t>no</w:t>
      </w:r>
      <w:r w:rsidRPr="001C7631">
        <w:rPr>
          <w:color w:val="auto"/>
          <w:spacing w:val="1"/>
        </w:rPr>
        <w:t xml:space="preserve"> </w:t>
      </w:r>
      <w:r w:rsidRPr="001C7631">
        <w:rPr>
          <w:color w:val="auto"/>
        </w:rPr>
        <w:t>prazo</w:t>
      </w:r>
      <w:r w:rsidRPr="001C7631">
        <w:rPr>
          <w:color w:val="auto"/>
          <w:spacing w:val="1"/>
        </w:rPr>
        <w:t xml:space="preserve"> </w:t>
      </w:r>
      <w:r w:rsidRPr="001C7631">
        <w:rPr>
          <w:color w:val="auto"/>
        </w:rPr>
        <w:t>previsto</w:t>
      </w:r>
      <w:r w:rsidRPr="001C7631">
        <w:rPr>
          <w:color w:val="auto"/>
          <w:spacing w:val="1"/>
        </w:rPr>
        <w:t xml:space="preserve"> </w:t>
      </w:r>
      <w:r w:rsidRPr="001C7631">
        <w:rPr>
          <w:color w:val="auto"/>
        </w:rPr>
        <w:t>no</w:t>
      </w:r>
      <w:r w:rsidRPr="001C7631">
        <w:rPr>
          <w:color w:val="auto"/>
          <w:spacing w:val="1"/>
        </w:rPr>
        <w:t xml:space="preserve"> </w:t>
      </w:r>
      <w:r w:rsidRPr="001C7631">
        <w:rPr>
          <w:color w:val="auto"/>
        </w:rPr>
        <w:t>subitem</w:t>
      </w:r>
      <w:r w:rsidRPr="001C7631">
        <w:rPr>
          <w:color w:val="auto"/>
          <w:spacing w:val="60"/>
        </w:rPr>
        <w:t xml:space="preserve"> </w:t>
      </w:r>
      <w:r w:rsidRPr="001C7631">
        <w:rPr>
          <w:color w:val="auto"/>
        </w:rPr>
        <w:t>anterior</w:t>
      </w:r>
      <w:r w:rsidRPr="001C7631">
        <w:rPr>
          <w:color w:val="auto"/>
          <w:spacing w:val="1"/>
        </w:rPr>
        <w:t xml:space="preserve"> </w:t>
      </w:r>
      <w:r w:rsidRPr="001C7631">
        <w:rPr>
          <w:color w:val="auto"/>
        </w:rPr>
        <w:t>implicará decadência do direito à contratação, sem prejuízo das sanções previstas no artigo</w:t>
      </w:r>
      <w:r w:rsidRPr="001C7631">
        <w:rPr>
          <w:color w:val="auto"/>
          <w:spacing w:val="1"/>
        </w:rPr>
        <w:t xml:space="preserve"> </w:t>
      </w:r>
      <w:r w:rsidRPr="001C7631">
        <w:rPr>
          <w:color w:val="auto"/>
        </w:rPr>
        <w:t xml:space="preserve">156 da Lei 14.133/2021, sendo facultado </w:t>
      </w:r>
      <w:r w:rsidR="00582C9D" w:rsidRPr="001C7631">
        <w:rPr>
          <w:color w:val="auto"/>
        </w:rPr>
        <w:t>a Administração</w:t>
      </w:r>
      <w:r w:rsidRPr="001C7631">
        <w:rPr>
          <w:color w:val="auto"/>
        </w:rPr>
        <w:t xml:space="preserve"> convocar os licitantes</w:t>
      </w:r>
      <w:r w:rsidRPr="001C7631">
        <w:rPr>
          <w:color w:val="auto"/>
          <w:spacing w:val="1"/>
        </w:rPr>
        <w:t xml:space="preserve"> </w:t>
      </w:r>
      <w:r w:rsidRPr="001C7631">
        <w:rPr>
          <w:color w:val="auto"/>
        </w:rPr>
        <w:t>remanescentes,</w:t>
      </w:r>
      <w:r w:rsidRPr="001C7631">
        <w:rPr>
          <w:color w:val="auto"/>
          <w:spacing w:val="-1"/>
        </w:rPr>
        <w:t xml:space="preserve"> </w:t>
      </w:r>
      <w:r w:rsidRPr="001C7631">
        <w:rPr>
          <w:color w:val="auto"/>
        </w:rPr>
        <w:t>na</w:t>
      </w:r>
      <w:r w:rsidRPr="001C7631">
        <w:rPr>
          <w:color w:val="auto"/>
          <w:spacing w:val="-3"/>
        </w:rPr>
        <w:t xml:space="preserve"> </w:t>
      </w:r>
      <w:r w:rsidRPr="001C7631">
        <w:rPr>
          <w:color w:val="auto"/>
        </w:rPr>
        <w:t>ordem</w:t>
      </w:r>
      <w:r w:rsidRPr="001C7631">
        <w:rPr>
          <w:color w:val="auto"/>
          <w:spacing w:val="1"/>
        </w:rPr>
        <w:t xml:space="preserve"> </w:t>
      </w:r>
      <w:r w:rsidRPr="001C7631">
        <w:rPr>
          <w:color w:val="auto"/>
        </w:rPr>
        <w:t>de</w:t>
      </w:r>
      <w:r w:rsidRPr="001C7631">
        <w:rPr>
          <w:color w:val="auto"/>
          <w:spacing w:val="-2"/>
        </w:rPr>
        <w:t xml:space="preserve"> </w:t>
      </w:r>
      <w:r w:rsidRPr="001C7631">
        <w:rPr>
          <w:color w:val="auto"/>
        </w:rPr>
        <w:t>classificação, para</w:t>
      </w:r>
      <w:r w:rsidRPr="001C7631">
        <w:rPr>
          <w:color w:val="auto"/>
          <w:spacing w:val="-1"/>
        </w:rPr>
        <w:t xml:space="preserve"> </w:t>
      </w:r>
      <w:r w:rsidRPr="001C7631">
        <w:rPr>
          <w:color w:val="auto"/>
        </w:rPr>
        <w:t>a</w:t>
      </w:r>
      <w:r w:rsidRPr="001C7631">
        <w:rPr>
          <w:color w:val="auto"/>
          <w:spacing w:val="-2"/>
        </w:rPr>
        <w:t xml:space="preserve"> </w:t>
      </w:r>
      <w:r w:rsidRPr="001C7631">
        <w:rPr>
          <w:color w:val="auto"/>
        </w:rPr>
        <w:t>assinatura</w:t>
      </w:r>
      <w:r w:rsidRPr="001C7631">
        <w:rPr>
          <w:color w:val="auto"/>
          <w:spacing w:val="-3"/>
        </w:rPr>
        <w:t xml:space="preserve"> </w:t>
      </w:r>
      <w:r w:rsidRPr="001C7631">
        <w:rPr>
          <w:color w:val="auto"/>
        </w:rPr>
        <w:t>do contrato</w:t>
      </w:r>
      <w:r w:rsidRPr="001C7631">
        <w:rPr>
          <w:color w:val="auto"/>
          <w:spacing w:val="-1"/>
        </w:rPr>
        <w:t xml:space="preserve"> </w:t>
      </w:r>
      <w:r w:rsidRPr="001C7631">
        <w:rPr>
          <w:color w:val="auto"/>
        </w:rPr>
        <w:t>ou</w:t>
      </w:r>
      <w:r w:rsidRPr="001C7631">
        <w:rPr>
          <w:color w:val="auto"/>
          <w:spacing w:val="1"/>
        </w:rPr>
        <w:t xml:space="preserve"> </w:t>
      </w:r>
      <w:r w:rsidRPr="001C7631">
        <w:rPr>
          <w:color w:val="auto"/>
        </w:rPr>
        <w:t>anular</w:t>
      </w:r>
      <w:r w:rsidRPr="001C7631">
        <w:rPr>
          <w:color w:val="auto"/>
          <w:spacing w:val="-3"/>
        </w:rPr>
        <w:t xml:space="preserve"> </w:t>
      </w:r>
      <w:r w:rsidRPr="001C7631">
        <w:rPr>
          <w:color w:val="auto"/>
        </w:rPr>
        <w:t>a</w:t>
      </w:r>
      <w:r w:rsidRPr="001C7631">
        <w:rPr>
          <w:color w:val="auto"/>
          <w:spacing w:val="-1"/>
        </w:rPr>
        <w:t xml:space="preserve"> </w:t>
      </w:r>
      <w:r w:rsidRPr="001C7631">
        <w:rPr>
          <w:color w:val="auto"/>
        </w:rPr>
        <w:t>licitação.</w:t>
      </w:r>
    </w:p>
    <w:p w14:paraId="757AEB03" w14:textId="77777777" w:rsidR="006D2C70" w:rsidRPr="001C7631" w:rsidRDefault="00016850" w:rsidP="00CD4124">
      <w:pPr>
        <w:pStyle w:val="PargrafodaLista"/>
        <w:widowControl w:val="0"/>
        <w:tabs>
          <w:tab w:val="left" w:pos="426"/>
          <w:tab w:val="left" w:pos="876"/>
          <w:tab w:val="left" w:pos="905"/>
        </w:tabs>
        <w:autoSpaceDE w:val="0"/>
        <w:autoSpaceDN w:val="0"/>
        <w:spacing w:before="120" w:after="120"/>
        <w:ind w:left="0"/>
        <w:jc w:val="both"/>
        <w:rPr>
          <w:color w:val="auto"/>
        </w:rPr>
      </w:pPr>
      <w:r w:rsidRPr="001C7631">
        <w:rPr>
          <w:color w:val="auto"/>
        </w:rPr>
        <w:t>16.2.4</w:t>
      </w:r>
      <w:r w:rsidR="00582C9D" w:rsidRPr="001C7631">
        <w:rPr>
          <w:color w:val="auto"/>
        </w:rPr>
        <w:t>-</w:t>
      </w:r>
      <w:r w:rsidR="00F553DF" w:rsidRPr="001C7631">
        <w:rPr>
          <w:color w:val="auto"/>
        </w:rPr>
        <w:t xml:space="preserve"> </w:t>
      </w:r>
      <w:r w:rsidR="00874975" w:rsidRPr="001C7631">
        <w:rPr>
          <w:color w:val="auto"/>
        </w:rPr>
        <w:t>Todas as declarações assinadas pelos proponentes deverão observar a necessidade de</w:t>
      </w:r>
      <w:r w:rsidR="00874975" w:rsidRPr="001C7631">
        <w:rPr>
          <w:color w:val="auto"/>
          <w:spacing w:val="1"/>
        </w:rPr>
        <w:t xml:space="preserve"> </w:t>
      </w:r>
      <w:r w:rsidR="00874975" w:rsidRPr="001C7631">
        <w:rPr>
          <w:color w:val="auto"/>
        </w:rPr>
        <w:t>comprovar serem seus subscritores representantes legais da empresa, caso tais comprovações</w:t>
      </w:r>
      <w:r w:rsidR="00874975" w:rsidRPr="001C7631">
        <w:rPr>
          <w:color w:val="auto"/>
          <w:spacing w:val="1"/>
        </w:rPr>
        <w:t xml:space="preserve"> </w:t>
      </w:r>
      <w:r w:rsidR="00874975" w:rsidRPr="001C7631">
        <w:rPr>
          <w:color w:val="auto"/>
        </w:rPr>
        <w:t>já</w:t>
      </w:r>
      <w:r w:rsidR="00874975" w:rsidRPr="001C7631">
        <w:rPr>
          <w:color w:val="auto"/>
          <w:spacing w:val="-1"/>
        </w:rPr>
        <w:t xml:space="preserve"> </w:t>
      </w:r>
      <w:r w:rsidR="00874975" w:rsidRPr="001C7631">
        <w:rPr>
          <w:color w:val="auto"/>
        </w:rPr>
        <w:t>não tenham sido apresentadas anteriormente</w:t>
      </w:r>
      <w:r w:rsidR="00874975" w:rsidRPr="001C7631">
        <w:rPr>
          <w:color w:val="auto"/>
          <w:spacing w:val="-2"/>
        </w:rPr>
        <w:t xml:space="preserve"> </w:t>
      </w:r>
      <w:r w:rsidR="00874975" w:rsidRPr="001C7631">
        <w:rPr>
          <w:color w:val="auto"/>
        </w:rPr>
        <w:t>neste processo licitatório.</w:t>
      </w:r>
    </w:p>
    <w:p w14:paraId="57D105C4" w14:textId="77777777" w:rsidR="006D2C70" w:rsidRPr="001C7631" w:rsidRDefault="006D2C70" w:rsidP="00AC7382">
      <w:pPr>
        <w:pStyle w:val="PargrafodaLista"/>
        <w:widowControl w:val="0"/>
        <w:numPr>
          <w:ilvl w:val="2"/>
          <w:numId w:val="41"/>
        </w:numPr>
        <w:tabs>
          <w:tab w:val="left" w:pos="426"/>
          <w:tab w:val="left" w:pos="876"/>
          <w:tab w:val="left" w:pos="905"/>
        </w:tabs>
        <w:autoSpaceDE w:val="0"/>
        <w:autoSpaceDN w:val="0"/>
        <w:spacing w:before="120" w:after="120"/>
        <w:ind w:left="0" w:firstLine="0"/>
        <w:jc w:val="both"/>
        <w:rPr>
          <w:color w:val="auto"/>
        </w:rPr>
      </w:pPr>
      <w:r w:rsidRPr="001C7631">
        <w:rPr>
          <w:color w:val="auto"/>
        </w:rPr>
        <w:t xml:space="preserve">- </w:t>
      </w:r>
      <w:r w:rsidR="00874975" w:rsidRPr="001C7631">
        <w:t>A falsidade de declaração prestada objetivando os benefícios da Lei Complementar nº</w:t>
      </w:r>
      <w:r w:rsidR="00874975" w:rsidRPr="001C7631">
        <w:rPr>
          <w:spacing w:val="1"/>
        </w:rPr>
        <w:t xml:space="preserve"> </w:t>
      </w:r>
      <w:r w:rsidR="00874975" w:rsidRPr="001C7631">
        <w:t>123/06, alterada pelas Leis 147/14 e 155/16, caracterizará o crime de que trata o art. 299 do</w:t>
      </w:r>
      <w:r w:rsidR="00874975" w:rsidRPr="001C7631">
        <w:rPr>
          <w:spacing w:val="1"/>
        </w:rPr>
        <w:t xml:space="preserve"> </w:t>
      </w:r>
      <w:r w:rsidR="00874975" w:rsidRPr="001C7631">
        <w:t>Código</w:t>
      </w:r>
      <w:r w:rsidR="00874975" w:rsidRPr="001C7631">
        <w:rPr>
          <w:spacing w:val="-1"/>
        </w:rPr>
        <w:t xml:space="preserve"> </w:t>
      </w:r>
      <w:r w:rsidR="00874975" w:rsidRPr="001C7631">
        <w:t>Penal, sem prejuízo</w:t>
      </w:r>
      <w:r w:rsidR="00874975" w:rsidRPr="001C7631">
        <w:rPr>
          <w:spacing w:val="-1"/>
        </w:rPr>
        <w:t xml:space="preserve"> </w:t>
      </w:r>
      <w:r w:rsidR="00874975" w:rsidRPr="001C7631">
        <w:t>do enquadramento em</w:t>
      </w:r>
      <w:r w:rsidR="00874975" w:rsidRPr="001C7631">
        <w:rPr>
          <w:spacing w:val="2"/>
        </w:rPr>
        <w:t xml:space="preserve"> </w:t>
      </w:r>
      <w:r w:rsidR="00874975" w:rsidRPr="001C7631">
        <w:t>outras</w:t>
      </w:r>
      <w:r w:rsidR="00874975" w:rsidRPr="001C7631">
        <w:rPr>
          <w:spacing w:val="-1"/>
        </w:rPr>
        <w:t xml:space="preserve"> </w:t>
      </w:r>
      <w:r w:rsidR="00874975" w:rsidRPr="001C7631">
        <w:t>figuras penais.</w:t>
      </w:r>
    </w:p>
    <w:p w14:paraId="22BED796" w14:textId="753A475F" w:rsidR="00874975" w:rsidRPr="001C7631" w:rsidRDefault="00874975" w:rsidP="00AC7382">
      <w:pPr>
        <w:pStyle w:val="PargrafodaLista"/>
        <w:widowControl w:val="0"/>
        <w:numPr>
          <w:ilvl w:val="2"/>
          <w:numId w:val="41"/>
        </w:numPr>
        <w:tabs>
          <w:tab w:val="left" w:pos="426"/>
          <w:tab w:val="left" w:pos="876"/>
          <w:tab w:val="left" w:pos="905"/>
        </w:tabs>
        <w:autoSpaceDE w:val="0"/>
        <w:autoSpaceDN w:val="0"/>
        <w:spacing w:before="120" w:after="120"/>
        <w:ind w:left="0" w:firstLine="0"/>
        <w:jc w:val="both"/>
        <w:rPr>
          <w:color w:val="auto"/>
        </w:rPr>
      </w:pPr>
      <w:r w:rsidRPr="001C7631">
        <w:t xml:space="preserve">Havendo necessidade de analisar minuciosamente os documentos exigidos, </w:t>
      </w:r>
      <w:r w:rsidR="00A11029" w:rsidRPr="001C7631">
        <w:t xml:space="preserve">a pregoeira </w:t>
      </w:r>
      <w:r w:rsidRPr="001C7631">
        <w:rPr>
          <w:spacing w:val="-57"/>
        </w:rPr>
        <w:t xml:space="preserve"> </w:t>
      </w:r>
      <w:r w:rsidRPr="001C7631">
        <w:t>suspenderá a sessão, informando no “chat” a nova data e horário para a continuidade da</w:t>
      </w:r>
      <w:r w:rsidRPr="001C7631">
        <w:rPr>
          <w:spacing w:val="1"/>
        </w:rPr>
        <w:t xml:space="preserve"> </w:t>
      </w:r>
      <w:r w:rsidRPr="001C7631">
        <w:t>mesma.</w:t>
      </w:r>
    </w:p>
    <w:p w14:paraId="0E615B54" w14:textId="77777777" w:rsidR="00874975" w:rsidRPr="001C7631" w:rsidRDefault="00874975" w:rsidP="00AC7382">
      <w:pPr>
        <w:widowControl w:val="0"/>
        <w:numPr>
          <w:ilvl w:val="1"/>
          <w:numId w:val="41"/>
        </w:numPr>
        <w:tabs>
          <w:tab w:val="left" w:pos="426"/>
          <w:tab w:val="left" w:pos="974"/>
        </w:tabs>
        <w:autoSpaceDE w:val="0"/>
        <w:autoSpaceDN w:val="0"/>
        <w:spacing w:before="120" w:after="120"/>
        <w:ind w:left="0" w:firstLine="0"/>
        <w:jc w:val="both"/>
        <w:rPr>
          <w:sz w:val="24"/>
          <w:szCs w:val="24"/>
        </w:rPr>
      </w:pPr>
      <w:r w:rsidRPr="001C7631">
        <w:rPr>
          <w:sz w:val="24"/>
          <w:szCs w:val="24"/>
        </w:rPr>
        <w:lastRenderedPageBreak/>
        <w:t>Será inabilitado o licitante que não comprovar sua habilitação, seja por não apresentar</w:t>
      </w:r>
      <w:r w:rsidRPr="001C7631">
        <w:rPr>
          <w:spacing w:val="1"/>
          <w:sz w:val="24"/>
          <w:szCs w:val="24"/>
        </w:rPr>
        <w:t xml:space="preserve"> </w:t>
      </w:r>
      <w:r w:rsidRPr="001C7631">
        <w:rPr>
          <w:sz w:val="24"/>
          <w:szCs w:val="24"/>
        </w:rPr>
        <w:t>quaisquer dos documentos exigidos ou apresentá-los em desacordo com o estabelecido neste</w:t>
      </w:r>
      <w:r w:rsidRPr="001C7631">
        <w:rPr>
          <w:spacing w:val="1"/>
          <w:sz w:val="24"/>
          <w:szCs w:val="24"/>
        </w:rPr>
        <w:t xml:space="preserve"> </w:t>
      </w:r>
      <w:r w:rsidRPr="001C7631">
        <w:rPr>
          <w:sz w:val="24"/>
          <w:szCs w:val="24"/>
        </w:rPr>
        <w:t>Edital.</w:t>
      </w:r>
    </w:p>
    <w:p w14:paraId="7AC26478" w14:textId="2D9726F7" w:rsidR="00874975" w:rsidRPr="001C7631" w:rsidRDefault="00874975" w:rsidP="00AC7382">
      <w:pPr>
        <w:widowControl w:val="0"/>
        <w:numPr>
          <w:ilvl w:val="1"/>
          <w:numId w:val="41"/>
        </w:numPr>
        <w:tabs>
          <w:tab w:val="left" w:pos="426"/>
          <w:tab w:val="left" w:pos="965"/>
        </w:tabs>
        <w:autoSpaceDE w:val="0"/>
        <w:autoSpaceDN w:val="0"/>
        <w:spacing w:before="120" w:after="120"/>
        <w:ind w:left="0" w:firstLine="0"/>
        <w:jc w:val="both"/>
        <w:rPr>
          <w:sz w:val="24"/>
          <w:szCs w:val="24"/>
        </w:rPr>
      </w:pPr>
      <w:r w:rsidRPr="001C7631">
        <w:rPr>
          <w:sz w:val="24"/>
          <w:szCs w:val="24"/>
        </w:rPr>
        <w:t>Constatado o atendimento às exigências de habilitação fixadas no Edital o licitante será</w:t>
      </w:r>
      <w:r w:rsidRPr="001C7631">
        <w:rPr>
          <w:spacing w:val="-57"/>
          <w:sz w:val="24"/>
          <w:szCs w:val="24"/>
        </w:rPr>
        <w:t xml:space="preserve"> </w:t>
      </w:r>
      <w:r w:rsidRPr="001C7631">
        <w:rPr>
          <w:sz w:val="24"/>
          <w:szCs w:val="24"/>
        </w:rPr>
        <w:t>declarado</w:t>
      </w:r>
      <w:r w:rsidRPr="001C7631">
        <w:rPr>
          <w:spacing w:val="-1"/>
          <w:sz w:val="24"/>
          <w:szCs w:val="24"/>
        </w:rPr>
        <w:t xml:space="preserve"> </w:t>
      </w:r>
      <w:r w:rsidRPr="001C7631">
        <w:rPr>
          <w:sz w:val="24"/>
          <w:szCs w:val="24"/>
        </w:rPr>
        <w:t>provisoriamente</w:t>
      </w:r>
      <w:r w:rsidRPr="001C7631">
        <w:rPr>
          <w:spacing w:val="-1"/>
          <w:sz w:val="24"/>
          <w:szCs w:val="24"/>
        </w:rPr>
        <w:t xml:space="preserve"> </w:t>
      </w:r>
      <w:r w:rsidRPr="001C7631">
        <w:rPr>
          <w:sz w:val="24"/>
          <w:szCs w:val="24"/>
        </w:rPr>
        <w:t>em primeiro lugar.</w:t>
      </w:r>
    </w:p>
    <w:p w14:paraId="2F721FD0" w14:textId="75824EA3" w:rsidR="00CA36FD" w:rsidRPr="001C7631" w:rsidRDefault="00016850" w:rsidP="00CD4124">
      <w:pPr>
        <w:spacing w:before="120" w:after="120"/>
        <w:jc w:val="both"/>
        <w:rPr>
          <w:b/>
          <w:sz w:val="24"/>
          <w:szCs w:val="24"/>
        </w:rPr>
      </w:pPr>
      <w:r w:rsidRPr="001C7631">
        <w:rPr>
          <w:b/>
          <w:sz w:val="24"/>
          <w:szCs w:val="24"/>
        </w:rPr>
        <w:t>17</w:t>
      </w:r>
      <w:r w:rsidR="00CA36FD" w:rsidRPr="001C7631">
        <w:rPr>
          <w:b/>
          <w:sz w:val="24"/>
          <w:szCs w:val="24"/>
        </w:rPr>
        <w:t>.</w:t>
      </w:r>
      <w:r w:rsidR="00CA36FD" w:rsidRPr="001C7631">
        <w:rPr>
          <w:b/>
          <w:spacing w:val="-2"/>
          <w:sz w:val="24"/>
          <w:szCs w:val="24"/>
        </w:rPr>
        <w:t xml:space="preserve"> </w:t>
      </w:r>
      <w:r w:rsidR="00CA36FD" w:rsidRPr="001C7631">
        <w:rPr>
          <w:b/>
          <w:sz w:val="24"/>
          <w:szCs w:val="24"/>
        </w:rPr>
        <w:t>DOS RECURSOS</w:t>
      </w:r>
    </w:p>
    <w:p w14:paraId="70D661AF" w14:textId="2B089CD0" w:rsidR="00DB1FD4" w:rsidRPr="001C7631" w:rsidRDefault="00DB1FD4" w:rsidP="00AC7382">
      <w:pPr>
        <w:pStyle w:val="PargrafodaLista"/>
        <w:widowControl w:val="0"/>
        <w:numPr>
          <w:ilvl w:val="1"/>
          <w:numId w:val="37"/>
        </w:numPr>
        <w:tabs>
          <w:tab w:val="left" w:pos="895"/>
        </w:tabs>
        <w:autoSpaceDE w:val="0"/>
        <w:autoSpaceDN w:val="0"/>
        <w:spacing w:before="120" w:after="120"/>
        <w:ind w:left="0" w:firstLine="0"/>
        <w:jc w:val="both"/>
      </w:pPr>
      <w:r w:rsidRPr="001C7631">
        <w:t>Proferida a decisão que declarar o vencedor</w:t>
      </w:r>
      <w:r w:rsidR="00F43378" w:rsidRPr="001C7631">
        <w:t xml:space="preserve"> na Plataforma LICITANET, a</w:t>
      </w:r>
      <w:r w:rsidRPr="001C7631">
        <w:t xml:space="preserve"> PREGOEIR</w:t>
      </w:r>
      <w:r w:rsidR="004C6D2C" w:rsidRPr="001C7631">
        <w:t>A</w:t>
      </w:r>
      <w:r w:rsidRPr="001C7631">
        <w:t xml:space="preserve"> INFORMARÁ AOS</w:t>
      </w:r>
      <w:r w:rsidRPr="001C7631">
        <w:rPr>
          <w:spacing w:val="1"/>
        </w:rPr>
        <w:t xml:space="preserve"> </w:t>
      </w:r>
      <w:r w:rsidR="000E17A2" w:rsidRPr="001C7631">
        <w:t>LICITANTES, POR MEIO DA PLATAFORMA</w:t>
      </w:r>
      <w:r w:rsidRPr="001C7631">
        <w:t>, QUE PODERÃO</w:t>
      </w:r>
      <w:r w:rsidRPr="001C7631">
        <w:rPr>
          <w:spacing w:val="1"/>
        </w:rPr>
        <w:t xml:space="preserve"> </w:t>
      </w:r>
      <w:r w:rsidRPr="001C7631">
        <w:t>INTERPOR</w:t>
      </w:r>
      <w:r w:rsidRPr="001C7631">
        <w:rPr>
          <w:spacing w:val="1"/>
        </w:rPr>
        <w:t xml:space="preserve"> </w:t>
      </w:r>
      <w:r w:rsidRPr="001C7631">
        <w:t>RECURSO</w:t>
      </w:r>
      <w:r w:rsidRPr="001C7631">
        <w:rPr>
          <w:spacing w:val="1"/>
        </w:rPr>
        <w:t xml:space="preserve"> </w:t>
      </w:r>
      <w:r w:rsidRPr="001C7631">
        <w:t>imediata</w:t>
      </w:r>
      <w:r w:rsidRPr="001C7631">
        <w:rPr>
          <w:spacing w:val="1"/>
        </w:rPr>
        <w:t xml:space="preserve"> </w:t>
      </w:r>
      <w:r w:rsidRPr="001C7631">
        <w:t>e</w:t>
      </w:r>
      <w:r w:rsidRPr="001C7631">
        <w:rPr>
          <w:spacing w:val="1"/>
        </w:rPr>
        <w:t xml:space="preserve"> </w:t>
      </w:r>
      <w:r w:rsidRPr="001C7631">
        <w:t>motivadamente,</w:t>
      </w:r>
      <w:r w:rsidRPr="001C7631">
        <w:rPr>
          <w:spacing w:val="1"/>
        </w:rPr>
        <w:t xml:space="preserve"> </w:t>
      </w:r>
      <w:r w:rsidRPr="001C7631">
        <w:t>por</w:t>
      </w:r>
      <w:r w:rsidRPr="001C7631">
        <w:rPr>
          <w:spacing w:val="1"/>
        </w:rPr>
        <w:t xml:space="preserve"> </w:t>
      </w:r>
      <w:r w:rsidRPr="001C7631">
        <w:t>meio</w:t>
      </w:r>
      <w:r w:rsidRPr="001C7631">
        <w:rPr>
          <w:spacing w:val="1"/>
        </w:rPr>
        <w:t xml:space="preserve"> </w:t>
      </w:r>
      <w:r w:rsidRPr="001C7631">
        <w:t>eletrônico,</w:t>
      </w:r>
      <w:r w:rsidRPr="001C7631">
        <w:rPr>
          <w:spacing w:val="1"/>
        </w:rPr>
        <w:t xml:space="preserve"> </w:t>
      </w:r>
      <w:r w:rsidRPr="001C7631">
        <w:t>utilizando</w:t>
      </w:r>
      <w:r w:rsidRPr="001C7631">
        <w:rPr>
          <w:spacing w:val="60"/>
        </w:rPr>
        <w:t xml:space="preserve"> </w:t>
      </w:r>
      <w:r w:rsidRPr="001C7631">
        <w:t>para</w:t>
      </w:r>
      <w:r w:rsidRPr="001C7631">
        <w:rPr>
          <w:spacing w:val="-57"/>
        </w:rPr>
        <w:t xml:space="preserve"> </w:t>
      </w:r>
      <w:r w:rsidRPr="001C7631">
        <w:t>tanto,</w:t>
      </w:r>
      <w:r w:rsidRPr="001C7631">
        <w:rPr>
          <w:spacing w:val="1"/>
        </w:rPr>
        <w:t xml:space="preserve"> </w:t>
      </w:r>
      <w:r w:rsidRPr="001C7631">
        <w:t>exclusivamente,</w:t>
      </w:r>
      <w:r w:rsidRPr="001C7631">
        <w:rPr>
          <w:spacing w:val="1"/>
        </w:rPr>
        <w:t xml:space="preserve"> </w:t>
      </w:r>
      <w:r w:rsidR="00C02FD4" w:rsidRPr="001C7631">
        <w:rPr>
          <w:spacing w:val="1"/>
        </w:rPr>
        <w:t xml:space="preserve">em </w:t>
      </w:r>
      <w:r w:rsidRPr="001C7631">
        <w:t>campo</w:t>
      </w:r>
      <w:r w:rsidRPr="001C7631">
        <w:rPr>
          <w:spacing w:val="1"/>
        </w:rPr>
        <w:t xml:space="preserve"> </w:t>
      </w:r>
      <w:r w:rsidRPr="001C7631">
        <w:t>próprio</w:t>
      </w:r>
      <w:r w:rsidRPr="001C7631">
        <w:rPr>
          <w:spacing w:val="1"/>
        </w:rPr>
        <w:t xml:space="preserve"> </w:t>
      </w:r>
      <w:r w:rsidRPr="001C7631">
        <w:t>disponibilizado</w:t>
      </w:r>
      <w:r w:rsidRPr="001C7631">
        <w:rPr>
          <w:spacing w:val="1"/>
        </w:rPr>
        <w:t xml:space="preserve"> </w:t>
      </w:r>
      <w:r w:rsidRPr="001C7631">
        <w:t>no</w:t>
      </w:r>
      <w:r w:rsidRPr="001C7631">
        <w:rPr>
          <w:spacing w:val="1"/>
        </w:rPr>
        <w:t xml:space="preserve"> </w:t>
      </w:r>
      <w:r w:rsidRPr="001C7631">
        <w:t>sistema</w:t>
      </w:r>
      <w:r w:rsidRPr="001C7631">
        <w:rPr>
          <w:spacing w:val="1"/>
        </w:rPr>
        <w:t xml:space="preserve"> </w:t>
      </w:r>
      <w:hyperlink r:id="rId44">
        <w:r w:rsidRPr="001C7631">
          <w:rPr>
            <w:u w:val="single"/>
          </w:rPr>
          <w:t>https://www.licitanet.com.br/</w:t>
        </w:r>
      </w:hyperlink>
      <w:r w:rsidR="00F46853" w:rsidRPr="001C7631">
        <w:t>, sob pena de preclusão;</w:t>
      </w:r>
    </w:p>
    <w:p w14:paraId="0938A909" w14:textId="5F0B001E" w:rsidR="002D5912" w:rsidRPr="001C7631" w:rsidRDefault="002D5912" w:rsidP="00AC7382">
      <w:pPr>
        <w:pStyle w:val="PargrafodaLista"/>
        <w:numPr>
          <w:ilvl w:val="1"/>
          <w:numId w:val="37"/>
        </w:numPr>
        <w:spacing w:before="120" w:after="120"/>
        <w:ind w:left="0" w:firstLine="0"/>
        <w:jc w:val="both"/>
      </w:pPr>
      <w:r w:rsidRPr="001C7631">
        <w:t>A interposição de recurso referente ao julgamento das propostas, à habilitação ou inabilitação de licitantes, à anulação ou revogação da licitação, observará o disposto no art. 165 da Lei nº 14.133, de 2021.</w:t>
      </w:r>
    </w:p>
    <w:p w14:paraId="46DE7BAC" w14:textId="2C87A664" w:rsidR="00187A50" w:rsidRPr="001C7631" w:rsidRDefault="00187A50" w:rsidP="00AC7382">
      <w:pPr>
        <w:pStyle w:val="PargrafodaLista"/>
        <w:numPr>
          <w:ilvl w:val="1"/>
          <w:numId w:val="37"/>
        </w:numPr>
        <w:spacing w:before="120" w:after="120"/>
        <w:ind w:left="0" w:firstLine="0"/>
        <w:jc w:val="both"/>
        <w:rPr>
          <w:color w:val="auto"/>
          <w:kern w:val="0"/>
          <w:lang w:eastAsia="pt-BR"/>
        </w:rPr>
      </w:pPr>
      <w:r w:rsidRPr="001C7631">
        <w:rPr>
          <w:color w:val="auto"/>
          <w:kern w:val="0"/>
          <w:lang w:eastAsia="pt-BR"/>
        </w:rPr>
        <w:t xml:space="preserve">O prazo recursal é de </w:t>
      </w:r>
      <w:r w:rsidR="00F553DF" w:rsidRPr="001C7631">
        <w:rPr>
          <w:color w:val="auto"/>
          <w:kern w:val="0"/>
          <w:lang w:eastAsia="pt-BR"/>
        </w:rPr>
        <w:t>0</w:t>
      </w:r>
      <w:r w:rsidRPr="001C7631">
        <w:rPr>
          <w:color w:val="auto"/>
          <w:kern w:val="0"/>
          <w:lang w:eastAsia="pt-BR"/>
        </w:rPr>
        <w:t>3 (três) dias úteis, contados da data de intimação ou de lavratura da ata.</w:t>
      </w:r>
    </w:p>
    <w:p w14:paraId="603B4282" w14:textId="77777777" w:rsidR="00187A50" w:rsidRPr="001C7631" w:rsidRDefault="00187A50" w:rsidP="00AC7382">
      <w:pPr>
        <w:pStyle w:val="PargrafodaLista"/>
        <w:numPr>
          <w:ilvl w:val="1"/>
          <w:numId w:val="37"/>
        </w:numPr>
        <w:spacing w:before="120" w:after="120"/>
        <w:ind w:left="0" w:firstLine="0"/>
        <w:jc w:val="both"/>
        <w:rPr>
          <w:color w:val="auto"/>
          <w:kern w:val="0"/>
          <w:lang w:eastAsia="pt-BR"/>
        </w:rPr>
      </w:pPr>
      <w:r w:rsidRPr="001C7631">
        <w:rPr>
          <w:color w:val="auto"/>
          <w:kern w:val="0"/>
          <w:lang w:eastAsia="pt-BR"/>
        </w:rPr>
        <w:t>Quando o recurso apresentado impugnar o julgamento das propostas ou o ato de habilitação ou inabilitação do licitante:</w:t>
      </w:r>
    </w:p>
    <w:p w14:paraId="5C736AF0" w14:textId="106A098B" w:rsidR="00187A50" w:rsidRPr="001C7631" w:rsidRDefault="00F43378" w:rsidP="00AC7382">
      <w:pPr>
        <w:pStyle w:val="PargrafodaLista"/>
        <w:numPr>
          <w:ilvl w:val="0"/>
          <w:numId w:val="17"/>
        </w:numPr>
        <w:spacing w:before="120" w:after="120"/>
        <w:ind w:left="0" w:hanging="11"/>
        <w:jc w:val="both"/>
        <w:rPr>
          <w:color w:val="auto"/>
          <w:kern w:val="0"/>
          <w:lang w:eastAsia="pt-BR"/>
        </w:rPr>
      </w:pPr>
      <w:r w:rsidRPr="001C7631">
        <w:rPr>
          <w:color w:val="auto"/>
          <w:kern w:val="0"/>
          <w:lang w:eastAsia="pt-BR"/>
        </w:rPr>
        <w:t>A</w:t>
      </w:r>
      <w:r w:rsidR="00187A50" w:rsidRPr="001C7631">
        <w:rPr>
          <w:color w:val="auto"/>
          <w:kern w:val="0"/>
          <w:lang w:eastAsia="pt-BR"/>
        </w:rPr>
        <w:t xml:space="preserve"> intenção de recorrer deverá ser manifestada imediatamente, sob pena de preclusão;</w:t>
      </w:r>
    </w:p>
    <w:p w14:paraId="52DA60BD" w14:textId="54AC0E7B" w:rsidR="00187A50" w:rsidRPr="001C7631" w:rsidRDefault="00F43378" w:rsidP="00AC7382">
      <w:pPr>
        <w:pStyle w:val="PargrafodaLista"/>
        <w:numPr>
          <w:ilvl w:val="0"/>
          <w:numId w:val="17"/>
        </w:numPr>
        <w:spacing w:before="120" w:after="120"/>
        <w:ind w:left="0" w:hanging="11"/>
        <w:jc w:val="both"/>
        <w:rPr>
          <w:color w:val="auto"/>
          <w:kern w:val="0"/>
          <w:lang w:eastAsia="pt-BR"/>
        </w:rPr>
      </w:pPr>
      <w:bookmarkStart w:id="20" w:name="_Hlk135318381"/>
      <w:bookmarkStart w:id="21" w:name="_Hlk135315794"/>
      <w:r w:rsidRPr="001C7631">
        <w:rPr>
          <w:color w:val="auto"/>
          <w:kern w:val="0"/>
          <w:lang w:eastAsia="pt-BR"/>
        </w:rPr>
        <w:t>O</w:t>
      </w:r>
      <w:r w:rsidR="00187A50" w:rsidRPr="001C7631">
        <w:rPr>
          <w:color w:val="auto"/>
          <w:kern w:val="0"/>
          <w:lang w:eastAsia="pt-BR"/>
        </w:rPr>
        <w:t xml:space="preserve"> prazo para a manifestação da intenção de recorrer não será inferior a 10 (dez) minutos.</w:t>
      </w:r>
      <w:bookmarkEnd w:id="20"/>
    </w:p>
    <w:bookmarkEnd w:id="21"/>
    <w:p w14:paraId="1EBE0D8D" w14:textId="0D8CAD00" w:rsidR="00187A50" w:rsidRPr="001C7631" w:rsidRDefault="00F43378" w:rsidP="00AC7382">
      <w:pPr>
        <w:pStyle w:val="PargrafodaLista"/>
        <w:numPr>
          <w:ilvl w:val="0"/>
          <w:numId w:val="17"/>
        </w:numPr>
        <w:spacing w:before="120" w:after="120"/>
        <w:ind w:left="0" w:hanging="11"/>
        <w:jc w:val="both"/>
        <w:rPr>
          <w:color w:val="auto"/>
          <w:kern w:val="0"/>
          <w:lang w:eastAsia="pt-BR"/>
        </w:rPr>
      </w:pPr>
      <w:r w:rsidRPr="001C7631">
        <w:rPr>
          <w:color w:val="auto"/>
          <w:kern w:val="0"/>
          <w:lang w:eastAsia="pt-BR"/>
        </w:rPr>
        <w:t>O</w:t>
      </w:r>
      <w:r w:rsidR="00187A50" w:rsidRPr="001C7631">
        <w:rPr>
          <w:color w:val="auto"/>
          <w:kern w:val="0"/>
          <w:lang w:eastAsia="pt-BR"/>
        </w:rPr>
        <w:t xml:space="preserve"> prazo para apresentação das razões recursais será iniciado na data de intimação ou de lavratura da ata de habilitação ou inabilitação;</w:t>
      </w:r>
    </w:p>
    <w:p w14:paraId="7C1A9A5C" w14:textId="66803334" w:rsidR="00187A50" w:rsidRPr="001C7631" w:rsidRDefault="00F43378" w:rsidP="00AC7382">
      <w:pPr>
        <w:pStyle w:val="PargrafodaLista"/>
        <w:numPr>
          <w:ilvl w:val="0"/>
          <w:numId w:val="17"/>
        </w:numPr>
        <w:spacing w:before="120" w:after="120"/>
        <w:ind w:left="0" w:hanging="11"/>
        <w:jc w:val="both"/>
        <w:rPr>
          <w:color w:val="auto"/>
          <w:kern w:val="0"/>
          <w:lang w:eastAsia="pt-BR"/>
        </w:rPr>
      </w:pPr>
      <w:r w:rsidRPr="001C7631">
        <w:rPr>
          <w:color w:val="auto"/>
          <w:kern w:val="0"/>
          <w:lang w:eastAsia="pt-BR"/>
        </w:rPr>
        <w:t>N</w:t>
      </w:r>
      <w:r w:rsidR="00187A50" w:rsidRPr="001C7631">
        <w:rPr>
          <w:color w:val="auto"/>
          <w:kern w:val="0"/>
          <w:lang w:eastAsia="pt-BR"/>
        </w:rPr>
        <w:t>a hipótese de adoção da inversão de fases prevista no </w:t>
      </w:r>
      <w:hyperlink r:id="rId45" w:anchor="art17§1" w:history="1">
        <w:r w:rsidR="00187A50" w:rsidRPr="001C7631">
          <w:rPr>
            <w:color w:val="auto"/>
            <w:kern w:val="0"/>
            <w:lang w:eastAsia="pt-BR"/>
          </w:rPr>
          <w:t>§ 1º do art. 17 da Lei nº 14.133, de 2021</w:t>
        </w:r>
      </w:hyperlink>
      <w:r w:rsidR="00187A50" w:rsidRPr="001C7631">
        <w:rPr>
          <w:color w:val="auto"/>
          <w:kern w:val="0"/>
          <w:lang w:eastAsia="pt-BR"/>
        </w:rPr>
        <w:t>, o prazo para apresentação das razões recursais será iniciado na data de intimação da ata de julgamento.</w:t>
      </w:r>
    </w:p>
    <w:p w14:paraId="6B6E743A" w14:textId="77777777" w:rsidR="00DB1FD4" w:rsidRPr="001C7631" w:rsidRDefault="00DB1FD4" w:rsidP="00AC7382">
      <w:pPr>
        <w:pStyle w:val="PargrafodaLista"/>
        <w:numPr>
          <w:ilvl w:val="1"/>
          <w:numId w:val="37"/>
        </w:numPr>
        <w:spacing w:before="120" w:after="120"/>
        <w:ind w:left="0" w:firstLine="0"/>
        <w:jc w:val="both"/>
        <w:rPr>
          <w:color w:val="auto"/>
          <w:kern w:val="0"/>
          <w:lang w:eastAsia="pt-BR"/>
        </w:rPr>
      </w:pPr>
      <w:r w:rsidRPr="001C7631">
        <w:rPr>
          <w:color w:val="auto"/>
          <w:kern w:val="0"/>
          <w:lang w:eastAsia="pt-BR"/>
        </w:rPr>
        <w:t>Os memoriais de recurso e as contrarrazões serão oferecidos exclusivamente por meio eletrônico, no sítio https:/</w:t>
      </w:r>
      <w:hyperlink r:id="rId46">
        <w:r w:rsidRPr="001C7631">
          <w:rPr>
            <w:color w:val="auto"/>
            <w:kern w:val="0"/>
            <w:lang w:eastAsia="pt-BR"/>
          </w:rPr>
          <w:t>/www.li</w:t>
        </w:r>
      </w:hyperlink>
      <w:r w:rsidRPr="001C7631">
        <w:rPr>
          <w:color w:val="auto"/>
          <w:kern w:val="0"/>
          <w:lang w:eastAsia="pt-BR"/>
        </w:rPr>
        <w:t>c</w:t>
      </w:r>
      <w:hyperlink r:id="rId47">
        <w:r w:rsidRPr="001C7631">
          <w:rPr>
            <w:color w:val="auto"/>
            <w:kern w:val="0"/>
            <w:lang w:eastAsia="pt-BR"/>
          </w:rPr>
          <w:t>itanet.com.br/,</w:t>
        </w:r>
      </w:hyperlink>
      <w:r w:rsidRPr="001C7631">
        <w:rPr>
          <w:color w:val="auto"/>
          <w:kern w:val="0"/>
          <w:lang w:eastAsia="pt-BR"/>
        </w:rPr>
        <w:t xml:space="preserve"> opção RECURSO, observados os prazos estabelecidos.</w:t>
      </w:r>
    </w:p>
    <w:p w14:paraId="076DC671" w14:textId="77777777" w:rsidR="00DB1FD4" w:rsidRPr="001C7631" w:rsidRDefault="00DB1FD4" w:rsidP="00AC7382">
      <w:pPr>
        <w:pStyle w:val="PargrafodaLista"/>
        <w:numPr>
          <w:ilvl w:val="1"/>
          <w:numId w:val="37"/>
        </w:numPr>
        <w:spacing w:before="120" w:after="120"/>
        <w:ind w:left="0" w:firstLine="0"/>
        <w:jc w:val="both"/>
        <w:rPr>
          <w:color w:val="auto"/>
          <w:kern w:val="0"/>
          <w:lang w:eastAsia="pt-BR"/>
        </w:rPr>
      </w:pPr>
      <w:r w:rsidRPr="001C7631">
        <w:rPr>
          <w:color w:val="auto"/>
          <w:kern w:val="0"/>
          <w:lang w:eastAsia="pt-BR"/>
        </w:rPr>
        <w:t xml:space="preserve">A falta de interposição de recurso importará a decadência do direito de recurso e </w:t>
      </w:r>
      <w:r w:rsidR="004C6D2C" w:rsidRPr="001C7631">
        <w:rPr>
          <w:color w:val="auto"/>
          <w:kern w:val="0"/>
          <w:lang w:eastAsia="pt-BR"/>
        </w:rPr>
        <w:t>a</w:t>
      </w:r>
      <w:r w:rsidRPr="001C7631">
        <w:rPr>
          <w:color w:val="auto"/>
          <w:kern w:val="0"/>
          <w:lang w:eastAsia="pt-BR"/>
        </w:rPr>
        <w:t xml:space="preserve"> pregoeir</w:t>
      </w:r>
      <w:r w:rsidR="004C6D2C" w:rsidRPr="001C7631">
        <w:rPr>
          <w:color w:val="auto"/>
          <w:kern w:val="0"/>
          <w:lang w:eastAsia="pt-BR"/>
        </w:rPr>
        <w:t>a</w:t>
      </w:r>
      <w:r w:rsidRPr="001C7631">
        <w:rPr>
          <w:color w:val="auto"/>
          <w:kern w:val="0"/>
          <w:lang w:eastAsia="pt-BR"/>
        </w:rPr>
        <w:t xml:space="preserve"> remeterá o processo à autoridade competente, propondo a adjudicação do objeto do certame ao vencedor e a homologação do procedimento licitatório.</w:t>
      </w:r>
    </w:p>
    <w:p w14:paraId="196289C9" w14:textId="7A762D76" w:rsidR="00DB1FD4" w:rsidRPr="001C7631" w:rsidRDefault="0003328C" w:rsidP="00AC7382">
      <w:pPr>
        <w:pStyle w:val="PargrafodaLista"/>
        <w:numPr>
          <w:ilvl w:val="1"/>
          <w:numId w:val="37"/>
        </w:numPr>
        <w:spacing w:before="120" w:after="120"/>
        <w:ind w:left="0" w:firstLine="0"/>
        <w:jc w:val="both"/>
        <w:rPr>
          <w:color w:val="auto"/>
          <w:kern w:val="0"/>
          <w:lang w:eastAsia="pt-BR"/>
        </w:rPr>
      </w:pPr>
      <w:r w:rsidRPr="001C7631">
        <w:rPr>
          <w:color w:val="auto"/>
          <w:kern w:val="0"/>
          <w:lang w:eastAsia="pt-BR"/>
        </w:rPr>
        <w:t>Na hipótese de interposição, o</w:t>
      </w:r>
      <w:r w:rsidR="00DB1FD4" w:rsidRPr="001C7631">
        <w:rPr>
          <w:color w:val="auto"/>
          <w:kern w:val="0"/>
          <w:lang w:eastAsia="pt-BR"/>
        </w:rPr>
        <w:t xml:space="preserve"> recurso </w:t>
      </w:r>
      <w:r w:rsidRPr="001C7631">
        <w:rPr>
          <w:color w:val="auto"/>
          <w:kern w:val="0"/>
          <w:lang w:eastAsia="pt-BR"/>
        </w:rPr>
        <w:t>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w:t>
      </w:r>
      <w:r w:rsidR="00EF5D9D" w:rsidRPr="001C7631">
        <w:rPr>
          <w:color w:val="auto"/>
          <w:kern w:val="0"/>
          <w:lang w:eastAsia="pt-BR"/>
        </w:rPr>
        <w:t>s</w:t>
      </w:r>
      <w:r w:rsidR="00DB1FD4" w:rsidRPr="001C7631">
        <w:rPr>
          <w:color w:val="auto"/>
          <w:kern w:val="0"/>
          <w:lang w:eastAsia="pt-BR"/>
        </w:rPr>
        <w:t xml:space="preserve"> </w:t>
      </w:r>
    </w:p>
    <w:p w14:paraId="744CA85A" w14:textId="64E620B7" w:rsidR="00DB1FD4" w:rsidRPr="001C7631" w:rsidRDefault="00951416" w:rsidP="00AC7382">
      <w:pPr>
        <w:pStyle w:val="PargrafodaLista"/>
        <w:numPr>
          <w:ilvl w:val="1"/>
          <w:numId w:val="37"/>
        </w:numPr>
        <w:spacing w:before="120" w:after="120"/>
        <w:ind w:left="0" w:firstLine="0"/>
        <w:jc w:val="both"/>
        <w:rPr>
          <w:color w:val="auto"/>
          <w:kern w:val="0"/>
          <w:lang w:eastAsia="pt-BR"/>
        </w:rPr>
      </w:pPr>
      <w:r w:rsidRPr="001C7631">
        <w:rPr>
          <w:color w:val="auto"/>
          <w:kern w:val="0"/>
          <w:lang w:eastAsia="pt-BR"/>
        </w:rPr>
        <w:t>O recurso contra decisão da pregoeira</w:t>
      </w:r>
      <w:r w:rsidR="00DB1FD4" w:rsidRPr="001C7631">
        <w:rPr>
          <w:color w:val="auto"/>
          <w:kern w:val="0"/>
          <w:lang w:eastAsia="pt-BR"/>
        </w:rPr>
        <w:t xml:space="preserve"> terá efeito suspensivo e o seu acolhimento resultará na invalidação apenas dos atos insuscetíveis de aproveitamento.</w:t>
      </w:r>
    </w:p>
    <w:p w14:paraId="72066AA6" w14:textId="77777777" w:rsidR="00F83BB4" w:rsidRPr="001C7631" w:rsidRDefault="00F83BB4" w:rsidP="00CD4124">
      <w:pPr>
        <w:pStyle w:val="PargrafodaLista"/>
        <w:numPr>
          <w:ilvl w:val="0"/>
          <w:numId w:val="16"/>
        </w:numPr>
        <w:spacing w:before="120" w:after="120"/>
        <w:ind w:left="0"/>
        <w:jc w:val="both"/>
        <w:rPr>
          <w:vanish/>
          <w:color w:val="auto"/>
          <w:kern w:val="0"/>
          <w:lang w:eastAsia="pt-BR"/>
        </w:rPr>
      </w:pPr>
    </w:p>
    <w:p w14:paraId="71149F78" w14:textId="77777777" w:rsidR="00F83BB4" w:rsidRPr="001C7631" w:rsidRDefault="00F83BB4" w:rsidP="00CD4124">
      <w:pPr>
        <w:pStyle w:val="PargrafodaLista"/>
        <w:numPr>
          <w:ilvl w:val="0"/>
          <w:numId w:val="16"/>
        </w:numPr>
        <w:spacing w:before="120" w:after="120"/>
        <w:ind w:left="0"/>
        <w:jc w:val="both"/>
        <w:rPr>
          <w:vanish/>
          <w:color w:val="auto"/>
          <w:kern w:val="0"/>
          <w:lang w:eastAsia="pt-BR"/>
        </w:rPr>
      </w:pPr>
    </w:p>
    <w:p w14:paraId="31EC2DBD" w14:textId="77777777" w:rsidR="00F83BB4" w:rsidRPr="001C7631" w:rsidRDefault="00F83BB4" w:rsidP="00CD4124">
      <w:pPr>
        <w:pStyle w:val="PargrafodaLista"/>
        <w:numPr>
          <w:ilvl w:val="1"/>
          <w:numId w:val="16"/>
        </w:numPr>
        <w:spacing w:before="120" w:after="120"/>
        <w:ind w:left="0"/>
        <w:jc w:val="both"/>
        <w:rPr>
          <w:vanish/>
          <w:color w:val="auto"/>
          <w:kern w:val="0"/>
          <w:lang w:eastAsia="pt-BR"/>
        </w:rPr>
      </w:pPr>
    </w:p>
    <w:p w14:paraId="34C75965" w14:textId="77777777" w:rsidR="00F83BB4" w:rsidRPr="001C7631" w:rsidRDefault="00F83BB4" w:rsidP="00CD4124">
      <w:pPr>
        <w:pStyle w:val="PargrafodaLista"/>
        <w:numPr>
          <w:ilvl w:val="1"/>
          <w:numId w:val="16"/>
        </w:numPr>
        <w:spacing w:before="120" w:after="120"/>
        <w:ind w:left="0"/>
        <w:jc w:val="both"/>
        <w:rPr>
          <w:vanish/>
          <w:color w:val="auto"/>
          <w:kern w:val="0"/>
          <w:lang w:eastAsia="pt-BR"/>
        </w:rPr>
      </w:pPr>
    </w:p>
    <w:p w14:paraId="1C75680B" w14:textId="77777777" w:rsidR="00F83BB4" w:rsidRPr="001C7631" w:rsidRDefault="00F83BB4" w:rsidP="00CD4124">
      <w:pPr>
        <w:pStyle w:val="PargrafodaLista"/>
        <w:numPr>
          <w:ilvl w:val="1"/>
          <w:numId w:val="16"/>
        </w:numPr>
        <w:spacing w:before="120" w:after="120"/>
        <w:ind w:left="0"/>
        <w:jc w:val="both"/>
        <w:rPr>
          <w:vanish/>
          <w:color w:val="auto"/>
          <w:kern w:val="0"/>
          <w:lang w:eastAsia="pt-BR"/>
        </w:rPr>
      </w:pPr>
    </w:p>
    <w:p w14:paraId="2706DF7B" w14:textId="13E2380F" w:rsidR="00F83BB4" w:rsidRPr="001C7631" w:rsidRDefault="00DB1FD4" w:rsidP="00AC7382">
      <w:pPr>
        <w:pStyle w:val="PargrafodaLista"/>
        <w:numPr>
          <w:ilvl w:val="1"/>
          <w:numId w:val="37"/>
        </w:numPr>
        <w:spacing w:before="120" w:after="120"/>
        <w:ind w:left="0" w:firstLine="0"/>
        <w:jc w:val="both"/>
      </w:pPr>
      <w:r w:rsidRPr="001C7631">
        <w:rPr>
          <w:color w:val="auto"/>
          <w:kern w:val="0"/>
          <w:lang w:eastAsia="pt-BR"/>
        </w:rPr>
        <w:t>Uma vez decididos os recursos administrativos eventualmente interpostos e, constatada a regularidade</w:t>
      </w:r>
      <w:r w:rsidRPr="001C7631">
        <w:t xml:space="preserve"> dos atos praticados, a autoridade competente, no interesse público, adjudicará o</w:t>
      </w:r>
      <w:r w:rsidRPr="001C7631">
        <w:rPr>
          <w:spacing w:val="-57"/>
        </w:rPr>
        <w:t xml:space="preserve"> </w:t>
      </w:r>
      <w:r w:rsidRPr="001C7631">
        <w:t>objeto</w:t>
      </w:r>
      <w:r w:rsidRPr="001C7631">
        <w:rPr>
          <w:spacing w:val="-1"/>
        </w:rPr>
        <w:t xml:space="preserve"> </w:t>
      </w:r>
      <w:r w:rsidRPr="001C7631">
        <w:t>do certame</w:t>
      </w:r>
      <w:r w:rsidRPr="001C7631">
        <w:rPr>
          <w:spacing w:val="1"/>
        </w:rPr>
        <w:t xml:space="preserve"> </w:t>
      </w:r>
      <w:r w:rsidRPr="001C7631">
        <w:t>à</w:t>
      </w:r>
      <w:r w:rsidRPr="001C7631">
        <w:rPr>
          <w:spacing w:val="-1"/>
        </w:rPr>
        <w:t xml:space="preserve"> </w:t>
      </w:r>
      <w:r w:rsidRPr="001C7631">
        <w:t>licitante vencedora</w:t>
      </w:r>
      <w:r w:rsidRPr="001C7631">
        <w:rPr>
          <w:spacing w:val="-2"/>
        </w:rPr>
        <w:t xml:space="preserve"> </w:t>
      </w:r>
      <w:r w:rsidRPr="001C7631">
        <w:t>e</w:t>
      </w:r>
      <w:r w:rsidRPr="001C7631">
        <w:rPr>
          <w:spacing w:val="-1"/>
        </w:rPr>
        <w:t xml:space="preserve"> </w:t>
      </w:r>
      <w:r w:rsidRPr="001C7631">
        <w:t>homologará</w:t>
      </w:r>
      <w:r w:rsidRPr="001C7631">
        <w:rPr>
          <w:spacing w:val="-2"/>
        </w:rPr>
        <w:t xml:space="preserve"> </w:t>
      </w:r>
      <w:r w:rsidRPr="001C7631">
        <w:t>o</w:t>
      </w:r>
      <w:r w:rsidRPr="001C7631">
        <w:rPr>
          <w:spacing w:val="-1"/>
        </w:rPr>
        <w:t xml:space="preserve"> </w:t>
      </w:r>
      <w:r w:rsidRPr="001C7631">
        <w:t>procedimento licitatório.</w:t>
      </w:r>
    </w:p>
    <w:p w14:paraId="3CD3CA4C" w14:textId="77777777" w:rsidR="00F46853" w:rsidRPr="001C7631" w:rsidRDefault="00F46853" w:rsidP="00AC7382">
      <w:pPr>
        <w:pStyle w:val="Nivel2"/>
        <w:numPr>
          <w:ilvl w:val="1"/>
          <w:numId w:val="37"/>
        </w:numPr>
        <w:spacing w:line="240" w:lineRule="auto"/>
        <w:ind w:left="0" w:firstLine="0"/>
        <w:rPr>
          <w:rFonts w:ascii="Times New Roman" w:hAnsi="Times New Roman" w:cs="Times New Roman"/>
          <w:sz w:val="24"/>
          <w:szCs w:val="24"/>
        </w:rPr>
      </w:pPr>
      <w:r w:rsidRPr="001C7631">
        <w:rPr>
          <w:rFonts w:ascii="Times New Roman" w:hAnsi="Times New Roman" w:cs="Times New Roman"/>
          <w:sz w:val="24"/>
          <w:szCs w:val="24"/>
        </w:rPr>
        <w:t xml:space="preserve">Os recursos interpostos fora do prazo não serão conhecidos. </w:t>
      </w:r>
    </w:p>
    <w:p w14:paraId="240497BC" w14:textId="6B070F2F" w:rsidR="00F46853" w:rsidRPr="001C7631" w:rsidRDefault="00F46853" w:rsidP="00AC7382">
      <w:pPr>
        <w:pStyle w:val="Nivel2"/>
        <w:numPr>
          <w:ilvl w:val="1"/>
          <w:numId w:val="37"/>
        </w:numPr>
        <w:spacing w:line="240" w:lineRule="auto"/>
        <w:ind w:left="0" w:firstLine="0"/>
        <w:rPr>
          <w:rFonts w:ascii="Times New Roman" w:hAnsi="Times New Roman" w:cs="Times New Roman"/>
          <w:sz w:val="24"/>
          <w:szCs w:val="24"/>
        </w:rPr>
      </w:pPr>
      <w:r w:rsidRPr="001C7631">
        <w:rPr>
          <w:rFonts w:ascii="Times New Roman" w:hAnsi="Times New Roman" w:cs="Times New Roman"/>
          <w:sz w:val="24"/>
          <w:szCs w:val="24"/>
        </w:rPr>
        <w:t xml:space="preserve">O prazo para apresentação de contrarrazões ao recurso pelos demais licitantes será de </w:t>
      </w:r>
      <w:r w:rsidR="00F553DF" w:rsidRPr="001C7631">
        <w:rPr>
          <w:rFonts w:ascii="Times New Roman" w:hAnsi="Times New Roman" w:cs="Times New Roman"/>
          <w:sz w:val="24"/>
          <w:szCs w:val="24"/>
        </w:rPr>
        <w:t>0</w:t>
      </w:r>
      <w:r w:rsidRPr="001C7631">
        <w:rPr>
          <w:rFonts w:ascii="Times New Roman" w:hAnsi="Times New Roman" w:cs="Times New Roman"/>
          <w:sz w:val="24"/>
          <w:szCs w:val="24"/>
        </w:rPr>
        <w:t>3 (três) dias úteis, contados da data da intimação pessoal ou da divulgação da interposição do recurso, assegurada a vista imediata dos elementos indispensáveis à defesa de seus interesses.</w:t>
      </w:r>
    </w:p>
    <w:p w14:paraId="5F3DBDC5" w14:textId="77777777" w:rsidR="00F46853" w:rsidRPr="001C7631" w:rsidRDefault="00F46853" w:rsidP="00AC7382">
      <w:pPr>
        <w:pStyle w:val="Nivel2"/>
        <w:numPr>
          <w:ilvl w:val="1"/>
          <w:numId w:val="37"/>
        </w:numPr>
        <w:spacing w:line="240" w:lineRule="auto"/>
        <w:ind w:left="0" w:firstLine="0"/>
        <w:rPr>
          <w:rFonts w:ascii="Times New Roman" w:hAnsi="Times New Roman" w:cs="Times New Roman"/>
          <w:sz w:val="24"/>
          <w:szCs w:val="24"/>
        </w:rPr>
      </w:pPr>
      <w:r w:rsidRPr="001C7631">
        <w:rPr>
          <w:rFonts w:ascii="Times New Roman" w:hAnsi="Times New Roman" w:cs="Times New Roman"/>
          <w:sz w:val="24"/>
          <w:szCs w:val="24"/>
        </w:rPr>
        <w:lastRenderedPageBreak/>
        <w:t xml:space="preserve">O recurso e o pedido de reconsideração terão efeito suspensivo do ato ou da decisão recorrida até que sobrevenha decisão final da autoridade competente. </w:t>
      </w:r>
    </w:p>
    <w:p w14:paraId="5EA60A6D" w14:textId="77777777" w:rsidR="00F46853" w:rsidRPr="001C7631" w:rsidRDefault="00F46853" w:rsidP="00AC7382">
      <w:pPr>
        <w:pStyle w:val="Nivel2"/>
        <w:numPr>
          <w:ilvl w:val="1"/>
          <w:numId w:val="37"/>
        </w:numPr>
        <w:spacing w:line="240" w:lineRule="auto"/>
        <w:ind w:left="0" w:firstLine="0"/>
        <w:rPr>
          <w:rFonts w:ascii="Times New Roman" w:hAnsi="Times New Roman" w:cs="Times New Roman"/>
          <w:sz w:val="24"/>
          <w:szCs w:val="24"/>
        </w:rPr>
      </w:pPr>
      <w:r w:rsidRPr="001C7631">
        <w:rPr>
          <w:rFonts w:ascii="Times New Roman" w:hAnsi="Times New Roman" w:cs="Times New Roman"/>
          <w:sz w:val="24"/>
          <w:szCs w:val="24"/>
        </w:rPr>
        <w:t xml:space="preserve">O acolhimento do recurso invalida tão somente os atos insuscetíveis de aproveitamento. </w:t>
      </w:r>
    </w:p>
    <w:p w14:paraId="7885099C" w14:textId="08DE7B82" w:rsidR="00F43AC7" w:rsidRPr="001C7631" w:rsidRDefault="00F46853" w:rsidP="00AC7382">
      <w:pPr>
        <w:pStyle w:val="Nivel2"/>
        <w:numPr>
          <w:ilvl w:val="1"/>
          <w:numId w:val="37"/>
        </w:numPr>
        <w:spacing w:line="240" w:lineRule="auto"/>
        <w:ind w:left="0" w:firstLine="0"/>
        <w:rPr>
          <w:rFonts w:ascii="Times New Roman" w:hAnsi="Times New Roman" w:cs="Times New Roman"/>
          <w:sz w:val="24"/>
          <w:szCs w:val="24"/>
        </w:rPr>
      </w:pPr>
      <w:r w:rsidRPr="001C7631">
        <w:rPr>
          <w:rFonts w:ascii="Times New Roman" w:hAnsi="Times New Roman" w:cs="Times New Roman"/>
          <w:sz w:val="24"/>
          <w:szCs w:val="24"/>
        </w:rPr>
        <w:t xml:space="preserve">Os autos do processo permanecerão com vista franqueada aos interessados no sítio eletrônico </w:t>
      </w:r>
      <w:hyperlink r:id="rId48">
        <w:r w:rsidR="000E17A2" w:rsidRPr="001C7631">
          <w:rPr>
            <w:rFonts w:ascii="Times New Roman" w:hAnsi="Times New Roman" w:cs="Times New Roman"/>
            <w:sz w:val="24"/>
            <w:szCs w:val="24"/>
            <w:u w:val="single"/>
          </w:rPr>
          <w:t>https://www.licitanet.com.br/</w:t>
        </w:r>
      </w:hyperlink>
      <w:r w:rsidR="000E17A2" w:rsidRPr="001C7631">
        <w:rPr>
          <w:rFonts w:ascii="Times New Roman" w:hAnsi="Times New Roman" w:cs="Times New Roman"/>
          <w:sz w:val="24"/>
          <w:szCs w:val="24"/>
          <w:u w:val="single"/>
        </w:rPr>
        <w:t xml:space="preserve">, </w:t>
      </w:r>
      <w:r w:rsidR="00F43AC7" w:rsidRPr="001C7631">
        <w:rPr>
          <w:rFonts w:ascii="Times New Roman" w:hAnsi="Times New Roman" w:cs="Times New Roman"/>
          <w:sz w:val="24"/>
          <w:szCs w:val="24"/>
          <w:u w:val="single"/>
        </w:rPr>
        <w:t>no que tange a fase externa.</w:t>
      </w:r>
    </w:p>
    <w:p w14:paraId="22EAEBF7" w14:textId="3E47220B" w:rsidR="00F46853" w:rsidRPr="001C7631" w:rsidRDefault="00F06B0D" w:rsidP="00AC7382">
      <w:pPr>
        <w:pStyle w:val="Nivel2"/>
        <w:numPr>
          <w:ilvl w:val="1"/>
          <w:numId w:val="37"/>
        </w:numPr>
        <w:tabs>
          <w:tab w:val="left" w:pos="284"/>
          <w:tab w:val="left" w:pos="567"/>
        </w:tabs>
        <w:spacing w:line="240" w:lineRule="auto"/>
        <w:ind w:left="0" w:firstLine="0"/>
        <w:rPr>
          <w:rFonts w:ascii="Times New Roman" w:hAnsi="Times New Roman" w:cs="Times New Roman"/>
          <w:color w:val="000000" w:themeColor="text1"/>
          <w:sz w:val="24"/>
          <w:szCs w:val="24"/>
        </w:rPr>
      </w:pPr>
      <w:r w:rsidRPr="001C7631">
        <w:rPr>
          <w:rFonts w:ascii="Times New Roman" w:hAnsi="Times New Roman" w:cs="Times New Roman"/>
          <w:sz w:val="24"/>
          <w:szCs w:val="24"/>
        </w:rPr>
        <w:t xml:space="preserve"> </w:t>
      </w:r>
      <w:r w:rsidR="00F43AC7" w:rsidRPr="001C7631">
        <w:rPr>
          <w:rFonts w:ascii="Times New Roman" w:hAnsi="Times New Roman" w:cs="Times New Roman"/>
          <w:sz w:val="24"/>
          <w:szCs w:val="24"/>
        </w:rPr>
        <w:t xml:space="preserve">No que </w:t>
      </w:r>
      <w:r w:rsidR="00F43AC7" w:rsidRPr="001C7631">
        <w:rPr>
          <w:rFonts w:ascii="Times New Roman" w:hAnsi="Times New Roman" w:cs="Times New Roman"/>
          <w:color w:val="000000" w:themeColor="text1"/>
          <w:sz w:val="24"/>
          <w:szCs w:val="24"/>
        </w:rPr>
        <w:t>tange a</w:t>
      </w:r>
      <w:r w:rsidR="00F553DF" w:rsidRPr="001C7631">
        <w:rPr>
          <w:rFonts w:ascii="Times New Roman" w:hAnsi="Times New Roman" w:cs="Times New Roman"/>
          <w:color w:val="000000" w:themeColor="text1"/>
          <w:sz w:val="24"/>
          <w:szCs w:val="24"/>
        </w:rPr>
        <w:t xml:space="preserve"> </w:t>
      </w:r>
      <w:r w:rsidR="009459FA" w:rsidRPr="001C7631">
        <w:rPr>
          <w:rFonts w:ascii="Times New Roman" w:hAnsi="Times New Roman" w:cs="Times New Roman"/>
          <w:color w:val="000000" w:themeColor="text1"/>
          <w:sz w:val="24"/>
          <w:szCs w:val="24"/>
        </w:rPr>
        <w:t>parte q</w:t>
      </w:r>
      <w:r w:rsidR="00F43AC7" w:rsidRPr="001C7631">
        <w:rPr>
          <w:rFonts w:ascii="Times New Roman" w:hAnsi="Times New Roman" w:cs="Times New Roman"/>
          <w:color w:val="000000" w:themeColor="text1"/>
          <w:sz w:val="24"/>
          <w:szCs w:val="24"/>
        </w:rPr>
        <w:t xml:space="preserve">ue não for referente ao sistema, </w:t>
      </w:r>
      <w:r w:rsidR="009459FA" w:rsidRPr="001C7631">
        <w:rPr>
          <w:rFonts w:ascii="Times New Roman" w:hAnsi="Times New Roman" w:cs="Times New Roman"/>
          <w:color w:val="000000" w:themeColor="text1"/>
          <w:sz w:val="24"/>
          <w:szCs w:val="24"/>
        </w:rPr>
        <w:t>deverá ser formalm</w:t>
      </w:r>
      <w:r w:rsidR="00F43AC7" w:rsidRPr="001C7631">
        <w:rPr>
          <w:rFonts w:ascii="Times New Roman" w:hAnsi="Times New Roman" w:cs="Times New Roman"/>
          <w:color w:val="000000" w:themeColor="text1"/>
          <w:sz w:val="24"/>
          <w:szCs w:val="24"/>
        </w:rPr>
        <w:t>ente solicitada vista dos autos, via Protocolo na Prefeitura Municipal de Bom Jardim/RJ, situado à Praça Governador</w:t>
      </w:r>
      <w:r w:rsidR="00F553DF" w:rsidRPr="001C7631">
        <w:rPr>
          <w:rFonts w:ascii="Times New Roman" w:hAnsi="Times New Roman" w:cs="Times New Roman"/>
          <w:color w:val="000000" w:themeColor="text1"/>
          <w:sz w:val="24"/>
          <w:szCs w:val="24"/>
        </w:rPr>
        <w:t xml:space="preserve"> </w:t>
      </w:r>
      <w:r w:rsidR="00F43AC7" w:rsidRPr="001C7631">
        <w:rPr>
          <w:rFonts w:ascii="Times New Roman" w:hAnsi="Times New Roman" w:cs="Times New Roman"/>
          <w:color w:val="000000" w:themeColor="text1"/>
          <w:sz w:val="24"/>
          <w:szCs w:val="24"/>
        </w:rPr>
        <w:t>Roberto Silveira, 44, Centro, Bom Jardim/RJ, sendo devidamente protocolizada e dirigida à Procuradoria Jurídica do Município de Bom Jardim/RJ.</w:t>
      </w:r>
    </w:p>
    <w:p w14:paraId="296B1994" w14:textId="768ADE7B" w:rsidR="00DB1FD4" w:rsidRPr="001C7631" w:rsidRDefault="008A0B35" w:rsidP="00AC7382">
      <w:pPr>
        <w:pStyle w:val="PargrafodaLista"/>
        <w:widowControl w:val="0"/>
        <w:numPr>
          <w:ilvl w:val="1"/>
          <w:numId w:val="37"/>
        </w:numPr>
        <w:tabs>
          <w:tab w:val="left" w:pos="284"/>
          <w:tab w:val="left" w:pos="567"/>
          <w:tab w:val="left" w:pos="843"/>
        </w:tabs>
        <w:autoSpaceDE w:val="0"/>
        <w:autoSpaceDN w:val="0"/>
        <w:spacing w:before="120" w:after="120"/>
        <w:ind w:left="0" w:firstLine="0"/>
        <w:jc w:val="both"/>
        <w:rPr>
          <w:color w:val="000000" w:themeColor="text1"/>
        </w:rPr>
      </w:pPr>
      <w:r w:rsidRPr="001C7631">
        <w:rPr>
          <w:color w:val="000000" w:themeColor="text1"/>
        </w:rPr>
        <w:t xml:space="preserve">- </w:t>
      </w:r>
      <w:r w:rsidR="00DB1FD4" w:rsidRPr="001C7631">
        <w:rPr>
          <w:color w:val="000000" w:themeColor="text1"/>
        </w:rPr>
        <w:t>O</w:t>
      </w:r>
      <w:r w:rsidR="00DB1FD4" w:rsidRPr="001C7631">
        <w:rPr>
          <w:color w:val="000000" w:themeColor="text1"/>
          <w:spacing w:val="-1"/>
        </w:rPr>
        <w:t xml:space="preserve"> </w:t>
      </w:r>
      <w:r w:rsidR="00DB1FD4" w:rsidRPr="001C7631">
        <w:rPr>
          <w:color w:val="000000" w:themeColor="text1"/>
        </w:rPr>
        <w:t>acesso</w:t>
      </w:r>
      <w:r w:rsidR="00DB1FD4" w:rsidRPr="001C7631">
        <w:rPr>
          <w:color w:val="000000" w:themeColor="text1"/>
          <w:spacing w:val="1"/>
        </w:rPr>
        <w:t xml:space="preserve"> </w:t>
      </w:r>
      <w:r w:rsidR="00DB1FD4" w:rsidRPr="001C7631">
        <w:rPr>
          <w:color w:val="000000" w:themeColor="text1"/>
        </w:rPr>
        <w:t>à</w:t>
      </w:r>
      <w:r w:rsidR="00DB1FD4" w:rsidRPr="001C7631">
        <w:rPr>
          <w:color w:val="000000" w:themeColor="text1"/>
          <w:spacing w:val="-2"/>
        </w:rPr>
        <w:t xml:space="preserve"> </w:t>
      </w:r>
      <w:r w:rsidR="00DB1FD4" w:rsidRPr="001C7631">
        <w:rPr>
          <w:color w:val="000000" w:themeColor="text1"/>
        </w:rPr>
        <w:t>fase</w:t>
      </w:r>
      <w:r w:rsidR="00DB1FD4" w:rsidRPr="001C7631">
        <w:rPr>
          <w:color w:val="000000" w:themeColor="text1"/>
          <w:spacing w:val="-2"/>
        </w:rPr>
        <w:t xml:space="preserve"> </w:t>
      </w:r>
      <w:r w:rsidR="00DB1FD4" w:rsidRPr="001C7631">
        <w:rPr>
          <w:color w:val="000000" w:themeColor="text1"/>
        </w:rPr>
        <w:t>de manifestação</w:t>
      </w:r>
      <w:r w:rsidR="00DB1FD4" w:rsidRPr="001C7631">
        <w:rPr>
          <w:color w:val="000000" w:themeColor="text1"/>
          <w:spacing w:val="-1"/>
        </w:rPr>
        <w:t xml:space="preserve"> </w:t>
      </w:r>
      <w:r w:rsidR="00DB1FD4" w:rsidRPr="001C7631">
        <w:rPr>
          <w:color w:val="000000" w:themeColor="text1"/>
        </w:rPr>
        <w:t>da</w:t>
      </w:r>
      <w:r w:rsidR="00DB1FD4" w:rsidRPr="001C7631">
        <w:rPr>
          <w:color w:val="000000" w:themeColor="text1"/>
          <w:spacing w:val="-2"/>
        </w:rPr>
        <w:t xml:space="preserve"> </w:t>
      </w:r>
      <w:r w:rsidR="00DB1FD4" w:rsidRPr="001C7631">
        <w:rPr>
          <w:color w:val="000000" w:themeColor="text1"/>
        </w:rPr>
        <w:t>intenção</w:t>
      </w:r>
      <w:r w:rsidR="00DB1FD4" w:rsidRPr="001C7631">
        <w:rPr>
          <w:color w:val="000000" w:themeColor="text1"/>
          <w:spacing w:val="1"/>
        </w:rPr>
        <w:t xml:space="preserve"> </w:t>
      </w:r>
      <w:r w:rsidR="00DB1FD4" w:rsidRPr="001C7631">
        <w:rPr>
          <w:color w:val="000000" w:themeColor="text1"/>
        </w:rPr>
        <w:t>de</w:t>
      </w:r>
      <w:r w:rsidR="00DB1FD4" w:rsidRPr="001C7631">
        <w:rPr>
          <w:color w:val="000000" w:themeColor="text1"/>
          <w:spacing w:val="-2"/>
        </w:rPr>
        <w:t xml:space="preserve"> </w:t>
      </w:r>
      <w:r w:rsidR="00DB1FD4" w:rsidRPr="001C7631">
        <w:rPr>
          <w:color w:val="000000" w:themeColor="text1"/>
        </w:rPr>
        <w:t>recurso</w:t>
      </w:r>
      <w:r w:rsidR="00DB1FD4" w:rsidRPr="001C7631">
        <w:rPr>
          <w:color w:val="000000" w:themeColor="text1"/>
          <w:spacing w:val="-1"/>
        </w:rPr>
        <w:t xml:space="preserve"> </w:t>
      </w:r>
      <w:r w:rsidR="00DB1FD4" w:rsidRPr="001C7631">
        <w:rPr>
          <w:color w:val="000000" w:themeColor="text1"/>
        </w:rPr>
        <w:t>será</w:t>
      </w:r>
      <w:r w:rsidR="00DB1FD4" w:rsidRPr="001C7631">
        <w:rPr>
          <w:color w:val="000000" w:themeColor="text1"/>
          <w:spacing w:val="-2"/>
        </w:rPr>
        <w:t xml:space="preserve"> </w:t>
      </w:r>
      <w:r w:rsidR="00DB1FD4" w:rsidRPr="001C7631">
        <w:rPr>
          <w:color w:val="000000" w:themeColor="text1"/>
        </w:rPr>
        <w:t>assegurado</w:t>
      </w:r>
      <w:r w:rsidR="00DB1FD4" w:rsidRPr="001C7631">
        <w:rPr>
          <w:color w:val="000000" w:themeColor="text1"/>
          <w:spacing w:val="-1"/>
        </w:rPr>
        <w:t xml:space="preserve"> </w:t>
      </w:r>
      <w:r w:rsidR="00DB1FD4" w:rsidRPr="001C7631">
        <w:rPr>
          <w:color w:val="000000" w:themeColor="text1"/>
        </w:rPr>
        <w:t>aos</w:t>
      </w:r>
      <w:r w:rsidR="00DB1FD4" w:rsidRPr="001C7631">
        <w:rPr>
          <w:color w:val="000000" w:themeColor="text1"/>
          <w:spacing w:val="-1"/>
        </w:rPr>
        <w:t xml:space="preserve"> </w:t>
      </w:r>
      <w:r w:rsidR="00DB1FD4" w:rsidRPr="001C7631">
        <w:rPr>
          <w:color w:val="000000" w:themeColor="text1"/>
        </w:rPr>
        <w:t>l</w:t>
      </w:r>
      <w:r w:rsidR="00AE6DAC" w:rsidRPr="001C7631">
        <w:rPr>
          <w:color w:val="000000" w:themeColor="text1"/>
        </w:rPr>
        <w:t>icitantes.</w:t>
      </w:r>
    </w:p>
    <w:p w14:paraId="5C9D282A" w14:textId="40094B2C" w:rsidR="005E4635" w:rsidRPr="001C7631" w:rsidRDefault="00305403" w:rsidP="00AC7382">
      <w:pPr>
        <w:pStyle w:val="PargrafodaLista"/>
        <w:numPr>
          <w:ilvl w:val="0"/>
          <w:numId w:val="37"/>
        </w:numPr>
        <w:tabs>
          <w:tab w:val="left" w:pos="284"/>
          <w:tab w:val="left" w:pos="567"/>
        </w:tabs>
        <w:spacing w:before="120" w:after="120"/>
        <w:ind w:left="0" w:firstLine="0"/>
        <w:jc w:val="both"/>
        <w:rPr>
          <w:b/>
          <w:color w:val="000000" w:themeColor="text1"/>
          <w:spacing w:val="-2"/>
        </w:rPr>
      </w:pPr>
      <w:r w:rsidRPr="001C7631">
        <w:rPr>
          <w:b/>
          <w:color w:val="000000" w:themeColor="text1"/>
          <w:spacing w:val="-2"/>
        </w:rPr>
        <w:t xml:space="preserve">- </w:t>
      </w:r>
      <w:r w:rsidR="006C2FD0" w:rsidRPr="001C7631">
        <w:rPr>
          <w:b/>
          <w:color w:val="000000" w:themeColor="text1"/>
          <w:spacing w:val="-2"/>
        </w:rPr>
        <w:t>DO REGISTRO DE PREÇOS, DA ATA DE REGISTRO DE PREÇOS E DA FORMAÇÃO DO CADASTRO DE RESERVA</w:t>
      </w:r>
    </w:p>
    <w:p w14:paraId="59BBEFDD" w14:textId="5476E7DC" w:rsidR="006C2FD0" w:rsidRPr="001C7631" w:rsidRDefault="003F53AF" w:rsidP="00CD4124">
      <w:pPr>
        <w:pStyle w:val="Nivel2"/>
        <w:tabs>
          <w:tab w:val="left" w:pos="284"/>
          <w:tab w:val="left" w:pos="567"/>
        </w:tabs>
        <w:spacing w:line="24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18.1- </w:t>
      </w:r>
      <w:r w:rsidR="006C2FD0" w:rsidRPr="001C7631">
        <w:rPr>
          <w:rFonts w:ascii="Times New Roman" w:hAnsi="Times New Roman" w:cs="Times New Roman"/>
          <w:color w:val="000000" w:themeColor="text1"/>
          <w:sz w:val="24"/>
          <w:szCs w:val="24"/>
        </w:rPr>
        <w:t>As regras referentes aos órgãos gerenciador</w:t>
      </w:r>
      <w:r w:rsidR="00305403" w:rsidRPr="001C7631">
        <w:rPr>
          <w:rFonts w:ascii="Times New Roman" w:hAnsi="Times New Roman" w:cs="Times New Roman"/>
          <w:color w:val="000000" w:themeColor="text1"/>
          <w:sz w:val="24"/>
          <w:szCs w:val="24"/>
        </w:rPr>
        <w:t>es</w:t>
      </w:r>
      <w:r w:rsidR="006C2FD0" w:rsidRPr="001C7631">
        <w:rPr>
          <w:rFonts w:ascii="Times New Roman" w:hAnsi="Times New Roman" w:cs="Times New Roman"/>
          <w:color w:val="000000" w:themeColor="text1"/>
          <w:sz w:val="24"/>
          <w:szCs w:val="24"/>
        </w:rPr>
        <w:t xml:space="preserve"> e participantes, bem como a eventuais adesões são as que constam da minuta de Ata de Registro de Preços.</w:t>
      </w:r>
    </w:p>
    <w:p w14:paraId="5484C60D" w14:textId="4BB01C95" w:rsidR="006C2FD0" w:rsidRPr="001C7631" w:rsidRDefault="00016850" w:rsidP="00CD4124">
      <w:pPr>
        <w:pStyle w:val="Nivel01"/>
        <w:tabs>
          <w:tab w:val="left" w:pos="284"/>
        </w:tabs>
        <w:spacing w:before="120" w:after="120"/>
        <w:ind w:left="0" w:firstLine="0"/>
        <w:rPr>
          <w:rFonts w:ascii="Times New Roman" w:hAnsi="Times New Roman" w:cs="Times New Roman"/>
          <w:color w:val="000000" w:themeColor="text1"/>
          <w:sz w:val="24"/>
          <w:szCs w:val="24"/>
        </w:rPr>
      </w:pPr>
      <w:bookmarkStart w:id="22" w:name="_Toc135469231"/>
      <w:r w:rsidRPr="001C7631">
        <w:rPr>
          <w:rFonts w:ascii="Times New Roman" w:hAnsi="Times New Roman" w:cs="Times New Roman"/>
          <w:color w:val="000000" w:themeColor="text1"/>
          <w:sz w:val="24"/>
          <w:szCs w:val="24"/>
        </w:rPr>
        <w:t>19</w:t>
      </w:r>
      <w:r w:rsidR="006C2FD0" w:rsidRPr="001C7631">
        <w:rPr>
          <w:rFonts w:ascii="Times New Roman" w:hAnsi="Times New Roman" w:cs="Times New Roman"/>
          <w:color w:val="000000" w:themeColor="text1"/>
          <w:sz w:val="24"/>
          <w:szCs w:val="24"/>
        </w:rPr>
        <w:t>- DA ATA DE REGISTRO DE PREÇOS</w:t>
      </w:r>
      <w:bookmarkEnd w:id="22"/>
    </w:p>
    <w:p w14:paraId="6FCD439A" w14:textId="5669E3B9" w:rsidR="0065171C" w:rsidRPr="001C7631" w:rsidRDefault="00016850" w:rsidP="00AC7382">
      <w:pPr>
        <w:pStyle w:val="Nivel2"/>
        <w:numPr>
          <w:ilvl w:val="1"/>
          <w:numId w:val="38"/>
        </w:numPr>
        <w:tabs>
          <w:tab w:val="left" w:pos="284"/>
          <w:tab w:val="left" w:pos="567"/>
        </w:tabs>
        <w:spacing w:line="240" w:lineRule="auto"/>
        <w:ind w:left="0" w:firstLine="0"/>
        <w:rPr>
          <w:rFonts w:ascii="Times New Roman" w:hAnsi="Times New Roman" w:cs="Times New Roman"/>
          <w:color w:val="000000" w:themeColor="text1"/>
          <w:sz w:val="24"/>
          <w:szCs w:val="24"/>
        </w:rPr>
      </w:pPr>
      <w:r w:rsidRPr="001C7631">
        <w:rPr>
          <w:rFonts w:ascii="Times New Roman" w:hAnsi="Times New Roman" w:cs="Times New Roman"/>
          <w:color w:val="000000" w:themeColor="text1"/>
          <w:sz w:val="24"/>
          <w:szCs w:val="24"/>
        </w:rPr>
        <w:t xml:space="preserve"> </w:t>
      </w:r>
      <w:r w:rsidR="006C2FD0" w:rsidRPr="001C7631">
        <w:rPr>
          <w:rFonts w:ascii="Times New Roman" w:hAnsi="Times New Roman" w:cs="Times New Roman"/>
          <w:color w:val="000000" w:themeColor="text1"/>
          <w:sz w:val="24"/>
          <w:szCs w:val="24"/>
        </w:rPr>
        <w:t xml:space="preserve">Homologado o resultado da licitação, o licitante mais bem classificado terá o prazo de </w:t>
      </w:r>
      <w:r w:rsidR="00BE0B09" w:rsidRPr="001C7631">
        <w:rPr>
          <w:rFonts w:ascii="Times New Roman" w:hAnsi="Times New Roman" w:cs="Times New Roman"/>
          <w:color w:val="000000" w:themeColor="text1"/>
          <w:sz w:val="24"/>
          <w:szCs w:val="24"/>
        </w:rPr>
        <w:t xml:space="preserve">05 (cinco) </w:t>
      </w:r>
      <w:r w:rsidR="006C2FD0" w:rsidRPr="001C7631">
        <w:rPr>
          <w:rFonts w:ascii="Times New Roman" w:hAnsi="Times New Roman" w:cs="Times New Roman"/>
          <w:color w:val="000000" w:themeColor="text1"/>
          <w:sz w:val="24"/>
          <w:szCs w:val="24"/>
        </w:rPr>
        <w:t>dias</w:t>
      </w:r>
      <w:r w:rsidR="00BE0B09" w:rsidRPr="001C7631">
        <w:rPr>
          <w:rFonts w:ascii="Times New Roman" w:hAnsi="Times New Roman" w:cs="Times New Roman"/>
          <w:color w:val="000000" w:themeColor="text1"/>
          <w:sz w:val="24"/>
          <w:szCs w:val="24"/>
        </w:rPr>
        <w:t xml:space="preserve"> corridos</w:t>
      </w:r>
      <w:r w:rsidR="006C2FD0" w:rsidRPr="001C7631">
        <w:rPr>
          <w:rFonts w:ascii="Times New Roman" w:hAnsi="Times New Roman" w:cs="Times New Roman"/>
          <w:color w:val="000000" w:themeColor="text1"/>
          <w:sz w:val="24"/>
          <w:szCs w:val="24"/>
        </w:rPr>
        <w:t xml:space="preserve">, contados a partir da data de sua convocação, para assinar a Ata de Registro de Preços, cujo prazo de validade encontra-se nela fixado, sob pena de decadência do direito à contratação, sem prejuízo das sanções previstas na Lei nº 14.133, de 2021. </w:t>
      </w:r>
    </w:p>
    <w:p w14:paraId="4129161A" w14:textId="61E519B1" w:rsidR="006C2FD0" w:rsidRPr="00CD4124" w:rsidRDefault="006C2FD0" w:rsidP="00AC7382">
      <w:pPr>
        <w:pStyle w:val="Nivel2"/>
        <w:numPr>
          <w:ilvl w:val="1"/>
          <w:numId w:val="38"/>
        </w:numPr>
        <w:tabs>
          <w:tab w:val="left" w:pos="284"/>
          <w:tab w:val="left" w:pos="567"/>
        </w:tabs>
        <w:spacing w:line="240" w:lineRule="auto"/>
        <w:ind w:left="0" w:firstLine="0"/>
        <w:rPr>
          <w:rFonts w:ascii="Times New Roman" w:hAnsi="Times New Roman" w:cs="Times New Roman"/>
          <w:color w:val="000000" w:themeColor="text1"/>
          <w:sz w:val="24"/>
          <w:szCs w:val="24"/>
        </w:rPr>
      </w:pPr>
      <w:r w:rsidRPr="001C7631">
        <w:rPr>
          <w:rFonts w:ascii="Times New Roman" w:hAnsi="Times New Roman" w:cs="Times New Roman"/>
          <w:color w:val="000000" w:themeColor="text1"/>
          <w:sz w:val="24"/>
          <w:szCs w:val="24"/>
        </w:rPr>
        <w:t>O prazo de convocação poderá ser prorrogado uma vez, por igual período, mediante solicitação do l</w:t>
      </w:r>
      <w:r w:rsidRPr="00CD4124">
        <w:rPr>
          <w:rFonts w:ascii="Times New Roman" w:hAnsi="Times New Roman" w:cs="Times New Roman"/>
          <w:color w:val="000000" w:themeColor="text1"/>
          <w:sz w:val="24"/>
          <w:szCs w:val="24"/>
        </w:rPr>
        <w:t>icitante mais bem classificado ou do fornecedor convocado, desde que:</w:t>
      </w:r>
    </w:p>
    <w:p w14:paraId="6041B74A" w14:textId="77777777" w:rsidR="006C2FD0" w:rsidRPr="00CD4124" w:rsidRDefault="006C2FD0" w:rsidP="00CD4124">
      <w:pPr>
        <w:pStyle w:val="Nivel2"/>
        <w:tabs>
          <w:tab w:val="left" w:pos="284"/>
          <w:tab w:val="left" w:pos="567"/>
        </w:tabs>
        <w:spacing w:line="240" w:lineRule="auto"/>
        <w:ind w:left="0" w:firstLine="0"/>
        <w:rPr>
          <w:rFonts w:ascii="Times New Roman" w:hAnsi="Times New Roman" w:cs="Times New Roman"/>
          <w:iCs/>
          <w:color w:val="000000" w:themeColor="text1"/>
          <w:sz w:val="24"/>
          <w:szCs w:val="24"/>
        </w:rPr>
      </w:pPr>
      <w:r w:rsidRPr="00CD4124">
        <w:rPr>
          <w:rFonts w:ascii="Times New Roman" w:hAnsi="Times New Roman" w:cs="Times New Roman"/>
          <w:iCs/>
          <w:color w:val="000000" w:themeColor="text1"/>
          <w:sz w:val="24"/>
          <w:szCs w:val="24"/>
        </w:rPr>
        <w:t>(a) a solicitação seja devidamente justificada e apresentada dentro do prazo; e</w:t>
      </w:r>
    </w:p>
    <w:p w14:paraId="54217589" w14:textId="77777777" w:rsidR="006C2FD0" w:rsidRPr="00CD4124" w:rsidRDefault="006C2FD0" w:rsidP="00CD4124">
      <w:pPr>
        <w:pStyle w:val="Nivel2"/>
        <w:tabs>
          <w:tab w:val="left" w:pos="284"/>
          <w:tab w:val="left" w:pos="567"/>
        </w:tabs>
        <w:spacing w:line="240" w:lineRule="auto"/>
        <w:ind w:left="0" w:firstLine="0"/>
        <w:rPr>
          <w:rFonts w:ascii="Times New Roman" w:hAnsi="Times New Roman" w:cs="Times New Roman"/>
          <w:iCs/>
          <w:color w:val="000000" w:themeColor="text1"/>
          <w:sz w:val="24"/>
          <w:szCs w:val="24"/>
        </w:rPr>
      </w:pPr>
      <w:r w:rsidRPr="00CD4124">
        <w:rPr>
          <w:rFonts w:ascii="Times New Roman" w:hAnsi="Times New Roman" w:cs="Times New Roman"/>
          <w:iCs/>
          <w:color w:val="000000" w:themeColor="text1"/>
          <w:sz w:val="24"/>
          <w:szCs w:val="24"/>
        </w:rPr>
        <w:t>(b) a justificativa apresentada seja aceita pela Administração.</w:t>
      </w:r>
    </w:p>
    <w:p w14:paraId="7AA8E5CD" w14:textId="14160779" w:rsidR="006C2FD0" w:rsidRPr="00CD4124" w:rsidRDefault="006C2FD0" w:rsidP="00AC7382">
      <w:pPr>
        <w:pStyle w:val="Nivel2"/>
        <w:numPr>
          <w:ilvl w:val="2"/>
          <w:numId w:val="38"/>
        </w:numPr>
        <w:tabs>
          <w:tab w:val="left" w:pos="284"/>
          <w:tab w:val="left" w:pos="567"/>
        </w:tabs>
        <w:spacing w:line="240" w:lineRule="auto"/>
        <w:ind w:left="0" w:firstLine="0"/>
        <w:rPr>
          <w:rFonts w:ascii="Times New Roman" w:hAnsi="Times New Roman" w:cs="Times New Roman"/>
          <w:color w:val="000000" w:themeColor="text1"/>
          <w:sz w:val="24"/>
          <w:szCs w:val="24"/>
        </w:rPr>
      </w:pPr>
      <w:r w:rsidRPr="00CD4124">
        <w:rPr>
          <w:rFonts w:ascii="Times New Roman" w:hAnsi="Times New Roman" w:cs="Times New Roman"/>
          <w:color w:val="000000" w:themeColor="text1"/>
          <w:sz w:val="24"/>
          <w:szCs w:val="24"/>
        </w:rPr>
        <w:t xml:space="preserve">Serão formalizadas tantas Atas de Registro de Preços quantas forem necessárias para o registro de todos os itens constantes no Termo de Referência, com a indicação do licitante vencedor, a descrição do(s) item(ns), as respectivas quantidades, </w:t>
      </w:r>
      <w:r w:rsidR="00C95A32">
        <w:rPr>
          <w:rFonts w:ascii="Times New Roman" w:hAnsi="Times New Roman" w:cs="Times New Roman"/>
          <w:color w:val="000000" w:themeColor="text1"/>
          <w:sz w:val="24"/>
          <w:szCs w:val="24"/>
        </w:rPr>
        <w:t>percentuais de desconto registrados</w:t>
      </w:r>
      <w:r w:rsidRPr="00CD4124">
        <w:rPr>
          <w:rFonts w:ascii="Times New Roman" w:hAnsi="Times New Roman" w:cs="Times New Roman"/>
          <w:color w:val="000000" w:themeColor="text1"/>
          <w:sz w:val="24"/>
          <w:szCs w:val="24"/>
        </w:rPr>
        <w:t xml:space="preserve"> e demais condições.</w:t>
      </w:r>
    </w:p>
    <w:p w14:paraId="3C84E8C7" w14:textId="63812CE9" w:rsidR="006C2FD0" w:rsidRPr="00CD4124" w:rsidRDefault="006C2FD0" w:rsidP="00AC7382">
      <w:pPr>
        <w:pStyle w:val="Nivel2"/>
        <w:numPr>
          <w:ilvl w:val="2"/>
          <w:numId w:val="38"/>
        </w:numPr>
        <w:tabs>
          <w:tab w:val="left" w:pos="284"/>
          <w:tab w:val="left" w:pos="567"/>
        </w:tabs>
        <w:spacing w:line="240" w:lineRule="auto"/>
        <w:ind w:left="0" w:firstLine="0"/>
        <w:rPr>
          <w:rFonts w:ascii="Times New Roman" w:hAnsi="Times New Roman" w:cs="Times New Roman"/>
          <w:color w:val="000000" w:themeColor="text1"/>
          <w:sz w:val="24"/>
          <w:szCs w:val="24"/>
        </w:rPr>
      </w:pPr>
      <w:r w:rsidRPr="00CD4124">
        <w:rPr>
          <w:rFonts w:ascii="Times New Roman" w:hAnsi="Times New Roman" w:cs="Times New Roman"/>
          <w:color w:val="000000" w:themeColor="text1"/>
          <w:sz w:val="24"/>
          <w:szCs w:val="24"/>
        </w:rPr>
        <w:t xml:space="preserve">O </w:t>
      </w:r>
      <w:r w:rsidR="00C95A32">
        <w:rPr>
          <w:rFonts w:ascii="Times New Roman" w:hAnsi="Times New Roman" w:cs="Times New Roman"/>
          <w:color w:val="000000" w:themeColor="text1"/>
          <w:sz w:val="24"/>
          <w:szCs w:val="24"/>
        </w:rPr>
        <w:t>percentual de desconto registrado</w:t>
      </w:r>
      <w:r w:rsidRPr="00CD4124">
        <w:rPr>
          <w:rFonts w:ascii="Times New Roman" w:hAnsi="Times New Roman" w:cs="Times New Roman"/>
          <w:color w:val="000000" w:themeColor="text1"/>
          <w:sz w:val="24"/>
          <w:szCs w:val="24"/>
        </w:rPr>
        <w:t>, com a indicação dos fornecedores, será divulgado no PNCP e disponibilizado durante a vigência da ata de registro de preços.</w:t>
      </w:r>
    </w:p>
    <w:p w14:paraId="51E2E525" w14:textId="48E42553" w:rsidR="006C2FD0" w:rsidRPr="00CD4124" w:rsidRDefault="006C2FD0" w:rsidP="00AC7382">
      <w:pPr>
        <w:pStyle w:val="Nivel2"/>
        <w:numPr>
          <w:ilvl w:val="2"/>
          <w:numId w:val="38"/>
        </w:numPr>
        <w:tabs>
          <w:tab w:val="left" w:pos="284"/>
          <w:tab w:val="left" w:pos="567"/>
        </w:tabs>
        <w:spacing w:line="240" w:lineRule="auto"/>
        <w:ind w:left="0" w:firstLine="0"/>
        <w:rPr>
          <w:rFonts w:ascii="Times New Roman" w:hAnsi="Times New Roman" w:cs="Times New Roman"/>
          <w:color w:val="000000" w:themeColor="text1"/>
          <w:sz w:val="24"/>
          <w:szCs w:val="24"/>
        </w:rPr>
      </w:pPr>
      <w:r w:rsidRPr="00CD4124">
        <w:rPr>
          <w:rFonts w:ascii="Times New Roman" w:hAnsi="Times New Roman" w:cs="Times New Roman"/>
          <w:color w:val="000000" w:themeColor="text1"/>
          <w:sz w:val="24"/>
          <w:szCs w:val="24"/>
        </w:rPr>
        <w:t xml:space="preserve">A existência de </w:t>
      </w:r>
      <w:r w:rsidR="00C95A32">
        <w:rPr>
          <w:rFonts w:ascii="Times New Roman" w:hAnsi="Times New Roman" w:cs="Times New Roman"/>
          <w:color w:val="000000" w:themeColor="text1"/>
          <w:sz w:val="24"/>
          <w:szCs w:val="24"/>
        </w:rPr>
        <w:t>percentuais de desconto registrados</w:t>
      </w:r>
      <w:r w:rsidRPr="00CD4124">
        <w:rPr>
          <w:rFonts w:ascii="Times New Roman" w:hAnsi="Times New Roman" w:cs="Times New Roman"/>
          <w:color w:val="000000" w:themeColor="text1"/>
          <w:sz w:val="24"/>
          <w:szCs w:val="24"/>
        </w:rPr>
        <w:t xml:space="preserve"> implicará compromisso de fornecimento nas condições estabelecidas, mas não obrigará a Administração a contratar, facultada a realização de licitação específica para a </w:t>
      </w:r>
      <w:r w:rsidR="009E7DFE" w:rsidRPr="00CD4124">
        <w:rPr>
          <w:rFonts w:ascii="Times New Roman" w:hAnsi="Times New Roman" w:cs="Times New Roman"/>
          <w:color w:val="000000" w:themeColor="text1"/>
          <w:sz w:val="24"/>
          <w:szCs w:val="24"/>
        </w:rPr>
        <w:t>contrata</w:t>
      </w:r>
      <w:r w:rsidRPr="00CD4124">
        <w:rPr>
          <w:rFonts w:ascii="Times New Roman" w:hAnsi="Times New Roman" w:cs="Times New Roman"/>
          <w:color w:val="000000" w:themeColor="text1"/>
          <w:sz w:val="24"/>
          <w:szCs w:val="24"/>
        </w:rPr>
        <w:t>ção pretendida, desde que devidamente justificada.</w:t>
      </w:r>
    </w:p>
    <w:p w14:paraId="087DA7E4" w14:textId="7C2027C4" w:rsidR="006C2FD0" w:rsidRPr="00CD4124" w:rsidRDefault="006C2FD0" w:rsidP="00AC7382">
      <w:pPr>
        <w:pStyle w:val="Nivel2"/>
        <w:numPr>
          <w:ilvl w:val="2"/>
          <w:numId w:val="38"/>
        </w:numPr>
        <w:tabs>
          <w:tab w:val="left" w:pos="284"/>
          <w:tab w:val="left" w:pos="567"/>
        </w:tabs>
        <w:spacing w:line="240" w:lineRule="auto"/>
        <w:ind w:left="0" w:firstLine="0"/>
        <w:rPr>
          <w:rFonts w:ascii="Times New Roman" w:hAnsi="Times New Roman" w:cs="Times New Roman"/>
          <w:color w:val="000000" w:themeColor="text1"/>
          <w:sz w:val="24"/>
          <w:szCs w:val="24"/>
        </w:rPr>
      </w:pPr>
      <w:r w:rsidRPr="00CD4124">
        <w:rPr>
          <w:rFonts w:ascii="Times New Roman" w:hAnsi="Times New Roman" w:cs="Times New Roman"/>
          <w:color w:val="000000" w:themeColor="text1"/>
          <w:sz w:val="24"/>
          <w:szCs w:val="24"/>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14:paraId="579E9B6F" w14:textId="12348B10" w:rsidR="006C2FD0" w:rsidRPr="00CD4124" w:rsidRDefault="00016850" w:rsidP="00AC7382">
      <w:pPr>
        <w:pStyle w:val="Nivel01"/>
        <w:numPr>
          <w:ilvl w:val="0"/>
          <w:numId w:val="38"/>
        </w:numPr>
        <w:spacing w:before="120" w:after="120"/>
        <w:ind w:left="0" w:firstLine="0"/>
        <w:rPr>
          <w:rFonts w:ascii="Times New Roman" w:hAnsi="Times New Roman" w:cs="Times New Roman"/>
          <w:sz w:val="24"/>
          <w:szCs w:val="24"/>
        </w:rPr>
      </w:pPr>
      <w:bookmarkStart w:id="23" w:name="_Toc135469232"/>
      <w:r w:rsidRPr="00CD4124">
        <w:rPr>
          <w:rFonts w:ascii="Times New Roman" w:hAnsi="Times New Roman" w:cs="Times New Roman"/>
          <w:sz w:val="24"/>
          <w:szCs w:val="24"/>
        </w:rPr>
        <w:t xml:space="preserve">- </w:t>
      </w:r>
      <w:r w:rsidR="006C2FD0" w:rsidRPr="00CD4124">
        <w:rPr>
          <w:rFonts w:ascii="Times New Roman" w:hAnsi="Times New Roman" w:cs="Times New Roman"/>
          <w:sz w:val="24"/>
          <w:szCs w:val="24"/>
        </w:rPr>
        <w:t>DA FORMAÇÃO DO CADASTRO DE RESERVA</w:t>
      </w:r>
      <w:bookmarkEnd w:id="23"/>
      <w:r w:rsidR="006C2FD0" w:rsidRPr="00CD4124">
        <w:rPr>
          <w:rFonts w:ascii="Times New Roman" w:hAnsi="Times New Roman" w:cs="Times New Roman"/>
          <w:sz w:val="24"/>
          <w:szCs w:val="24"/>
        </w:rPr>
        <w:t xml:space="preserve"> </w:t>
      </w:r>
    </w:p>
    <w:p w14:paraId="7ABDE7B5" w14:textId="7B579BF4" w:rsidR="006C2FD0" w:rsidRPr="00CD4124" w:rsidRDefault="006C2FD0" w:rsidP="00AC7382">
      <w:pPr>
        <w:pStyle w:val="Nivel2"/>
        <w:numPr>
          <w:ilvl w:val="1"/>
          <w:numId w:val="38"/>
        </w:numPr>
        <w:spacing w:line="240" w:lineRule="auto"/>
        <w:ind w:left="0" w:firstLine="0"/>
        <w:rPr>
          <w:rFonts w:ascii="Times New Roman" w:hAnsi="Times New Roman" w:cs="Times New Roman"/>
          <w:color w:val="auto"/>
          <w:sz w:val="24"/>
          <w:szCs w:val="24"/>
        </w:rPr>
      </w:pPr>
      <w:r w:rsidRPr="00CD4124">
        <w:rPr>
          <w:rFonts w:ascii="Times New Roman" w:hAnsi="Times New Roman" w:cs="Times New Roman"/>
          <w:color w:val="auto"/>
          <w:sz w:val="24"/>
          <w:szCs w:val="24"/>
        </w:rPr>
        <w:t>Após a homologação da licitação, será incluído na ata, na forma de anexo, o registro:.</w:t>
      </w:r>
    </w:p>
    <w:p w14:paraId="626F0AA8" w14:textId="245AD883" w:rsidR="006C2FD0" w:rsidRPr="00CD4124" w:rsidRDefault="00F43378" w:rsidP="00AC7382">
      <w:pPr>
        <w:pStyle w:val="Nivel3"/>
        <w:numPr>
          <w:ilvl w:val="0"/>
          <w:numId w:val="18"/>
        </w:numPr>
        <w:spacing w:line="240" w:lineRule="auto"/>
        <w:ind w:left="0" w:firstLine="0"/>
        <w:rPr>
          <w:rFonts w:ascii="Times New Roman" w:hAnsi="Times New Roman" w:cs="Times New Roman"/>
          <w:color w:val="auto"/>
          <w:sz w:val="24"/>
          <w:szCs w:val="24"/>
        </w:rPr>
      </w:pPr>
      <w:r w:rsidRPr="00CD4124">
        <w:rPr>
          <w:rFonts w:ascii="Times New Roman" w:hAnsi="Times New Roman" w:cs="Times New Roman"/>
          <w:color w:val="auto"/>
          <w:sz w:val="24"/>
          <w:szCs w:val="24"/>
        </w:rPr>
        <w:t>D</w:t>
      </w:r>
      <w:r w:rsidR="006C2FD0" w:rsidRPr="00CD4124">
        <w:rPr>
          <w:rFonts w:ascii="Times New Roman" w:hAnsi="Times New Roman" w:cs="Times New Roman"/>
          <w:color w:val="auto"/>
          <w:sz w:val="24"/>
          <w:szCs w:val="24"/>
        </w:rPr>
        <w:t xml:space="preserve">os licitantes </w:t>
      </w:r>
      <w:bookmarkStart w:id="24" w:name="_Hlk132991372"/>
      <w:r w:rsidR="006C2FD0" w:rsidRPr="00CD4124">
        <w:rPr>
          <w:rFonts w:ascii="Times New Roman" w:hAnsi="Times New Roman" w:cs="Times New Roman"/>
          <w:color w:val="auto"/>
          <w:sz w:val="24"/>
          <w:szCs w:val="24"/>
        </w:rPr>
        <w:t xml:space="preserve">que </w:t>
      </w:r>
      <w:bookmarkStart w:id="25" w:name="_Hlk132989696"/>
      <w:r w:rsidR="006C2FD0" w:rsidRPr="00CD4124">
        <w:rPr>
          <w:rFonts w:ascii="Times New Roman" w:hAnsi="Times New Roman" w:cs="Times New Roman"/>
          <w:color w:val="auto"/>
          <w:sz w:val="24"/>
          <w:szCs w:val="24"/>
        </w:rPr>
        <w:t>aceitarem cotar o objeto com</w:t>
      </w:r>
      <w:r w:rsidR="001C7631" w:rsidRPr="00CD4124">
        <w:rPr>
          <w:rFonts w:ascii="Times New Roman" w:hAnsi="Times New Roman" w:cs="Times New Roman"/>
          <w:color w:val="auto"/>
          <w:sz w:val="24"/>
          <w:szCs w:val="24"/>
        </w:rPr>
        <w:t xml:space="preserve"> percentual de desconto </w:t>
      </w:r>
      <w:r w:rsidR="006C2FD0" w:rsidRPr="00CD4124">
        <w:rPr>
          <w:rFonts w:ascii="Times New Roman" w:hAnsi="Times New Roman" w:cs="Times New Roman"/>
          <w:color w:val="auto"/>
          <w:sz w:val="24"/>
          <w:szCs w:val="24"/>
        </w:rPr>
        <w:t>igual ao do adjudicatári</w:t>
      </w:r>
      <w:bookmarkEnd w:id="24"/>
      <w:r w:rsidR="006C2FD0" w:rsidRPr="00CD4124">
        <w:rPr>
          <w:rFonts w:ascii="Times New Roman" w:hAnsi="Times New Roman" w:cs="Times New Roman"/>
          <w:color w:val="auto"/>
          <w:sz w:val="24"/>
          <w:szCs w:val="24"/>
        </w:rPr>
        <w:t>o</w:t>
      </w:r>
      <w:bookmarkEnd w:id="25"/>
      <w:r w:rsidR="006C2FD0" w:rsidRPr="00CD4124">
        <w:rPr>
          <w:rFonts w:ascii="Times New Roman" w:hAnsi="Times New Roman" w:cs="Times New Roman"/>
          <w:color w:val="auto"/>
          <w:sz w:val="24"/>
          <w:szCs w:val="24"/>
        </w:rPr>
        <w:t xml:space="preserve">, observada a classificação na licitação; e </w:t>
      </w:r>
    </w:p>
    <w:p w14:paraId="3C6C6F69" w14:textId="4698E7C8" w:rsidR="00CD511D" w:rsidRPr="00CD4124" w:rsidRDefault="00F43378" w:rsidP="00AC7382">
      <w:pPr>
        <w:pStyle w:val="Nivel3"/>
        <w:numPr>
          <w:ilvl w:val="0"/>
          <w:numId w:val="18"/>
        </w:numPr>
        <w:spacing w:line="240" w:lineRule="auto"/>
        <w:ind w:left="0" w:firstLine="0"/>
        <w:rPr>
          <w:rFonts w:ascii="Times New Roman" w:eastAsia="MS Mincho" w:hAnsi="Times New Roman" w:cs="Times New Roman"/>
          <w:iCs/>
          <w:color w:val="auto"/>
          <w:sz w:val="24"/>
          <w:szCs w:val="24"/>
        </w:rPr>
      </w:pPr>
      <w:r w:rsidRPr="00CD4124">
        <w:rPr>
          <w:rFonts w:ascii="Times New Roman" w:hAnsi="Times New Roman" w:cs="Times New Roman"/>
          <w:color w:val="auto"/>
          <w:sz w:val="24"/>
          <w:szCs w:val="24"/>
        </w:rPr>
        <w:t>D</w:t>
      </w:r>
      <w:r w:rsidR="006C2FD0" w:rsidRPr="00CD4124">
        <w:rPr>
          <w:rFonts w:ascii="Times New Roman" w:hAnsi="Times New Roman" w:cs="Times New Roman"/>
          <w:color w:val="auto"/>
          <w:sz w:val="24"/>
          <w:szCs w:val="24"/>
        </w:rPr>
        <w:t>os licitantes que mantiverem sua proposta origina</w:t>
      </w:r>
      <w:r w:rsidR="009D2CE5" w:rsidRPr="00CD4124">
        <w:rPr>
          <w:rFonts w:ascii="Times New Roman" w:hAnsi="Times New Roman" w:cs="Times New Roman"/>
          <w:color w:val="auto"/>
          <w:sz w:val="24"/>
          <w:szCs w:val="24"/>
        </w:rPr>
        <w:t>l</w:t>
      </w:r>
    </w:p>
    <w:p w14:paraId="168C376B" w14:textId="7F67AE6D" w:rsidR="00CD511D" w:rsidRPr="00CD4124" w:rsidRDefault="006C2FD0" w:rsidP="00AC7382">
      <w:pPr>
        <w:pStyle w:val="Nivel3"/>
        <w:numPr>
          <w:ilvl w:val="1"/>
          <w:numId w:val="38"/>
        </w:numPr>
        <w:spacing w:line="240" w:lineRule="auto"/>
        <w:ind w:left="0" w:firstLine="0"/>
        <w:rPr>
          <w:rFonts w:ascii="Times New Roman" w:hAnsi="Times New Roman" w:cs="Times New Roman"/>
          <w:color w:val="auto"/>
          <w:sz w:val="24"/>
          <w:szCs w:val="24"/>
        </w:rPr>
      </w:pPr>
      <w:r w:rsidRPr="00CD4124">
        <w:rPr>
          <w:rFonts w:ascii="Times New Roman" w:hAnsi="Times New Roman" w:cs="Times New Roman"/>
          <w:color w:val="auto"/>
          <w:sz w:val="24"/>
          <w:szCs w:val="24"/>
        </w:rPr>
        <w:lastRenderedPageBreak/>
        <w:t>Será respeitada, nas contratações, a ordem de classificação dos licitantes ou fornecedores registrados na ata.</w:t>
      </w:r>
    </w:p>
    <w:p w14:paraId="67EC0376" w14:textId="58DB5426" w:rsidR="006C2FD0" w:rsidRPr="00CD4124" w:rsidRDefault="006C2FD0" w:rsidP="00AC7382">
      <w:pPr>
        <w:pStyle w:val="Nivel3"/>
        <w:numPr>
          <w:ilvl w:val="2"/>
          <w:numId w:val="38"/>
        </w:numPr>
        <w:tabs>
          <w:tab w:val="left" w:pos="284"/>
        </w:tabs>
        <w:spacing w:line="240" w:lineRule="auto"/>
        <w:ind w:left="0" w:firstLine="0"/>
        <w:rPr>
          <w:rFonts w:ascii="Times New Roman" w:hAnsi="Times New Roman" w:cs="Times New Roman"/>
          <w:color w:val="auto"/>
          <w:sz w:val="24"/>
          <w:szCs w:val="24"/>
        </w:rPr>
      </w:pPr>
      <w:r w:rsidRPr="00CD4124">
        <w:rPr>
          <w:rFonts w:ascii="Times New Roman" w:hAnsi="Times New Roman" w:cs="Times New Roman"/>
          <w:color w:val="auto"/>
          <w:sz w:val="24"/>
          <w:szCs w:val="24"/>
        </w:rPr>
        <w:t>A apresentação de novas propostas na forma deste item não prejudicará o resultado do certame em relação ao licitante mais bem classificado.</w:t>
      </w:r>
    </w:p>
    <w:p w14:paraId="644DC671" w14:textId="46E28B67" w:rsidR="006C2FD0" w:rsidRPr="00CD4124" w:rsidRDefault="006C2FD0" w:rsidP="00AC7382">
      <w:pPr>
        <w:pStyle w:val="Nivel3"/>
        <w:numPr>
          <w:ilvl w:val="2"/>
          <w:numId w:val="38"/>
        </w:numPr>
        <w:tabs>
          <w:tab w:val="left" w:pos="284"/>
        </w:tabs>
        <w:spacing w:line="240" w:lineRule="auto"/>
        <w:ind w:left="0" w:firstLine="0"/>
        <w:rPr>
          <w:rFonts w:ascii="Times New Roman" w:hAnsi="Times New Roman" w:cs="Times New Roman"/>
          <w:color w:val="auto"/>
          <w:sz w:val="24"/>
          <w:szCs w:val="24"/>
        </w:rPr>
      </w:pPr>
      <w:r w:rsidRPr="00CD4124">
        <w:rPr>
          <w:rFonts w:ascii="Times New Roman" w:hAnsi="Times New Roman" w:cs="Times New Roman"/>
          <w:color w:val="auto"/>
          <w:sz w:val="24"/>
          <w:szCs w:val="24"/>
        </w:rPr>
        <w:t>Para fins da ordem de classificação, os licitantes ou fornecedores</w:t>
      </w:r>
      <w:r w:rsidR="009E7DFE" w:rsidRPr="00CD4124">
        <w:rPr>
          <w:rFonts w:ascii="Times New Roman" w:hAnsi="Times New Roman" w:cs="Times New Roman"/>
          <w:color w:val="auto"/>
          <w:sz w:val="24"/>
          <w:szCs w:val="24"/>
        </w:rPr>
        <w:t>/prestadores</w:t>
      </w:r>
      <w:r w:rsidRPr="00CD4124">
        <w:rPr>
          <w:rFonts w:ascii="Times New Roman" w:hAnsi="Times New Roman" w:cs="Times New Roman"/>
          <w:color w:val="auto"/>
          <w:sz w:val="24"/>
          <w:szCs w:val="24"/>
        </w:rPr>
        <w:t xml:space="preserve"> que aceitarem cotar o objeto com </w:t>
      </w:r>
      <w:r w:rsidR="001C7631" w:rsidRPr="00CD4124">
        <w:rPr>
          <w:rFonts w:ascii="Times New Roman" w:hAnsi="Times New Roman" w:cs="Times New Roman"/>
          <w:color w:val="auto"/>
          <w:sz w:val="24"/>
          <w:szCs w:val="24"/>
        </w:rPr>
        <w:t>percentual de desconto</w:t>
      </w:r>
      <w:r w:rsidRPr="00CD4124">
        <w:rPr>
          <w:rFonts w:ascii="Times New Roman" w:hAnsi="Times New Roman" w:cs="Times New Roman"/>
          <w:color w:val="auto"/>
          <w:sz w:val="24"/>
          <w:szCs w:val="24"/>
        </w:rPr>
        <w:t xml:space="preserve"> igual ao do adjudicatário antecederão aqueles que mantiverem sua proposta original.</w:t>
      </w:r>
    </w:p>
    <w:p w14:paraId="16C2D191" w14:textId="48B22AE9" w:rsidR="006C2FD0" w:rsidRPr="00CD4124" w:rsidRDefault="006C2FD0" w:rsidP="00AC7382">
      <w:pPr>
        <w:pStyle w:val="Nivel2"/>
        <w:numPr>
          <w:ilvl w:val="2"/>
          <w:numId w:val="38"/>
        </w:numPr>
        <w:tabs>
          <w:tab w:val="left" w:pos="284"/>
        </w:tabs>
        <w:spacing w:line="240" w:lineRule="auto"/>
        <w:ind w:left="0" w:firstLine="0"/>
        <w:rPr>
          <w:rFonts w:ascii="Times New Roman" w:hAnsi="Times New Roman" w:cs="Times New Roman"/>
          <w:color w:val="auto"/>
          <w:sz w:val="24"/>
          <w:szCs w:val="24"/>
        </w:rPr>
      </w:pPr>
      <w:r w:rsidRPr="00CD4124">
        <w:rPr>
          <w:rFonts w:ascii="Times New Roman" w:hAnsi="Times New Roman" w:cs="Times New Roman"/>
          <w:color w:val="auto"/>
          <w:sz w:val="24"/>
          <w:szCs w:val="24"/>
        </w:rPr>
        <w:t xml:space="preserve"> A habilitação dos licitantes que comporão o cadastro de reserva será efetuada quando houver necessidade de contratação dos licitantes remanescentes, nas seguintes hipóteses:</w:t>
      </w:r>
    </w:p>
    <w:p w14:paraId="4AEE6C76" w14:textId="31E6702D" w:rsidR="006C2FD0" w:rsidRPr="00CD4124" w:rsidRDefault="001263A2" w:rsidP="00CD4124">
      <w:pPr>
        <w:pStyle w:val="Nivel3"/>
        <w:tabs>
          <w:tab w:val="left" w:pos="284"/>
        </w:tabs>
        <w:spacing w:line="240" w:lineRule="auto"/>
        <w:ind w:left="0" w:firstLine="0"/>
        <w:rPr>
          <w:rFonts w:ascii="Times New Roman" w:hAnsi="Times New Roman" w:cs="Times New Roman"/>
          <w:color w:val="auto"/>
          <w:sz w:val="24"/>
          <w:szCs w:val="24"/>
        </w:rPr>
      </w:pPr>
      <w:r w:rsidRPr="00CD4124">
        <w:rPr>
          <w:rFonts w:ascii="Times New Roman" w:hAnsi="Times New Roman" w:cs="Times New Roman"/>
          <w:color w:val="auto"/>
          <w:sz w:val="24"/>
          <w:szCs w:val="24"/>
        </w:rPr>
        <w:t>a)</w:t>
      </w:r>
      <w:r w:rsidR="006C2FD0" w:rsidRPr="00CD4124">
        <w:rPr>
          <w:rFonts w:ascii="Times New Roman" w:hAnsi="Times New Roman" w:cs="Times New Roman"/>
          <w:color w:val="auto"/>
          <w:sz w:val="24"/>
          <w:szCs w:val="24"/>
        </w:rPr>
        <w:t xml:space="preserve"> quando o licitante vencedor não assinar a ata de registro de preços no prazo e nas condições estabelecidos no edital; ou</w:t>
      </w:r>
    </w:p>
    <w:p w14:paraId="37C3BAF7" w14:textId="2785E860" w:rsidR="006C2FD0" w:rsidRPr="00CD4124" w:rsidRDefault="001263A2" w:rsidP="00CD4124">
      <w:pPr>
        <w:pStyle w:val="Nivel3"/>
        <w:tabs>
          <w:tab w:val="left" w:pos="284"/>
        </w:tabs>
        <w:spacing w:line="240" w:lineRule="auto"/>
        <w:ind w:left="0" w:firstLine="0"/>
        <w:rPr>
          <w:rFonts w:ascii="Times New Roman" w:hAnsi="Times New Roman" w:cs="Times New Roman"/>
          <w:color w:val="auto"/>
          <w:sz w:val="24"/>
          <w:szCs w:val="24"/>
        </w:rPr>
      </w:pPr>
      <w:r w:rsidRPr="00CD4124">
        <w:rPr>
          <w:rFonts w:ascii="Times New Roman" w:hAnsi="Times New Roman" w:cs="Times New Roman"/>
          <w:color w:val="auto"/>
          <w:sz w:val="24"/>
          <w:szCs w:val="24"/>
        </w:rPr>
        <w:t xml:space="preserve">b) </w:t>
      </w:r>
      <w:r w:rsidR="006C2FD0" w:rsidRPr="00CD4124">
        <w:rPr>
          <w:rFonts w:ascii="Times New Roman" w:hAnsi="Times New Roman" w:cs="Times New Roman"/>
          <w:color w:val="auto"/>
          <w:sz w:val="24"/>
          <w:szCs w:val="24"/>
        </w:rPr>
        <w:t>quando houver o cancelamento do registro do fornecedor ou do registro de preços, nas hipóteses previstas nos art. 28 e art. 29 do Decreto nº 11.462/23.</w:t>
      </w:r>
    </w:p>
    <w:p w14:paraId="730CDA33" w14:textId="7DF953D0" w:rsidR="006C2FD0" w:rsidRPr="00CD4124" w:rsidRDefault="006C2FD0" w:rsidP="00AC7382">
      <w:pPr>
        <w:pStyle w:val="Nivel2"/>
        <w:numPr>
          <w:ilvl w:val="2"/>
          <w:numId w:val="38"/>
        </w:numPr>
        <w:tabs>
          <w:tab w:val="left" w:pos="284"/>
        </w:tabs>
        <w:spacing w:line="240" w:lineRule="auto"/>
        <w:ind w:left="0" w:firstLine="0"/>
        <w:rPr>
          <w:rFonts w:ascii="Times New Roman" w:hAnsi="Times New Roman" w:cs="Times New Roman"/>
          <w:color w:val="auto"/>
          <w:sz w:val="24"/>
          <w:szCs w:val="24"/>
        </w:rPr>
      </w:pPr>
      <w:r w:rsidRPr="00CD4124">
        <w:rPr>
          <w:rFonts w:ascii="Times New Roman" w:hAnsi="Times New Roman" w:cs="Times New Roman"/>
          <w:color w:val="auto"/>
          <w:sz w:val="24"/>
          <w:szCs w:val="24"/>
        </w:rPr>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14:paraId="4F1BC0DA" w14:textId="40E684D8" w:rsidR="006C2FD0" w:rsidRPr="00CD4124" w:rsidRDefault="00F43378" w:rsidP="00AC7382">
      <w:pPr>
        <w:pStyle w:val="Nivel3"/>
        <w:numPr>
          <w:ilvl w:val="0"/>
          <w:numId w:val="19"/>
        </w:numPr>
        <w:tabs>
          <w:tab w:val="left" w:pos="284"/>
        </w:tabs>
        <w:spacing w:line="240" w:lineRule="auto"/>
        <w:ind w:left="0" w:firstLine="0"/>
        <w:rPr>
          <w:rFonts w:ascii="Times New Roman" w:hAnsi="Times New Roman" w:cs="Times New Roman"/>
          <w:color w:val="auto"/>
          <w:sz w:val="24"/>
          <w:szCs w:val="24"/>
        </w:rPr>
      </w:pPr>
      <w:r w:rsidRPr="00CD4124">
        <w:rPr>
          <w:rFonts w:ascii="Times New Roman" w:hAnsi="Times New Roman" w:cs="Times New Roman"/>
          <w:color w:val="auto"/>
          <w:sz w:val="24"/>
          <w:szCs w:val="24"/>
        </w:rPr>
        <w:t xml:space="preserve"> C</w:t>
      </w:r>
      <w:r w:rsidR="006C2FD0" w:rsidRPr="00CD4124">
        <w:rPr>
          <w:rFonts w:ascii="Times New Roman" w:hAnsi="Times New Roman" w:cs="Times New Roman"/>
          <w:color w:val="auto"/>
          <w:sz w:val="24"/>
          <w:szCs w:val="24"/>
        </w:rPr>
        <w:t>onvocar os licitantes que mantiveram sua proposta original para negociação, na ordem de classificação, com vistas à obtenção de preço melhor, mesmo que acima do preço do adjudicatário; ou</w:t>
      </w:r>
    </w:p>
    <w:p w14:paraId="76C23B71" w14:textId="4E3CB5CE" w:rsidR="006C2FD0" w:rsidRPr="00CD4124" w:rsidRDefault="00F43378" w:rsidP="00AC7382">
      <w:pPr>
        <w:pStyle w:val="Nivel3"/>
        <w:numPr>
          <w:ilvl w:val="0"/>
          <w:numId w:val="19"/>
        </w:numPr>
        <w:tabs>
          <w:tab w:val="left" w:pos="284"/>
        </w:tabs>
        <w:spacing w:line="240" w:lineRule="auto"/>
        <w:ind w:left="0" w:firstLine="0"/>
        <w:rPr>
          <w:rFonts w:ascii="Times New Roman" w:hAnsi="Times New Roman" w:cs="Times New Roman"/>
          <w:color w:val="auto"/>
          <w:sz w:val="24"/>
          <w:szCs w:val="24"/>
        </w:rPr>
      </w:pPr>
      <w:r w:rsidRPr="00CD4124">
        <w:rPr>
          <w:rFonts w:ascii="Times New Roman" w:hAnsi="Times New Roman" w:cs="Times New Roman"/>
          <w:color w:val="auto"/>
          <w:sz w:val="24"/>
          <w:szCs w:val="24"/>
        </w:rPr>
        <w:t>A</w:t>
      </w:r>
      <w:r w:rsidR="006C2FD0" w:rsidRPr="00CD4124">
        <w:rPr>
          <w:rFonts w:ascii="Times New Roman" w:hAnsi="Times New Roman" w:cs="Times New Roman"/>
          <w:color w:val="auto"/>
          <w:sz w:val="24"/>
          <w:szCs w:val="24"/>
        </w:rPr>
        <w:t>djudicar e firmar o contrato nas condições ofertadas pelos licitantes remanescentes, observada a ordem de classificação, quando frustrada a negociação de melhor condição.</w:t>
      </w:r>
    </w:p>
    <w:p w14:paraId="2CB72BC3" w14:textId="333D66FD" w:rsidR="00BC7F5C" w:rsidRPr="00CD4124" w:rsidRDefault="00016850" w:rsidP="00CD4124">
      <w:pPr>
        <w:tabs>
          <w:tab w:val="left" w:pos="567"/>
          <w:tab w:val="left" w:pos="851"/>
        </w:tabs>
        <w:spacing w:before="120" w:after="120"/>
        <w:jc w:val="both"/>
        <w:rPr>
          <w:b/>
          <w:sz w:val="24"/>
          <w:szCs w:val="24"/>
        </w:rPr>
      </w:pPr>
      <w:r w:rsidRPr="00CD4124">
        <w:rPr>
          <w:b/>
          <w:spacing w:val="-2"/>
          <w:sz w:val="24"/>
          <w:szCs w:val="24"/>
        </w:rPr>
        <w:t>21</w:t>
      </w:r>
      <w:r w:rsidR="005E4635" w:rsidRPr="00CD4124">
        <w:rPr>
          <w:b/>
          <w:spacing w:val="-2"/>
          <w:sz w:val="24"/>
          <w:szCs w:val="24"/>
        </w:rPr>
        <w:t xml:space="preserve">. </w:t>
      </w:r>
      <w:r w:rsidR="00BC7F5C" w:rsidRPr="00CD4124">
        <w:rPr>
          <w:b/>
          <w:sz w:val="24"/>
          <w:szCs w:val="24"/>
        </w:rPr>
        <w:t>DA</w:t>
      </w:r>
      <w:r w:rsidR="00BC7F5C" w:rsidRPr="00CD4124">
        <w:rPr>
          <w:b/>
          <w:spacing w:val="-2"/>
          <w:sz w:val="24"/>
          <w:szCs w:val="24"/>
        </w:rPr>
        <w:t xml:space="preserve"> </w:t>
      </w:r>
      <w:r w:rsidR="00BC7F5C" w:rsidRPr="00CD4124">
        <w:rPr>
          <w:b/>
          <w:sz w:val="24"/>
          <w:szCs w:val="24"/>
        </w:rPr>
        <w:t>REABERTURA DA</w:t>
      </w:r>
      <w:r w:rsidR="00BC7F5C" w:rsidRPr="00CD4124">
        <w:rPr>
          <w:b/>
          <w:spacing w:val="-1"/>
          <w:sz w:val="24"/>
          <w:szCs w:val="24"/>
        </w:rPr>
        <w:t xml:space="preserve"> </w:t>
      </w:r>
      <w:r w:rsidR="00BC7F5C" w:rsidRPr="00CD4124">
        <w:rPr>
          <w:b/>
          <w:sz w:val="24"/>
          <w:szCs w:val="24"/>
        </w:rPr>
        <w:t>SESSÃO</w:t>
      </w:r>
      <w:r w:rsidR="00BC7F5C" w:rsidRPr="00CD4124">
        <w:rPr>
          <w:b/>
          <w:spacing w:val="-1"/>
          <w:sz w:val="24"/>
          <w:szCs w:val="24"/>
        </w:rPr>
        <w:t xml:space="preserve"> </w:t>
      </w:r>
      <w:r w:rsidR="00BC7F5C" w:rsidRPr="00CD4124">
        <w:rPr>
          <w:b/>
          <w:sz w:val="24"/>
          <w:szCs w:val="24"/>
        </w:rPr>
        <w:t>PÚBLICA</w:t>
      </w:r>
    </w:p>
    <w:p w14:paraId="12EA5ECF" w14:textId="77777777" w:rsidR="005E4635" w:rsidRPr="00CD4124" w:rsidRDefault="005E4635" w:rsidP="00CD4124">
      <w:pPr>
        <w:pStyle w:val="PargrafodaLista"/>
        <w:widowControl w:val="0"/>
        <w:numPr>
          <w:ilvl w:val="0"/>
          <w:numId w:val="9"/>
        </w:numPr>
        <w:tabs>
          <w:tab w:val="left" w:pos="567"/>
          <w:tab w:val="left" w:pos="851"/>
        </w:tabs>
        <w:suppressAutoHyphens w:val="0"/>
        <w:autoSpaceDE w:val="0"/>
        <w:autoSpaceDN w:val="0"/>
        <w:spacing w:before="120" w:after="120"/>
        <w:ind w:left="0" w:firstLine="0"/>
        <w:jc w:val="both"/>
        <w:rPr>
          <w:vanish/>
          <w:color w:val="auto"/>
          <w:kern w:val="0"/>
          <w:lang w:eastAsia="pt-BR"/>
        </w:rPr>
      </w:pPr>
    </w:p>
    <w:p w14:paraId="79E7EE58" w14:textId="77777777" w:rsidR="005E4635" w:rsidRPr="00CD4124" w:rsidRDefault="005E4635" w:rsidP="00CD4124">
      <w:pPr>
        <w:pStyle w:val="PargrafodaLista"/>
        <w:widowControl w:val="0"/>
        <w:numPr>
          <w:ilvl w:val="0"/>
          <w:numId w:val="9"/>
        </w:numPr>
        <w:tabs>
          <w:tab w:val="left" w:pos="567"/>
          <w:tab w:val="left" w:pos="851"/>
        </w:tabs>
        <w:suppressAutoHyphens w:val="0"/>
        <w:autoSpaceDE w:val="0"/>
        <w:autoSpaceDN w:val="0"/>
        <w:spacing w:before="120" w:after="120"/>
        <w:ind w:left="0" w:firstLine="0"/>
        <w:jc w:val="both"/>
        <w:rPr>
          <w:vanish/>
          <w:color w:val="auto"/>
          <w:kern w:val="0"/>
          <w:lang w:eastAsia="pt-BR"/>
        </w:rPr>
      </w:pPr>
    </w:p>
    <w:p w14:paraId="05EE8D92" w14:textId="2D4958DB" w:rsidR="00985C16" w:rsidRPr="00CD4124" w:rsidRDefault="00DB1FD4" w:rsidP="00AC7382">
      <w:pPr>
        <w:pStyle w:val="PargrafodaLista"/>
        <w:widowControl w:val="0"/>
        <w:numPr>
          <w:ilvl w:val="1"/>
          <w:numId w:val="39"/>
        </w:numPr>
        <w:tabs>
          <w:tab w:val="left" w:pos="567"/>
          <w:tab w:val="left" w:pos="851"/>
        </w:tabs>
        <w:autoSpaceDE w:val="0"/>
        <w:autoSpaceDN w:val="0"/>
        <w:spacing w:before="120" w:after="120"/>
        <w:ind w:left="0" w:firstLine="0"/>
        <w:jc w:val="both"/>
      </w:pPr>
      <w:r w:rsidRPr="00CD4124">
        <w:t>A</w:t>
      </w:r>
      <w:r w:rsidRPr="00CD4124">
        <w:rPr>
          <w:spacing w:val="-1"/>
        </w:rPr>
        <w:t xml:space="preserve"> </w:t>
      </w:r>
      <w:r w:rsidRPr="00CD4124">
        <w:t>sessão</w:t>
      </w:r>
      <w:r w:rsidRPr="00CD4124">
        <w:rPr>
          <w:spacing w:val="-1"/>
        </w:rPr>
        <w:t xml:space="preserve"> </w:t>
      </w:r>
      <w:r w:rsidRPr="00CD4124">
        <w:t>pública</w:t>
      </w:r>
      <w:r w:rsidRPr="00CD4124">
        <w:rPr>
          <w:spacing w:val="-2"/>
        </w:rPr>
        <w:t xml:space="preserve"> </w:t>
      </w:r>
      <w:r w:rsidRPr="00CD4124">
        <w:t>poderá</w:t>
      </w:r>
      <w:r w:rsidRPr="00CD4124">
        <w:rPr>
          <w:spacing w:val="-3"/>
        </w:rPr>
        <w:t xml:space="preserve"> </w:t>
      </w:r>
      <w:r w:rsidRPr="00CD4124">
        <w:t>ser reaberta:</w:t>
      </w:r>
    </w:p>
    <w:p w14:paraId="21820A60" w14:textId="69D321D1" w:rsidR="00DB1FD4" w:rsidRPr="00CD4124" w:rsidRDefault="00DB1FD4" w:rsidP="00AC7382">
      <w:pPr>
        <w:pStyle w:val="PargrafodaLista"/>
        <w:widowControl w:val="0"/>
        <w:numPr>
          <w:ilvl w:val="1"/>
          <w:numId w:val="39"/>
        </w:numPr>
        <w:tabs>
          <w:tab w:val="left" w:pos="567"/>
          <w:tab w:val="left" w:pos="851"/>
          <w:tab w:val="left" w:pos="1037"/>
        </w:tabs>
        <w:autoSpaceDE w:val="0"/>
        <w:autoSpaceDN w:val="0"/>
        <w:spacing w:before="120" w:after="120"/>
        <w:ind w:left="0" w:firstLine="0"/>
        <w:jc w:val="both"/>
      </w:pPr>
      <w:r w:rsidRPr="00CD4124">
        <w:t>Nas hipóteses de provimento de recurso que acarrete na anulação de atos anteriores à</w:t>
      </w:r>
      <w:r w:rsidRPr="00CD4124">
        <w:rPr>
          <w:spacing w:val="1"/>
        </w:rPr>
        <w:t xml:space="preserve"> </w:t>
      </w:r>
      <w:r w:rsidRPr="00CD4124">
        <w:t>realização da sessão pública precedente ou em que seja anulada a própria sessão pública,</w:t>
      </w:r>
      <w:r w:rsidRPr="00CD4124">
        <w:rPr>
          <w:spacing w:val="1"/>
        </w:rPr>
        <w:t xml:space="preserve"> </w:t>
      </w:r>
      <w:r w:rsidRPr="00CD4124">
        <w:t>situação</w:t>
      </w:r>
      <w:r w:rsidRPr="00CD4124">
        <w:rPr>
          <w:spacing w:val="-1"/>
        </w:rPr>
        <w:t xml:space="preserve"> </w:t>
      </w:r>
      <w:r w:rsidRPr="00CD4124">
        <w:t>em que serão</w:t>
      </w:r>
      <w:r w:rsidRPr="00CD4124">
        <w:rPr>
          <w:spacing w:val="2"/>
        </w:rPr>
        <w:t xml:space="preserve"> </w:t>
      </w:r>
      <w:r w:rsidRPr="00CD4124">
        <w:t>repetidos</w:t>
      </w:r>
      <w:r w:rsidRPr="00CD4124">
        <w:rPr>
          <w:spacing w:val="-1"/>
        </w:rPr>
        <w:t xml:space="preserve"> </w:t>
      </w:r>
      <w:r w:rsidRPr="00CD4124">
        <w:t>os atos anulados e</w:t>
      </w:r>
      <w:r w:rsidRPr="00CD4124">
        <w:rPr>
          <w:spacing w:val="-3"/>
        </w:rPr>
        <w:t xml:space="preserve"> </w:t>
      </w:r>
      <w:r w:rsidRPr="00CD4124">
        <w:t>os</w:t>
      </w:r>
      <w:r w:rsidRPr="00CD4124">
        <w:rPr>
          <w:spacing w:val="2"/>
        </w:rPr>
        <w:t xml:space="preserve"> </w:t>
      </w:r>
      <w:r w:rsidRPr="00CD4124">
        <w:t>que</w:t>
      </w:r>
      <w:r w:rsidRPr="00CD4124">
        <w:rPr>
          <w:spacing w:val="-1"/>
        </w:rPr>
        <w:t xml:space="preserve"> </w:t>
      </w:r>
      <w:r w:rsidRPr="00CD4124">
        <w:t>dele dependam.</w:t>
      </w:r>
    </w:p>
    <w:p w14:paraId="14D4C04C" w14:textId="61ED35BC" w:rsidR="00DB1FD4" w:rsidRPr="00CD4124" w:rsidRDefault="00DB1FD4" w:rsidP="00AC7382">
      <w:pPr>
        <w:widowControl w:val="0"/>
        <w:numPr>
          <w:ilvl w:val="2"/>
          <w:numId w:val="39"/>
        </w:numPr>
        <w:tabs>
          <w:tab w:val="left" w:pos="567"/>
          <w:tab w:val="left" w:pos="851"/>
          <w:tab w:val="left" w:pos="1044"/>
        </w:tabs>
        <w:autoSpaceDE w:val="0"/>
        <w:autoSpaceDN w:val="0"/>
        <w:spacing w:before="120" w:after="120"/>
        <w:ind w:left="0" w:firstLine="0"/>
        <w:jc w:val="both"/>
        <w:rPr>
          <w:sz w:val="24"/>
          <w:szCs w:val="24"/>
        </w:rPr>
      </w:pPr>
      <w:r w:rsidRPr="00CD4124">
        <w:rPr>
          <w:sz w:val="24"/>
          <w:szCs w:val="24"/>
        </w:rPr>
        <w:t xml:space="preserve">Quando houver erro na aceitação </w:t>
      </w:r>
      <w:r w:rsidR="001C7631" w:rsidRPr="00CD4124">
        <w:rPr>
          <w:sz w:val="24"/>
          <w:szCs w:val="24"/>
        </w:rPr>
        <w:t>do percentual de desconto</w:t>
      </w:r>
      <w:r w:rsidRPr="00CD4124">
        <w:rPr>
          <w:sz w:val="24"/>
          <w:szCs w:val="24"/>
        </w:rPr>
        <w:t xml:space="preserve"> melhor classificado ou quando o licitante</w:t>
      </w:r>
      <w:r w:rsidRPr="00CD4124">
        <w:rPr>
          <w:spacing w:val="1"/>
          <w:sz w:val="24"/>
          <w:szCs w:val="24"/>
        </w:rPr>
        <w:t xml:space="preserve"> </w:t>
      </w:r>
      <w:r w:rsidRPr="00CD4124">
        <w:rPr>
          <w:sz w:val="24"/>
          <w:szCs w:val="24"/>
        </w:rPr>
        <w:t>declarado vencedor não assinar o contrato, não retirar o instrumento</w:t>
      </w:r>
      <w:r w:rsidRPr="00CD4124">
        <w:rPr>
          <w:spacing w:val="1"/>
          <w:sz w:val="24"/>
          <w:szCs w:val="24"/>
        </w:rPr>
        <w:t xml:space="preserve"> </w:t>
      </w:r>
      <w:r w:rsidRPr="00CD4124">
        <w:rPr>
          <w:sz w:val="24"/>
          <w:szCs w:val="24"/>
        </w:rPr>
        <w:t>equivalente ou não</w:t>
      </w:r>
      <w:r w:rsidRPr="00CD4124">
        <w:rPr>
          <w:spacing w:val="1"/>
          <w:sz w:val="24"/>
          <w:szCs w:val="24"/>
        </w:rPr>
        <w:t xml:space="preserve"> </w:t>
      </w:r>
      <w:r w:rsidRPr="00CD4124">
        <w:rPr>
          <w:sz w:val="24"/>
          <w:szCs w:val="24"/>
        </w:rPr>
        <w:t>comprovar</w:t>
      </w:r>
      <w:r w:rsidRPr="00CD4124">
        <w:rPr>
          <w:spacing w:val="1"/>
          <w:sz w:val="24"/>
          <w:szCs w:val="24"/>
        </w:rPr>
        <w:t xml:space="preserve"> </w:t>
      </w:r>
      <w:r w:rsidRPr="00CD4124">
        <w:rPr>
          <w:sz w:val="24"/>
          <w:szCs w:val="24"/>
        </w:rPr>
        <w:t>a</w:t>
      </w:r>
      <w:r w:rsidRPr="00CD4124">
        <w:rPr>
          <w:spacing w:val="1"/>
          <w:sz w:val="24"/>
          <w:szCs w:val="24"/>
        </w:rPr>
        <w:t xml:space="preserve"> </w:t>
      </w:r>
      <w:r w:rsidRPr="00CD4124">
        <w:rPr>
          <w:sz w:val="24"/>
          <w:szCs w:val="24"/>
        </w:rPr>
        <w:t>regularização</w:t>
      </w:r>
      <w:r w:rsidRPr="00CD4124">
        <w:rPr>
          <w:spacing w:val="1"/>
          <w:sz w:val="24"/>
          <w:szCs w:val="24"/>
        </w:rPr>
        <w:t xml:space="preserve"> </w:t>
      </w:r>
      <w:r w:rsidRPr="00CD4124">
        <w:rPr>
          <w:sz w:val="24"/>
          <w:szCs w:val="24"/>
        </w:rPr>
        <w:t>fiscal</w:t>
      </w:r>
      <w:r w:rsidRPr="00CD4124">
        <w:rPr>
          <w:spacing w:val="1"/>
          <w:sz w:val="24"/>
          <w:szCs w:val="24"/>
        </w:rPr>
        <w:t xml:space="preserve"> </w:t>
      </w:r>
      <w:r w:rsidRPr="00CD4124">
        <w:rPr>
          <w:sz w:val="24"/>
          <w:szCs w:val="24"/>
        </w:rPr>
        <w:t>e</w:t>
      </w:r>
      <w:r w:rsidRPr="00CD4124">
        <w:rPr>
          <w:spacing w:val="1"/>
          <w:sz w:val="24"/>
          <w:szCs w:val="24"/>
        </w:rPr>
        <w:t xml:space="preserve"> </w:t>
      </w:r>
      <w:r w:rsidRPr="00CD4124">
        <w:rPr>
          <w:sz w:val="24"/>
          <w:szCs w:val="24"/>
        </w:rPr>
        <w:t>trabalhista,</w:t>
      </w:r>
      <w:r w:rsidRPr="00CD4124">
        <w:rPr>
          <w:spacing w:val="1"/>
          <w:sz w:val="24"/>
          <w:szCs w:val="24"/>
        </w:rPr>
        <w:t xml:space="preserve"> </w:t>
      </w:r>
      <w:r w:rsidRPr="00CD4124">
        <w:rPr>
          <w:sz w:val="24"/>
          <w:szCs w:val="24"/>
        </w:rPr>
        <w:t>nos</w:t>
      </w:r>
      <w:r w:rsidRPr="00CD4124">
        <w:rPr>
          <w:spacing w:val="1"/>
          <w:sz w:val="24"/>
          <w:szCs w:val="24"/>
        </w:rPr>
        <w:t xml:space="preserve"> </w:t>
      </w:r>
      <w:r w:rsidRPr="00CD4124">
        <w:rPr>
          <w:sz w:val="24"/>
          <w:szCs w:val="24"/>
        </w:rPr>
        <w:t>termos</w:t>
      </w:r>
      <w:r w:rsidRPr="00CD4124">
        <w:rPr>
          <w:spacing w:val="1"/>
          <w:sz w:val="24"/>
          <w:szCs w:val="24"/>
        </w:rPr>
        <w:t xml:space="preserve"> </w:t>
      </w:r>
      <w:r w:rsidRPr="00CD4124">
        <w:rPr>
          <w:sz w:val="24"/>
          <w:szCs w:val="24"/>
        </w:rPr>
        <w:t>do</w:t>
      </w:r>
      <w:r w:rsidRPr="00CD4124">
        <w:rPr>
          <w:spacing w:val="1"/>
          <w:sz w:val="24"/>
          <w:szCs w:val="24"/>
        </w:rPr>
        <w:t xml:space="preserve"> </w:t>
      </w:r>
      <w:r w:rsidRPr="00CD4124">
        <w:rPr>
          <w:sz w:val="24"/>
          <w:szCs w:val="24"/>
        </w:rPr>
        <w:t>art.</w:t>
      </w:r>
      <w:r w:rsidRPr="00CD4124">
        <w:rPr>
          <w:spacing w:val="1"/>
          <w:sz w:val="24"/>
          <w:szCs w:val="24"/>
        </w:rPr>
        <w:t xml:space="preserve"> </w:t>
      </w:r>
      <w:r w:rsidRPr="00CD4124">
        <w:rPr>
          <w:sz w:val="24"/>
          <w:szCs w:val="24"/>
        </w:rPr>
        <w:t>43,</w:t>
      </w:r>
      <w:r w:rsidRPr="00CD4124">
        <w:rPr>
          <w:spacing w:val="1"/>
          <w:sz w:val="24"/>
          <w:szCs w:val="24"/>
        </w:rPr>
        <w:t xml:space="preserve"> </w:t>
      </w:r>
      <w:r w:rsidRPr="00CD4124">
        <w:rPr>
          <w:sz w:val="24"/>
          <w:szCs w:val="24"/>
        </w:rPr>
        <w:t>§</w:t>
      </w:r>
      <w:r w:rsidRPr="00CD4124">
        <w:rPr>
          <w:spacing w:val="1"/>
          <w:sz w:val="24"/>
          <w:szCs w:val="24"/>
        </w:rPr>
        <w:t xml:space="preserve"> </w:t>
      </w:r>
      <w:r w:rsidRPr="00CD4124">
        <w:rPr>
          <w:sz w:val="24"/>
          <w:szCs w:val="24"/>
        </w:rPr>
        <w:t>1º</w:t>
      </w:r>
      <w:r w:rsidRPr="00CD4124">
        <w:rPr>
          <w:spacing w:val="1"/>
          <w:sz w:val="24"/>
          <w:szCs w:val="24"/>
        </w:rPr>
        <w:t xml:space="preserve"> </w:t>
      </w:r>
      <w:r w:rsidRPr="00CD4124">
        <w:rPr>
          <w:sz w:val="24"/>
          <w:szCs w:val="24"/>
        </w:rPr>
        <w:t>da</w:t>
      </w:r>
      <w:r w:rsidRPr="00CD4124">
        <w:rPr>
          <w:spacing w:val="1"/>
          <w:sz w:val="24"/>
          <w:szCs w:val="24"/>
        </w:rPr>
        <w:t xml:space="preserve"> </w:t>
      </w:r>
      <w:r w:rsidRPr="00CD4124">
        <w:rPr>
          <w:sz w:val="24"/>
          <w:szCs w:val="24"/>
        </w:rPr>
        <w:t>Lei</w:t>
      </w:r>
      <w:r w:rsidRPr="00CD4124">
        <w:rPr>
          <w:spacing w:val="1"/>
          <w:sz w:val="24"/>
          <w:szCs w:val="24"/>
        </w:rPr>
        <w:t xml:space="preserve"> </w:t>
      </w:r>
      <w:r w:rsidRPr="00CD4124">
        <w:rPr>
          <w:sz w:val="24"/>
          <w:szCs w:val="24"/>
        </w:rPr>
        <w:t>Complementar</w:t>
      </w:r>
      <w:r w:rsidRPr="00CD4124">
        <w:rPr>
          <w:spacing w:val="1"/>
          <w:sz w:val="24"/>
          <w:szCs w:val="24"/>
        </w:rPr>
        <w:t xml:space="preserve"> </w:t>
      </w:r>
      <w:r w:rsidRPr="00CD4124">
        <w:rPr>
          <w:sz w:val="24"/>
          <w:szCs w:val="24"/>
        </w:rPr>
        <w:t>nº</w:t>
      </w:r>
      <w:r w:rsidRPr="00CD4124">
        <w:rPr>
          <w:spacing w:val="1"/>
          <w:sz w:val="24"/>
          <w:szCs w:val="24"/>
        </w:rPr>
        <w:t xml:space="preserve"> </w:t>
      </w:r>
      <w:r w:rsidRPr="00CD4124">
        <w:rPr>
          <w:sz w:val="24"/>
          <w:szCs w:val="24"/>
        </w:rPr>
        <w:t>123/2006.</w:t>
      </w:r>
      <w:r w:rsidRPr="00CD4124">
        <w:rPr>
          <w:spacing w:val="1"/>
          <w:sz w:val="24"/>
          <w:szCs w:val="24"/>
        </w:rPr>
        <w:t xml:space="preserve"> </w:t>
      </w:r>
      <w:r w:rsidRPr="00CD4124">
        <w:rPr>
          <w:sz w:val="24"/>
          <w:szCs w:val="24"/>
        </w:rPr>
        <w:t>Nessas</w:t>
      </w:r>
      <w:r w:rsidRPr="00CD4124">
        <w:rPr>
          <w:spacing w:val="1"/>
          <w:sz w:val="24"/>
          <w:szCs w:val="24"/>
        </w:rPr>
        <w:t xml:space="preserve"> </w:t>
      </w:r>
      <w:r w:rsidRPr="00CD4124">
        <w:rPr>
          <w:sz w:val="24"/>
          <w:szCs w:val="24"/>
        </w:rPr>
        <w:t>hipóteses,</w:t>
      </w:r>
      <w:r w:rsidRPr="00CD4124">
        <w:rPr>
          <w:spacing w:val="1"/>
          <w:sz w:val="24"/>
          <w:szCs w:val="24"/>
        </w:rPr>
        <w:t xml:space="preserve"> </w:t>
      </w:r>
      <w:r w:rsidRPr="00CD4124">
        <w:rPr>
          <w:sz w:val="24"/>
          <w:szCs w:val="24"/>
        </w:rPr>
        <w:t>serão</w:t>
      </w:r>
      <w:r w:rsidRPr="00CD4124">
        <w:rPr>
          <w:spacing w:val="1"/>
          <w:sz w:val="24"/>
          <w:szCs w:val="24"/>
        </w:rPr>
        <w:t xml:space="preserve"> </w:t>
      </w:r>
      <w:r w:rsidRPr="00CD4124">
        <w:rPr>
          <w:sz w:val="24"/>
          <w:szCs w:val="24"/>
        </w:rPr>
        <w:t>adotados</w:t>
      </w:r>
      <w:r w:rsidRPr="00CD4124">
        <w:rPr>
          <w:spacing w:val="1"/>
          <w:sz w:val="24"/>
          <w:szCs w:val="24"/>
        </w:rPr>
        <w:t xml:space="preserve"> </w:t>
      </w:r>
      <w:r w:rsidRPr="00CD4124">
        <w:rPr>
          <w:sz w:val="24"/>
          <w:szCs w:val="24"/>
        </w:rPr>
        <w:t>os</w:t>
      </w:r>
      <w:r w:rsidRPr="00CD4124">
        <w:rPr>
          <w:spacing w:val="1"/>
          <w:sz w:val="24"/>
          <w:szCs w:val="24"/>
        </w:rPr>
        <w:t xml:space="preserve"> </w:t>
      </w:r>
      <w:r w:rsidRPr="00CD4124">
        <w:rPr>
          <w:sz w:val="24"/>
          <w:szCs w:val="24"/>
        </w:rPr>
        <w:t>procedimentos</w:t>
      </w:r>
      <w:r w:rsidRPr="00CD4124">
        <w:rPr>
          <w:spacing w:val="1"/>
          <w:sz w:val="24"/>
          <w:szCs w:val="24"/>
        </w:rPr>
        <w:t xml:space="preserve"> </w:t>
      </w:r>
      <w:r w:rsidRPr="00CD4124">
        <w:rPr>
          <w:sz w:val="24"/>
          <w:szCs w:val="24"/>
        </w:rPr>
        <w:t>imediatamente</w:t>
      </w:r>
      <w:r w:rsidRPr="00CD4124">
        <w:rPr>
          <w:spacing w:val="-2"/>
          <w:sz w:val="24"/>
          <w:szCs w:val="24"/>
        </w:rPr>
        <w:t xml:space="preserve"> </w:t>
      </w:r>
      <w:r w:rsidRPr="00CD4124">
        <w:rPr>
          <w:sz w:val="24"/>
          <w:szCs w:val="24"/>
        </w:rPr>
        <w:t>posteriores ao encerramento da etapa</w:t>
      </w:r>
      <w:r w:rsidRPr="00CD4124">
        <w:rPr>
          <w:spacing w:val="-1"/>
          <w:sz w:val="24"/>
          <w:szCs w:val="24"/>
        </w:rPr>
        <w:t xml:space="preserve"> </w:t>
      </w:r>
      <w:r w:rsidRPr="00CD4124">
        <w:rPr>
          <w:sz w:val="24"/>
          <w:szCs w:val="24"/>
        </w:rPr>
        <w:t>de</w:t>
      </w:r>
      <w:r w:rsidRPr="00CD4124">
        <w:rPr>
          <w:spacing w:val="-1"/>
          <w:sz w:val="24"/>
          <w:szCs w:val="24"/>
        </w:rPr>
        <w:t xml:space="preserve"> </w:t>
      </w:r>
      <w:r w:rsidRPr="00CD4124">
        <w:rPr>
          <w:sz w:val="24"/>
          <w:szCs w:val="24"/>
        </w:rPr>
        <w:t>lances.</w:t>
      </w:r>
    </w:p>
    <w:p w14:paraId="334195F3" w14:textId="77777777" w:rsidR="00DB1FD4" w:rsidRPr="00CD4124" w:rsidRDefault="00DB1FD4" w:rsidP="00AC7382">
      <w:pPr>
        <w:widowControl w:val="0"/>
        <w:numPr>
          <w:ilvl w:val="1"/>
          <w:numId w:val="39"/>
        </w:numPr>
        <w:tabs>
          <w:tab w:val="left" w:pos="567"/>
          <w:tab w:val="left" w:pos="851"/>
        </w:tabs>
        <w:autoSpaceDE w:val="0"/>
        <w:autoSpaceDN w:val="0"/>
        <w:spacing w:before="120" w:after="120"/>
        <w:ind w:left="0" w:firstLine="0"/>
        <w:jc w:val="both"/>
        <w:rPr>
          <w:sz w:val="24"/>
          <w:szCs w:val="24"/>
        </w:rPr>
      </w:pPr>
      <w:r w:rsidRPr="00CD4124">
        <w:rPr>
          <w:sz w:val="24"/>
          <w:szCs w:val="24"/>
        </w:rPr>
        <w:t>Todos os licitantes remanescentes deverão ser convocados para acompanhar a sessão</w:t>
      </w:r>
      <w:r w:rsidRPr="00CD4124">
        <w:rPr>
          <w:spacing w:val="1"/>
          <w:sz w:val="24"/>
          <w:szCs w:val="24"/>
        </w:rPr>
        <w:t xml:space="preserve"> </w:t>
      </w:r>
      <w:r w:rsidRPr="00CD4124">
        <w:rPr>
          <w:sz w:val="24"/>
          <w:szCs w:val="24"/>
        </w:rPr>
        <w:t>reaberta.</w:t>
      </w:r>
    </w:p>
    <w:p w14:paraId="5C458F9C" w14:textId="53C8746B" w:rsidR="0052364D" w:rsidRPr="00CD4124" w:rsidRDefault="00DB1FD4" w:rsidP="00AC7382">
      <w:pPr>
        <w:widowControl w:val="0"/>
        <w:numPr>
          <w:ilvl w:val="1"/>
          <w:numId w:val="39"/>
        </w:numPr>
        <w:tabs>
          <w:tab w:val="left" w:pos="567"/>
          <w:tab w:val="left" w:pos="851"/>
        </w:tabs>
        <w:autoSpaceDE w:val="0"/>
        <w:autoSpaceDN w:val="0"/>
        <w:spacing w:before="120" w:after="120"/>
        <w:ind w:left="0" w:firstLine="0"/>
        <w:jc w:val="both"/>
        <w:rPr>
          <w:sz w:val="24"/>
          <w:szCs w:val="24"/>
        </w:rPr>
      </w:pPr>
      <w:r w:rsidRPr="00CD4124">
        <w:rPr>
          <w:sz w:val="24"/>
          <w:szCs w:val="24"/>
        </w:rPr>
        <w:t>A convocação se dará por meio do sistema eletrônico (“chat”), e-mail, de acordo com a</w:t>
      </w:r>
      <w:r w:rsidRPr="00CD4124">
        <w:rPr>
          <w:spacing w:val="1"/>
          <w:sz w:val="24"/>
          <w:szCs w:val="24"/>
        </w:rPr>
        <w:t xml:space="preserve"> </w:t>
      </w:r>
      <w:r w:rsidRPr="00CD4124">
        <w:rPr>
          <w:sz w:val="24"/>
          <w:szCs w:val="24"/>
        </w:rPr>
        <w:t>fase</w:t>
      </w:r>
      <w:r w:rsidRPr="00CD4124">
        <w:rPr>
          <w:spacing w:val="-2"/>
          <w:sz w:val="24"/>
          <w:szCs w:val="24"/>
        </w:rPr>
        <w:t xml:space="preserve"> </w:t>
      </w:r>
      <w:r w:rsidRPr="00CD4124">
        <w:rPr>
          <w:sz w:val="24"/>
          <w:szCs w:val="24"/>
        </w:rPr>
        <w:t>do procedimento licitatório.</w:t>
      </w:r>
    </w:p>
    <w:p w14:paraId="7F306C7B" w14:textId="6350E0D3" w:rsidR="00157EFA" w:rsidRPr="00CD4124" w:rsidRDefault="00016850" w:rsidP="00CD4124">
      <w:pPr>
        <w:tabs>
          <w:tab w:val="left" w:pos="567"/>
        </w:tabs>
        <w:spacing w:before="120" w:after="120"/>
        <w:jc w:val="both"/>
        <w:rPr>
          <w:b/>
          <w:sz w:val="24"/>
          <w:szCs w:val="24"/>
        </w:rPr>
      </w:pPr>
      <w:r w:rsidRPr="00CD4124">
        <w:rPr>
          <w:b/>
          <w:sz w:val="24"/>
          <w:szCs w:val="24"/>
        </w:rPr>
        <w:t>22</w:t>
      </w:r>
      <w:r w:rsidR="00157EFA" w:rsidRPr="00CD4124">
        <w:rPr>
          <w:b/>
          <w:sz w:val="24"/>
          <w:szCs w:val="24"/>
        </w:rPr>
        <w:t>.</w:t>
      </w:r>
      <w:r w:rsidR="00157EFA" w:rsidRPr="00CD4124">
        <w:rPr>
          <w:b/>
          <w:spacing w:val="-3"/>
          <w:sz w:val="24"/>
          <w:szCs w:val="24"/>
        </w:rPr>
        <w:t xml:space="preserve"> </w:t>
      </w:r>
      <w:r w:rsidR="00157EFA" w:rsidRPr="00CD4124">
        <w:rPr>
          <w:b/>
          <w:sz w:val="24"/>
          <w:szCs w:val="24"/>
        </w:rPr>
        <w:t>DA</w:t>
      </w:r>
      <w:r w:rsidR="00157EFA" w:rsidRPr="00CD4124">
        <w:rPr>
          <w:b/>
          <w:spacing w:val="-2"/>
          <w:sz w:val="24"/>
          <w:szCs w:val="24"/>
        </w:rPr>
        <w:t xml:space="preserve"> </w:t>
      </w:r>
      <w:r w:rsidR="00157EFA" w:rsidRPr="00CD4124">
        <w:rPr>
          <w:b/>
          <w:sz w:val="24"/>
          <w:szCs w:val="24"/>
        </w:rPr>
        <w:t>ADJUDICAÇÃO</w:t>
      </w:r>
      <w:r w:rsidR="00157EFA" w:rsidRPr="00CD4124">
        <w:rPr>
          <w:b/>
          <w:spacing w:val="-1"/>
          <w:sz w:val="24"/>
          <w:szCs w:val="24"/>
        </w:rPr>
        <w:t xml:space="preserve"> </w:t>
      </w:r>
      <w:r w:rsidR="00157EFA" w:rsidRPr="00CD4124">
        <w:rPr>
          <w:b/>
          <w:sz w:val="24"/>
          <w:szCs w:val="24"/>
        </w:rPr>
        <w:t>E</w:t>
      </w:r>
      <w:r w:rsidR="00157EFA" w:rsidRPr="00CD4124">
        <w:rPr>
          <w:b/>
          <w:spacing w:val="-1"/>
          <w:sz w:val="24"/>
          <w:szCs w:val="24"/>
        </w:rPr>
        <w:t xml:space="preserve"> </w:t>
      </w:r>
      <w:r w:rsidR="00157EFA" w:rsidRPr="00CD4124">
        <w:rPr>
          <w:b/>
          <w:sz w:val="24"/>
          <w:szCs w:val="24"/>
        </w:rPr>
        <w:t>HOMOLOGAÇÃO</w:t>
      </w:r>
    </w:p>
    <w:p w14:paraId="4E0B1687" w14:textId="643F0836" w:rsidR="00DB1FD4" w:rsidRPr="00CD4124" w:rsidRDefault="00DB1FD4" w:rsidP="00AC7382">
      <w:pPr>
        <w:pStyle w:val="PargrafodaLista"/>
        <w:widowControl w:val="0"/>
        <w:numPr>
          <w:ilvl w:val="1"/>
          <w:numId w:val="40"/>
        </w:numPr>
        <w:tabs>
          <w:tab w:val="left" w:pos="567"/>
          <w:tab w:val="left" w:pos="876"/>
        </w:tabs>
        <w:autoSpaceDE w:val="0"/>
        <w:autoSpaceDN w:val="0"/>
        <w:spacing w:before="120" w:after="120"/>
        <w:ind w:left="0" w:firstLine="0"/>
        <w:jc w:val="both"/>
      </w:pPr>
      <w:r w:rsidRPr="00CD4124">
        <w:t>O</w:t>
      </w:r>
      <w:r w:rsidRPr="00CD4124">
        <w:rPr>
          <w:spacing w:val="31"/>
        </w:rPr>
        <w:t xml:space="preserve"> </w:t>
      </w:r>
      <w:r w:rsidRPr="00CD4124">
        <w:t>objeto</w:t>
      </w:r>
      <w:r w:rsidRPr="00CD4124">
        <w:rPr>
          <w:spacing w:val="32"/>
        </w:rPr>
        <w:t xml:space="preserve"> </w:t>
      </w:r>
      <w:r w:rsidRPr="00CD4124">
        <w:t>da</w:t>
      </w:r>
      <w:r w:rsidRPr="00CD4124">
        <w:rPr>
          <w:spacing w:val="31"/>
        </w:rPr>
        <w:t xml:space="preserve"> </w:t>
      </w:r>
      <w:r w:rsidRPr="00CD4124">
        <w:t>licitação</w:t>
      </w:r>
      <w:r w:rsidRPr="00CD4124">
        <w:rPr>
          <w:spacing w:val="32"/>
        </w:rPr>
        <w:t xml:space="preserve"> </w:t>
      </w:r>
      <w:r w:rsidRPr="00CD4124">
        <w:t>será</w:t>
      </w:r>
      <w:r w:rsidRPr="00CD4124">
        <w:rPr>
          <w:spacing w:val="30"/>
        </w:rPr>
        <w:t xml:space="preserve"> </w:t>
      </w:r>
      <w:r w:rsidRPr="00CD4124">
        <w:t>adjudicado</w:t>
      </w:r>
      <w:r w:rsidRPr="00CD4124">
        <w:rPr>
          <w:spacing w:val="32"/>
        </w:rPr>
        <w:t xml:space="preserve"> </w:t>
      </w:r>
      <w:r w:rsidRPr="00CD4124">
        <w:t>ao</w:t>
      </w:r>
      <w:r w:rsidRPr="00CD4124">
        <w:rPr>
          <w:spacing w:val="32"/>
        </w:rPr>
        <w:t xml:space="preserve"> </w:t>
      </w:r>
      <w:r w:rsidRPr="00CD4124">
        <w:t>licitante</w:t>
      </w:r>
      <w:r w:rsidRPr="00CD4124">
        <w:rPr>
          <w:spacing w:val="31"/>
        </w:rPr>
        <w:t xml:space="preserve"> </w:t>
      </w:r>
      <w:r w:rsidRPr="00CD4124">
        <w:t>declarado</w:t>
      </w:r>
      <w:r w:rsidRPr="00CD4124">
        <w:rPr>
          <w:spacing w:val="32"/>
        </w:rPr>
        <w:t xml:space="preserve"> </w:t>
      </w:r>
      <w:r w:rsidRPr="00CD4124">
        <w:t>vencedor</w:t>
      </w:r>
      <w:r w:rsidRPr="00CD4124">
        <w:rPr>
          <w:spacing w:val="33"/>
        </w:rPr>
        <w:t xml:space="preserve"> </w:t>
      </w:r>
      <w:r w:rsidRPr="00CD4124">
        <w:t>pela</w:t>
      </w:r>
      <w:r w:rsidRPr="00CD4124">
        <w:rPr>
          <w:spacing w:val="32"/>
        </w:rPr>
        <w:t xml:space="preserve"> </w:t>
      </w:r>
      <w:r w:rsidRPr="00CD4124">
        <w:t>autoridade</w:t>
      </w:r>
      <w:r w:rsidRPr="00CD4124">
        <w:rPr>
          <w:spacing w:val="-57"/>
        </w:rPr>
        <w:t xml:space="preserve"> </w:t>
      </w:r>
      <w:r w:rsidRPr="00CD4124">
        <w:t>competente,</w:t>
      </w:r>
      <w:r w:rsidRPr="00CD4124">
        <w:rPr>
          <w:spacing w:val="-1"/>
        </w:rPr>
        <w:t xml:space="preserve"> </w:t>
      </w:r>
      <w:r w:rsidRPr="00CD4124">
        <w:t>após</w:t>
      </w:r>
      <w:r w:rsidRPr="00CD4124">
        <w:rPr>
          <w:spacing w:val="2"/>
        </w:rPr>
        <w:t xml:space="preserve"> </w:t>
      </w:r>
      <w:r w:rsidRPr="00CD4124">
        <w:t>a</w:t>
      </w:r>
      <w:r w:rsidRPr="00CD4124">
        <w:rPr>
          <w:spacing w:val="-1"/>
        </w:rPr>
        <w:t xml:space="preserve"> </w:t>
      </w:r>
      <w:r w:rsidRPr="00CD4124">
        <w:t>regular decisão</w:t>
      </w:r>
      <w:r w:rsidRPr="00CD4124">
        <w:rPr>
          <w:spacing w:val="-1"/>
        </w:rPr>
        <w:t xml:space="preserve"> </w:t>
      </w:r>
      <w:r w:rsidRPr="00CD4124">
        <w:t>de</w:t>
      </w:r>
      <w:r w:rsidRPr="00CD4124">
        <w:rPr>
          <w:spacing w:val="-1"/>
        </w:rPr>
        <w:t xml:space="preserve"> </w:t>
      </w:r>
      <w:r w:rsidRPr="00CD4124">
        <w:t>eventuais</w:t>
      </w:r>
      <w:r w:rsidRPr="00CD4124">
        <w:rPr>
          <w:spacing w:val="2"/>
        </w:rPr>
        <w:t xml:space="preserve"> </w:t>
      </w:r>
      <w:r w:rsidRPr="00CD4124">
        <w:t>recursos apresentados.</w:t>
      </w:r>
    </w:p>
    <w:p w14:paraId="40762A41" w14:textId="69B34DDA" w:rsidR="00DB1FD4" w:rsidRPr="00CD4124" w:rsidRDefault="00DB1FD4" w:rsidP="00AC7382">
      <w:pPr>
        <w:pStyle w:val="PargrafodaLista"/>
        <w:widowControl w:val="0"/>
        <w:numPr>
          <w:ilvl w:val="1"/>
          <w:numId w:val="40"/>
        </w:numPr>
        <w:tabs>
          <w:tab w:val="left" w:pos="426"/>
          <w:tab w:val="left" w:pos="567"/>
        </w:tabs>
        <w:autoSpaceDE w:val="0"/>
        <w:autoSpaceDN w:val="0"/>
        <w:spacing w:before="120" w:after="120"/>
        <w:ind w:left="0" w:firstLine="0"/>
        <w:jc w:val="both"/>
      </w:pPr>
      <w:r w:rsidRPr="00CD4124">
        <w:t>Após</w:t>
      </w:r>
      <w:r w:rsidRPr="00CD4124">
        <w:rPr>
          <w:spacing w:val="9"/>
        </w:rPr>
        <w:t xml:space="preserve"> </w:t>
      </w:r>
      <w:r w:rsidRPr="00CD4124">
        <w:t>a</w:t>
      </w:r>
      <w:r w:rsidRPr="00CD4124">
        <w:rPr>
          <w:spacing w:val="10"/>
        </w:rPr>
        <w:t xml:space="preserve"> </w:t>
      </w:r>
      <w:r w:rsidRPr="00CD4124">
        <w:t>fase</w:t>
      </w:r>
      <w:r w:rsidRPr="00CD4124">
        <w:rPr>
          <w:spacing w:val="11"/>
        </w:rPr>
        <w:t xml:space="preserve"> </w:t>
      </w:r>
      <w:r w:rsidRPr="00CD4124">
        <w:t>recursal,</w:t>
      </w:r>
      <w:r w:rsidRPr="00CD4124">
        <w:rPr>
          <w:spacing w:val="9"/>
        </w:rPr>
        <w:t xml:space="preserve"> </w:t>
      </w:r>
      <w:r w:rsidRPr="00CD4124">
        <w:t>constatada</w:t>
      </w:r>
      <w:r w:rsidRPr="00CD4124">
        <w:rPr>
          <w:spacing w:val="10"/>
        </w:rPr>
        <w:t xml:space="preserve"> </w:t>
      </w:r>
      <w:r w:rsidRPr="00CD4124">
        <w:t>a</w:t>
      </w:r>
      <w:r w:rsidRPr="00CD4124">
        <w:rPr>
          <w:spacing w:val="8"/>
        </w:rPr>
        <w:t xml:space="preserve"> </w:t>
      </w:r>
      <w:r w:rsidRPr="00CD4124">
        <w:t>regularidade</w:t>
      </w:r>
      <w:r w:rsidRPr="00CD4124">
        <w:rPr>
          <w:spacing w:val="10"/>
        </w:rPr>
        <w:t xml:space="preserve"> </w:t>
      </w:r>
      <w:r w:rsidRPr="00CD4124">
        <w:t>dos</w:t>
      </w:r>
      <w:r w:rsidRPr="00CD4124">
        <w:rPr>
          <w:spacing w:val="9"/>
        </w:rPr>
        <w:t xml:space="preserve"> </w:t>
      </w:r>
      <w:r w:rsidRPr="00CD4124">
        <w:t>atos</w:t>
      </w:r>
      <w:r w:rsidRPr="00CD4124">
        <w:rPr>
          <w:spacing w:val="12"/>
        </w:rPr>
        <w:t xml:space="preserve"> </w:t>
      </w:r>
      <w:r w:rsidRPr="00CD4124">
        <w:t>praticados,</w:t>
      </w:r>
      <w:r w:rsidRPr="00CD4124">
        <w:rPr>
          <w:spacing w:val="9"/>
        </w:rPr>
        <w:t xml:space="preserve"> </w:t>
      </w:r>
      <w:r w:rsidRPr="00CD4124">
        <w:t>a</w:t>
      </w:r>
      <w:r w:rsidRPr="00CD4124">
        <w:rPr>
          <w:spacing w:val="10"/>
        </w:rPr>
        <w:t xml:space="preserve"> </w:t>
      </w:r>
      <w:r w:rsidRPr="00CD4124">
        <w:t>autoridade</w:t>
      </w:r>
      <w:r w:rsidRPr="00CD4124">
        <w:rPr>
          <w:spacing w:val="-57"/>
        </w:rPr>
        <w:t xml:space="preserve"> </w:t>
      </w:r>
      <w:r w:rsidR="00F46853" w:rsidRPr="00CD4124">
        <w:rPr>
          <w:spacing w:val="-57"/>
        </w:rPr>
        <w:t xml:space="preserve"> </w:t>
      </w:r>
      <w:r w:rsidRPr="00CD4124">
        <w:t>competente</w:t>
      </w:r>
      <w:r w:rsidRPr="00CD4124">
        <w:rPr>
          <w:spacing w:val="-1"/>
        </w:rPr>
        <w:t xml:space="preserve"> </w:t>
      </w:r>
      <w:r w:rsidRPr="00CD4124">
        <w:t>homologará</w:t>
      </w:r>
      <w:r w:rsidRPr="00CD4124">
        <w:rPr>
          <w:spacing w:val="1"/>
        </w:rPr>
        <w:t xml:space="preserve"> </w:t>
      </w:r>
      <w:r w:rsidRPr="00CD4124">
        <w:t>o procedimento licitatório.</w:t>
      </w:r>
    </w:p>
    <w:p w14:paraId="24FF33D3" w14:textId="041763DD" w:rsidR="00E30342" w:rsidRPr="00CD4124" w:rsidRDefault="00927ABD" w:rsidP="00AC7382">
      <w:pPr>
        <w:pStyle w:val="Nivel01"/>
        <w:numPr>
          <w:ilvl w:val="0"/>
          <w:numId w:val="40"/>
        </w:numPr>
        <w:tabs>
          <w:tab w:val="clear" w:pos="567"/>
          <w:tab w:val="left" w:pos="0"/>
          <w:tab w:val="left" w:pos="426"/>
        </w:tabs>
        <w:spacing w:before="120" w:after="120"/>
        <w:ind w:left="0" w:firstLine="0"/>
        <w:rPr>
          <w:rFonts w:ascii="Times New Roman" w:hAnsi="Times New Roman" w:cs="Times New Roman"/>
          <w:sz w:val="24"/>
          <w:szCs w:val="24"/>
        </w:rPr>
      </w:pPr>
      <w:r w:rsidRPr="00CD4124">
        <w:rPr>
          <w:rFonts w:ascii="Times New Roman" w:hAnsi="Times New Roman" w:cs="Times New Roman"/>
          <w:sz w:val="24"/>
          <w:szCs w:val="24"/>
        </w:rPr>
        <w:t>–</w:t>
      </w:r>
      <w:r w:rsidR="00E30342" w:rsidRPr="00CD4124">
        <w:rPr>
          <w:rFonts w:ascii="Times New Roman" w:hAnsi="Times New Roman" w:cs="Times New Roman"/>
          <w:sz w:val="24"/>
          <w:szCs w:val="24"/>
        </w:rPr>
        <w:t xml:space="preserve"> </w:t>
      </w:r>
      <w:r w:rsidRPr="00CD4124">
        <w:rPr>
          <w:rFonts w:ascii="Times New Roman" w:hAnsi="Times New Roman" w:cs="Times New Roman"/>
          <w:sz w:val="24"/>
          <w:szCs w:val="24"/>
        </w:rPr>
        <w:t>REQUISITOS DA CONTRATAÇÃO</w:t>
      </w:r>
    </w:p>
    <w:p w14:paraId="55D8B26D" w14:textId="5AD8DCAD" w:rsidR="009953FB" w:rsidRPr="00CD4124" w:rsidRDefault="009953FB" w:rsidP="00CD4124">
      <w:pPr>
        <w:tabs>
          <w:tab w:val="left" w:pos="0"/>
          <w:tab w:val="left" w:pos="426"/>
        </w:tabs>
        <w:spacing w:before="120" w:after="120"/>
        <w:jc w:val="both"/>
        <w:rPr>
          <w:b/>
          <w:sz w:val="24"/>
          <w:szCs w:val="24"/>
          <w:u w:val="single"/>
        </w:rPr>
      </w:pPr>
      <w:r w:rsidRPr="00CD4124">
        <w:rPr>
          <w:b/>
          <w:sz w:val="24"/>
          <w:szCs w:val="24"/>
          <w:u w:val="single"/>
        </w:rPr>
        <w:t>Vide Termo de Referência</w:t>
      </w:r>
    </w:p>
    <w:p w14:paraId="48A651A3" w14:textId="3FECB43E" w:rsidR="009953FB" w:rsidRPr="00CD4124" w:rsidRDefault="009953FB" w:rsidP="00AC7382">
      <w:pPr>
        <w:pStyle w:val="PargrafodaLista"/>
        <w:numPr>
          <w:ilvl w:val="0"/>
          <w:numId w:val="40"/>
        </w:numPr>
        <w:tabs>
          <w:tab w:val="left" w:pos="0"/>
          <w:tab w:val="left" w:pos="426"/>
        </w:tabs>
        <w:spacing w:before="120" w:after="120"/>
        <w:ind w:left="0" w:firstLine="0"/>
        <w:jc w:val="both"/>
        <w:rPr>
          <w:b/>
        </w:rPr>
      </w:pPr>
      <w:r w:rsidRPr="00CD4124">
        <w:rPr>
          <w:b/>
        </w:rPr>
        <w:lastRenderedPageBreak/>
        <w:t>– SUBCONTRATAÇÃO</w:t>
      </w:r>
    </w:p>
    <w:p w14:paraId="7541D1DE" w14:textId="77777777" w:rsidR="009953FB" w:rsidRPr="00CD4124" w:rsidRDefault="009953FB" w:rsidP="00CD4124">
      <w:pPr>
        <w:tabs>
          <w:tab w:val="left" w:pos="426"/>
          <w:tab w:val="left" w:pos="567"/>
        </w:tabs>
        <w:spacing w:before="120" w:after="120"/>
        <w:jc w:val="both"/>
        <w:rPr>
          <w:b/>
          <w:sz w:val="24"/>
          <w:szCs w:val="24"/>
          <w:u w:val="single"/>
        </w:rPr>
      </w:pPr>
      <w:r w:rsidRPr="00CD4124">
        <w:rPr>
          <w:b/>
          <w:sz w:val="24"/>
          <w:szCs w:val="24"/>
          <w:u w:val="single"/>
        </w:rPr>
        <w:t>Vide Termo de Referência</w:t>
      </w:r>
    </w:p>
    <w:p w14:paraId="6D9A166B" w14:textId="77777777" w:rsidR="009953FB" w:rsidRPr="00CD4124" w:rsidRDefault="009953FB" w:rsidP="00AC7382">
      <w:pPr>
        <w:pStyle w:val="PargrafodaLista"/>
        <w:numPr>
          <w:ilvl w:val="0"/>
          <w:numId w:val="40"/>
        </w:numPr>
        <w:tabs>
          <w:tab w:val="left" w:pos="0"/>
          <w:tab w:val="left" w:pos="426"/>
        </w:tabs>
        <w:spacing w:before="120" w:after="120"/>
        <w:ind w:left="0" w:firstLine="0"/>
        <w:jc w:val="both"/>
        <w:rPr>
          <w:b/>
        </w:rPr>
      </w:pPr>
      <w:r w:rsidRPr="00CD4124">
        <w:rPr>
          <w:b/>
        </w:rPr>
        <w:t>– GARANTIA DA CONTRATAÇÃO</w:t>
      </w:r>
    </w:p>
    <w:p w14:paraId="6C294CEE" w14:textId="77777777" w:rsidR="009953FB" w:rsidRPr="00CD4124" w:rsidRDefault="009953FB" w:rsidP="00CD4124">
      <w:pPr>
        <w:tabs>
          <w:tab w:val="left" w:pos="426"/>
          <w:tab w:val="left" w:pos="567"/>
        </w:tabs>
        <w:spacing w:before="120" w:after="120"/>
        <w:jc w:val="both"/>
        <w:rPr>
          <w:b/>
          <w:sz w:val="24"/>
          <w:szCs w:val="24"/>
          <w:u w:val="single"/>
        </w:rPr>
      </w:pPr>
      <w:r w:rsidRPr="00CD4124">
        <w:rPr>
          <w:b/>
          <w:sz w:val="24"/>
          <w:szCs w:val="24"/>
          <w:u w:val="single"/>
        </w:rPr>
        <w:t>Vide Termo de Referência</w:t>
      </w:r>
    </w:p>
    <w:p w14:paraId="3A1C95A5" w14:textId="6F5DEF4A" w:rsidR="009953FB" w:rsidRPr="00CD4124" w:rsidRDefault="009953FB" w:rsidP="00AC7382">
      <w:pPr>
        <w:pStyle w:val="PargrafodaLista"/>
        <w:numPr>
          <w:ilvl w:val="0"/>
          <w:numId w:val="40"/>
        </w:numPr>
        <w:tabs>
          <w:tab w:val="left" w:pos="0"/>
          <w:tab w:val="left" w:pos="426"/>
        </w:tabs>
        <w:spacing w:before="120" w:after="120"/>
        <w:ind w:left="0" w:firstLine="0"/>
        <w:jc w:val="both"/>
        <w:rPr>
          <w:b/>
        </w:rPr>
      </w:pPr>
      <w:r w:rsidRPr="00CD4124">
        <w:rPr>
          <w:b/>
        </w:rPr>
        <w:t>– EXECUÇÃO DO OBJETO</w:t>
      </w:r>
    </w:p>
    <w:p w14:paraId="4020060C" w14:textId="77777777" w:rsidR="009953FB" w:rsidRPr="00CD4124" w:rsidRDefault="009953FB" w:rsidP="00CD4124">
      <w:pPr>
        <w:tabs>
          <w:tab w:val="left" w:pos="426"/>
          <w:tab w:val="left" w:pos="567"/>
        </w:tabs>
        <w:spacing w:before="120" w:after="120"/>
        <w:jc w:val="both"/>
        <w:rPr>
          <w:b/>
          <w:sz w:val="24"/>
          <w:szCs w:val="24"/>
          <w:u w:val="single"/>
        </w:rPr>
      </w:pPr>
      <w:r w:rsidRPr="00CD4124">
        <w:rPr>
          <w:b/>
          <w:sz w:val="24"/>
          <w:szCs w:val="24"/>
          <w:u w:val="single"/>
        </w:rPr>
        <w:t>Vide Termo de Referência</w:t>
      </w:r>
    </w:p>
    <w:p w14:paraId="13B07262" w14:textId="599D347A" w:rsidR="00E30342" w:rsidRPr="00CD4124" w:rsidRDefault="00927ABD" w:rsidP="00CD4124">
      <w:pPr>
        <w:tabs>
          <w:tab w:val="left" w:pos="426"/>
          <w:tab w:val="left" w:pos="567"/>
        </w:tabs>
        <w:spacing w:before="120" w:after="120"/>
        <w:jc w:val="both"/>
        <w:rPr>
          <w:b/>
          <w:sz w:val="24"/>
          <w:szCs w:val="24"/>
        </w:rPr>
      </w:pPr>
      <w:r w:rsidRPr="00CD4124">
        <w:rPr>
          <w:b/>
          <w:sz w:val="24"/>
          <w:szCs w:val="24"/>
        </w:rPr>
        <w:t>2</w:t>
      </w:r>
      <w:r w:rsidR="009953FB" w:rsidRPr="00CD4124">
        <w:rPr>
          <w:b/>
          <w:sz w:val="24"/>
          <w:szCs w:val="24"/>
        </w:rPr>
        <w:t>7</w:t>
      </w:r>
      <w:r w:rsidR="00E30342" w:rsidRPr="00CD4124">
        <w:rPr>
          <w:b/>
          <w:sz w:val="24"/>
          <w:szCs w:val="24"/>
        </w:rPr>
        <w:t xml:space="preserve"> – </w:t>
      </w:r>
      <w:r w:rsidR="001D0CB4" w:rsidRPr="00CD4124">
        <w:rPr>
          <w:b/>
          <w:sz w:val="24"/>
          <w:szCs w:val="24"/>
        </w:rPr>
        <w:t>GESTÃO DA ATA DE REGISTRO DE PREÇOS E DO CONTRATO</w:t>
      </w:r>
    </w:p>
    <w:p w14:paraId="7320D46B" w14:textId="77777777" w:rsidR="00E30342" w:rsidRPr="00CD4124" w:rsidRDefault="00E30342" w:rsidP="00CD4124">
      <w:pPr>
        <w:tabs>
          <w:tab w:val="left" w:pos="426"/>
          <w:tab w:val="left" w:pos="567"/>
        </w:tabs>
        <w:spacing w:before="120" w:after="120"/>
        <w:jc w:val="both"/>
        <w:rPr>
          <w:b/>
          <w:sz w:val="24"/>
          <w:szCs w:val="24"/>
          <w:u w:val="single"/>
        </w:rPr>
      </w:pPr>
      <w:r w:rsidRPr="00CD4124">
        <w:rPr>
          <w:b/>
          <w:sz w:val="24"/>
          <w:szCs w:val="24"/>
          <w:u w:val="single"/>
        </w:rPr>
        <w:t>Vide Termo de Referência</w:t>
      </w:r>
    </w:p>
    <w:p w14:paraId="4D81FD43" w14:textId="4C852176" w:rsidR="00E30342" w:rsidRPr="00CD4124" w:rsidRDefault="00927ABD" w:rsidP="00CD4124">
      <w:pPr>
        <w:pStyle w:val="PargrafodaLista"/>
        <w:tabs>
          <w:tab w:val="left" w:pos="426"/>
          <w:tab w:val="left" w:pos="567"/>
        </w:tabs>
        <w:spacing w:before="120" w:after="120"/>
        <w:ind w:left="0"/>
        <w:jc w:val="both"/>
        <w:rPr>
          <w:b/>
        </w:rPr>
      </w:pPr>
      <w:r w:rsidRPr="00CD4124">
        <w:rPr>
          <w:b/>
        </w:rPr>
        <w:t>2</w:t>
      </w:r>
      <w:r w:rsidR="009953FB" w:rsidRPr="00CD4124">
        <w:rPr>
          <w:b/>
        </w:rPr>
        <w:t>8</w:t>
      </w:r>
      <w:r w:rsidR="00E30342" w:rsidRPr="00CD4124">
        <w:rPr>
          <w:b/>
        </w:rPr>
        <w:t xml:space="preserve"> – OBRIGAÇÕES DA CONTRATADA</w:t>
      </w:r>
    </w:p>
    <w:p w14:paraId="0EDDDEDE" w14:textId="77777777" w:rsidR="00E30342" w:rsidRPr="00CD4124" w:rsidRDefault="00E30342" w:rsidP="00CD4124">
      <w:pPr>
        <w:tabs>
          <w:tab w:val="left" w:pos="426"/>
          <w:tab w:val="left" w:pos="567"/>
        </w:tabs>
        <w:spacing w:before="120" w:after="120"/>
        <w:jc w:val="both"/>
        <w:rPr>
          <w:b/>
          <w:sz w:val="24"/>
          <w:szCs w:val="24"/>
          <w:u w:val="single"/>
        </w:rPr>
      </w:pPr>
      <w:r w:rsidRPr="00CD4124">
        <w:rPr>
          <w:b/>
          <w:sz w:val="24"/>
          <w:szCs w:val="24"/>
          <w:u w:val="single"/>
        </w:rPr>
        <w:t>Vide Termo de Referência</w:t>
      </w:r>
    </w:p>
    <w:p w14:paraId="70BB90DC" w14:textId="7CAEE744" w:rsidR="00E30342" w:rsidRPr="00CD4124" w:rsidRDefault="00016850" w:rsidP="00CD4124">
      <w:pPr>
        <w:tabs>
          <w:tab w:val="left" w:pos="426"/>
          <w:tab w:val="left" w:pos="567"/>
        </w:tabs>
        <w:spacing w:before="120" w:after="120"/>
        <w:jc w:val="both"/>
        <w:rPr>
          <w:b/>
          <w:sz w:val="24"/>
          <w:szCs w:val="24"/>
        </w:rPr>
      </w:pPr>
      <w:r w:rsidRPr="00CD4124">
        <w:rPr>
          <w:b/>
          <w:sz w:val="24"/>
          <w:szCs w:val="24"/>
        </w:rPr>
        <w:t>2</w:t>
      </w:r>
      <w:r w:rsidR="009953FB" w:rsidRPr="00CD4124">
        <w:rPr>
          <w:b/>
          <w:sz w:val="24"/>
          <w:szCs w:val="24"/>
        </w:rPr>
        <w:t>9</w:t>
      </w:r>
      <w:r w:rsidR="0081655F" w:rsidRPr="00CD4124">
        <w:rPr>
          <w:b/>
          <w:sz w:val="24"/>
          <w:szCs w:val="24"/>
        </w:rPr>
        <w:t xml:space="preserve"> </w:t>
      </w:r>
      <w:r w:rsidR="00E30342" w:rsidRPr="00CD4124">
        <w:rPr>
          <w:b/>
          <w:sz w:val="24"/>
          <w:szCs w:val="24"/>
        </w:rPr>
        <w:t>– OBRIGAÇÕES DA ADMINISTRAÇÃO</w:t>
      </w:r>
    </w:p>
    <w:p w14:paraId="66B13A2F" w14:textId="77777777" w:rsidR="00E30342" w:rsidRPr="00CD4124" w:rsidRDefault="00E30342" w:rsidP="00CD4124">
      <w:pPr>
        <w:tabs>
          <w:tab w:val="left" w:pos="426"/>
          <w:tab w:val="left" w:pos="567"/>
        </w:tabs>
        <w:spacing w:before="120" w:after="120"/>
        <w:jc w:val="both"/>
        <w:rPr>
          <w:b/>
          <w:sz w:val="24"/>
          <w:szCs w:val="24"/>
          <w:u w:val="single"/>
        </w:rPr>
      </w:pPr>
      <w:r w:rsidRPr="00CD4124">
        <w:rPr>
          <w:b/>
          <w:sz w:val="24"/>
          <w:szCs w:val="24"/>
          <w:u w:val="single"/>
        </w:rPr>
        <w:t>Vide Termo de Referência</w:t>
      </w:r>
    </w:p>
    <w:p w14:paraId="38121D6D" w14:textId="3F530ACB" w:rsidR="00E30342" w:rsidRPr="00CD4124" w:rsidRDefault="009953FB" w:rsidP="00CD4124">
      <w:pPr>
        <w:tabs>
          <w:tab w:val="left" w:pos="426"/>
          <w:tab w:val="left" w:pos="567"/>
        </w:tabs>
        <w:spacing w:before="120" w:after="120"/>
        <w:jc w:val="both"/>
        <w:rPr>
          <w:b/>
          <w:sz w:val="24"/>
          <w:szCs w:val="24"/>
        </w:rPr>
      </w:pPr>
      <w:r w:rsidRPr="00CD4124">
        <w:rPr>
          <w:b/>
          <w:sz w:val="24"/>
          <w:szCs w:val="24"/>
        </w:rPr>
        <w:t>30</w:t>
      </w:r>
      <w:r w:rsidR="00E30342" w:rsidRPr="00CD4124">
        <w:rPr>
          <w:b/>
          <w:sz w:val="24"/>
          <w:szCs w:val="24"/>
        </w:rPr>
        <w:t xml:space="preserve"> – CRITÉRIO DE MEDIÇÃO E PAGAMENTO</w:t>
      </w:r>
    </w:p>
    <w:p w14:paraId="29FFBE35" w14:textId="77777777" w:rsidR="00E30342" w:rsidRPr="00CD4124" w:rsidRDefault="00E30342" w:rsidP="00CD4124">
      <w:pPr>
        <w:tabs>
          <w:tab w:val="left" w:pos="426"/>
          <w:tab w:val="left" w:pos="567"/>
        </w:tabs>
        <w:spacing w:before="120" w:after="120"/>
        <w:jc w:val="both"/>
        <w:rPr>
          <w:b/>
          <w:sz w:val="24"/>
          <w:szCs w:val="24"/>
          <w:u w:val="single"/>
        </w:rPr>
      </w:pPr>
      <w:r w:rsidRPr="00CD4124">
        <w:rPr>
          <w:b/>
          <w:sz w:val="24"/>
          <w:szCs w:val="24"/>
          <w:u w:val="single"/>
        </w:rPr>
        <w:t>Vide Termo de Referência</w:t>
      </w:r>
    </w:p>
    <w:p w14:paraId="3E8CE4C7" w14:textId="6004F5D0" w:rsidR="003E7125" w:rsidRPr="00CD4124" w:rsidRDefault="009953FB" w:rsidP="00CD4124">
      <w:pPr>
        <w:pStyle w:val="Nivel3"/>
        <w:tabs>
          <w:tab w:val="left" w:pos="426"/>
          <w:tab w:val="left" w:pos="567"/>
        </w:tabs>
        <w:spacing w:line="240" w:lineRule="auto"/>
        <w:ind w:left="0" w:firstLine="0"/>
        <w:rPr>
          <w:rFonts w:ascii="Times New Roman" w:hAnsi="Times New Roman" w:cs="Times New Roman"/>
          <w:b/>
          <w:sz w:val="24"/>
          <w:szCs w:val="24"/>
        </w:rPr>
      </w:pPr>
      <w:r w:rsidRPr="00CD4124">
        <w:rPr>
          <w:rFonts w:ascii="Times New Roman" w:hAnsi="Times New Roman" w:cs="Times New Roman"/>
          <w:b/>
          <w:sz w:val="24"/>
          <w:szCs w:val="24"/>
        </w:rPr>
        <w:t>31</w:t>
      </w:r>
      <w:r w:rsidR="000E59EE" w:rsidRPr="00CD4124">
        <w:rPr>
          <w:rFonts w:ascii="Times New Roman" w:hAnsi="Times New Roman" w:cs="Times New Roman"/>
          <w:b/>
          <w:sz w:val="24"/>
          <w:szCs w:val="24"/>
        </w:rPr>
        <w:t xml:space="preserve"> – </w:t>
      </w:r>
      <w:r w:rsidR="003E7125" w:rsidRPr="00CD4124">
        <w:rPr>
          <w:rFonts w:ascii="Times New Roman" w:hAnsi="Times New Roman" w:cs="Times New Roman"/>
          <w:b/>
          <w:sz w:val="24"/>
          <w:szCs w:val="24"/>
        </w:rPr>
        <w:t>VIGÊNCIA DA ATA DE REGISTRO DE PREÇOS</w:t>
      </w:r>
    </w:p>
    <w:p w14:paraId="0A85A68D" w14:textId="77777777" w:rsidR="000E59EE" w:rsidRDefault="000E59EE" w:rsidP="00CD4124">
      <w:pPr>
        <w:tabs>
          <w:tab w:val="left" w:pos="426"/>
          <w:tab w:val="left" w:pos="567"/>
        </w:tabs>
        <w:spacing w:before="120" w:after="120"/>
        <w:jc w:val="both"/>
        <w:rPr>
          <w:b/>
          <w:sz w:val="24"/>
          <w:szCs w:val="24"/>
          <w:u w:val="single"/>
        </w:rPr>
      </w:pPr>
      <w:r w:rsidRPr="00CD4124">
        <w:rPr>
          <w:b/>
          <w:sz w:val="24"/>
          <w:szCs w:val="24"/>
          <w:u w:val="single"/>
        </w:rPr>
        <w:t>Vide Termo de Referência</w:t>
      </w:r>
    </w:p>
    <w:p w14:paraId="08EA28E4" w14:textId="5D329158" w:rsidR="00E30342" w:rsidRPr="00CD4124" w:rsidRDefault="0081655F" w:rsidP="00CD4124">
      <w:pPr>
        <w:pStyle w:val="Nivel3"/>
        <w:spacing w:line="240" w:lineRule="auto"/>
        <w:ind w:left="0" w:firstLine="0"/>
        <w:rPr>
          <w:rFonts w:ascii="Times New Roman" w:hAnsi="Times New Roman" w:cs="Times New Roman"/>
          <w:b/>
          <w:sz w:val="24"/>
          <w:szCs w:val="24"/>
        </w:rPr>
      </w:pPr>
      <w:r w:rsidRPr="00CD4124">
        <w:rPr>
          <w:rFonts w:ascii="Times New Roman" w:hAnsi="Times New Roman" w:cs="Times New Roman"/>
          <w:b/>
          <w:sz w:val="24"/>
          <w:szCs w:val="24"/>
        </w:rPr>
        <w:t>3</w:t>
      </w:r>
      <w:r w:rsidR="009953FB" w:rsidRPr="00CD4124">
        <w:rPr>
          <w:rFonts w:ascii="Times New Roman" w:hAnsi="Times New Roman" w:cs="Times New Roman"/>
          <w:b/>
          <w:sz w:val="24"/>
          <w:szCs w:val="24"/>
        </w:rPr>
        <w:t>2</w:t>
      </w:r>
      <w:r w:rsidR="00E30342" w:rsidRPr="00CD4124">
        <w:rPr>
          <w:rFonts w:ascii="Times New Roman" w:hAnsi="Times New Roman" w:cs="Times New Roman"/>
          <w:b/>
          <w:sz w:val="24"/>
          <w:szCs w:val="24"/>
        </w:rPr>
        <w:t xml:space="preserve"> – CANCELAMENTO/REVOGAÇÃO DA ATA DE REGISTRO DE PREÇOS </w:t>
      </w:r>
    </w:p>
    <w:p w14:paraId="054874A2" w14:textId="77777777" w:rsidR="00E30342" w:rsidRPr="00CD4124" w:rsidRDefault="00E30342" w:rsidP="00CD4124">
      <w:pPr>
        <w:tabs>
          <w:tab w:val="left" w:pos="426"/>
          <w:tab w:val="left" w:pos="567"/>
        </w:tabs>
        <w:spacing w:before="120" w:after="120"/>
        <w:jc w:val="both"/>
        <w:rPr>
          <w:b/>
          <w:sz w:val="24"/>
          <w:szCs w:val="24"/>
          <w:u w:val="single"/>
        </w:rPr>
      </w:pPr>
      <w:r w:rsidRPr="00CD4124">
        <w:rPr>
          <w:b/>
          <w:sz w:val="24"/>
          <w:szCs w:val="24"/>
          <w:u w:val="single"/>
        </w:rPr>
        <w:t>Vide Termo de Referência</w:t>
      </w:r>
    </w:p>
    <w:p w14:paraId="0EA5D939" w14:textId="62DD2E1C" w:rsidR="004615B5" w:rsidRDefault="004615B5" w:rsidP="004615B5">
      <w:pPr>
        <w:spacing w:line="276" w:lineRule="auto"/>
        <w:jc w:val="both"/>
        <w:rPr>
          <w:b/>
          <w:sz w:val="24"/>
          <w:szCs w:val="24"/>
        </w:rPr>
      </w:pPr>
      <w:r>
        <w:rPr>
          <w:b/>
          <w:sz w:val="24"/>
          <w:szCs w:val="24"/>
        </w:rPr>
        <w:t>33 – DA CONVOCAÇÃO PARA ASSINATURA CONTRATUAL</w:t>
      </w:r>
    </w:p>
    <w:p w14:paraId="0B8B211F" w14:textId="38E44DE1" w:rsidR="004615B5" w:rsidRDefault="004615B5" w:rsidP="004615B5">
      <w:pPr>
        <w:spacing w:line="276" w:lineRule="auto"/>
        <w:jc w:val="both"/>
        <w:rPr>
          <w:sz w:val="24"/>
          <w:szCs w:val="24"/>
        </w:rPr>
      </w:pPr>
      <w:r>
        <w:rPr>
          <w:sz w:val="24"/>
          <w:szCs w:val="24"/>
        </w:rPr>
        <w:t>33.1 – Uma vez homologado o resultado da licitação, a licitante vencedora será convocada para assinar e retirar o termo de contrato ou instrumento equivalente, sendo cientificada de que sua omissão ensejará decaimento do direito à contratação, sem prejuízo à aplicação das penalidades dispostos no instrumento convocatório e seus anexos.</w:t>
      </w:r>
    </w:p>
    <w:p w14:paraId="73826BB0" w14:textId="0C20CA4F" w:rsidR="004615B5" w:rsidRDefault="004615B5" w:rsidP="004615B5">
      <w:pPr>
        <w:spacing w:line="276" w:lineRule="auto"/>
        <w:jc w:val="both"/>
        <w:rPr>
          <w:sz w:val="24"/>
          <w:szCs w:val="24"/>
        </w:rPr>
      </w:pPr>
      <w:r>
        <w:rPr>
          <w:sz w:val="24"/>
          <w:szCs w:val="24"/>
        </w:rPr>
        <w:t>33.2 – Alternativamente ao comparecimento perante o órgão ou entidade para a assinatura do contrato, a licitante vencedora poderá enviar o termo de contrato ou aceite assinado mediante correspondência postal com aviso de recebimento (AR) ou por meio eletrônico com a respectiva assinatura digital, cujo marco do cumprimento será contado a partir da data de postagem.</w:t>
      </w:r>
    </w:p>
    <w:p w14:paraId="6D6A3F70" w14:textId="07F8906C" w:rsidR="004615B5" w:rsidRDefault="004615B5" w:rsidP="004615B5">
      <w:pPr>
        <w:spacing w:line="276" w:lineRule="auto"/>
        <w:jc w:val="both"/>
        <w:rPr>
          <w:sz w:val="24"/>
          <w:szCs w:val="24"/>
        </w:rPr>
      </w:pPr>
      <w:r>
        <w:rPr>
          <w:sz w:val="24"/>
          <w:szCs w:val="24"/>
        </w:rPr>
        <w:t>33.3 – O aceite de nota de empenho ou instrumento equivalente, emitida à licitante vencedora, implica no reconhecimento que:</w:t>
      </w:r>
    </w:p>
    <w:p w14:paraId="2010994F" w14:textId="709A5995" w:rsidR="004615B5" w:rsidRDefault="004615B5" w:rsidP="004615B5">
      <w:pPr>
        <w:spacing w:line="276" w:lineRule="auto"/>
        <w:jc w:val="both"/>
        <w:rPr>
          <w:sz w:val="24"/>
          <w:szCs w:val="24"/>
        </w:rPr>
      </w:pPr>
      <w:r>
        <w:rPr>
          <w:sz w:val="24"/>
          <w:szCs w:val="24"/>
        </w:rPr>
        <w:t>33.3.1 – A nota ou instrumento está substituindo o contrato, aplicando-se à relação de negócios ali estabelecida as disposições da Lei Federal nº 14.133/21;</w:t>
      </w:r>
    </w:p>
    <w:p w14:paraId="37D63BA6" w14:textId="77E1C3EB" w:rsidR="004615B5" w:rsidRDefault="004615B5" w:rsidP="004615B5">
      <w:pPr>
        <w:spacing w:line="276" w:lineRule="auto"/>
        <w:jc w:val="both"/>
        <w:rPr>
          <w:sz w:val="24"/>
          <w:szCs w:val="24"/>
        </w:rPr>
      </w:pPr>
      <w:r>
        <w:rPr>
          <w:sz w:val="24"/>
          <w:szCs w:val="24"/>
        </w:rPr>
        <w:t>33.3.2 – A contratada se vincula à sua proposta e às previsões contidas no instrumento convocatório e seus anexos.</w:t>
      </w:r>
    </w:p>
    <w:p w14:paraId="30BB21E0" w14:textId="6C5AC28C" w:rsidR="004615B5" w:rsidRDefault="004615B5" w:rsidP="004615B5">
      <w:pPr>
        <w:spacing w:line="276" w:lineRule="auto"/>
        <w:jc w:val="both"/>
        <w:rPr>
          <w:sz w:val="24"/>
          <w:szCs w:val="24"/>
        </w:rPr>
      </w:pPr>
      <w:r>
        <w:rPr>
          <w:sz w:val="24"/>
          <w:szCs w:val="24"/>
        </w:rPr>
        <w:t>33.4 – O prazo para assinar, aceitar ou retirar o termo de contrato ou instrumento equivalente será de 05 (cinco) dias úteis, contados da data do recebimento da convocação, podendo ser prorrogado por igual período, desde que solicitado pela parte durante o seu transcurso e tenha ocorrido fato justificado aceito pela Administração.</w:t>
      </w:r>
    </w:p>
    <w:p w14:paraId="160F6EA9" w14:textId="5006C7F2" w:rsidR="004615B5" w:rsidRDefault="004615B5" w:rsidP="004615B5">
      <w:pPr>
        <w:spacing w:line="276" w:lineRule="auto"/>
        <w:jc w:val="both"/>
        <w:rPr>
          <w:sz w:val="24"/>
          <w:szCs w:val="24"/>
        </w:rPr>
      </w:pPr>
      <w:r>
        <w:rPr>
          <w:sz w:val="24"/>
          <w:szCs w:val="24"/>
        </w:rPr>
        <w:t>33.5 – Serão aceitos os contratos assinados de forma eletrônica, desde que a assinatura digital seja reconhecida pelo sistema brasileiro de certificação digital, operado pela Infraestrutura de Chaves Públicas Brasileiras- ICP-Brasil.</w:t>
      </w:r>
    </w:p>
    <w:p w14:paraId="69150C87" w14:textId="17EDEA5F" w:rsidR="004615B5" w:rsidRDefault="004615B5" w:rsidP="004615B5">
      <w:pPr>
        <w:spacing w:line="276" w:lineRule="auto"/>
        <w:jc w:val="both"/>
        <w:rPr>
          <w:sz w:val="24"/>
          <w:szCs w:val="24"/>
        </w:rPr>
      </w:pPr>
      <w:r>
        <w:rPr>
          <w:sz w:val="24"/>
          <w:szCs w:val="24"/>
        </w:rPr>
        <w:lastRenderedPageBreak/>
        <w:t>33.6 – Como requisito para celebração do contrato, a licitante vencedora deverá manter as mesmas condições de habilitação consignadas no instrumento convocatório e seus anexos.</w:t>
      </w:r>
    </w:p>
    <w:p w14:paraId="4C23ADF0" w14:textId="7A407A5A" w:rsidR="004B3375" w:rsidRPr="00F30EF9" w:rsidRDefault="006D2C70" w:rsidP="00B313BF">
      <w:pPr>
        <w:pStyle w:val="PargrafodaLista"/>
        <w:tabs>
          <w:tab w:val="left" w:pos="426"/>
          <w:tab w:val="left" w:pos="567"/>
        </w:tabs>
        <w:spacing w:before="120" w:after="120" w:line="276" w:lineRule="auto"/>
        <w:ind w:left="0"/>
        <w:jc w:val="both"/>
        <w:rPr>
          <w:b/>
          <w:color w:val="auto"/>
        </w:rPr>
      </w:pPr>
      <w:r w:rsidRPr="00F30EF9">
        <w:rPr>
          <w:b/>
          <w:color w:val="auto"/>
        </w:rPr>
        <w:t>3</w:t>
      </w:r>
      <w:r w:rsidR="004615B5">
        <w:rPr>
          <w:b/>
          <w:color w:val="auto"/>
        </w:rPr>
        <w:t>4</w:t>
      </w:r>
      <w:r w:rsidR="000E59EE" w:rsidRPr="00F30EF9">
        <w:rPr>
          <w:b/>
          <w:color w:val="auto"/>
        </w:rPr>
        <w:t xml:space="preserve"> –</w:t>
      </w:r>
      <w:r w:rsidR="004B3375" w:rsidRPr="00F30EF9">
        <w:rPr>
          <w:b/>
          <w:color w:val="auto"/>
        </w:rPr>
        <w:t xml:space="preserve"> DAS INFRAÇÕES ADMINISTRATIVAS E SANÇÕES</w:t>
      </w:r>
    </w:p>
    <w:p w14:paraId="7AD7AE9A" w14:textId="7FE513EB" w:rsidR="004B3375" w:rsidRPr="00F30EF9" w:rsidRDefault="006D2C70" w:rsidP="00B313BF">
      <w:pPr>
        <w:pStyle w:val="PargrafodaLista"/>
        <w:tabs>
          <w:tab w:val="left" w:pos="426"/>
          <w:tab w:val="left" w:pos="567"/>
        </w:tabs>
        <w:spacing w:before="120" w:after="120" w:line="276" w:lineRule="auto"/>
        <w:ind w:left="0"/>
        <w:jc w:val="both"/>
        <w:rPr>
          <w:color w:val="auto"/>
        </w:rPr>
      </w:pPr>
      <w:r w:rsidRPr="00F30EF9">
        <w:rPr>
          <w:color w:val="auto"/>
        </w:rPr>
        <w:t>3</w:t>
      </w:r>
      <w:r w:rsidR="004615B5">
        <w:rPr>
          <w:color w:val="auto"/>
        </w:rPr>
        <w:t>4</w:t>
      </w:r>
      <w:r w:rsidR="004B3375" w:rsidRPr="00F30EF9">
        <w:rPr>
          <w:color w:val="auto"/>
        </w:rPr>
        <w:t xml:space="preserve">.1- Comete infração administrativa, nos termos da lei, o licitante que, com dolo ou culpa: </w:t>
      </w:r>
    </w:p>
    <w:p w14:paraId="51E98D3D" w14:textId="5912F1D3" w:rsidR="004B3375" w:rsidRPr="00F30EF9" w:rsidRDefault="006D2C70" w:rsidP="00B313BF">
      <w:pPr>
        <w:pStyle w:val="PargrafodaLista"/>
        <w:spacing w:before="120" w:after="120" w:line="276" w:lineRule="auto"/>
        <w:ind w:left="0"/>
        <w:jc w:val="both"/>
        <w:rPr>
          <w:color w:val="auto"/>
        </w:rPr>
      </w:pPr>
      <w:r w:rsidRPr="00F30EF9">
        <w:rPr>
          <w:color w:val="auto"/>
        </w:rPr>
        <w:t>3</w:t>
      </w:r>
      <w:r w:rsidR="004615B5">
        <w:rPr>
          <w:color w:val="auto"/>
        </w:rPr>
        <w:t>4</w:t>
      </w:r>
      <w:r w:rsidR="003B4996" w:rsidRPr="00F30EF9">
        <w:rPr>
          <w:color w:val="auto"/>
        </w:rPr>
        <w:t>.1.1</w:t>
      </w:r>
      <w:r w:rsidR="004B3375" w:rsidRPr="00F30EF9">
        <w:rPr>
          <w:color w:val="auto"/>
        </w:rPr>
        <w:t xml:space="preserve"> deixar de entregar a documentação exigida para o certame ou não entregar qualquer documento que tenha sido solicitado pelo/a pregoeiro/a durante o certame;</w:t>
      </w:r>
    </w:p>
    <w:p w14:paraId="33D37528" w14:textId="52223F12" w:rsidR="003B4996" w:rsidRPr="00F30EF9" w:rsidRDefault="006D2C70" w:rsidP="00B313BF">
      <w:pPr>
        <w:pStyle w:val="PargrafodaLista"/>
        <w:spacing w:before="120" w:after="120" w:line="276" w:lineRule="auto"/>
        <w:ind w:left="0"/>
        <w:jc w:val="both"/>
        <w:rPr>
          <w:color w:val="auto"/>
        </w:rPr>
      </w:pPr>
      <w:r w:rsidRPr="00F30EF9">
        <w:rPr>
          <w:color w:val="auto"/>
        </w:rPr>
        <w:t>3</w:t>
      </w:r>
      <w:r w:rsidR="004615B5">
        <w:rPr>
          <w:color w:val="auto"/>
        </w:rPr>
        <w:t>4</w:t>
      </w:r>
      <w:r w:rsidR="003B4996" w:rsidRPr="00F30EF9">
        <w:rPr>
          <w:color w:val="auto"/>
        </w:rPr>
        <w:t>.1.2</w:t>
      </w:r>
      <w:r w:rsidR="004B3375" w:rsidRPr="00F30EF9">
        <w:rPr>
          <w:color w:val="auto"/>
        </w:rPr>
        <w:t xml:space="preserve"> Salvo em decorrência de fato superveniente devidamente justificado, não mantiver a proposta em especial quando:</w:t>
      </w:r>
    </w:p>
    <w:p w14:paraId="3D982070" w14:textId="77777777" w:rsidR="003B4996" w:rsidRPr="00F30EF9" w:rsidRDefault="003B4996" w:rsidP="00B313BF">
      <w:pPr>
        <w:pStyle w:val="PargrafodaLista"/>
        <w:spacing w:before="120" w:after="120" w:line="276" w:lineRule="auto"/>
        <w:ind w:left="0"/>
        <w:jc w:val="both"/>
        <w:rPr>
          <w:color w:val="auto"/>
        </w:rPr>
      </w:pPr>
      <w:r w:rsidRPr="00F30EF9">
        <w:rPr>
          <w:color w:val="auto"/>
        </w:rPr>
        <w:t xml:space="preserve">a) </w:t>
      </w:r>
      <w:r w:rsidR="004B3375" w:rsidRPr="00F30EF9">
        <w:rPr>
          <w:color w:val="auto"/>
        </w:rPr>
        <w:t xml:space="preserve">não enviar a proposta adequada ao último lance ofertado ou após a negociação; </w:t>
      </w:r>
    </w:p>
    <w:p w14:paraId="7EFB853A" w14:textId="77777777" w:rsidR="003B4996" w:rsidRPr="00F30EF9" w:rsidRDefault="003B4996" w:rsidP="00B313BF">
      <w:pPr>
        <w:pStyle w:val="PargrafodaLista"/>
        <w:spacing w:before="120" w:after="120" w:line="276" w:lineRule="auto"/>
        <w:ind w:left="0"/>
        <w:jc w:val="both"/>
        <w:rPr>
          <w:color w:val="auto"/>
        </w:rPr>
      </w:pPr>
      <w:r w:rsidRPr="00F30EF9">
        <w:rPr>
          <w:color w:val="auto"/>
        </w:rPr>
        <w:t xml:space="preserve">b) </w:t>
      </w:r>
      <w:r w:rsidR="004B3375" w:rsidRPr="00F30EF9">
        <w:rPr>
          <w:color w:val="auto"/>
        </w:rPr>
        <w:t xml:space="preserve">recusar-se a enviar o detalhamento da proposta quando exigível; </w:t>
      </w:r>
    </w:p>
    <w:p w14:paraId="275BCD25" w14:textId="77777777" w:rsidR="003B4996" w:rsidRPr="00F30EF9" w:rsidRDefault="003B4996" w:rsidP="00B313BF">
      <w:pPr>
        <w:pStyle w:val="PargrafodaLista"/>
        <w:spacing w:before="120" w:after="120" w:line="276" w:lineRule="auto"/>
        <w:ind w:left="0"/>
        <w:jc w:val="both"/>
        <w:rPr>
          <w:color w:val="auto"/>
        </w:rPr>
      </w:pPr>
      <w:r w:rsidRPr="00F30EF9">
        <w:rPr>
          <w:color w:val="auto"/>
        </w:rPr>
        <w:t xml:space="preserve">c) </w:t>
      </w:r>
      <w:r w:rsidR="004B3375" w:rsidRPr="00F30EF9">
        <w:rPr>
          <w:color w:val="auto"/>
        </w:rPr>
        <w:t xml:space="preserve">pedir para ser desclassificado quando encerrada a etapa competitiva; ou </w:t>
      </w:r>
    </w:p>
    <w:p w14:paraId="35B6D39A" w14:textId="3B15424A" w:rsidR="003B4996" w:rsidRPr="00F30EF9" w:rsidRDefault="003B4996" w:rsidP="00B313BF">
      <w:pPr>
        <w:pStyle w:val="PargrafodaLista"/>
        <w:spacing w:before="120" w:after="120" w:line="276" w:lineRule="auto"/>
        <w:ind w:left="0"/>
        <w:jc w:val="both"/>
        <w:rPr>
          <w:color w:val="auto"/>
        </w:rPr>
      </w:pPr>
      <w:r w:rsidRPr="00F30EF9">
        <w:rPr>
          <w:color w:val="auto"/>
        </w:rPr>
        <w:t xml:space="preserve">d) </w:t>
      </w:r>
      <w:r w:rsidR="004B3375" w:rsidRPr="00F30EF9">
        <w:rPr>
          <w:color w:val="auto"/>
        </w:rPr>
        <w:t>deixar de apresentar amostra</w:t>
      </w:r>
      <w:r w:rsidR="00CA4F88" w:rsidRPr="00F30EF9">
        <w:rPr>
          <w:color w:val="auto"/>
        </w:rPr>
        <w:t>, quando solicitado e compatível com o objeto contratual</w:t>
      </w:r>
      <w:r w:rsidR="004B3375" w:rsidRPr="00F30EF9">
        <w:rPr>
          <w:color w:val="auto"/>
        </w:rPr>
        <w:t>;</w:t>
      </w:r>
    </w:p>
    <w:p w14:paraId="320E6058" w14:textId="22109D2B" w:rsidR="003B4996" w:rsidRPr="00F30EF9" w:rsidRDefault="003B4996" w:rsidP="00B313BF">
      <w:pPr>
        <w:pStyle w:val="PargrafodaLista"/>
        <w:spacing w:before="120" w:after="120" w:line="276" w:lineRule="auto"/>
        <w:ind w:left="0"/>
        <w:jc w:val="both"/>
        <w:rPr>
          <w:color w:val="auto"/>
        </w:rPr>
      </w:pPr>
      <w:r w:rsidRPr="00F30EF9">
        <w:rPr>
          <w:color w:val="auto"/>
        </w:rPr>
        <w:t xml:space="preserve">e) </w:t>
      </w:r>
      <w:r w:rsidR="004B3375" w:rsidRPr="00F30EF9">
        <w:rPr>
          <w:color w:val="auto"/>
        </w:rPr>
        <w:t>apresentar proposta ou amostra em desacordo com as especificações do edital</w:t>
      </w:r>
      <w:r w:rsidR="003F53AF">
        <w:rPr>
          <w:color w:val="auto"/>
        </w:rPr>
        <w:t>, quando for o caso</w:t>
      </w:r>
      <w:r w:rsidR="004B3375" w:rsidRPr="00F30EF9">
        <w:rPr>
          <w:color w:val="auto"/>
        </w:rPr>
        <w:t xml:space="preserve">; </w:t>
      </w:r>
    </w:p>
    <w:p w14:paraId="428B54B7" w14:textId="049C51AA" w:rsidR="00110BC1" w:rsidRPr="00F30EF9" w:rsidRDefault="006D2C70" w:rsidP="00B313BF">
      <w:pPr>
        <w:pStyle w:val="PargrafodaLista"/>
        <w:spacing w:before="120" w:after="120" w:line="276" w:lineRule="auto"/>
        <w:ind w:left="0"/>
        <w:jc w:val="both"/>
        <w:rPr>
          <w:color w:val="auto"/>
        </w:rPr>
      </w:pPr>
      <w:r w:rsidRPr="00F30EF9">
        <w:rPr>
          <w:color w:val="auto"/>
        </w:rPr>
        <w:t>3</w:t>
      </w:r>
      <w:r w:rsidR="004615B5">
        <w:rPr>
          <w:color w:val="auto"/>
        </w:rPr>
        <w:t>4</w:t>
      </w:r>
      <w:r w:rsidR="003B4996" w:rsidRPr="00F30EF9">
        <w:rPr>
          <w:color w:val="auto"/>
        </w:rPr>
        <w:t xml:space="preserve">.1.3- </w:t>
      </w:r>
      <w:r w:rsidR="004B3375" w:rsidRPr="00F30EF9">
        <w:rPr>
          <w:color w:val="auto"/>
        </w:rPr>
        <w:t>não celebrar o contrato ou não entregar a documentação exigida para a contratação, quando convocado dentro do prazo de validade de sua proposta;</w:t>
      </w:r>
    </w:p>
    <w:p w14:paraId="2D170FDA" w14:textId="18C31A9E" w:rsidR="00110BC1" w:rsidRPr="00F30EF9" w:rsidRDefault="006D2C70" w:rsidP="00B313BF">
      <w:pPr>
        <w:pStyle w:val="PargrafodaLista"/>
        <w:spacing w:before="120" w:after="120" w:line="276" w:lineRule="auto"/>
        <w:ind w:left="0"/>
        <w:jc w:val="both"/>
        <w:rPr>
          <w:color w:val="auto"/>
        </w:rPr>
      </w:pPr>
      <w:r w:rsidRPr="00F30EF9">
        <w:rPr>
          <w:color w:val="auto"/>
        </w:rPr>
        <w:t>3</w:t>
      </w:r>
      <w:r w:rsidR="004615B5">
        <w:rPr>
          <w:color w:val="auto"/>
        </w:rPr>
        <w:t>4</w:t>
      </w:r>
      <w:r w:rsidR="00110BC1" w:rsidRPr="00F30EF9">
        <w:rPr>
          <w:color w:val="auto"/>
        </w:rPr>
        <w:t xml:space="preserve">.1.3.1 </w:t>
      </w:r>
      <w:r w:rsidR="004B3375" w:rsidRPr="00F30EF9">
        <w:rPr>
          <w:color w:val="auto"/>
        </w:rPr>
        <w:t>recusar-se, sem justificativa, a assinar o contrato ou a ata de registro de preço, ou a aceitar ou retirar o instrumento equivalente no prazo estabelecido pela Administração;</w:t>
      </w:r>
    </w:p>
    <w:p w14:paraId="50BD2F25" w14:textId="40BB9964" w:rsidR="00110BC1" w:rsidRPr="00F30EF9" w:rsidRDefault="006D2C70" w:rsidP="00B313BF">
      <w:pPr>
        <w:pStyle w:val="PargrafodaLista"/>
        <w:spacing w:before="120" w:after="120" w:line="276" w:lineRule="auto"/>
        <w:ind w:left="0"/>
        <w:jc w:val="both"/>
        <w:rPr>
          <w:color w:val="auto"/>
        </w:rPr>
      </w:pPr>
      <w:r w:rsidRPr="00F30EF9">
        <w:rPr>
          <w:color w:val="auto"/>
        </w:rPr>
        <w:t>3</w:t>
      </w:r>
      <w:r w:rsidR="004615B5">
        <w:rPr>
          <w:color w:val="auto"/>
        </w:rPr>
        <w:t>4</w:t>
      </w:r>
      <w:r w:rsidR="00110BC1" w:rsidRPr="00F30EF9">
        <w:rPr>
          <w:color w:val="auto"/>
        </w:rPr>
        <w:t xml:space="preserve">.1.4- </w:t>
      </w:r>
      <w:r w:rsidR="004B3375" w:rsidRPr="00F30EF9">
        <w:rPr>
          <w:color w:val="auto"/>
        </w:rPr>
        <w:t>apresentar declaração ou documentação falsa exigida para o certame ou prestar declaração falsa durante a licitação</w:t>
      </w:r>
    </w:p>
    <w:p w14:paraId="79A8543A" w14:textId="0E3FF8CD" w:rsidR="00110BC1" w:rsidRPr="00F30EF9" w:rsidRDefault="006D2C70" w:rsidP="00B313BF">
      <w:pPr>
        <w:pStyle w:val="PargrafodaLista"/>
        <w:spacing w:before="120" w:after="120" w:line="276" w:lineRule="auto"/>
        <w:ind w:left="0"/>
        <w:jc w:val="both"/>
        <w:rPr>
          <w:color w:val="auto"/>
        </w:rPr>
      </w:pPr>
      <w:r w:rsidRPr="00F30EF9">
        <w:rPr>
          <w:color w:val="auto"/>
        </w:rPr>
        <w:t>3</w:t>
      </w:r>
      <w:r w:rsidR="004615B5">
        <w:rPr>
          <w:color w:val="auto"/>
        </w:rPr>
        <w:t>4</w:t>
      </w:r>
      <w:r w:rsidR="00110BC1" w:rsidRPr="00F30EF9">
        <w:rPr>
          <w:color w:val="auto"/>
        </w:rPr>
        <w:t xml:space="preserve">.1.5- </w:t>
      </w:r>
      <w:r w:rsidR="004B3375" w:rsidRPr="00F30EF9">
        <w:rPr>
          <w:color w:val="auto"/>
        </w:rPr>
        <w:t>fraudar a licitação</w:t>
      </w:r>
    </w:p>
    <w:p w14:paraId="29843A50" w14:textId="5C536828" w:rsidR="00110BC1" w:rsidRPr="00F30EF9" w:rsidRDefault="006D2C70" w:rsidP="00B313BF">
      <w:pPr>
        <w:pStyle w:val="PargrafodaLista"/>
        <w:spacing w:before="120" w:after="120" w:line="276" w:lineRule="auto"/>
        <w:ind w:left="0"/>
        <w:jc w:val="both"/>
        <w:rPr>
          <w:color w:val="auto"/>
        </w:rPr>
      </w:pPr>
      <w:r w:rsidRPr="00F30EF9">
        <w:rPr>
          <w:color w:val="auto"/>
        </w:rPr>
        <w:t>3</w:t>
      </w:r>
      <w:r w:rsidR="004615B5">
        <w:rPr>
          <w:color w:val="auto"/>
        </w:rPr>
        <w:t>4</w:t>
      </w:r>
      <w:r w:rsidR="00110BC1" w:rsidRPr="00F30EF9">
        <w:rPr>
          <w:color w:val="auto"/>
        </w:rPr>
        <w:t xml:space="preserve">.1.6- </w:t>
      </w:r>
      <w:r w:rsidR="004B3375" w:rsidRPr="00F30EF9">
        <w:rPr>
          <w:color w:val="auto"/>
        </w:rPr>
        <w:t>comportar-se de modo inidôneo ou cometer fraude de qualquer natureza, em especial quando:</w:t>
      </w:r>
    </w:p>
    <w:p w14:paraId="07378043" w14:textId="77777777" w:rsidR="00110BC1" w:rsidRPr="00F30EF9" w:rsidRDefault="00110BC1" w:rsidP="00B313BF">
      <w:pPr>
        <w:pStyle w:val="PargrafodaLista"/>
        <w:spacing w:before="120" w:after="120" w:line="276" w:lineRule="auto"/>
        <w:ind w:left="0"/>
        <w:jc w:val="both"/>
        <w:rPr>
          <w:color w:val="auto"/>
        </w:rPr>
      </w:pPr>
      <w:r w:rsidRPr="00F30EF9">
        <w:rPr>
          <w:color w:val="auto"/>
        </w:rPr>
        <w:t xml:space="preserve">a) </w:t>
      </w:r>
      <w:r w:rsidR="004B3375" w:rsidRPr="00F30EF9">
        <w:rPr>
          <w:color w:val="auto"/>
        </w:rPr>
        <w:t xml:space="preserve">agir em conluio ou em desconformidade com a lei; </w:t>
      </w:r>
    </w:p>
    <w:p w14:paraId="070A0F81" w14:textId="77777777" w:rsidR="00110BC1" w:rsidRPr="00F30EF9" w:rsidRDefault="00110BC1" w:rsidP="00B313BF">
      <w:pPr>
        <w:pStyle w:val="PargrafodaLista"/>
        <w:spacing w:before="120" w:after="120" w:line="276" w:lineRule="auto"/>
        <w:ind w:left="0"/>
        <w:jc w:val="both"/>
        <w:rPr>
          <w:color w:val="auto"/>
        </w:rPr>
      </w:pPr>
      <w:r w:rsidRPr="00F30EF9">
        <w:rPr>
          <w:color w:val="auto"/>
        </w:rPr>
        <w:t xml:space="preserve">b) </w:t>
      </w:r>
      <w:r w:rsidR="004B3375" w:rsidRPr="00F30EF9">
        <w:rPr>
          <w:color w:val="auto"/>
        </w:rPr>
        <w:t xml:space="preserve">induzir deliberadamente a erro no julgamento; </w:t>
      </w:r>
    </w:p>
    <w:p w14:paraId="651D6067" w14:textId="77777777" w:rsidR="00110BC1" w:rsidRPr="00F30EF9" w:rsidRDefault="00110BC1" w:rsidP="00B313BF">
      <w:pPr>
        <w:pStyle w:val="PargrafodaLista"/>
        <w:spacing w:before="120" w:after="120" w:line="276" w:lineRule="auto"/>
        <w:ind w:left="0"/>
        <w:jc w:val="both"/>
        <w:rPr>
          <w:color w:val="auto"/>
        </w:rPr>
      </w:pPr>
      <w:r w:rsidRPr="00F30EF9">
        <w:rPr>
          <w:color w:val="auto"/>
        </w:rPr>
        <w:t xml:space="preserve">c) </w:t>
      </w:r>
      <w:r w:rsidR="004B3375" w:rsidRPr="00F30EF9">
        <w:rPr>
          <w:color w:val="auto"/>
        </w:rPr>
        <w:t xml:space="preserve">apresentar amostra falsificada ou deteriorada; </w:t>
      </w:r>
    </w:p>
    <w:p w14:paraId="16260820" w14:textId="69C34617" w:rsidR="00D966F5" w:rsidRPr="00F30EF9" w:rsidRDefault="006D2C70" w:rsidP="00B313BF">
      <w:pPr>
        <w:pStyle w:val="PargrafodaLista"/>
        <w:spacing w:before="120" w:after="120" w:line="276" w:lineRule="auto"/>
        <w:ind w:left="0"/>
        <w:jc w:val="both"/>
        <w:rPr>
          <w:color w:val="auto"/>
        </w:rPr>
      </w:pPr>
      <w:r w:rsidRPr="00F30EF9">
        <w:rPr>
          <w:color w:val="auto"/>
        </w:rPr>
        <w:t>3</w:t>
      </w:r>
      <w:r w:rsidR="004615B5">
        <w:rPr>
          <w:color w:val="auto"/>
        </w:rPr>
        <w:t>4</w:t>
      </w:r>
      <w:r w:rsidR="00110BC1" w:rsidRPr="00F30EF9">
        <w:rPr>
          <w:color w:val="auto"/>
        </w:rPr>
        <w:t xml:space="preserve">.1.7- </w:t>
      </w:r>
      <w:r w:rsidR="004B3375" w:rsidRPr="00F30EF9">
        <w:rPr>
          <w:color w:val="auto"/>
        </w:rPr>
        <w:t>praticar atos ilícitos com vistas a frustrar os objetivos da licitação</w:t>
      </w:r>
    </w:p>
    <w:p w14:paraId="4C9DD301" w14:textId="4E3BB450" w:rsidR="00D966F5" w:rsidRPr="00F30EF9" w:rsidRDefault="006D2C70" w:rsidP="00B313BF">
      <w:pPr>
        <w:pStyle w:val="PargrafodaLista"/>
        <w:spacing w:before="120" w:after="120" w:line="276" w:lineRule="auto"/>
        <w:ind w:left="0"/>
        <w:jc w:val="both"/>
        <w:rPr>
          <w:color w:val="auto"/>
        </w:rPr>
      </w:pPr>
      <w:r w:rsidRPr="00F30EF9">
        <w:rPr>
          <w:color w:val="auto"/>
        </w:rPr>
        <w:t>3</w:t>
      </w:r>
      <w:r w:rsidR="004615B5">
        <w:rPr>
          <w:color w:val="auto"/>
        </w:rPr>
        <w:t>4</w:t>
      </w:r>
      <w:r w:rsidR="00D966F5" w:rsidRPr="00F30EF9">
        <w:rPr>
          <w:color w:val="auto"/>
        </w:rPr>
        <w:t xml:space="preserve">.1.8- </w:t>
      </w:r>
      <w:r w:rsidR="004B3375" w:rsidRPr="00F30EF9">
        <w:rPr>
          <w:color w:val="auto"/>
        </w:rPr>
        <w:t>praticar ato lesivo previsto no art. 5º da Lei n.º 12.846, de 2013.</w:t>
      </w:r>
    </w:p>
    <w:p w14:paraId="033FF2D4" w14:textId="70C035F3" w:rsidR="00D966F5" w:rsidRPr="00F30EF9" w:rsidRDefault="006D2C70" w:rsidP="00B313BF">
      <w:pPr>
        <w:pStyle w:val="PargrafodaLista"/>
        <w:spacing w:before="120" w:after="120" w:line="276" w:lineRule="auto"/>
        <w:ind w:left="0"/>
        <w:jc w:val="both"/>
        <w:rPr>
          <w:color w:val="auto"/>
        </w:rPr>
      </w:pPr>
      <w:r w:rsidRPr="00F30EF9">
        <w:rPr>
          <w:color w:val="auto"/>
        </w:rPr>
        <w:t>3</w:t>
      </w:r>
      <w:r w:rsidR="004615B5">
        <w:rPr>
          <w:color w:val="auto"/>
        </w:rPr>
        <w:t>4</w:t>
      </w:r>
      <w:r w:rsidR="00D966F5" w:rsidRPr="00F30EF9">
        <w:rPr>
          <w:color w:val="auto"/>
        </w:rPr>
        <w:t>.</w:t>
      </w:r>
      <w:r w:rsidR="00CD4117" w:rsidRPr="00F30EF9">
        <w:rPr>
          <w:color w:val="auto"/>
        </w:rPr>
        <w:t>2</w:t>
      </w:r>
      <w:r w:rsidR="00D966F5" w:rsidRPr="00F30EF9">
        <w:rPr>
          <w:color w:val="auto"/>
        </w:rPr>
        <w:t xml:space="preserve">- </w:t>
      </w:r>
      <w:r w:rsidR="004B3375" w:rsidRPr="00F30EF9">
        <w:rPr>
          <w:color w:val="auto"/>
        </w:rPr>
        <w:t xml:space="preserve">Com fulcro na Lei nº 14.133, de 2021, a Administração poderá, garantida a prévia defesa, aplicar aos licitantes e/ou adjudicatários as seguintes sanções, sem prejuízo das responsabilidades civil e criminal: </w:t>
      </w:r>
    </w:p>
    <w:p w14:paraId="30567F30" w14:textId="77777777" w:rsidR="00D966F5" w:rsidRPr="00F30EF9" w:rsidRDefault="00D966F5" w:rsidP="00B313BF">
      <w:pPr>
        <w:pStyle w:val="PargrafodaLista"/>
        <w:spacing w:before="120" w:after="120" w:line="276" w:lineRule="auto"/>
        <w:ind w:left="0"/>
        <w:jc w:val="both"/>
        <w:rPr>
          <w:color w:val="auto"/>
        </w:rPr>
      </w:pPr>
      <w:r w:rsidRPr="00F30EF9">
        <w:rPr>
          <w:color w:val="auto"/>
        </w:rPr>
        <w:t xml:space="preserve">a) </w:t>
      </w:r>
      <w:r w:rsidR="004B3375" w:rsidRPr="00F30EF9">
        <w:rPr>
          <w:color w:val="auto"/>
        </w:rPr>
        <w:t xml:space="preserve">advertência; </w:t>
      </w:r>
    </w:p>
    <w:p w14:paraId="70256359" w14:textId="77777777" w:rsidR="00D966F5" w:rsidRPr="00F30EF9" w:rsidRDefault="00D966F5" w:rsidP="00B313BF">
      <w:pPr>
        <w:pStyle w:val="PargrafodaLista"/>
        <w:spacing w:before="120" w:after="120" w:line="276" w:lineRule="auto"/>
        <w:ind w:left="0"/>
        <w:jc w:val="both"/>
        <w:rPr>
          <w:color w:val="auto"/>
        </w:rPr>
      </w:pPr>
      <w:r w:rsidRPr="00F30EF9">
        <w:rPr>
          <w:color w:val="auto"/>
        </w:rPr>
        <w:t xml:space="preserve">b) </w:t>
      </w:r>
      <w:r w:rsidR="004B3375" w:rsidRPr="00F30EF9">
        <w:rPr>
          <w:color w:val="auto"/>
        </w:rPr>
        <w:t>multa;</w:t>
      </w:r>
    </w:p>
    <w:p w14:paraId="322BE37E" w14:textId="77777777" w:rsidR="00D966F5" w:rsidRPr="00F30EF9" w:rsidRDefault="00D966F5" w:rsidP="00B313BF">
      <w:pPr>
        <w:pStyle w:val="PargrafodaLista"/>
        <w:spacing w:before="120" w:after="120" w:line="276" w:lineRule="auto"/>
        <w:ind w:left="0"/>
        <w:jc w:val="both"/>
        <w:rPr>
          <w:color w:val="auto"/>
        </w:rPr>
      </w:pPr>
      <w:r w:rsidRPr="00F30EF9">
        <w:rPr>
          <w:color w:val="auto"/>
        </w:rPr>
        <w:t xml:space="preserve">c) </w:t>
      </w:r>
      <w:r w:rsidR="004B3375" w:rsidRPr="00F30EF9">
        <w:rPr>
          <w:color w:val="auto"/>
        </w:rPr>
        <w:t>impedimento de licitar e contratar e</w:t>
      </w:r>
    </w:p>
    <w:p w14:paraId="16E350FA" w14:textId="77777777" w:rsidR="00D966F5" w:rsidRPr="00F30EF9" w:rsidRDefault="00D966F5" w:rsidP="00B313BF">
      <w:pPr>
        <w:pStyle w:val="PargrafodaLista"/>
        <w:spacing w:before="120" w:after="120" w:line="276" w:lineRule="auto"/>
        <w:ind w:left="0"/>
        <w:jc w:val="both"/>
        <w:rPr>
          <w:color w:val="auto"/>
        </w:rPr>
      </w:pPr>
      <w:r w:rsidRPr="00F30EF9">
        <w:rPr>
          <w:color w:val="auto"/>
        </w:rPr>
        <w:lastRenderedPageBreak/>
        <w:t xml:space="preserve">d) </w:t>
      </w:r>
      <w:r w:rsidR="004B3375" w:rsidRPr="00F30EF9">
        <w:rPr>
          <w:color w:val="auto"/>
        </w:rPr>
        <w:t>declaração de inidoneidade para licitar ou contratar, enquanto perdurarem os motivos determinantes da punição ou até que seja promovida sua reabilitação perante a própria autoridade que aplicou a penalidade.</w:t>
      </w:r>
    </w:p>
    <w:p w14:paraId="3D7AD76C" w14:textId="46F10C70" w:rsidR="00D966F5" w:rsidRPr="00F30EF9" w:rsidRDefault="00F86B86" w:rsidP="00B313BF">
      <w:pPr>
        <w:pStyle w:val="PargrafodaLista"/>
        <w:spacing w:before="120" w:after="120" w:line="276" w:lineRule="auto"/>
        <w:ind w:left="0"/>
        <w:jc w:val="both"/>
        <w:rPr>
          <w:color w:val="auto"/>
        </w:rPr>
      </w:pPr>
      <w:r w:rsidRPr="00F30EF9">
        <w:rPr>
          <w:color w:val="auto"/>
        </w:rPr>
        <w:t>3</w:t>
      </w:r>
      <w:r w:rsidR="004615B5">
        <w:rPr>
          <w:color w:val="auto"/>
        </w:rPr>
        <w:t>4</w:t>
      </w:r>
      <w:r w:rsidR="00D966F5" w:rsidRPr="00F30EF9">
        <w:rPr>
          <w:color w:val="auto"/>
        </w:rPr>
        <w:t xml:space="preserve">.3- </w:t>
      </w:r>
      <w:r w:rsidR="004B3375" w:rsidRPr="00F30EF9">
        <w:rPr>
          <w:color w:val="auto"/>
        </w:rPr>
        <w:t>Na aplicação das sanções serão considerados:</w:t>
      </w:r>
    </w:p>
    <w:p w14:paraId="22F1C7D1" w14:textId="77777777" w:rsidR="00D966F5" w:rsidRPr="00F30EF9" w:rsidRDefault="00D966F5" w:rsidP="00B313BF">
      <w:pPr>
        <w:pStyle w:val="PargrafodaLista"/>
        <w:spacing w:before="120" w:after="120" w:line="276" w:lineRule="auto"/>
        <w:ind w:left="0"/>
        <w:jc w:val="both"/>
        <w:rPr>
          <w:color w:val="auto"/>
        </w:rPr>
      </w:pPr>
      <w:r w:rsidRPr="00F30EF9">
        <w:rPr>
          <w:color w:val="auto"/>
        </w:rPr>
        <w:t xml:space="preserve">a) </w:t>
      </w:r>
      <w:r w:rsidR="004B3375" w:rsidRPr="00F30EF9">
        <w:rPr>
          <w:color w:val="auto"/>
        </w:rPr>
        <w:t>a natureza e a gravidade da infração cometida.</w:t>
      </w:r>
    </w:p>
    <w:p w14:paraId="288E346E" w14:textId="77777777" w:rsidR="00D966F5" w:rsidRPr="00F30EF9" w:rsidRDefault="00D966F5" w:rsidP="00B313BF">
      <w:pPr>
        <w:pStyle w:val="PargrafodaLista"/>
        <w:spacing w:before="120" w:after="120" w:line="276" w:lineRule="auto"/>
        <w:ind w:left="0"/>
        <w:jc w:val="both"/>
        <w:rPr>
          <w:color w:val="auto"/>
        </w:rPr>
      </w:pPr>
      <w:r w:rsidRPr="00F30EF9">
        <w:rPr>
          <w:color w:val="auto"/>
        </w:rPr>
        <w:t xml:space="preserve">b) </w:t>
      </w:r>
      <w:r w:rsidR="004B3375" w:rsidRPr="00F30EF9">
        <w:rPr>
          <w:color w:val="auto"/>
        </w:rPr>
        <w:t>as peculiaridades do caso concreto</w:t>
      </w:r>
    </w:p>
    <w:p w14:paraId="4738EF26" w14:textId="77777777" w:rsidR="00D966F5" w:rsidRPr="00F30EF9" w:rsidRDefault="00D966F5" w:rsidP="00B313BF">
      <w:pPr>
        <w:pStyle w:val="PargrafodaLista"/>
        <w:spacing w:before="120" w:after="120" w:line="276" w:lineRule="auto"/>
        <w:ind w:left="0"/>
        <w:jc w:val="both"/>
        <w:rPr>
          <w:color w:val="auto"/>
        </w:rPr>
      </w:pPr>
      <w:r w:rsidRPr="00F30EF9">
        <w:rPr>
          <w:color w:val="auto"/>
        </w:rPr>
        <w:t xml:space="preserve">c) </w:t>
      </w:r>
      <w:r w:rsidR="004B3375" w:rsidRPr="00F30EF9">
        <w:rPr>
          <w:color w:val="auto"/>
        </w:rPr>
        <w:t>as circunstâncias agravantes ou atenuantes</w:t>
      </w:r>
    </w:p>
    <w:p w14:paraId="10096714" w14:textId="77777777" w:rsidR="00D966F5" w:rsidRPr="00F30EF9" w:rsidRDefault="00D966F5" w:rsidP="00B313BF">
      <w:pPr>
        <w:pStyle w:val="PargrafodaLista"/>
        <w:spacing w:before="120" w:after="120" w:line="276" w:lineRule="auto"/>
        <w:ind w:left="0"/>
        <w:jc w:val="both"/>
        <w:rPr>
          <w:color w:val="auto"/>
        </w:rPr>
      </w:pPr>
      <w:r w:rsidRPr="00F30EF9">
        <w:rPr>
          <w:color w:val="auto"/>
        </w:rPr>
        <w:t xml:space="preserve">d) </w:t>
      </w:r>
      <w:r w:rsidR="004B3375" w:rsidRPr="00F30EF9">
        <w:rPr>
          <w:color w:val="auto"/>
        </w:rPr>
        <w:t>os danos que dela provierem para a Administração Pública</w:t>
      </w:r>
    </w:p>
    <w:p w14:paraId="28F2BFF5" w14:textId="77777777" w:rsidR="00C71421" w:rsidRPr="00F30EF9" w:rsidRDefault="00D966F5" w:rsidP="00B313BF">
      <w:pPr>
        <w:pStyle w:val="PargrafodaLista"/>
        <w:spacing w:before="120" w:after="120" w:line="276" w:lineRule="auto"/>
        <w:ind w:left="0"/>
        <w:jc w:val="both"/>
        <w:rPr>
          <w:color w:val="auto"/>
        </w:rPr>
      </w:pPr>
      <w:r w:rsidRPr="00F30EF9">
        <w:rPr>
          <w:color w:val="auto"/>
        </w:rPr>
        <w:t xml:space="preserve">e) </w:t>
      </w:r>
      <w:r w:rsidR="004B3375" w:rsidRPr="00F30EF9">
        <w:rPr>
          <w:color w:val="auto"/>
        </w:rPr>
        <w:t>a implantação ou o aperfeiçoamento de programa de integridade, conforme normas e orientações dos órgãos de controle.</w:t>
      </w:r>
    </w:p>
    <w:p w14:paraId="180D4C04" w14:textId="757D1054" w:rsidR="00C71421" w:rsidRPr="00F30EF9" w:rsidRDefault="00F86B86" w:rsidP="00B313BF">
      <w:pPr>
        <w:pStyle w:val="PargrafodaLista"/>
        <w:spacing w:before="120" w:after="120" w:line="276" w:lineRule="auto"/>
        <w:ind w:left="0"/>
        <w:jc w:val="both"/>
        <w:rPr>
          <w:color w:val="000000" w:themeColor="text1"/>
        </w:rPr>
      </w:pPr>
      <w:r w:rsidRPr="00F30EF9">
        <w:rPr>
          <w:color w:val="000000" w:themeColor="text1"/>
        </w:rPr>
        <w:t>3</w:t>
      </w:r>
      <w:r w:rsidR="004615B5">
        <w:rPr>
          <w:color w:val="000000" w:themeColor="text1"/>
        </w:rPr>
        <w:t>4</w:t>
      </w:r>
      <w:r w:rsidR="00C71421" w:rsidRPr="00F30EF9">
        <w:rPr>
          <w:color w:val="000000" w:themeColor="text1"/>
        </w:rPr>
        <w:t xml:space="preserve">.4 </w:t>
      </w:r>
      <w:r w:rsidR="004B3375" w:rsidRPr="00F30EF9">
        <w:rPr>
          <w:color w:val="000000" w:themeColor="text1"/>
        </w:rPr>
        <w:t>A multa será recolhida em percentual de 0,5% a 30% incidente sobr</w:t>
      </w:r>
      <w:r w:rsidR="00CD4117" w:rsidRPr="00F30EF9">
        <w:rPr>
          <w:color w:val="000000" w:themeColor="text1"/>
        </w:rPr>
        <w:t>e o valor do contrato licitado.</w:t>
      </w:r>
    </w:p>
    <w:p w14:paraId="6E2C3921" w14:textId="415AEDCE" w:rsidR="00032555" w:rsidRPr="00F30EF9" w:rsidRDefault="00F86B86" w:rsidP="00B313BF">
      <w:pPr>
        <w:pStyle w:val="PargrafodaLista"/>
        <w:spacing w:before="120" w:after="120" w:line="276" w:lineRule="auto"/>
        <w:ind w:left="0"/>
        <w:jc w:val="both"/>
        <w:rPr>
          <w:color w:val="auto"/>
        </w:rPr>
      </w:pPr>
      <w:r w:rsidRPr="00F30EF9">
        <w:rPr>
          <w:color w:val="auto"/>
        </w:rPr>
        <w:t>3</w:t>
      </w:r>
      <w:r w:rsidR="004615B5">
        <w:rPr>
          <w:color w:val="auto"/>
        </w:rPr>
        <w:t>4</w:t>
      </w:r>
      <w:r w:rsidR="00032555" w:rsidRPr="00F30EF9">
        <w:rPr>
          <w:color w:val="auto"/>
        </w:rPr>
        <w:t xml:space="preserve">.5- </w:t>
      </w:r>
      <w:r w:rsidR="004B3375" w:rsidRPr="00F30EF9">
        <w:rPr>
          <w:color w:val="auto"/>
        </w:rPr>
        <w:t>As sanções de advertência, impedimento de licitar e contratar e declaração de inidoneidade para licitar ou contratar poderão ser aplicadas, cumulativamente ou não, à penalidade de multa.</w:t>
      </w:r>
    </w:p>
    <w:p w14:paraId="4365FEE6" w14:textId="39B8E269" w:rsidR="00032555" w:rsidRPr="00F30EF9" w:rsidRDefault="00F86B86" w:rsidP="00B313BF">
      <w:pPr>
        <w:pStyle w:val="PargrafodaLista"/>
        <w:spacing w:before="120" w:after="120" w:line="276" w:lineRule="auto"/>
        <w:ind w:left="0"/>
        <w:jc w:val="both"/>
        <w:rPr>
          <w:color w:val="auto"/>
        </w:rPr>
      </w:pPr>
      <w:r w:rsidRPr="00F30EF9">
        <w:rPr>
          <w:color w:val="auto"/>
        </w:rPr>
        <w:t>3</w:t>
      </w:r>
      <w:r w:rsidR="004615B5">
        <w:rPr>
          <w:color w:val="auto"/>
        </w:rPr>
        <w:t>4</w:t>
      </w:r>
      <w:r w:rsidR="00032555" w:rsidRPr="00F30EF9">
        <w:rPr>
          <w:color w:val="auto"/>
        </w:rPr>
        <w:t xml:space="preserve">.6- </w:t>
      </w:r>
      <w:r w:rsidR="004B3375" w:rsidRPr="00F30EF9">
        <w:rPr>
          <w:color w:val="auto"/>
        </w:rPr>
        <w:t xml:space="preserve">Na aplicação da sanção de multa será </w:t>
      </w:r>
      <w:r w:rsidR="00CD4117" w:rsidRPr="00F30EF9">
        <w:rPr>
          <w:color w:val="auto"/>
        </w:rPr>
        <w:t xml:space="preserve">concedido o prazo de </w:t>
      </w:r>
      <w:r w:rsidR="00CD4117" w:rsidRPr="00F30EF9">
        <w:rPr>
          <w:color w:val="000000" w:themeColor="text1"/>
        </w:rPr>
        <w:t xml:space="preserve">15 (quinze) dias úteis, a contar da comunicação oficial, para recolhimento da multa fixada e/ou apresentação de </w:t>
      </w:r>
      <w:r w:rsidR="00CD4117" w:rsidRPr="00F30EF9">
        <w:rPr>
          <w:color w:val="auto"/>
        </w:rPr>
        <w:t>defesa do interessado.</w:t>
      </w:r>
    </w:p>
    <w:p w14:paraId="5DBD7200" w14:textId="67C7DBB9" w:rsidR="00B0669E" w:rsidRPr="00F30EF9" w:rsidRDefault="00F86B86" w:rsidP="00B313BF">
      <w:pPr>
        <w:pStyle w:val="PargrafodaLista"/>
        <w:spacing w:before="120" w:after="120" w:line="276" w:lineRule="auto"/>
        <w:ind w:left="0"/>
        <w:jc w:val="both"/>
        <w:rPr>
          <w:color w:val="auto"/>
        </w:rPr>
      </w:pPr>
      <w:r w:rsidRPr="00F30EF9">
        <w:rPr>
          <w:color w:val="auto"/>
        </w:rPr>
        <w:t>3</w:t>
      </w:r>
      <w:r w:rsidR="004615B5">
        <w:rPr>
          <w:color w:val="auto"/>
        </w:rPr>
        <w:t>4</w:t>
      </w:r>
      <w:r w:rsidR="00CD4117" w:rsidRPr="00F30EF9">
        <w:rPr>
          <w:color w:val="auto"/>
        </w:rPr>
        <w:t>.7</w:t>
      </w:r>
      <w:r w:rsidR="00B0669E" w:rsidRPr="00F30EF9">
        <w:rPr>
          <w:color w:val="auto"/>
        </w:rPr>
        <w:t xml:space="preserve">- </w:t>
      </w:r>
      <w:r w:rsidR="004B3375" w:rsidRPr="00F30EF9">
        <w:rPr>
          <w:color w:val="auto"/>
        </w:rPr>
        <w:t xml:space="preserve">A recusa injustificada do adjudicatário em assinar o contrato ou a ata de registro de preço, ou em aceitar ou retirar o instrumento equivalente no prazo estabelecido pela Administração, descrita no item </w:t>
      </w:r>
      <w:r w:rsidR="0081655F" w:rsidRPr="00F30EF9">
        <w:rPr>
          <w:color w:val="auto"/>
        </w:rPr>
        <w:t>3</w:t>
      </w:r>
      <w:r w:rsidR="004615B5">
        <w:rPr>
          <w:color w:val="auto"/>
        </w:rPr>
        <w:t>4</w:t>
      </w:r>
      <w:r w:rsidR="004B3375" w:rsidRPr="00F30EF9">
        <w:rPr>
          <w:color w:val="auto"/>
        </w:rPr>
        <w:t xml:space="preserve">.1.3, caracterizará o descumprimento total da obrigação assumida e o sujeitará às penalidades e à imediata perda da garantia de proposta em favor do órgão ou entidade promotora da licitação, nos termos do art. 45, §4º da IN SEGES/ME n.º 73, de 2022. </w:t>
      </w:r>
    </w:p>
    <w:p w14:paraId="5086CE31" w14:textId="6F543435" w:rsidR="00AA0B9A" w:rsidRPr="00F30EF9" w:rsidRDefault="00F86B86" w:rsidP="00B313BF">
      <w:pPr>
        <w:pStyle w:val="PargrafodaLista"/>
        <w:spacing w:before="120" w:after="120" w:line="276" w:lineRule="auto"/>
        <w:ind w:left="0"/>
        <w:jc w:val="both"/>
        <w:rPr>
          <w:color w:val="auto"/>
        </w:rPr>
      </w:pPr>
      <w:r w:rsidRPr="00F30EF9">
        <w:rPr>
          <w:color w:val="auto"/>
        </w:rPr>
        <w:t>3</w:t>
      </w:r>
      <w:r w:rsidR="004615B5">
        <w:rPr>
          <w:color w:val="auto"/>
        </w:rPr>
        <w:t>4</w:t>
      </w:r>
      <w:r w:rsidR="00B0669E" w:rsidRPr="00F30EF9">
        <w:rPr>
          <w:color w:val="auto"/>
        </w:rPr>
        <w:t>.</w:t>
      </w:r>
      <w:r w:rsidR="00CD4117" w:rsidRPr="00F30EF9">
        <w:rPr>
          <w:color w:val="auto"/>
        </w:rPr>
        <w:t>8</w:t>
      </w:r>
      <w:r w:rsidR="00B0669E" w:rsidRPr="00F30EF9">
        <w:rPr>
          <w:color w:val="auto"/>
        </w:rPr>
        <w:t xml:space="preserve">- </w:t>
      </w:r>
      <w:r w:rsidR="004B3375" w:rsidRPr="00F30EF9">
        <w:rPr>
          <w:color w:val="auto"/>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w:t>
      </w:r>
      <w:r w:rsidR="00F553DF" w:rsidRPr="00F30EF9">
        <w:rPr>
          <w:color w:val="auto"/>
        </w:rPr>
        <w:t>0</w:t>
      </w:r>
      <w:r w:rsidR="004B3375" w:rsidRPr="00F30EF9">
        <w:rPr>
          <w:color w:val="auto"/>
        </w:rPr>
        <w:t xml:space="preserve">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5BD2A558" w14:textId="6899EDF2" w:rsidR="00AA0B9A" w:rsidRPr="00F30EF9" w:rsidRDefault="00F86B86" w:rsidP="00B313BF">
      <w:pPr>
        <w:pStyle w:val="PargrafodaLista"/>
        <w:spacing w:before="120" w:after="120" w:line="276" w:lineRule="auto"/>
        <w:ind w:left="0"/>
        <w:jc w:val="both"/>
        <w:rPr>
          <w:color w:val="auto"/>
        </w:rPr>
      </w:pPr>
      <w:r w:rsidRPr="00F30EF9">
        <w:rPr>
          <w:color w:val="auto"/>
        </w:rPr>
        <w:t>3</w:t>
      </w:r>
      <w:r w:rsidR="004615B5">
        <w:rPr>
          <w:color w:val="auto"/>
        </w:rPr>
        <w:t>4</w:t>
      </w:r>
      <w:r w:rsidR="00AA0B9A" w:rsidRPr="00F30EF9">
        <w:rPr>
          <w:color w:val="auto"/>
        </w:rPr>
        <w:t>.</w:t>
      </w:r>
      <w:r w:rsidR="00CD4117" w:rsidRPr="00F30EF9">
        <w:rPr>
          <w:color w:val="auto"/>
        </w:rPr>
        <w:t>9</w:t>
      </w:r>
      <w:r w:rsidR="00AA0B9A" w:rsidRPr="00F30EF9">
        <w:rPr>
          <w:color w:val="auto"/>
        </w:rPr>
        <w:t xml:space="preserve">- </w:t>
      </w:r>
      <w:r w:rsidR="004B3375" w:rsidRPr="00F30EF9">
        <w:rPr>
          <w:color w:val="auto"/>
        </w:rPr>
        <w:t xml:space="preserve">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w:t>
      </w:r>
      <w:r w:rsidR="00F553DF" w:rsidRPr="00F30EF9">
        <w:rPr>
          <w:color w:val="auto"/>
        </w:rPr>
        <w:t>0</w:t>
      </w:r>
      <w:r w:rsidR="004B3375" w:rsidRPr="00F30EF9">
        <w:rPr>
          <w:color w:val="auto"/>
        </w:rPr>
        <w:t>5 (cinco) dias úteis, encaminhará o recurso com sua motivação à autoridade superior, que deverá proferir sua decisão no prazo máximo de 20 (vinte) dias úteis, contado do recebimento dos autos.</w:t>
      </w:r>
    </w:p>
    <w:p w14:paraId="0A9EF925" w14:textId="5FBE694A" w:rsidR="00AA0B9A" w:rsidRPr="00F30EF9" w:rsidRDefault="00F86B86" w:rsidP="00B313BF">
      <w:pPr>
        <w:pStyle w:val="PargrafodaLista"/>
        <w:spacing w:before="120" w:after="120" w:line="276" w:lineRule="auto"/>
        <w:ind w:left="0"/>
        <w:jc w:val="both"/>
        <w:rPr>
          <w:color w:val="auto"/>
        </w:rPr>
      </w:pPr>
      <w:r w:rsidRPr="00F30EF9">
        <w:rPr>
          <w:color w:val="auto"/>
        </w:rPr>
        <w:t>3</w:t>
      </w:r>
      <w:r w:rsidR="004615B5">
        <w:rPr>
          <w:color w:val="auto"/>
        </w:rPr>
        <w:t>4</w:t>
      </w:r>
      <w:r w:rsidR="00AA0B9A" w:rsidRPr="00F30EF9">
        <w:rPr>
          <w:color w:val="auto"/>
        </w:rPr>
        <w:t>.1</w:t>
      </w:r>
      <w:r w:rsidR="00CD4117" w:rsidRPr="00F30EF9">
        <w:rPr>
          <w:color w:val="auto"/>
        </w:rPr>
        <w:t>0</w:t>
      </w:r>
      <w:r w:rsidR="00AA0B9A" w:rsidRPr="00F30EF9">
        <w:rPr>
          <w:color w:val="auto"/>
        </w:rPr>
        <w:t xml:space="preserve">- </w:t>
      </w:r>
      <w:r w:rsidR="004B3375" w:rsidRPr="00F30EF9">
        <w:rPr>
          <w:color w:val="auto"/>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10C3A542" w14:textId="1B1DC23D" w:rsidR="00AA0B9A" w:rsidRPr="00F30EF9" w:rsidRDefault="00F86B86" w:rsidP="00B313BF">
      <w:pPr>
        <w:pStyle w:val="PargrafodaLista"/>
        <w:spacing w:before="120" w:after="120" w:line="276" w:lineRule="auto"/>
        <w:ind w:left="0"/>
        <w:jc w:val="both"/>
        <w:rPr>
          <w:color w:val="auto"/>
        </w:rPr>
      </w:pPr>
      <w:r w:rsidRPr="00F30EF9">
        <w:rPr>
          <w:color w:val="auto"/>
        </w:rPr>
        <w:t>3</w:t>
      </w:r>
      <w:r w:rsidR="004615B5">
        <w:rPr>
          <w:color w:val="auto"/>
        </w:rPr>
        <w:t>4</w:t>
      </w:r>
      <w:r w:rsidR="00CD4117" w:rsidRPr="00F30EF9">
        <w:rPr>
          <w:color w:val="auto"/>
        </w:rPr>
        <w:t>.11</w:t>
      </w:r>
      <w:r w:rsidR="00AA0B9A" w:rsidRPr="00F30EF9">
        <w:rPr>
          <w:color w:val="auto"/>
        </w:rPr>
        <w:t xml:space="preserve">- </w:t>
      </w:r>
      <w:r w:rsidR="004B3375" w:rsidRPr="00F30EF9">
        <w:rPr>
          <w:color w:val="auto"/>
        </w:rPr>
        <w:t>O recurso e o pedido de reconsideração terão efeito suspensivo do ato ou da decisão recorrida até que sobrevenha decisão final da autoridade competente.</w:t>
      </w:r>
    </w:p>
    <w:p w14:paraId="3C71306A" w14:textId="32E01181" w:rsidR="004B3375" w:rsidRPr="00F30EF9" w:rsidRDefault="00F86B86" w:rsidP="00B313BF">
      <w:pPr>
        <w:pStyle w:val="PargrafodaLista"/>
        <w:spacing w:before="120" w:after="120" w:line="276" w:lineRule="auto"/>
        <w:ind w:left="0"/>
        <w:jc w:val="both"/>
        <w:rPr>
          <w:color w:val="auto"/>
        </w:rPr>
      </w:pPr>
      <w:r w:rsidRPr="00F30EF9">
        <w:rPr>
          <w:color w:val="auto"/>
        </w:rPr>
        <w:t>3</w:t>
      </w:r>
      <w:r w:rsidR="004615B5">
        <w:rPr>
          <w:color w:val="auto"/>
        </w:rPr>
        <w:t>4</w:t>
      </w:r>
      <w:r w:rsidR="00AA0B9A" w:rsidRPr="00F30EF9">
        <w:rPr>
          <w:color w:val="auto"/>
        </w:rPr>
        <w:t>.1</w:t>
      </w:r>
      <w:r w:rsidR="00D21B29" w:rsidRPr="00F30EF9">
        <w:rPr>
          <w:color w:val="auto"/>
        </w:rPr>
        <w:t>2</w:t>
      </w:r>
      <w:r w:rsidR="00AA0B9A" w:rsidRPr="00F30EF9">
        <w:rPr>
          <w:color w:val="auto"/>
        </w:rPr>
        <w:t xml:space="preserve">- </w:t>
      </w:r>
      <w:r w:rsidR="004B3375" w:rsidRPr="00F30EF9">
        <w:rPr>
          <w:color w:val="auto"/>
        </w:rPr>
        <w:t>aplicação das sanções previstas neste edital não exclui, em hipótese alguma, a obrigação de reparação integral dos danos causados.</w:t>
      </w:r>
    </w:p>
    <w:p w14:paraId="4448777D" w14:textId="4A93EA40" w:rsidR="00D21B29" w:rsidRPr="00F30EF9" w:rsidRDefault="00F86B86" w:rsidP="00B313BF">
      <w:pPr>
        <w:pStyle w:val="PargrafodaLista"/>
        <w:spacing w:before="120" w:after="120" w:line="276" w:lineRule="auto"/>
        <w:ind w:left="0"/>
        <w:jc w:val="both"/>
        <w:rPr>
          <w:color w:val="auto"/>
        </w:rPr>
      </w:pPr>
      <w:r w:rsidRPr="00F30EF9">
        <w:rPr>
          <w:color w:val="auto"/>
        </w:rPr>
        <w:lastRenderedPageBreak/>
        <w:t>3</w:t>
      </w:r>
      <w:r w:rsidR="004615B5">
        <w:rPr>
          <w:color w:val="auto"/>
        </w:rPr>
        <w:t>4</w:t>
      </w:r>
      <w:r w:rsidR="00D21B29" w:rsidRPr="00F30EF9">
        <w:rPr>
          <w:color w:val="auto"/>
        </w:rPr>
        <w:t xml:space="preserve">.13 - A sanção de impedimento de licitar e contratar será aplicada ao responsável em decorrência das infrações administrativas relacionadas nos itens </w:t>
      </w:r>
      <w:r w:rsidR="00B173F3" w:rsidRPr="00F30EF9">
        <w:rPr>
          <w:color w:val="auto"/>
        </w:rPr>
        <w:t>3</w:t>
      </w:r>
      <w:r w:rsidR="004615B5">
        <w:rPr>
          <w:color w:val="auto"/>
        </w:rPr>
        <w:t>4</w:t>
      </w:r>
      <w:r w:rsidR="00D21B29" w:rsidRPr="00F30EF9">
        <w:rPr>
          <w:color w:val="auto"/>
        </w:rPr>
        <w:t xml:space="preserve">.1.1, </w:t>
      </w:r>
      <w:r w:rsidR="00B173F3" w:rsidRPr="00F30EF9">
        <w:rPr>
          <w:color w:val="auto"/>
        </w:rPr>
        <w:t>3</w:t>
      </w:r>
      <w:r w:rsidR="004615B5">
        <w:rPr>
          <w:color w:val="auto"/>
        </w:rPr>
        <w:t>4</w:t>
      </w:r>
      <w:r w:rsidR="00D21B29" w:rsidRPr="00F30EF9">
        <w:rPr>
          <w:color w:val="auto"/>
        </w:rPr>
        <w:t xml:space="preserve">.1.2 e </w:t>
      </w:r>
      <w:r w:rsidR="00B173F3" w:rsidRPr="00F30EF9">
        <w:rPr>
          <w:color w:val="auto"/>
        </w:rPr>
        <w:t>3</w:t>
      </w:r>
      <w:r w:rsidR="004615B5">
        <w:rPr>
          <w:color w:val="auto"/>
        </w:rPr>
        <w:t>4</w:t>
      </w:r>
      <w:r w:rsidR="00D21B29" w:rsidRPr="00F30EF9">
        <w:rPr>
          <w:color w:val="auto"/>
        </w:rPr>
        <w:t>.1.3, quando não se justificar a imposição de penalidade mais grave, e impedirá o responsável de licitar e contratar no âmbito da Administração Pública direta e indireta do Município de Bom Jardim, pelo prazo máximo de 3 (três) anos</w:t>
      </w:r>
    </w:p>
    <w:p w14:paraId="37D14F2E" w14:textId="0DC82691" w:rsidR="00D21B29" w:rsidRDefault="00F86B86" w:rsidP="00B313BF">
      <w:pPr>
        <w:pStyle w:val="PargrafodaLista"/>
        <w:spacing w:before="120" w:after="120" w:line="276" w:lineRule="auto"/>
        <w:ind w:left="0"/>
        <w:jc w:val="both"/>
        <w:rPr>
          <w:color w:val="auto"/>
        </w:rPr>
      </w:pPr>
      <w:r w:rsidRPr="00F30EF9">
        <w:rPr>
          <w:color w:val="auto"/>
        </w:rPr>
        <w:t>3</w:t>
      </w:r>
      <w:r w:rsidR="004615B5">
        <w:rPr>
          <w:color w:val="auto"/>
        </w:rPr>
        <w:t>4</w:t>
      </w:r>
      <w:r w:rsidR="00D21B29" w:rsidRPr="00F30EF9">
        <w:rPr>
          <w:color w:val="auto"/>
        </w:rPr>
        <w:t xml:space="preserve">.14 - Poderá ser aplicada ao responsável a sanção de declaração de inidoneidade para licitar ou contratar, em decorrência da prática das infrações dispostas nos itens </w:t>
      </w:r>
      <w:r w:rsidR="00B173F3" w:rsidRPr="00F30EF9">
        <w:rPr>
          <w:color w:val="auto"/>
        </w:rPr>
        <w:t>3</w:t>
      </w:r>
      <w:r w:rsidR="004615B5">
        <w:rPr>
          <w:color w:val="auto"/>
        </w:rPr>
        <w:t>4</w:t>
      </w:r>
      <w:r w:rsidR="00D21B29" w:rsidRPr="00F30EF9">
        <w:rPr>
          <w:color w:val="auto"/>
        </w:rPr>
        <w:t xml:space="preserve">.1.4, </w:t>
      </w:r>
      <w:r w:rsidR="00B173F3" w:rsidRPr="00F30EF9">
        <w:rPr>
          <w:color w:val="auto"/>
        </w:rPr>
        <w:t>3</w:t>
      </w:r>
      <w:r w:rsidR="004615B5">
        <w:rPr>
          <w:color w:val="auto"/>
        </w:rPr>
        <w:t>4</w:t>
      </w:r>
      <w:r w:rsidR="00D21B29" w:rsidRPr="00F30EF9">
        <w:rPr>
          <w:color w:val="auto"/>
        </w:rPr>
        <w:t xml:space="preserve">.1.5, </w:t>
      </w:r>
      <w:r w:rsidR="00B173F3" w:rsidRPr="00F30EF9">
        <w:rPr>
          <w:color w:val="auto"/>
        </w:rPr>
        <w:t>3</w:t>
      </w:r>
      <w:r w:rsidR="004615B5">
        <w:rPr>
          <w:color w:val="auto"/>
        </w:rPr>
        <w:t>4</w:t>
      </w:r>
      <w:r w:rsidR="00D21B29" w:rsidRPr="00F30EF9">
        <w:rPr>
          <w:color w:val="auto"/>
        </w:rPr>
        <w:t xml:space="preserve">.1.6, </w:t>
      </w:r>
      <w:r w:rsidR="00B173F3" w:rsidRPr="00F30EF9">
        <w:rPr>
          <w:color w:val="auto"/>
        </w:rPr>
        <w:t>3</w:t>
      </w:r>
      <w:r w:rsidR="004615B5">
        <w:rPr>
          <w:color w:val="auto"/>
        </w:rPr>
        <w:t>4</w:t>
      </w:r>
      <w:r w:rsidR="00D21B29" w:rsidRPr="00F30EF9">
        <w:rPr>
          <w:color w:val="auto"/>
        </w:rPr>
        <w:t xml:space="preserve">.1.7 e </w:t>
      </w:r>
      <w:r w:rsidRPr="00F30EF9">
        <w:rPr>
          <w:color w:val="auto"/>
        </w:rPr>
        <w:t>3</w:t>
      </w:r>
      <w:r w:rsidR="004615B5">
        <w:rPr>
          <w:color w:val="auto"/>
        </w:rPr>
        <w:t>4</w:t>
      </w:r>
      <w:r w:rsidR="00D21B29" w:rsidRPr="00F30EF9">
        <w:rPr>
          <w:color w:val="auto"/>
        </w:rPr>
        <w:t>.1</w:t>
      </w:r>
      <w:r w:rsidRPr="00F30EF9">
        <w:rPr>
          <w:color w:val="auto"/>
        </w:rPr>
        <w:t>5</w:t>
      </w:r>
      <w:r w:rsidR="00D21B29" w:rsidRPr="00F30EF9">
        <w:rPr>
          <w:color w:val="auto"/>
        </w:rPr>
        <w:t xml:space="preserve">, bem como pelas infrações administrativas previstas nos itens </w:t>
      </w:r>
      <w:r w:rsidR="00B173F3" w:rsidRPr="00F30EF9">
        <w:rPr>
          <w:color w:val="auto"/>
        </w:rPr>
        <w:t>3</w:t>
      </w:r>
      <w:r w:rsidR="004615B5">
        <w:rPr>
          <w:color w:val="auto"/>
        </w:rPr>
        <w:t>4</w:t>
      </w:r>
      <w:r w:rsidR="00D21B29" w:rsidRPr="00F30EF9">
        <w:rPr>
          <w:color w:val="auto"/>
        </w:rPr>
        <w:t xml:space="preserve">.1.1, </w:t>
      </w:r>
      <w:r w:rsidR="00B173F3" w:rsidRPr="00F30EF9">
        <w:rPr>
          <w:color w:val="auto"/>
        </w:rPr>
        <w:t>3</w:t>
      </w:r>
      <w:r w:rsidR="004615B5">
        <w:rPr>
          <w:color w:val="auto"/>
        </w:rPr>
        <w:t>4</w:t>
      </w:r>
      <w:r w:rsidR="00D21B29" w:rsidRPr="00F30EF9">
        <w:rPr>
          <w:color w:val="auto"/>
        </w:rPr>
        <w:t xml:space="preserve">.1.2 e </w:t>
      </w:r>
      <w:r w:rsidR="00B173F3" w:rsidRPr="00F30EF9">
        <w:rPr>
          <w:color w:val="auto"/>
        </w:rPr>
        <w:t>3</w:t>
      </w:r>
      <w:r w:rsidR="004615B5">
        <w:rPr>
          <w:color w:val="auto"/>
        </w:rPr>
        <w:t>4</w:t>
      </w:r>
      <w:r w:rsidR="00D21B29" w:rsidRPr="00F30EF9">
        <w:rPr>
          <w:color w:val="auto"/>
        </w:rPr>
        <w:t>.1.3 que justifiquem a imposição de penalidade mais grave que a sanção de impedimento de licitar e contratar, cuja duração observará o prazo previsto no art. 156, §5º, da Lei n.º 14.133/2021.</w:t>
      </w:r>
    </w:p>
    <w:p w14:paraId="0A76AC66" w14:textId="05279E4E" w:rsidR="001D59BF" w:rsidRPr="00F30EF9" w:rsidRDefault="00016850" w:rsidP="00B313BF">
      <w:pPr>
        <w:spacing w:before="120" w:after="120" w:line="276" w:lineRule="auto"/>
        <w:jc w:val="both"/>
        <w:rPr>
          <w:b/>
          <w:sz w:val="24"/>
          <w:szCs w:val="24"/>
        </w:rPr>
      </w:pPr>
      <w:r w:rsidRPr="00F30EF9">
        <w:rPr>
          <w:b/>
          <w:sz w:val="24"/>
          <w:szCs w:val="24"/>
        </w:rPr>
        <w:t>3</w:t>
      </w:r>
      <w:r w:rsidR="004615B5">
        <w:rPr>
          <w:b/>
          <w:sz w:val="24"/>
          <w:szCs w:val="24"/>
        </w:rPr>
        <w:t>5</w:t>
      </w:r>
      <w:r w:rsidR="000E59EE" w:rsidRPr="00F30EF9">
        <w:rPr>
          <w:b/>
          <w:sz w:val="24"/>
          <w:szCs w:val="24"/>
        </w:rPr>
        <w:t xml:space="preserve"> </w:t>
      </w:r>
      <w:r w:rsidR="00392D5B" w:rsidRPr="00F30EF9">
        <w:rPr>
          <w:b/>
          <w:sz w:val="24"/>
          <w:szCs w:val="24"/>
        </w:rPr>
        <w:t>– DAS DISPOSIÇÕES FINAIS</w:t>
      </w:r>
    </w:p>
    <w:p w14:paraId="24CDBC2D" w14:textId="41FEE544" w:rsidR="009460C5" w:rsidRPr="00F30EF9" w:rsidRDefault="00016850" w:rsidP="00B313BF">
      <w:pPr>
        <w:pStyle w:val="Nivel2"/>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3</w:t>
      </w:r>
      <w:r w:rsidR="004615B5">
        <w:rPr>
          <w:rFonts w:ascii="Times New Roman" w:hAnsi="Times New Roman" w:cs="Times New Roman"/>
          <w:color w:val="auto"/>
          <w:sz w:val="24"/>
          <w:szCs w:val="24"/>
        </w:rPr>
        <w:t>5</w:t>
      </w:r>
      <w:r w:rsidR="009460C5" w:rsidRPr="00F30EF9">
        <w:rPr>
          <w:rFonts w:ascii="Times New Roman" w:hAnsi="Times New Roman" w:cs="Times New Roman"/>
          <w:color w:val="auto"/>
          <w:sz w:val="24"/>
          <w:szCs w:val="24"/>
        </w:rPr>
        <w:t xml:space="preserve">.1- </w:t>
      </w:r>
      <w:r w:rsidR="007D403B" w:rsidRPr="00F30EF9">
        <w:rPr>
          <w:rFonts w:ascii="Times New Roman" w:hAnsi="Times New Roman" w:cs="Times New Roman"/>
          <w:color w:val="auto"/>
          <w:sz w:val="24"/>
          <w:szCs w:val="24"/>
        </w:rPr>
        <w:t>Será divulgada ata da sessão pública no sistema eletrônico.</w:t>
      </w:r>
    </w:p>
    <w:p w14:paraId="42BF8315" w14:textId="38C1DA15" w:rsidR="009460C5" w:rsidRPr="00F30EF9" w:rsidRDefault="00016850" w:rsidP="00B313BF">
      <w:pPr>
        <w:pStyle w:val="Nivel2"/>
        <w:ind w:left="0" w:firstLine="0"/>
        <w:rPr>
          <w:rFonts w:ascii="Times New Roman" w:hAnsi="Times New Roman" w:cs="Times New Roman"/>
          <w:sz w:val="24"/>
          <w:szCs w:val="24"/>
        </w:rPr>
      </w:pPr>
      <w:r w:rsidRPr="00F30EF9">
        <w:rPr>
          <w:rFonts w:ascii="Times New Roman" w:hAnsi="Times New Roman" w:cs="Times New Roman"/>
          <w:color w:val="auto"/>
          <w:sz w:val="24"/>
          <w:szCs w:val="24"/>
        </w:rPr>
        <w:t>3</w:t>
      </w:r>
      <w:r w:rsidR="004615B5">
        <w:rPr>
          <w:rFonts w:ascii="Times New Roman" w:hAnsi="Times New Roman" w:cs="Times New Roman"/>
          <w:color w:val="auto"/>
          <w:sz w:val="24"/>
          <w:szCs w:val="24"/>
        </w:rPr>
        <w:t>5</w:t>
      </w:r>
      <w:r w:rsidR="009460C5" w:rsidRPr="00F30EF9">
        <w:rPr>
          <w:rFonts w:ascii="Times New Roman" w:hAnsi="Times New Roman" w:cs="Times New Roman"/>
          <w:color w:val="auto"/>
          <w:sz w:val="24"/>
          <w:szCs w:val="24"/>
        </w:rPr>
        <w:t xml:space="preserve">.2- </w:t>
      </w:r>
      <w:r w:rsidR="001D59BF" w:rsidRPr="00F30EF9">
        <w:rPr>
          <w:rFonts w:ascii="Times New Roman" w:hAnsi="Times New Roman" w:cs="Times New Roman"/>
          <w:sz w:val="24"/>
          <w:szCs w:val="24"/>
        </w:rPr>
        <w:t>A</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simples</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participação</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na</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presente</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licitação,</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caracterizada</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pela</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inscrição</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e</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credenciamento para participar do pregão, implica para a licitante a observância dos preceitos</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legais e regulamentares em vigor, bem como a integral e incondicional aceitação de todos os</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termos e condições deste edital e de seus anexos, aos quais se submete; implica, também, no</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reconhecimento</w:t>
      </w:r>
      <w:r w:rsidR="001D59BF" w:rsidRPr="00F30EF9">
        <w:rPr>
          <w:rFonts w:ascii="Times New Roman" w:hAnsi="Times New Roman" w:cs="Times New Roman"/>
          <w:spacing w:val="56"/>
          <w:sz w:val="24"/>
          <w:szCs w:val="24"/>
        </w:rPr>
        <w:t xml:space="preserve"> </w:t>
      </w:r>
      <w:r w:rsidR="001D59BF" w:rsidRPr="00F30EF9">
        <w:rPr>
          <w:rFonts w:ascii="Times New Roman" w:hAnsi="Times New Roman" w:cs="Times New Roman"/>
          <w:sz w:val="24"/>
          <w:szCs w:val="24"/>
        </w:rPr>
        <w:t>de</w:t>
      </w:r>
      <w:r w:rsidR="001D59BF" w:rsidRPr="00F30EF9">
        <w:rPr>
          <w:rFonts w:ascii="Times New Roman" w:hAnsi="Times New Roman" w:cs="Times New Roman"/>
          <w:spacing w:val="55"/>
          <w:sz w:val="24"/>
          <w:szCs w:val="24"/>
        </w:rPr>
        <w:t xml:space="preserve"> </w:t>
      </w:r>
      <w:r w:rsidR="001D59BF" w:rsidRPr="00F30EF9">
        <w:rPr>
          <w:rFonts w:ascii="Times New Roman" w:hAnsi="Times New Roman" w:cs="Times New Roman"/>
          <w:sz w:val="24"/>
          <w:szCs w:val="24"/>
        </w:rPr>
        <w:t>que</w:t>
      </w:r>
      <w:r w:rsidR="001D59BF" w:rsidRPr="00F30EF9">
        <w:rPr>
          <w:rFonts w:ascii="Times New Roman" w:hAnsi="Times New Roman" w:cs="Times New Roman"/>
          <w:spacing w:val="55"/>
          <w:sz w:val="24"/>
          <w:szCs w:val="24"/>
        </w:rPr>
        <w:t xml:space="preserve"> </w:t>
      </w:r>
      <w:r w:rsidR="001D59BF" w:rsidRPr="00F30EF9">
        <w:rPr>
          <w:rFonts w:ascii="Times New Roman" w:hAnsi="Times New Roman" w:cs="Times New Roman"/>
          <w:sz w:val="24"/>
          <w:szCs w:val="24"/>
        </w:rPr>
        <w:t>este</w:t>
      </w:r>
      <w:r w:rsidR="001D59BF" w:rsidRPr="00F30EF9">
        <w:rPr>
          <w:rFonts w:ascii="Times New Roman" w:hAnsi="Times New Roman" w:cs="Times New Roman"/>
          <w:spacing w:val="56"/>
          <w:sz w:val="24"/>
          <w:szCs w:val="24"/>
        </w:rPr>
        <w:t xml:space="preserve"> </w:t>
      </w:r>
      <w:r w:rsidR="001D59BF" w:rsidRPr="00F30EF9">
        <w:rPr>
          <w:rFonts w:ascii="Times New Roman" w:hAnsi="Times New Roman" w:cs="Times New Roman"/>
          <w:sz w:val="24"/>
          <w:szCs w:val="24"/>
        </w:rPr>
        <w:t>instrumento</w:t>
      </w:r>
      <w:r w:rsidR="001D59BF" w:rsidRPr="00F30EF9">
        <w:rPr>
          <w:rFonts w:ascii="Times New Roman" w:hAnsi="Times New Roman" w:cs="Times New Roman"/>
          <w:spacing w:val="56"/>
          <w:sz w:val="24"/>
          <w:szCs w:val="24"/>
        </w:rPr>
        <w:t xml:space="preserve"> </w:t>
      </w:r>
      <w:r w:rsidR="001D59BF" w:rsidRPr="00F30EF9">
        <w:rPr>
          <w:rFonts w:ascii="Times New Roman" w:hAnsi="Times New Roman" w:cs="Times New Roman"/>
          <w:sz w:val="24"/>
          <w:szCs w:val="24"/>
        </w:rPr>
        <w:t>convocatório</w:t>
      </w:r>
      <w:r w:rsidR="001D59BF" w:rsidRPr="00F30EF9">
        <w:rPr>
          <w:rFonts w:ascii="Times New Roman" w:hAnsi="Times New Roman" w:cs="Times New Roman"/>
          <w:spacing w:val="56"/>
          <w:sz w:val="24"/>
          <w:szCs w:val="24"/>
        </w:rPr>
        <w:t xml:space="preserve"> </w:t>
      </w:r>
      <w:r w:rsidR="001D59BF" w:rsidRPr="00F30EF9">
        <w:rPr>
          <w:rFonts w:ascii="Times New Roman" w:hAnsi="Times New Roman" w:cs="Times New Roman"/>
          <w:sz w:val="24"/>
          <w:szCs w:val="24"/>
        </w:rPr>
        <w:t>e</w:t>
      </w:r>
      <w:r w:rsidR="001D59BF" w:rsidRPr="00F30EF9">
        <w:rPr>
          <w:rFonts w:ascii="Times New Roman" w:hAnsi="Times New Roman" w:cs="Times New Roman"/>
          <w:spacing w:val="55"/>
          <w:sz w:val="24"/>
          <w:szCs w:val="24"/>
        </w:rPr>
        <w:t xml:space="preserve"> </w:t>
      </w:r>
      <w:r w:rsidR="001D59BF" w:rsidRPr="00F30EF9">
        <w:rPr>
          <w:rFonts w:ascii="Times New Roman" w:hAnsi="Times New Roman" w:cs="Times New Roman"/>
          <w:sz w:val="24"/>
          <w:szCs w:val="24"/>
        </w:rPr>
        <w:t>seus</w:t>
      </w:r>
      <w:r w:rsidR="001D59BF" w:rsidRPr="00F30EF9">
        <w:rPr>
          <w:rFonts w:ascii="Times New Roman" w:hAnsi="Times New Roman" w:cs="Times New Roman"/>
          <w:spacing w:val="56"/>
          <w:sz w:val="24"/>
          <w:szCs w:val="24"/>
        </w:rPr>
        <w:t xml:space="preserve"> </w:t>
      </w:r>
      <w:r w:rsidR="001D59BF" w:rsidRPr="00F30EF9">
        <w:rPr>
          <w:rFonts w:ascii="Times New Roman" w:hAnsi="Times New Roman" w:cs="Times New Roman"/>
          <w:sz w:val="24"/>
          <w:szCs w:val="24"/>
        </w:rPr>
        <w:t>anexos</w:t>
      </w:r>
      <w:r w:rsidR="001D59BF" w:rsidRPr="00F30EF9">
        <w:rPr>
          <w:rFonts w:ascii="Times New Roman" w:hAnsi="Times New Roman" w:cs="Times New Roman"/>
          <w:spacing w:val="56"/>
          <w:sz w:val="24"/>
          <w:szCs w:val="24"/>
        </w:rPr>
        <w:t xml:space="preserve"> </w:t>
      </w:r>
      <w:r w:rsidR="001D59BF" w:rsidRPr="00F30EF9">
        <w:rPr>
          <w:rFonts w:ascii="Times New Roman" w:hAnsi="Times New Roman" w:cs="Times New Roman"/>
          <w:sz w:val="24"/>
          <w:szCs w:val="24"/>
        </w:rPr>
        <w:t>caracterizaram perfeitamente o objeto do certame, sendo os mesmos suficientes para a exata compreensão do</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objeto e para seu perfeito atendimento, não cabendo, posteriormente, o direito a qualquer</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indenização.</w:t>
      </w:r>
    </w:p>
    <w:p w14:paraId="669D1549" w14:textId="2456159D" w:rsidR="001D59BF" w:rsidRPr="00F30EF9" w:rsidRDefault="00016850" w:rsidP="00B313BF">
      <w:pPr>
        <w:pStyle w:val="Nivel2"/>
        <w:ind w:left="0" w:firstLine="0"/>
        <w:rPr>
          <w:rFonts w:ascii="Times New Roman" w:hAnsi="Times New Roman" w:cs="Times New Roman"/>
          <w:sz w:val="24"/>
          <w:szCs w:val="24"/>
        </w:rPr>
      </w:pPr>
      <w:r w:rsidRPr="00F30EF9">
        <w:rPr>
          <w:rFonts w:ascii="Times New Roman" w:hAnsi="Times New Roman" w:cs="Times New Roman"/>
          <w:color w:val="auto"/>
          <w:sz w:val="24"/>
          <w:szCs w:val="24"/>
        </w:rPr>
        <w:t>3</w:t>
      </w:r>
      <w:r w:rsidR="004615B5">
        <w:rPr>
          <w:rFonts w:ascii="Times New Roman" w:hAnsi="Times New Roman" w:cs="Times New Roman"/>
          <w:color w:val="auto"/>
          <w:sz w:val="24"/>
          <w:szCs w:val="24"/>
        </w:rPr>
        <w:t>5</w:t>
      </w:r>
      <w:r w:rsidR="009460C5" w:rsidRPr="00F30EF9">
        <w:rPr>
          <w:rFonts w:ascii="Times New Roman" w:hAnsi="Times New Roman" w:cs="Times New Roman"/>
          <w:color w:val="auto"/>
          <w:sz w:val="24"/>
          <w:szCs w:val="24"/>
        </w:rPr>
        <w:t>.</w:t>
      </w:r>
      <w:r w:rsidR="009460C5" w:rsidRPr="00F30EF9">
        <w:rPr>
          <w:rFonts w:ascii="Times New Roman" w:hAnsi="Times New Roman" w:cs="Times New Roman"/>
          <w:sz w:val="24"/>
          <w:szCs w:val="24"/>
        </w:rPr>
        <w:t xml:space="preserve">3- </w:t>
      </w:r>
      <w:r w:rsidR="001D59BF" w:rsidRPr="00F30EF9">
        <w:rPr>
          <w:rFonts w:ascii="Times New Roman" w:hAnsi="Times New Roman" w:cs="Times New Roman"/>
          <w:sz w:val="24"/>
          <w:szCs w:val="24"/>
        </w:rPr>
        <w:t>A</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fidelidade</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e</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legitimidade</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de</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todos</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os</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documentos,</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informações</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e</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declarações</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prestadas</w:t>
      </w:r>
      <w:r w:rsidR="001D59BF" w:rsidRPr="00F30EF9">
        <w:rPr>
          <w:rFonts w:ascii="Times New Roman" w:hAnsi="Times New Roman" w:cs="Times New Roman"/>
          <w:spacing w:val="15"/>
          <w:sz w:val="24"/>
          <w:szCs w:val="24"/>
        </w:rPr>
        <w:t xml:space="preserve"> </w:t>
      </w:r>
      <w:r w:rsidR="001D59BF" w:rsidRPr="00F30EF9">
        <w:rPr>
          <w:rFonts w:ascii="Times New Roman" w:hAnsi="Times New Roman" w:cs="Times New Roman"/>
          <w:sz w:val="24"/>
          <w:szCs w:val="24"/>
        </w:rPr>
        <w:t>em</w:t>
      </w:r>
      <w:r w:rsidR="001D59BF" w:rsidRPr="00F30EF9">
        <w:rPr>
          <w:rFonts w:ascii="Times New Roman" w:hAnsi="Times New Roman" w:cs="Times New Roman"/>
          <w:spacing w:val="13"/>
          <w:sz w:val="24"/>
          <w:szCs w:val="24"/>
        </w:rPr>
        <w:t xml:space="preserve"> </w:t>
      </w:r>
      <w:r w:rsidR="001D59BF" w:rsidRPr="00F30EF9">
        <w:rPr>
          <w:rFonts w:ascii="Times New Roman" w:hAnsi="Times New Roman" w:cs="Times New Roman"/>
          <w:sz w:val="24"/>
          <w:szCs w:val="24"/>
        </w:rPr>
        <w:t>atendimento</w:t>
      </w:r>
      <w:r w:rsidR="001D59BF" w:rsidRPr="00F30EF9">
        <w:rPr>
          <w:rFonts w:ascii="Times New Roman" w:hAnsi="Times New Roman" w:cs="Times New Roman"/>
          <w:spacing w:val="14"/>
          <w:sz w:val="24"/>
          <w:szCs w:val="24"/>
        </w:rPr>
        <w:t xml:space="preserve"> </w:t>
      </w:r>
      <w:r w:rsidR="001D59BF" w:rsidRPr="00F30EF9">
        <w:rPr>
          <w:rFonts w:ascii="Times New Roman" w:hAnsi="Times New Roman" w:cs="Times New Roman"/>
          <w:sz w:val="24"/>
          <w:szCs w:val="24"/>
        </w:rPr>
        <w:t>às</w:t>
      </w:r>
      <w:r w:rsidR="001D59BF" w:rsidRPr="00F30EF9">
        <w:rPr>
          <w:rFonts w:ascii="Times New Roman" w:hAnsi="Times New Roman" w:cs="Times New Roman"/>
          <w:spacing w:val="13"/>
          <w:sz w:val="24"/>
          <w:szCs w:val="24"/>
        </w:rPr>
        <w:t xml:space="preserve"> </w:t>
      </w:r>
      <w:r w:rsidR="001D59BF" w:rsidRPr="00F30EF9">
        <w:rPr>
          <w:rFonts w:ascii="Times New Roman" w:hAnsi="Times New Roman" w:cs="Times New Roman"/>
          <w:sz w:val="24"/>
          <w:szCs w:val="24"/>
        </w:rPr>
        <w:t>normas</w:t>
      </w:r>
      <w:r w:rsidR="001D59BF" w:rsidRPr="00F30EF9">
        <w:rPr>
          <w:rFonts w:ascii="Times New Roman" w:hAnsi="Times New Roman" w:cs="Times New Roman"/>
          <w:spacing w:val="13"/>
          <w:sz w:val="24"/>
          <w:szCs w:val="24"/>
        </w:rPr>
        <w:t xml:space="preserve"> </w:t>
      </w:r>
      <w:r w:rsidR="001D59BF" w:rsidRPr="00F30EF9">
        <w:rPr>
          <w:rFonts w:ascii="Times New Roman" w:hAnsi="Times New Roman" w:cs="Times New Roman"/>
          <w:sz w:val="24"/>
          <w:szCs w:val="24"/>
        </w:rPr>
        <w:t>deste</w:t>
      </w:r>
      <w:r w:rsidR="001D59BF" w:rsidRPr="00F30EF9">
        <w:rPr>
          <w:rFonts w:ascii="Times New Roman" w:hAnsi="Times New Roman" w:cs="Times New Roman"/>
          <w:spacing w:val="13"/>
          <w:sz w:val="24"/>
          <w:szCs w:val="24"/>
        </w:rPr>
        <w:t xml:space="preserve"> </w:t>
      </w:r>
      <w:r w:rsidR="001D59BF" w:rsidRPr="00F30EF9">
        <w:rPr>
          <w:rFonts w:ascii="Times New Roman" w:hAnsi="Times New Roman" w:cs="Times New Roman"/>
          <w:sz w:val="24"/>
          <w:szCs w:val="24"/>
        </w:rPr>
        <w:t>instrumento</w:t>
      </w:r>
      <w:r w:rsidR="001D59BF" w:rsidRPr="00F30EF9">
        <w:rPr>
          <w:rFonts w:ascii="Times New Roman" w:hAnsi="Times New Roman" w:cs="Times New Roman"/>
          <w:spacing w:val="13"/>
          <w:sz w:val="24"/>
          <w:szCs w:val="24"/>
        </w:rPr>
        <w:t xml:space="preserve"> </w:t>
      </w:r>
      <w:r w:rsidR="001D59BF" w:rsidRPr="00F30EF9">
        <w:rPr>
          <w:rFonts w:ascii="Times New Roman" w:hAnsi="Times New Roman" w:cs="Times New Roman"/>
          <w:sz w:val="24"/>
          <w:szCs w:val="24"/>
        </w:rPr>
        <w:t>editalício</w:t>
      </w:r>
      <w:r w:rsidR="001D59BF" w:rsidRPr="00F30EF9">
        <w:rPr>
          <w:rFonts w:ascii="Times New Roman" w:hAnsi="Times New Roman" w:cs="Times New Roman"/>
          <w:spacing w:val="14"/>
          <w:sz w:val="24"/>
          <w:szCs w:val="24"/>
        </w:rPr>
        <w:t xml:space="preserve"> </w:t>
      </w:r>
      <w:r w:rsidR="001D59BF" w:rsidRPr="00F30EF9">
        <w:rPr>
          <w:rFonts w:ascii="Times New Roman" w:hAnsi="Times New Roman" w:cs="Times New Roman"/>
          <w:sz w:val="24"/>
          <w:szCs w:val="24"/>
        </w:rPr>
        <w:t>sujeitam-se</w:t>
      </w:r>
      <w:r w:rsidR="001D59BF" w:rsidRPr="00F30EF9">
        <w:rPr>
          <w:rFonts w:ascii="Times New Roman" w:hAnsi="Times New Roman" w:cs="Times New Roman"/>
          <w:spacing w:val="12"/>
          <w:sz w:val="24"/>
          <w:szCs w:val="24"/>
        </w:rPr>
        <w:t xml:space="preserve"> </w:t>
      </w:r>
      <w:r w:rsidR="001D59BF" w:rsidRPr="00F30EF9">
        <w:rPr>
          <w:rFonts w:ascii="Times New Roman" w:hAnsi="Times New Roman" w:cs="Times New Roman"/>
          <w:sz w:val="24"/>
          <w:szCs w:val="24"/>
        </w:rPr>
        <w:t>às</w:t>
      </w:r>
      <w:r w:rsidR="001D59BF" w:rsidRPr="00F30EF9">
        <w:rPr>
          <w:rFonts w:ascii="Times New Roman" w:hAnsi="Times New Roman" w:cs="Times New Roman"/>
          <w:spacing w:val="14"/>
          <w:sz w:val="24"/>
          <w:szCs w:val="24"/>
        </w:rPr>
        <w:t xml:space="preserve"> </w:t>
      </w:r>
      <w:r w:rsidR="001D59BF" w:rsidRPr="00F30EF9">
        <w:rPr>
          <w:rFonts w:ascii="Times New Roman" w:hAnsi="Times New Roman" w:cs="Times New Roman"/>
          <w:sz w:val="24"/>
          <w:szCs w:val="24"/>
        </w:rPr>
        <w:t>penas</w:t>
      </w:r>
      <w:r w:rsidR="001D59BF" w:rsidRPr="00F30EF9">
        <w:rPr>
          <w:rFonts w:ascii="Times New Roman" w:hAnsi="Times New Roman" w:cs="Times New Roman"/>
          <w:spacing w:val="13"/>
          <w:sz w:val="24"/>
          <w:szCs w:val="24"/>
        </w:rPr>
        <w:t xml:space="preserve"> </w:t>
      </w:r>
      <w:r w:rsidR="001D59BF" w:rsidRPr="00F30EF9">
        <w:rPr>
          <w:rFonts w:ascii="Times New Roman" w:hAnsi="Times New Roman" w:cs="Times New Roman"/>
          <w:sz w:val="24"/>
          <w:szCs w:val="24"/>
        </w:rPr>
        <w:t>da</w:t>
      </w:r>
      <w:r w:rsidR="001D59BF" w:rsidRPr="00F30EF9">
        <w:rPr>
          <w:rFonts w:ascii="Times New Roman" w:hAnsi="Times New Roman" w:cs="Times New Roman"/>
          <w:spacing w:val="12"/>
          <w:sz w:val="24"/>
          <w:szCs w:val="24"/>
        </w:rPr>
        <w:t xml:space="preserve"> </w:t>
      </w:r>
      <w:r w:rsidR="001D59BF" w:rsidRPr="00F30EF9">
        <w:rPr>
          <w:rFonts w:ascii="Times New Roman" w:hAnsi="Times New Roman" w:cs="Times New Roman"/>
          <w:sz w:val="24"/>
          <w:szCs w:val="24"/>
        </w:rPr>
        <w:t>lei.</w:t>
      </w:r>
      <w:r w:rsidR="001D59BF" w:rsidRPr="00F30EF9">
        <w:rPr>
          <w:rFonts w:ascii="Times New Roman" w:hAnsi="Times New Roman" w:cs="Times New Roman"/>
          <w:spacing w:val="-57"/>
          <w:sz w:val="24"/>
          <w:szCs w:val="24"/>
        </w:rPr>
        <w:t xml:space="preserve"> </w:t>
      </w:r>
      <w:r w:rsidR="001D59BF" w:rsidRPr="00F30EF9">
        <w:rPr>
          <w:rFonts w:ascii="Times New Roman" w:hAnsi="Times New Roman" w:cs="Times New Roman"/>
          <w:sz w:val="24"/>
          <w:szCs w:val="24"/>
        </w:rPr>
        <w:t>A</w:t>
      </w:r>
      <w:r w:rsidR="001D59BF" w:rsidRPr="00F30EF9">
        <w:rPr>
          <w:rFonts w:ascii="Times New Roman" w:hAnsi="Times New Roman" w:cs="Times New Roman"/>
          <w:spacing w:val="21"/>
          <w:sz w:val="24"/>
          <w:szCs w:val="24"/>
        </w:rPr>
        <w:t xml:space="preserve"> </w:t>
      </w:r>
      <w:r w:rsidR="001D59BF" w:rsidRPr="00F30EF9">
        <w:rPr>
          <w:rFonts w:ascii="Times New Roman" w:hAnsi="Times New Roman" w:cs="Times New Roman"/>
          <w:sz w:val="24"/>
          <w:szCs w:val="24"/>
        </w:rPr>
        <w:t>falsidade</w:t>
      </w:r>
      <w:r w:rsidR="001D59BF" w:rsidRPr="00F30EF9">
        <w:rPr>
          <w:rFonts w:ascii="Times New Roman" w:hAnsi="Times New Roman" w:cs="Times New Roman"/>
          <w:spacing w:val="20"/>
          <w:sz w:val="24"/>
          <w:szCs w:val="24"/>
        </w:rPr>
        <w:t xml:space="preserve"> </w:t>
      </w:r>
      <w:r w:rsidR="001D59BF" w:rsidRPr="00F30EF9">
        <w:rPr>
          <w:rFonts w:ascii="Times New Roman" w:hAnsi="Times New Roman" w:cs="Times New Roman"/>
          <w:sz w:val="24"/>
          <w:szCs w:val="24"/>
        </w:rPr>
        <w:t>de</w:t>
      </w:r>
      <w:r w:rsidR="001D59BF" w:rsidRPr="00F30EF9">
        <w:rPr>
          <w:rFonts w:ascii="Times New Roman" w:hAnsi="Times New Roman" w:cs="Times New Roman"/>
          <w:spacing w:val="22"/>
          <w:sz w:val="24"/>
          <w:szCs w:val="24"/>
        </w:rPr>
        <w:t xml:space="preserve"> </w:t>
      </w:r>
      <w:r w:rsidR="001D59BF" w:rsidRPr="00F30EF9">
        <w:rPr>
          <w:rFonts w:ascii="Times New Roman" w:hAnsi="Times New Roman" w:cs="Times New Roman"/>
          <w:sz w:val="24"/>
          <w:szCs w:val="24"/>
        </w:rPr>
        <w:t>qualquer</w:t>
      </w:r>
      <w:r w:rsidR="001D59BF" w:rsidRPr="00F30EF9">
        <w:rPr>
          <w:rFonts w:ascii="Times New Roman" w:hAnsi="Times New Roman" w:cs="Times New Roman"/>
          <w:spacing w:val="22"/>
          <w:sz w:val="24"/>
          <w:szCs w:val="24"/>
        </w:rPr>
        <w:t xml:space="preserve"> </w:t>
      </w:r>
      <w:r w:rsidR="001D59BF" w:rsidRPr="00F30EF9">
        <w:rPr>
          <w:rFonts w:ascii="Times New Roman" w:hAnsi="Times New Roman" w:cs="Times New Roman"/>
          <w:sz w:val="24"/>
          <w:szCs w:val="24"/>
        </w:rPr>
        <w:t>documento</w:t>
      </w:r>
      <w:r w:rsidR="001D59BF" w:rsidRPr="00F30EF9">
        <w:rPr>
          <w:rFonts w:ascii="Times New Roman" w:hAnsi="Times New Roman" w:cs="Times New Roman"/>
          <w:spacing w:val="21"/>
          <w:sz w:val="24"/>
          <w:szCs w:val="24"/>
        </w:rPr>
        <w:t xml:space="preserve"> </w:t>
      </w:r>
      <w:r w:rsidR="001D59BF" w:rsidRPr="00F30EF9">
        <w:rPr>
          <w:rFonts w:ascii="Times New Roman" w:hAnsi="Times New Roman" w:cs="Times New Roman"/>
          <w:sz w:val="24"/>
          <w:szCs w:val="24"/>
        </w:rPr>
        <w:t>ou</w:t>
      </w:r>
      <w:r w:rsidR="001D59BF" w:rsidRPr="00F30EF9">
        <w:rPr>
          <w:rFonts w:ascii="Times New Roman" w:hAnsi="Times New Roman" w:cs="Times New Roman"/>
          <w:spacing w:val="22"/>
          <w:sz w:val="24"/>
          <w:szCs w:val="24"/>
        </w:rPr>
        <w:t xml:space="preserve"> </w:t>
      </w:r>
      <w:r w:rsidR="001D59BF" w:rsidRPr="00F30EF9">
        <w:rPr>
          <w:rFonts w:ascii="Times New Roman" w:hAnsi="Times New Roman" w:cs="Times New Roman"/>
          <w:sz w:val="24"/>
          <w:szCs w:val="24"/>
        </w:rPr>
        <w:t>a</w:t>
      </w:r>
      <w:r w:rsidR="001D59BF" w:rsidRPr="00F30EF9">
        <w:rPr>
          <w:rFonts w:ascii="Times New Roman" w:hAnsi="Times New Roman" w:cs="Times New Roman"/>
          <w:spacing w:val="20"/>
          <w:sz w:val="24"/>
          <w:szCs w:val="24"/>
        </w:rPr>
        <w:t xml:space="preserve"> </w:t>
      </w:r>
      <w:r w:rsidR="001D59BF" w:rsidRPr="00F30EF9">
        <w:rPr>
          <w:rFonts w:ascii="Times New Roman" w:hAnsi="Times New Roman" w:cs="Times New Roman"/>
          <w:sz w:val="24"/>
          <w:szCs w:val="24"/>
        </w:rPr>
        <w:t>inverdade</w:t>
      </w:r>
      <w:r w:rsidR="001D59BF" w:rsidRPr="00F30EF9">
        <w:rPr>
          <w:rFonts w:ascii="Times New Roman" w:hAnsi="Times New Roman" w:cs="Times New Roman"/>
          <w:spacing w:val="20"/>
          <w:sz w:val="24"/>
          <w:szCs w:val="24"/>
        </w:rPr>
        <w:t xml:space="preserve"> </w:t>
      </w:r>
      <w:r w:rsidR="001D59BF" w:rsidRPr="00F30EF9">
        <w:rPr>
          <w:rFonts w:ascii="Times New Roman" w:hAnsi="Times New Roman" w:cs="Times New Roman"/>
          <w:sz w:val="24"/>
          <w:szCs w:val="24"/>
        </w:rPr>
        <w:t>das</w:t>
      </w:r>
      <w:r w:rsidR="001D59BF" w:rsidRPr="00F30EF9">
        <w:rPr>
          <w:rFonts w:ascii="Times New Roman" w:hAnsi="Times New Roman" w:cs="Times New Roman"/>
          <w:spacing w:val="23"/>
          <w:sz w:val="24"/>
          <w:szCs w:val="24"/>
        </w:rPr>
        <w:t xml:space="preserve"> </w:t>
      </w:r>
      <w:r w:rsidR="001D59BF" w:rsidRPr="00F30EF9">
        <w:rPr>
          <w:rFonts w:ascii="Times New Roman" w:hAnsi="Times New Roman" w:cs="Times New Roman"/>
          <w:sz w:val="24"/>
          <w:szCs w:val="24"/>
        </w:rPr>
        <w:t>informações</w:t>
      </w:r>
      <w:r w:rsidR="001D59BF" w:rsidRPr="00F30EF9">
        <w:rPr>
          <w:rFonts w:ascii="Times New Roman" w:hAnsi="Times New Roman" w:cs="Times New Roman"/>
          <w:spacing w:val="22"/>
          <w:sz w:val="24"/>
          <w:szCs w:val="24"/>
        </w:rPr>
        <w:t xml:space="preserve"> </w:t>
      </w:r>
      <w:r w:rsidR="001D59BF" w:rsidRPr="00F30EF9">
        <w:rPr>
          <w:rFonts w:ascii="Times New Roman" w:hAnsi="Times New Roman" w:cs="Times New Roman"/>
          <w:sz w:val="24"/>
          <w:szCs w:val="24"/>
        </w:rPr>
        <w:t>nele</w:t>
      </w:r>
      <w:r w:rsidR="001D59BF" w:rsidRPr="00F30EF9">
        <w:rPr>
          <w:rFonts w:ascii="Times New Roman" w:hAnsi="Times New Roman" w:cs="Times New Roman"/>
          <w:spacing w:val="23"/>
          <w:sz w:val="24"/>
          <w:szCs w:val="24"/>
        </w:rPr>
        <w:t xml:space="preserve"> </w:t>
      </w:r>
      <w:r w:rsidR="001D59BF" w:rsidRPr="00F30EF9">
        <w:rPr>
          <w:rFonts w:ascii="Times New Roman" w:hAnsi="Times New Roman" w:cs="Times New Roman"/>
          <w:sz w:val="24"/>
          <w:szCs w:val="24"/>
        </w:rPr>
        <w:t>contidas</w:t>
      </w:r>
      <w:r w:rsidR="001D59BF" w:rsidRPr="00F30EF9">
        <w:rPr>
          <w:rFonts w:ascii="Times New Roman" w:hAnsi="Times New Roman" w:cs="Times New Roman"/>
          <w:spacing w:val="23"/>
          <w:sz w:val="24"/>
          <w:szCs w:val="24"/>
        </w:rPr>
        <w:t xml:space="preserve"> </w:t>
      </w:r>
      <w:r w:rsidR="001D59BF" w:rsidRPr="00F30EF9">
        <w:rPr>
          <w:rFonts w:ascii="Times New Roman" w:hAnsi="Times New Roman" w:cs="Times New Roman"/>
          <w:sz w:val="24"/>
          <w:szCs w:val="24"/>
        </w:rPr>
        <w:t>implicará</w:t>
      </w:r>
      <w:r w:rsidR="001D59BF" w:rsidRPr="00F30EF9">
        <w:rPr>
          <w:rFonts w:ascii="Times New Roman" w:hAnsi="Times New Roman" w:cs="Times New Roman"/>
          <w:spacing w:val="-58"/>
          <w:sz w:val="24"/>
          <w:szCs w:val="24"/>
        </w:rPr>
        <w:t xml:space="preserve"> </w:t>
      </w:r>
      <w:r w:rsidR="001D59BF" w:rsidRPr="00F30EF9">
        <w:rPr>
          <w:rFonts w:ascii="Times New Roman" w:hAnsi="Times New Roman" w:cs="Times New Roman"/>
          <w:sz w:val="24"/>
          <w:szCs w:val="24"/>
        </w:rPr>
        <w:t>na</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imediata</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desclassificação</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da</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licitante</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que</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o</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tiver</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apresentado;</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ou,</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caso</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tenha</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sido</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a</w:t>
      </w:r>
      <w:r w:rsidR="001D59BF" w:rsidRPr="00F30EF9">
        <w:rPr>
          <w:rFonts w:ascii="Times New Roman" w:hAnsi="Times New Roman" w:cs="Times New Roman"/>
          <w:spacing w:val="-57"/>
          <w:sz w:val="24"/>
          <w:szCs w:val="24"/>
        </w:rPr>
        <w:t xml:space="preserve"> </w:t>
      </w:r>
      <w:r w:rsidR="001D59BF" w:rsidRPr="00F30EF9">
        <w:rPr>
          <w:rFonts w:ascii="Times New Roman" w:hAnsi="Times New Roman" w:cs="Times New Roman"/>
          <w:sz w:val="24"/>
          <w:szCs w:val="24"/>
        </w:rPr>
        <w:t>vencedora,</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na</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rescisão</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do ajuste, sem</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prejuízo das demais</w:t>
      </w:r>
      <w:r w:rsidR="001D59BF" w:rsidRPr="00F30EF9">
        <w:rPr>
          <w:rFonts w:ascii="Times New Roman" w:hAnsi="Times New Roman" w:cs="Times New Roman"/>
          <w:spacing w:val="-1"/>
          <w:sz w:val="24"/>
          <w:szCs w:val="24"/>
        </w:rPr>
        <w:t xml:space="preserve"> </w:t>
      </w:r>
      <w:r w:rsidR="001D59BF" w:rsidRPr="00F30EF9">
        <w:rPr>
          <w:rFonts w:ascii="Times New Roman" w:hAnsi="Times New Roman" w:cs="Times New Roman"/>
          <w:sz w:val="24"/>
          <w:szCs w:val="24"/>
        </w:rPr>
        <w:t>sanções</w:t>
      </w:r>
      <w:r w:rsidR="001D59BF" w:rsidRPr="00F30EF9">
        <w:rPr>
          <w:rFonts w:ascii="Times New Roman" w:hAnsi="Times New Roman" w:cs="Times New Roman"/>
          <w:spacing w:val="2"/>
          <w:sz w:val="24"/>
          <w:szCs w:val="24"/>
        </w:rPr>
        <w:t xml:space="preserve"> </w:t>
      </w:r>
      <w:r w:rsidR="001D59BF" w:rsidRPr="00F30EF9">
        <w:rPr>
          <w:rFonts w:ascii="Times New Roman" w:hAnsi="Times New Roman" w:cs="Times New Roman"/>
          <w:sz w:val="24"/>
          <w:szCs w:val="24"/>
        </w:rPr>
        <w:t>cabíveis.</w:t>
      </w:r>
    </w:p>
    <w:p w14:paraId="33467852" w14:textId="77777777" w:rsidR="001D59BF" w:rsidRPr="00F30EF9" w:rsidRDefault="001D59BF" w:rsidP="00AC7382">
      <w:pPr>
        <w:widowControl w:val="0"/>
        <w:numPr>
          <w:ilvl w:val="1"/>
          <w:numId w:val="29"/>
        </w:numPr>
        <w:tabs>
          <w:tab w:val="left" w:pos="426"/>
          <w:tab w:val="left" w:pos="874"/>
        </w:tabs>
        <w:autoSpaceDE w:val="0"/>
        <w:autoSpaceDN w:val="0"/>
        <w:spacing w:before="40" w:after="80" w:line="276" w:lineRule="auto"/>
        <w:ind w:left="0" w:firstLine="0"/>
        <w:jc w:val="both"/>
        <w:rPr>
          <w:sz w:val="24"/>
          <w:szCs w:val="24"/>
        </w:rPr>
      </w:pPr>
      <w:r w:rsidRPr="00F30EF9">
        <w:rPr>
          <w:sz w:val="24"/>
          <w:szCs w:val="24"/>
        </w:rPr>
        <w:t>Cada proponente arcará com todos os custos diretos ou indiretos para a preparação e</w:t>
      </w:r>
      <w:r w:rsidRPr="00F30EF9">
        <w:rPr>
          <w:spacing w:val="1"/>
          <w:sz w:val="24"/>
          <w:szCs w:val="24"/>
        </w:rPr>
        <w:t xml:space="preserve"> </w:t>
      </w:r>
      <w:r w:rsidRPr="00F30EF9">
        <w:rPr>
          <w:sz w:val="24"/>
          <w:szCs w:val="24"/>
        </w:rPr>
        <w:t>apresentação</w:t>
      </w:r>
      <w:r w:rsidRPr="00F30EF9">
        <w:rPr>
          <w:spacing w:val="-1"/>
          <w:sz w:val="24"/>
          <w:szCs w:val="24"/>
        </w:rPr>
        <w:t xml:space="preserve"> </w:t>
      </w:r>
      <w:r w:rsidRPr="00F30EF9">
        <w:rPr>
          <w:sz w:val="24"/>
          <w:szCs w:val="24"/>
        </w:rPr>
        <w:t>de</w:t>
      </w:r>
      <w:r w:rsidRPr="00F30EF9">
        <w:rPr>
          <w:spacing w:val="-2"/>
          <w:sz w:val="24"/>
          <w:szCs w:val="24"/>
        </w:rPr>
        <w:t xml:space="preserve"> </w:t>
      </w:r>
      <w:r w:rsidRPr="00F30EF9">
        <w:rPr>
          <w:sz w:val="24"/>
          <w:szCs w:val="24"/>
        </w:rPr>
        <w:t>sua</w:t>
      </w:r>
      <w:r w:rsidRPr="00F30EF9">
        <w:rPr>
          <w:spacing w:val="-1"/>
          <w:sz w:val="24"/>
          <w:szCs w:val="24"/>
        </w:rPr>
        <w:t xml:space="preserve"> </w:t>
      </w:r>
      <w:r w:rsidRPr="00F30EF9">
        <w:rPr>
          <w:sz w:val="24"/>
          <w:szCs w:val="24"/>
        </w:rPr>
        <w:t>proposta,</w:t>
      </w:r>
      <w:r w:rsidRPr="00F30EF9">
        <w:rPr>
          <w:spacing w:val="-1"/>
          <w:sz w:val="24"/>
          <w:szCs w:val="24"/>
        </w:rPr>
        <w:t xml:space="preserve"> </w:t>
      </w:r>
      <w:r w:rsidRPr="00F30EF9">
        <w:rPr>
          <w:sz w:val="24"/>
          <w:szCs w:val="24"/>
        </w:rPr>
        <w:t>independentemente do</w:t>
      </w:r>
      <w:r w:rsidRPr="00F30EF9">
        <w:rPr>
          <w:spacing w:val="-1"/>
          <w:sz w:val="24"/>
          <w:szCs w:val="24"/>
        </w:rPr>
        <w:t xml:space="preserve"> </w:t>
      </w:r>
      <w:r w:rsidRPr="00F30EF9">
        <w:rPr>
          <w:sz w:val="24"/>
          <w:szCs w:val="24"/>
        </w:rPr>
        <w:t>resultado</w:t>
      </w:r>
      <w:r w:rsidRPr="00F30EF9">
        <w:rPr>
          <w:spacing w:val="-1"/>
          <w:sz w:val="24"/>
          <w:szCs w:val="24"/>
        </w:rPr>
        <w:t xml:space="preserve"> </w:t>
      </w:r>
      <w:r w:rsidRPr="00F30EF9">
        <w:rPr>
          <w:sz w:val="24"/>
          <w:szCs w:val="24"/>
        </w:rPr>
        <w:t>deste</w:t>
      </w:r>
      <w:r w:rsidRPr="00F30EF9">
        <w:rPr>
          <w:spacing w:val="-1"/>
          <w:sz w:val="24"/>
          <w:szCs w:val="24"/>
        </w:rPr>
        <w:t xml:space="preserve"> </w:t>
      </w:r>
      <w:r w:rsidRPr="00F30EF9">
        <w:rPr>
          <w:sz w:val="24"/>
          <w:szCs w:val="24"/>
        </w:rPr>
        <w:t>procedimento</w:t>
      </w:r>
      <w:r w:rsidRPr="00F30EF9">
        <w:rPr>
          <w:spacing w:val="-1"/>
          <w:sz w:val="24"/>
          <w:szCs w:val="24"/>
        </w:rPr>
        <w:t xml:space="preserve"> </w:t>
      </w:r>
      <w:r w:rsidRPr="00F30EF9">
        <w:rPr>
          <w:sz w:val="24"/>
          <w:szCs w:val="24"/>
        </w:rPr>
        <w:t>licitatório.</w:t>
      </w:r>
    </w:p>
    <w:p w14:paraId="3182C3B9" w14:textId="4535BC36" w:rsidR="001D59BF" w:rsidRPr="00F30EF9" w:rsidRDefault="001D59BF" w:rsidP="00AC7382">
      <w:pPr>
        <w:widowControl w:val="0"/>
        <w:numPr>
          <w:ilvl w:val="1"/>
          <w:numId w:val="29"/>
        </w:numPr>
        <w:tabs>
          <w:tab w:val="left" w:pos="426"/>
          <w:tab w:val="left" w:pos="1010"/>
        </w:tabs>
        <w:autoSpaceDE w:val="0"/>
        <w:autoSpaceDN w:val="0"/>
        <w:spacing w:before="40" w:after="80" w:line="276" w:lineRule="auto"/>
        <w:ind w:left="0" w:firstLine="0"/>
        <w:jc w:val="both"/>
        <w:rPr>
          <w:sz w:val="24"/>
          <w:szCs w:val="24"/>
        </w:rPr>
      </w:pPr>
      <w:r w:rsidRPr="00F30EF9">
        <w:rPr>
          <w:sz w:val="24"/>
          <w:szCs w:val="24"/>
        </w:rPr>
        <w:t>As</w:t>
      </w:r>
      <w:r w:rsidRPr="00F30EF9">
        <w:rPr>
          <w:spacing w:val="1"/>
          <w:sz w:val="24"/>
          <w:szCs w:val="24"/>
        </w:rPr>
        <w:t xml:space="preserve"> </w:t>
      </w:r>
      <w:r w:rsidRPr="00F30EF9">
        <w:rPr>
          <w:sz w:val="24"/>
          <w:szCs w:val="24"/>
        </w:rPr>
        <w:t>comunicações</w:t>
      </w:r>
      <w:r w:rsidRPr="00F30EF9">
        <w:rPr>
          <w:spacing w:val="1"/>
          <w:sz w:val="24"/>
          <w:szCs w:val="24"/>
        </w:rPr>
        <w:t xml:space="preserve"> </w:t>
      </w:r>
      <w:r w:rsidRPr="00F30EF9">
        <w:rPr>
          <w:sz w:val="24"/>
          <w:szCs w:val="24"/>
        </w:rPr>
        <w:t>decorrentes</w:t>
      </w:r>
      <w:r w:rsidRPr="00F30EF9">
        <w:rPr>
          <w:spacing w:val="1"/>
          <w:sz w:val="24"/>
          <w:szCs w:val="24"/>
        </w:rPr>
        <w:t xml:space="preserve"> </w:t>
      </w:r>
      <w:r w:rsidRPr="00F30EF9">
        <w:rPr>
          <w:sz w:val="24"/>
          <w:szCs w:val="24"/>
        </w:rPr>
        <w:t>de</w:t>
      </w:r>
      <w:r w:rsidRPr="00F30EF9">
        <w:rPr>
          <w:spacing w:val="1"/>
          <w:sz w:val="24"/>
          <w:szCs w:val="24"/>
        </w:rPr>
        <w:t xml:space="preserve"> </w:t>
      </w:r>
      <w:r w:rsidRPr="00F30EF9">
        <w:rPr>
          <w:sz w:val="24"/>
          <w:szCs w:val="24"/>
        </w:rPr>
        <w:t>eventuais</w:t>
      </w:r>
      <w:r w:rsidRPr="00F30EF9">
        <w:rPr>
          <w:spacing w:val="1"/>
          <w:sz w:val="24"/>
          <w:szCs w:val="24"/>
        </w:rPr>
        <w:t xml:space="preserve"> </w:t>
      </w:r>
      <w:r w:rsidRPr="00F30EF9">
        <w:rPr>
          <w:sz w:val="24"/>
          <w:szCs w:val="24"/>
        </w:rPr>
        <w:t>recursos,</w:t>
      </w:r>
      <w:r w:rsidRPr="00F30EF9">
        <w:rPr>
          <w:spacing w:val="1"/>
          <w:sz w:val="24"/>
          <w:szCs w:val="24"/>
        </w:rPr>
        <w:t xml:space="preserve"> </w:t>
      </w:r>
      <w:r w:rsidRPr="00F30EF9">
        <w:rPr>
          <w:sz w:val="24"/>
          <w:szCs w:val="24"/>
        </w:rPr>
        <w:t>bem</w:t>
      </w:r>
      <w:r w:rsidRPr="00F30EF9">
        <w:rPr>
          <w:spacing w:val="1"/>
          <w:sz w:val="24"/>
          <w:szCs w:val="24"/>
        </w:rPr>
        <w:t xml:space="preserve"> </w:t>
      </w:r>
      <w:r w:rsidRPr="00F30EF9">
        <w:rPr>
          <w:sz w:val="24"/>
          <w:szCs w:val="24"/>
        </w:rPr>
        <w:t>como</w:t>
      </w:r>
      <w:r w:rsidRPr="00F30EF9">
        <w:rPr>
          <w:spacing w:val="1"/>
          <w:sz w:val="24"/>
          <w:szCs w:val="24"/>
        </w:rPr>
        <w:t xml:space="preserve"> </w:t>
      </w:r>
      <w:r w:rsidRPr="00F30EF9">
        <w:rPr>
          <w:sz w:val="24"/>
          <w:szCs w:val="24"/>
        </w:rPr>
        <w:t>quaisquer</w:t>
      </w:r>
      <w:r w:rsidRPr="00F30EF9">
        <w:rPr>
          <w:spacing w:val="1"/>
          <w:sz w:val="24"/>
          <w:szCs w:val="24"/>
        </w:rPr>
        <w:t xml:space="preserve"> </w:t>
      </w:r>
      <w:r w:rsidRPr="00F30EF9">
        <w:rPr>
          <w:sz w:val="24"/>
          <w:szCs w:val="24"/>
        </w:rPr>
        <w:t>outras</w:t>
      </w:r>
      <w:r w:rsidRPr="00F30EF9">
        <w:rPr>
          <w:spacing w:val="1"/>
          <w:sz w:val="24"/>
          <w:szCs w:val="24"/>
        </w:rPr>
        <w:t xml:space="preserve"> </w:t>
      </w:r>
      <w:r w:rsidRPr="00F30EF9">
        <w:rPr>
          <w:sz w:val="24"/>
          <w:szCs w:val="24"/>
        </w:rPr>
        <w:t>comunicações poderão ser comunicadas aos proponentes por qualquer meio de comunicação</w:t>
      </w:r>
      <w:r w:rsidRPr="00F30EF9">
        <w:rPr>
          <w:spacing w:val="1"/>
          <w:sz w:val="24"/>
          <w:szCs w:val="24"/>
        </w:rPr>
        <w:t xml:space="preserve"> </w:t>
      </w:r>
      <w:r w:rsidRPr="00F30EF9">
        <w:rPr>
          <w:sz w:val="24"/>
          <w:szCs w:val="24"/>
        </w:rPr>
        <w:t>que</w:t>
      </w:r>
      <w:r w:rsidRPr="00F30EF9">
        <w:rPr>
          <w:spacing w:val="1"/>
          <w:sz w:val="24"/>
          <w:szCs w:val="24"/>
        </w:rPr>
        <w:t xml:space="preserve"> </w:t>
      </w:r>
      <w:r w:rsidRPr="00F30EF9">
        <w:rPr>
          <w:sz w:val="24"/>
          <w:szCs w:val="24"/>
        </w:rPr>
        <w:t>comprove</w:t>
      </w:r>
      <w:r w:rsidRPr="00F30EF9">
        <w:rPr>
          <w:spacing w:val="1"/>
          <w:sz w:val="24"/>
          <w:szCs w:val="24"/>
        </w:rPr>
        <w:t xml:space="preserve"> </w:t>
      </w:r>
      <w:r w:rsidRPr="00F30EF9">
        <w:rPr>
          <w:sz w:val="24"/>
          <w:szCs w:val="24"/>
        </w:rPr>
        <w:t>o</w:t>
      </w:r>
      <w:r w:rsidRPr="00F30EF9">
        <w:rPr>
          <w:spacing w:val="1"/>
          <w:sz w:val="24"/>
          <w:szCs w:val="24"/>
        </w:rPr>
        <w:t xml:space="preserve"> </w:t>
      </w:r>
      <w:r w:rsidRPr="00F30EF9">
        <w:rPr>
          <w:sz w:val="24"/>
          <w:szCs w:val="24"/>
        </w:rPr>
        <w:t>recebimento</w:t>
      </w:r>
      <w:r w:rsidRPr="00F30EF9">
        <w:rPr>
          <w:spacing w:val="1"/>
          <w:sz w:val="24"/>
          <w:szCs w:val="24"/>
        </w:rPr>
        <w:t xml:space="preserve"> </w:t>
      </w:r>
      <w:r w:rsidRPr="00F30EF9">
        <w:rPr>
          <w:sz w:val="24"/>
          <w:szCs w:val="24"/>
        </w:rPr>
        <w:t>ou,</w:t>
      </w:r>
      <w:r w:rsidRPr="00F30EF9">
        <w:rPr>
          <w:spacing w:val="1"/>
          <w:sz w:val="24"/>
          <w:szCs w:val="24"/>
        </w:rPr>
        <w:t xml:space="preserve"> </w:t>
      </w:r>
      <w:r w:rsidRPr="00F30EF9">
        <w:rPr>
          <w:sz w:val="24"/>
          <w:szCs w:val="24"/>
        </w:rPr>
        <w:t>ainda,</w:t>
      </w:r>
      <w:r w:rsidRPr="00F30EF9">
        <w:rPr>
          <w:spacing w:val="1"/>
          <w:sz w:val="24"/>
          <w:szCs w:val="24"/>
        </w:rPr>
        <w:t xml:space="preserve"> </w:t>
      </w:r>
      <w:r w:rsidRPr="00F30EF9">
        <w:rPr>
          <w:sz w:val="24"/>
          <w:szCs w:val="24"/>
        </w:rPr>
        <w:t>dar-se-ão</w:t>
      </w:r>
      <w:r w:rsidRPr="00F30EF9">
        <w:rPr>
          <w:spacing w:val="1"/>
          <w:sz w:val="24"/>
          <w:szCs w:val="24"/>
        </w:rPr>
        <w:t xml:space="preserve"> </w:t>
      </w:r>
      <w:r w:rsidRPr="00F30EF9">
        <w:rPr>
          <w:sz w:val="24"/>
          <w:szCs w:val="24"/>
        </w:rPr>
        <w:t>por</w:t>
      </w:r>
      <w:r w:rsidRPr="00F30EF9">
        <w:rPr>
          <w:spacing w:val="1"/>
          <w:sz w:val="24"/>
          <w:szCs w:val="24"/>
        </w:rPr>
        <w:t xml:space="preserve"> </w:t>
      </w:r>
      <w:r w:rsidRPr="00F30EF9">
        <w:rPr>
          <w:sz w:val="24"/>
          <w:szCs w:val="24"/>
        </w:rPr>
        <w:t>meio</w:t>
      </w:r>
      <w:r w:rsidRPr="00F30EF9">
        <w:rPr>
          <w:spacing w:val="1"/>
          <w:sz w:val="24"/>
          <w:szCs w:val="24"/>
        </w:rPr>
        <w:t xml:space="preserve"> </w:t>
      </w:r>
      <w:r w:rsidRPr="00F30EF9">
        <w:rPr>
          <w:sz w:val="24"/>
          <w:szCs w:val="24"/>
        </w:rPr>
        <w:t>de</w:t>
      </w:r>
      <w:r w:rsidRPr="00F30EF9">
        <w:rPr>
          <w:spacing w:val="1"/>
          <w:sz w:val="24"/>
          <w:szCs w:val="24"/>
        </w:rPr>
        <w:t xml:space="preserve"> </w:t>
      </w:r>
      <w:r w:rsidRPr="00F30EF9">
        <w:rPr>
          <w:sz w:val="24"/>
          <w:szCs w:val="24"/>
        </w:rPr>
        <w:t>publicações</w:t>
      </w:r>
      <w:r w:rsidRPr="00F30EF9">
        <w:rPr>
          <w:spacing w:val="1"/>
          <w:sz w:val="24"/>
          <w:szCs w:val="24"/>
        </w:rPr>
        <w:t xml:space="preserve"> </w:t>
      </w:r>
      <w:r w:rsidRPr="00F30EF9">
        <w:rPr>
          <w:sz w:val="24"/>
          <w:szCs w:val="24"/>
        </w:rPr>
        <w:t>no</w:t>
      </w:r>
      <w:r w:rsidRPr="00F30EF9">
        <w:rPr>
          <w:spacing w:val="1"/>
          <w:sz w:val="24"/>
          <w:szCs w:val="24"/>
        </w:rPr>
        <w:t xml:space="preserve"> </w:t>
      </w:r>
      <w:r w:rsidRPr="00F30EF9">
        <w:rPr>
          <w:sz w:val="24"/>
          <w:szCs w:val="24"/>
        </w:rPr>
        <w:t>link</w:t>
      </w:r>
      <w:r w:rsidRPr="00F30EF9">
        <w:rPr>
          <w:color w:val="0000FF"/>
          <w:spacing w:val="1"/>
          <w:sz w:val="24"/>
          <w:szCs w:val="24"/>
        </w:rPr>
        <w:t xml:space="preserve"> </w:t>
      </w:r>
      <w:hyperlink r:id="rId49" w:history="1">
        <w:r w:rsidR="00E175C7" w:rsidRPr="00F30EF9">
          <w:rPr>
            <w:rStyle w:val="Hyperlink"/>
            <w:sz w:val="24"/>
            <w:szCs w:val="24"/>
          </w:rPr>
          <w:t>https://www.bomjardim.rj.gov.br</w:t>
        </w:r>
      </w:hyperlink>
      <w:r w:rsidR="00E175C7" w:rsidRPr="00F30EF9">
        <w:rPr>
          <w:rStyle w:val="Hyperlink"/>
          <w:sz w:val="24"/>
          <w:szCs w:val="24"/>
        </w:rPr>
        <w:t xml:space="preserve"> </w:t>
      </w:r>
      <w:r w:rsidRPr="00F30EF9">
        <w:rPr>
          <w:sz w:val="24"/>
          <w:szCs w:val="24"/>
        </w:rPr>
        <w:t>e</w:t>
      </w:r>
      <w:r w:rsidRPr="00F30EF9">
        <w:rPr>
          <w:spacing w:val="-3"/>
          <w:sz w:val="24"/>
          <w:szCs w:val="24"/>
        </w:rPr>
        <w:t xml:space="preserve"> </w:t>
      </w:r>
      <w:hyperlink r:id="rId50">
        <w:r w:rsidRPr="00F30EF9">
          <w:rPr>
            <w:sz w:val="24"/>
            <w:szCs w:val="24"/>
            <w:u w:val="single"/>
          </w:rPr>
          <w:t>https://www.licitanet.com.br/</w:t>
        </w:r>
      </w:hyperlink>
      <w:r w:rsidR="00E175C7" w:rsidRPr="00F30EF9">
        <w:rPr>
          <w:sz w:val="24"/>
          <w:szCs w:val="24"/>
          <w:u w:val="single"/>
        </w:rPr>
        <w:t>.</w:t>
      </w:r>
    </w:p>
    <w:p w14:paraId="009B5332" w14:textId="77777777" w:rsidR="001D59BF" w:rsidRPr="00F30EF9" w:rsidRDefault="001D59BF" w:rsidP="00AC7382">
      <w:pPr>
        <w:widowControl w:val="0"/>
        <w:numPr>
          <w:ilvl w:val="1"/>
          <w:numId w:val="29"/>
        </w:numPr>
        <w:tabs>
          <w:tab w:val="left" w:pos="426"/>
          <w:tab w:val="left" w:pos="994"/>
        </w:tabs>
        <w:autoSpaceDE w:val="0"/>
        <w:autoSpaceDN w:val="0"/>
        <w:spacing w:before="40" w:after="80" w:line="276" w:lineRule="auto"/>
        <w:ind w:left="0" w:firstLine="0"/>
        <w:jc w:val="both"/>
        <w:rPr>
          <w:sz w:val="24"/>
          <w:szCs w:val="24"/>
        </w:rPr>
      </w:pPr>
      <w:r w:rsidRPr="00F30EF9">
        <w:rPr>
          <w:sz w:val="24"/>
          <w:szCs w:val="24"/>
        </w:rPr>
        <w:t>A</w:t>
      </w:r>
      <w:r w:rsidRPr="00F30EF9">
        <w:rPr>
          <w:spacing w:val="1"/>
          <w:sz w:val="24"/>
          <w:szCs w:val="24"/>
        </w:rPr>
        <w:t xml:space="preserve"> </w:t>
      </w:r>
      <w:r w:rsidRPr="00F30EF9">
        <w:rPr>
          <w:sz w:val="24"/>
          <w:szCs w:val="24"/>
        </w:rPr>
        <w:t>pregoeira,</w:t>
      </w:r>
      <w:r w:rsidRPr="00F30EF9">
        <w:rPr>
          <w:spacing w:val="1"/>
          <w:sz w:val="24"/>
          <w:szCs w:val="24"/>
        </w:rPr>
        <w:t xml:space="preserve"> </w:t>
      </w:r>
      <w:r w:rsidRPr="00F30EF9">
        <w:rPr>
          <w:sz w:val="24"/>
          <w:szCs w:val="24"/>
        </w:rPr>
        <w:t>se</w:t>
      </w:r>
      <w:r w:rsidRPr="00F30EF9">
        <w:rPr>
          <w:spacing w:val="1"/>
          <w:sz w:val="24"/>
          <w:szCs w:val="24"/>
        </w:rPr>
        <w:t xml:space="preserve"> </w:t>
      </w:r>
      <w:r w:rsidRPr="00F30EF9">
        <w:rPr>
          <w:sz w:val="24"/>
          <w:szCs w:val="24"/>
        </w:rPr>
        <w:t>entender</w:t>
      </w:r>
      <w:r w:rsidRPr="00F30EF9">
        <w:rPr>
          <w:spacing w:val="1"/>
          <w:sz w:val="24"/>
          <w:szCs w:val="24"/>
        </w:rPr>
        <w:t xml:space="preserve"> </w:t>
      </w:r>
      <w:r w:rsidRPr="00F30EF9">
        <w:rPr>
          <w:sz w:val="24"/>
          <w:szCs w:val="24"/>
        </w:rPr>
        <w:t>conveniente</w:t>
      </w:r>
      <w:r w:rsidRPr="00F30EF9">
        <w:rPr>
          <w:spacing w:val="1"/>
          <w:sz w:val="24"/>
          <w:szCs w:val="24"/>
        </w:rPr>
        <w:t xml:space="preserve"> </w:t>
      </w:r>
      <w:r w:rsidRPr="00F30EF9">
        <w:rPr>
          <w:sz w:val="24"/>
          <w:szCs w:val="24"/>
        </w:rPr>
        <w:t>ou</w:t>
      </w:r>
      <w:r w:rsidRPr="00F30EF9">
        <w:rPr>
          <w:spacing w:val="1"/>
          <w:sz w:val="24"/>
          <w:szCs w:val="24"/>
        </w:rPr>
        <w:t xml:space="preserve"> </w:t>
      </w:r>
      <w:r w:rsidRPr="00F30EF9">
        <w:rPr>
          <w:sz w:val="24"/>
          <w:szCs w:val="24"/>
        </w:rPr>
        <w:t>necessário,</w:t>
      </w:r>
      <w:r w:rsidRPr="00F30EF9">
        <w:rPr>
          <w:spacing w:val="1"/>
          <w:sz w:val="24"/>
          <w:szCs w:val="24"/>
        </w:rPr>
        <w:t xml:space="preserve"> </w:t>
      </w:r>
      <w:r w:rsidRPr="00F30EF9">
        <w:rPr>
          <w:sz w:val="24"/>
          <w:szCs w:val="24"/>
        </w:rPr>
        <w:t>poderá</w:t>
      </w:r>
      <w:r w:rsidRPr="00F30EF9">
        <w:rPr>
          <w:spacing w:val="1"/>
          <w:sz w:val="24"/>
          <w:szCs w:val="24"/>
        </w:rPr>
        <w:t xml:space="preserve"> </w:t>
      </w:r>
      <w:r w:rsidRPr="00F30EF9">
        <w:rPr>
          <w:sz w:val="24"/>
          <w:szCs w:val="24"/>
        </w:rPr>
        <w:t>utilizar-se</w:t>
      </w:r>
      <w:r w:rsidRPr="00F30EF9">
        <w:rPr>
          <w:spacing w:val="1"/>
          <w:sz w:val="24"/>
          <w:szCs w:val="24"/>
        </w:rPr>
        <w:t xml:space="preserve"> </w:t>
      </w:r>
      <w:r w:rsidRPr="00F30EF9">
        <w:rPr>
          <w:sz w:val="24"/>
          <w:szCs w:val="24"/>
        </w:rPr>
        <w:t>de</w:t>
      </w:r>
      <w:r w:rsidRPr="00F30EF9">
        <w:rPr>
          <w:spacing w:val="1"/>
          <w:sz w:val="24"/>
          <w:szCs w:val="24"/>
        </w:rPr>
        <w:t xml:space="preserve"> </w:t>
      </w:r>
      <w:r w:rsidRPr="00F30EF9">
        <w:rPr>
          <w:sz w:val="24"/>
          <w:szCs w:val="24"/>
        </w:rPr>
        <w:t>assessoramento</w:t>
      </w:r>
      <w:r w:rsidRPr="00F30EF9">
        <w:rPr>
          <w:spacing w:val="1"/>
          <w:sz w:val="24"/>
          <w:szCs w:val="24"/>
        </w:rPr>
        <w:t xml:space="preserve"> </w:t>
      </w:r>
      <w:r w:rsidRPr="00F30EF9">
        <w:rPr>
          <w:sz w:val="24"/>
          <w:szCs w:val="24"/>
        </w:rPr>
        <w:t>técnico</w:t>
      </w:r>
      <w:r w:rsidRPr="00F30EF9">
        <w:rPr>
          <w:spacing w:val="1"/>
          <w:sz w:val="24"/>
          <w:szCs w:val="24"/>
        </w:rPr>
        <w:t xml:space="preserve"> </w:t>
      </w:r>
      <w:r w:rsidRPr="00F30EF9">
        <w:rPr>
          <w:sz w:val="24"/>
          <w:szCs w:val="24"/>
        </w:rPr>
        <w:t>e</w:t>
      </w:r>
      <w:r w:rsidRPr="00F30EF9">
        <w:rPr>
          <w:spacing w:val="1"/>
          <w:sz w:val="24"/>
          <w:szCs w:val="24"/>
        </w:rPr>
        <w:t xml:space="preserve"> </w:t>
      </w:r>
      <w:r w:rsidRPr="00F30EF9">
        <w:rPr>
          <w:sz w:val="24"/>
          <w:szCs w:val="24"/>
        </w:rPr>
        <w:t>específico</w:t>
      </w:r>
      <w:r w:rsidRPr="00F30EF9">
        <w:rPr>
          <w:spacing w:val="1"/>
          <w:sz w:val="24"/>
          <w:szCs w:val="24"/>
        </w:rPr>
        <w:t xml:space="preserve"> </w:t>
      </w:r>
      <w:r w:rsidRPr="00F30EF9">
        <w:rPr>
          <w:sz w:val="24"/>
          <w:szCs w:val="24"/>
        </w:rPr>
        <w:t>para</w:t>
      </w:r>
      <w:r w:rsidRPr="00F30EF9">
        <w:rPr>
          <w:spacing w:val="1"/>
          <w:sz w:val="24"/>
          <w:szCs w:val="24"/>
        </w:rPr>
        <w:t xml:space="preserve"> </w:t>
      </w:r>
      <w:r w:rsidRPr="00F30EF9">
        <w:rPr>
          <w:sz w:val="24"/>
          <w:szCs w:val="24"/>
        </w:rPr>
        <w:t>tomar</w:t>
      </w:r>
      <w:r w:rsidRPr="00F30EF9">
        <w:rPr>
          <w:spacing w:val="1"/>
          <w:sz w:val="24"/>
          <w:szCs w:val="24"/>
        </w:rPr>
        <w:t xml:space="preserve"> </w:t>
      </w:r>
      <w:r w:rsidRPr="00F30EF9">
        <w:rPr>
          <w:sz w:val="24"/>
          <w:szCs w:val="24"/>
        </w:rPr>
        <w:t>decisões</w:t>
      </w:r>
      <w:r w:rsidRPr="00F30EF9">
        <w:rPr>
          <w:spacing w:val="1"/>
          <w:sz w:val="24"/>
          <w:szCs w:val="24"/>
        </w:rPr>
        <w:t xml:space="preserve"> </w:t>
      </w:r>
      <w:r w:rsidRPr="00F30EF9">
        <w:rPr>
          <w:sz w:val="24"/>
          <w:szCs w:val="24"/>
        </w:rPr>
        <w:t>relativas</w:t>
      </w:r>
      <w:r w:rsidRPr="00F30EF9">
        <w:rPr>
          <w:spacing w:val="1"/>
          <w:sz w:val="24"/>
          <w:szCs w:val="24"/>
        </w:rPr>
        <w:t xml:space="preserve"> </w:t>
      </w:r>
      <w:r w:rsidRPr="00F30EF9">
        <w:rPr>
          <w:sz w:val="24"/>
          <w:szCs w:val="24"/>
        </w:rPr>
        <w:t>ao</w:t>
      </w:r>
      <w:r w:rsidRPr="00F30EF9">
        <w:rPr>
          <w:spacing w:val="1"/>
          <w:sz w:val="24"/>
          <w:szCs w:val="24"/>
        </w:rPr>
        <w:t xml:space="preserve"> </w:t>
      </w:r>
      <w:r w:rsidRPr="00F30EF9">
        <w:rPr>
          <w:sz w:val="24"/>
          <w:szCs w:val="24"/>
        </w:rPr>
        <w:t>presente</w:t>
      </w:r>
      <w:r w:rsidRPr="00F30EF9">
        <w:rPr>
          <w:spacing w:val="1"/>
          <w:sz w:val="24"/>
          <w:szCs w:val="24"/>
        </w:rPr>
        <w:t xml:space="preserve"> </w:t>
      </w:r>
      <w:r w:rsidRPr="00F30EF9">
        <w:rPr>
          <w:sz w:val="24"/>
          <w:szCs w:val="24"/>
        </w:rPr>
        <w:t>certame</w:t>
      </w:r>
      <w:r w:rsidRPr="00F30EF9">
        <w:rPr>
          <w:spacing w:val="1"/>
          <w:sz w:val="24"/>
          <w:szCs w:val="24"/>
        </w:rPr>
        <w:t xml:space="preserve"> </w:t>
      </w:r>
      <w:r w:rsidRPr="00F30EF9">
        <w:rPr>
          <w:sz w:val="24"/>
          <w:szCs w:val="24"/>
        </w:rPr>
        <w:t>licitatório,</w:t>
      </w:r>
      <w:r w:rsidRPr="00F30EF9">
        <w:rPr>
          <w:spacing w:val="-1"/>
          <w:sz w:val="24"/>
          <w:szCs w:val="24"/>
        </w:rPr>
        <w:t xml:space="preserve"> </w:t>
      </w:r>
      <w:r w:rsidRPr="00F30EF9">
        <w:rPr>
          <w:sz w:val="24"/>
          <w:szCs w:val="24"/>
        </w:rPr>
        <w:t>o</w:t>
      </w:r>
      <w:r w:rsidRPr="00F30EF9">
        <w:rPr>
          <w:spacing w:val="-1"/>
          <w:sz w:val="24"/>
          <w:szCs w:val="24"/>
        </w:rPr>
        <w:t xml:space="preserve"> </w:t>
      </w:r>
      <w:r w:rsidRPr="00F30EF9">
        <w:rPr>
          <w:sz w:val="24"/>
          <w:szCs w:val="24"/>
        </w:rPr>
        <w:t>qual</w:t>
      </w:r>
      <w:r w:rsidRPr="00F30EF9">
        <w:rPr>
          <w:spacing w:val="-1"/>
          <w:sz w:val="24"/>
          <w:szCs w:val="24"/>
        </w:rPr>
        <w:t xml:space="preserve"> </w:t>
      </w:r>
      <w:r w:rsidRPr="00F30EF9">
        <w:rPr>
          <w:sz w:val="24"/>
          <w:szCs w:val="24"/>
        </w:rPr>
        <w:t>se efetivará</w:t>
      </w:r>
      <w:r w:rsidRPr="00F30EF9">
        <w:rPr>
          <w:spacing w:val="-3"/>
          <w:sz w:val="24"/>
          <w:szCs w:val="24"/>
        </w:rPr>
        <w:t xml:space="preserve"> </w:t>
      </w:r>
      <w:r w:rsidRPr="00F30EF9">
        <w:rPr>
          <w:sz w:val="24"/>
          <w:szCs w:val="24"/>
        </w:rPr>
        <w:t>através</w:t>
      </w:r>
      <w:r w:rsidRPr="00F30EF9">
        <w:rPr>
          <w:spacing w:val="-1"/>
          <w:sz w:val="24"/>
          <w:szCs w:val="24"/>
        </w:rPr>
        <w:t xml:space="preserve"> </w:t>
      </w:r>
      <w:r w:rsidRPr="00F30EF9">
        <w:rPr>
          <w:sz w:val="24"/>
          <w:szCs w:val="24"/>
        </w:rPr>
        <w:t>de</w:t>
      </w:r>
      <w:r w:rsidRPr="00F30EF9">
        <w:rPr>
          <w:spacing w:val="-1"/>
          <w:sz w:val="24"/>
          <w:szCs w:val="24"/>
        </w:rPr>
        <w:t xml:space="preserve"> </w:t>
      </w:r>
      <w:r w:rsidRPr="00F30EF9">
        <w:rPr>
          <w:sz w:val="24"/>
          <w:szCs w:val="24"/>
        </w:rPr>
        <w:t>parecer</w:t>
      </w:r>
      <w:r w:rsidRPr="00F30EF9">
        <w:rPr>
          <w:spacing w:val="-1"/>
          <w:sz w:val="24"/>
          <w:szCs w:val="24"/>
        </w:rPr>
        <w:t xml:space="preserve"> </w:t>
      </w:r>
      <w:r w:rsidRPr="00F30EF9">
        <w:rPr>
          <w:sz w:val="24"/>
          <w:szCs w:val="24"/>
        </w:rPr>
        <w:t>formal</w:t>
      </w:r>
      <w:r w:rsidRPr="00F30EF9">
        <w:rPr>
          <w:spacing w:val="-1"/>
          <w:sz w:val="24"/>
          <w:szCs w:val="24"/>
        </w:rPr>
        <w:t xml:space="preserve"> </w:t>
      </w:r>
      <w:r w:rsidRPr="00F30EF9">
        <w:rPr>
          <w:sz w:val="24"/>
          <w:szCs w:val="24"/>
        </w:rPr>
        <w:t>que</w:t>
      </w:r>
      <w:r w:rsidRPr="00F30EF9">
        <w:rPr>
          <w:spacing w:val="-1"/>
          <w:sz w:val="24"/>
          <w:szCs w:val="24"/>
        </w:rPr>
        <w:t xml:space="preserve"> </w:t>
      </w:r>
      <w:r w:rsidRPr="00F30EF9">
        <w:rPr>
          <w:sz w:val="24"/>
          <w:szCs w:val="24"/>
        </w:rPr>
        <w:t>integrará</w:t>
      </w:r>
      <w:r w:rsidRPr="00F30EF9">
        <w:rPr>
          <w:spacing w:val="-3"/>
          <w:sz w:val="24"/>
          <w:szCs w:val="24"/>
        </w:rPr>
        <w:t xml:space="preserve"> </w:t>
      </w:r>
      <w:r w:rsidRPr="00F30EF9">
        <w:rPr>
          <w:sz w:val="24"/>
          <w:szCs w:val="24"/>
        </w:rPr>
        <w:t>o</w:t>
      </w:r>
      <w:r w:rsidRPr="00F30EF9">
        <w:rPr>
          <w:spacing w:val="-1"/>
          <w:sz w:val="24"/>
          <w:szCs w:val="24"/>
        </w:rPr>
        <w:t xml:space="preserve"> </w:t>
      </w:r>
      <w:r w:rsidRPr="00F30EF9">
        <w:rPr>
          <w:sz w:val="24"/>
          <w:szCs w:val="24"/>
        </w:rPr>
        <w:t>respectivo processo.</w:t>
      </w:r>
    </w:p>
    <w:p w14:paraId="61D36779" w14:textId="77777777" w:rsidR="001D59BF" w:rsidRPr="00F30EF9" w:rsidRDefault="001D59BF" w:rsidP="00AC7382">
      <w:pPr>
        <w:widowControl w:val="0"/>
        <w:numPr>
          <w:ilvl w:val="1"/>
          <w:numId w:val="29"/>
        </w:numPr>
        <w:tabs>
          <w:tab w:val="left" w:pos="426"/>
          <w:tab w:val="left" w:pos="869"/>
        </w:tabs>
        <w:autoSpaceDE w:val="0"/>
        <w:autoSpaceDN w:val="0"/>
        <w:spacing w:before="40" w:after="80" w:line="276" w:lineRule="auto"/>
        <w:ind w:left="0" w:firstLine="0"/>
        <w:jc w:val="both"/>
        <w:rPr>
          <w:sz w:val="24"/>
          <w:szCs w:val="24"/>
        </w:rPr>
      </w:pPr>
      <w:r w:rsidRPr="00F30EF9">
        <w:rPr>
          <w:sz w:val="24"/>
          <w:szCs w:val="24"/>
        </w:rPr>
        <w:t>As normas disciplinadoras deste pregão serão interpretadas em favor da ampliação da</w:t>
      </w:r>
      <w:r w:rsidRPr="00F30EF9">
        <w:rPr>
          <w:spacing w:val="1"/>
          <w:sz w:val="24"/>
          <w:szCs w:val="24"/>
        </w:rPr>
        <w:t xml:space="preserve"> </w:t>
      </w:r>
      <w:r w:rsidRPr="00F30EF9">
        <w:rPr>
          <w:sz w:val="24"/>
          <w:szCs w:val="24"/>
        </w:rPr>
        <w:t>disputa, observada a igualdade de oportunidades entre as proponentes, sem comprometimento</w:t>
      </w:r>
      <w:r w:rsidRPr="00F30EF9">
        <w:rPr>
          <w:spacing w:val="1"/>
          <w:sz w:val="24"/>
          <w:szCs w:val="24"/>
        </w:rPr>
        <w:t xml:space="preserve"> </w:t>
      </w:r>
      <w:r w:rsidRPr="00F30EF9">
        <w:rPr>
          <w:sz w:val="24"/>
          <w:szCs w:val="24"/>
        </w:rPr>
        <w:t>do interesse público, da finalidade e da segurança do procedimento e dos futuros ajustes dele</w:t>
      </w:r>
      <w:r w:rsidRPr="00F30EF9">
        <w:rPr>
          <w:spacing w:val="1"/>
          <w:sz w:val="24"/>
          <w:szCs w:val="24"/>
        </w:rPr>
        <w:t xml:space="preserve"> </w:t>
      </w:r>
      <w:r w:rsidRPr="00F30EF9">
        <w:rPr>
          <w:sz w:val="24"/>
          <w:szCs w:val="24"/>
        </w:rPr>
        <w:t>decorrentes.</w:t>
      </w:r>
    </w:p>
    <w:p w14:paraId="063583A6" w14:textId="60DEAC8D" w:rsidR="001D59BF" w:rsidRPr="00F30EF9" w:rsidRDefault="001D59BF" w:rsidP="00AC7382">
      <w:pPr>
        <w:widowControl w:val="0"/>
        <w:numPr>
          <w:ilvl w:val="1"/>
          <w:numId w:val="29"/>
        </w:numPr>
        <w:tabs>
          <w:tab w:val="left" w:pos="426"/>
          <w:tab w:val="left" w:pos="847"/>
        </w:tabs>
        <w:autoSpaceDE w:val="0"/>
        <w:autoSpaceDN w:val="0"/>
        <w:spacing w:before="40" w:after="80" w:line="276" w:lineRule="auto"/>
        <w:ind w:left="0" w:firstLine="0"/>
        <w:jc w:val="both"/>
        <w:rPr>
          <w:sz w:val="24"/>
          <w:szCs w:val="24"/>
        </w:rPr>
      </w:pPr>
      <w:r w:rsidRPr="00F30EF9">
        <w:rPr>
          <w:sz w:val="24"/>
          <w:szCs w:val="24"/>
        </w:rPr>
        <w:t>Muito embora os documentos estejam apresentados de forma individualizada, todos eles</w:t>
      </w:r>
      <w:r w:rsidR="000066AE" w:rsidRPr="00F30EF9">
        <w:rPr>
          <w:sz w:val="24"/>
          <w:szCs w:val="24"/>
        </w:rPr>
        <w:t xml:space="preserve"> </w:t>
      </w:r>
      <w:r w:rsidRPr="00F30EF9">
        <w:rPr>
          <w:spacing w:val="-57"/>
          <w:sz w:val="24"/>
          <w:szCs w:val="24"/>
        </w:rPr>
        <w:t xml:space="preserve"> </w:t>
      </w:r>
      <w:r w:rsidRPr="00F30EF9">
        <w:rPr>
          <w:sz w:val="24"/>
          <w:szCs w:val="24"/>
        </w:rPr>
        <w:t>se completam, sendo que cada proponente deverá, para a apresentação de PROPOSTA DE</w:t>
      </w:r>
      <w:r w:rsidRPr="00F30EF9">
        <w:rPr>
          <w:spacing w:val="1"/>
          <w:sz w:val="24"/>
          <w:szCs w:val="24"/>
        </w:rPr>
        <w:t xml:space="preserve"> </w:t>
      </w:r>
      <w:r w:rsidRPr="00F30EF9">
        <w:rPr>
          <w:sz w:val="24"/>
          <w:szCs w:val="24"/>
        </w:rPr>
        <w:t>PREÇOS e DOCUMENTOS DE HABILITAÇÃO, bem como eventuais outros documentos,</w:t>
      </w:r>
      <w:r w:rsidRPr="00F30EF9">
        <w:rPr>
          <w:spacing w:val="1"/>
          <w:sz w:val="24"/>
          <w:szCs w:val="24"/>
        </w:rPr>
        <w:t xml:space="preserve"> </w:t>
      </w:r>
      <w:r w:rsidRPr="00F30EF9">
        <w:rPr>
          <w:sz w:val="24"/>
          <w:szCs w:val="24"/>
        </w:rPr>
        <w:t>ao se valer do edital e anexos, inteirar-se de sua composição, tomando conhecimento, assim,</w:t>
      </w:r>
      <w:r w:rsidRPr="00F30EF9">
        <w:rPr>
          <w:spacing w:val="1"/>
          <w:sz w:val="24"/>
          <w:szCs w:val="24"/>
        </w:rPr>
        <w:t xml:space="preserve"> </w:t>
      </w:r>
      <w:r w:rsidRPr="00F30EF9">
        <w:rPr>
          <w:sz w:val="24"/>
          <w:szCs w:val="24"/>
        </w:rPr>
        <w:t>das condições administrativas e técnicas que nortearão o desenvolvimento do certame e a</w:t>
      </w:r>
      <w:r w:rsidRPr="00F30EF9">
        <w:rPr>
          <w:spacing w:val="1"/>
          <w:sz w:val="24"/>
          <w:szCs w:val="24"/>
        </w:rPr>
        <w:t xml:space="preserve"> </w:t>
      </w:r>
      <w:r w:rsidRPr="00F30EF9">
        <w:rPr>
          <w:sz w:val="24"/>
          <w:szCs w:val="24"/>
        </w:rPr>
        <w:t xml:space="preserve">formalização da </w:t>
      </w:r>
      <w:r w:rsidRPr="00F30EF9">
        <w:rPr>
          <w:sz w:val="24"/>
          <w:szCs w:val="24"/>
        </w:rPr>
        <w:lastRenderedPageBreak/>
        <w:t>contratação, de sorte que todos os aspectos mencionados em cada documento</w:t>
      </w:r>
      <w:r w:rsidRPr="00F30EF9">
        <w:rPr>
          <w:spacing w:val="1"/>
          <w:sz w:val="24"/>
          <w:szCs w:val="24"/>
        </w:rPr>
        <w:t xml:space="preserve"> </w:t>
      </w:r>
      <w:r w:rsidRPr="00F30EF9">
        <w:rPr>
          <w:sz w:val="24"/>
          <w:szCs w:val="24"/>
        </w:rPr>
        <w:t>deverão</w:t>
      </w:r>
      <w:r w:rsidRPr="00F30EF9">
        <w:rPr>
          <w:spacing w:val="-1"/>
          <w:sz w:val="24"/>
          <w:szCs w:val="24"/>
        </w:rPr>
        <w:t xml:space="preserve"> </w:t>
      </w:r>
      <w:r w:rsidRPr="00F30EF9">
        <w:rPr>
          <w:sz w:val="24"/>
          <w:szCs w:val="24"/>
        </w:rPr>
        <w:t>ser observados,</w:t>
      </w:r>
      <w:r w:rsidRPr="00F30EF9">
        <w:rPr>
          <w:spacing w:val="2"/>
          <w:sz w:val="24"/>
          <w:szCs w:val="24"/>
        </w:rPr>
        <w:t xml:space="preserve"> </w:t>
      </w:r>
      <w:r w:rsidRPr="00F30EF9">
        <w:rPr>
          <w:sz w:val="24"/>
          <w:szCs w:val="24"/>
        </w:rPr>
        <w:t>ainda que</w:t>
      </w:r>
      <w:r w:rsidRPr="00F30EF9">
        <w:rPr>
          <w:spacing w:val="-2"/>
          <w:sz w:val="24"/>
          <w:szCs w:val="24"/>
        </w:rPr>
        <w:t xml:space="preserve"> </w:t>
      </w:r>
      <w:r w:rsidRPr="00F30EF9">
        <w:rPr>
          <w:sz w:val="24"/>
          <w:szCs w:val="24"/>
        </w:rPr>
        <w:t>não</w:t>
      </w:r>
      <w:r w:rsidRPr="00F30EF9">
        <w:rPr>
          <w:spacing w:val="2"/>
          <w:sz w:val="24"/>
          <w:szCs w:val="24"/>
        </w:rPr>
        <w:t xml:space="preserve"> </w:t>
      </w:r>
      <w:r w:rsidRPr="00F30EF9">
        <w:rPr>
          <w:sz w:val="24"/>
          <w:szCs w:val="24"/>
        </w:rPr>
        <w:t>repetidos em</w:t>
      </w:r>
      <w:r w:rsidRPr="00F30EF9">
        <w:rPr>
          <w:spacing w:val="-1"/>
          <w:sz w:val="24"/>
          <w:szCs w:val="24"/>
        </w:rPr>
        <w:t xml:space="preserve"> </w:t>
      </w:r>
      <w:r w:rsidRPr="00F30EF9">
        <w:rPr>
          <w:sz w:val="24"/>
          <w:szCs w:val="24"/>
        </w:rPr>
        <w:t>outros.</w:t>
      </w:r>
    </w:p>
    <w:p w14:paraId="4E082B74" w14:textId="6437099C" w:rsidR="001D59BF" w:rsidRPr="00F30EF9" w:rsidRDefault="001D59BF" w:rsidP="00AC7382">
      <w:pPr>
        <w:widowControl w:val="0"/>
        <w:numPr>
          <w:ilvl w:val="1"/>
          <w:numId w:val="29"/>
        </w:numPr>
        <w:tabs>
          <w:tab w:val="left" w:pos="426"/>
          <w:tab w:val="left" w:pos="871"/>
        </w:tabs>
        <w:autoSpaceDE w:val="0"/>
        <w:autoSpaceDN w:val="0"/>
        <w:spacing w:before="40" w:after="80" w:line="276" w:lineRule="auto"/>
        <w:ind w:left="0" w:firstLine="0"/>
        <w:jc w:val="both"/>
        <w:rPr>
          <w:sz w:val="24"/>
          <w:szCs w:val="24"/>
        </w:rPr>
      </w:pPr>
      <w:r w:rsidRPr="00F30EF9">
        <w:rPr>
          <w:sz w:val="24"/>
          <w:szCs w:val="24"/>
        </w:rPr>
        <w:t xml:space="preserve">A pregoeira, conforme o caso poderá, no interesse </w:t>
      </w:r>
      <w:r w:rsidR="000066AE" w:rsidRPr="00F30EF9">
        <w:rPr>
          <w:sz w:val="24"/>
          <w:szCs w:val="24"/>
        </w:rPr>
        <w:t>da Administração Pública</w:t>
      </w:r>
      <w:r w:rsidRPr="00F30EF9">
        <w:rPr>
          <w:sz w:val="24"/>
          <w:szCs w:val="24"/>
        </w:rPr>
        <w:t>, relevar</w:t>
      </w:r>
      <w:r w:rsidRPr="00F30EF9">
        <w:rPr>
          <w:spacing w:val="1"/>
          <w:sz w:val="24"/>
          <w:szCs w:val="24"/>
        </w:rPr>
        <w:t xml:space="preserve"> </w:t>
      </w:r>
      <w:r w:rsidRPr="00F30EF9">
        <w:rPr>
          <w:sz w:val="24"/>
          <w:szCs w:val="24"/>
        </w:rPr>
        <w:t>aspectos puramente formais nas propostas e nos documentos de habilitação apresentados pelas</w:t>
      </w:r>
      <w:r w:rsidRPr="00F30EF9">
        <w:rPr>
          <w:spacing w:val="-57"/>
          <w:sz w:val="24"/>
          <w:szCs w:val="24"/>
        </w:rPr>
        <w:t xml:space="preserve"> </w:t>
      </w:r>
      <w:r w:rsidRPr="00F30EF9">
        <w:rPr>
          <w:sz w:val="24"/>
          <w:szCs w:val="24"/>
        </w:rPr>
        <w:t>licitantes,</w:t>
      </w:r>
      <w:r w:rsidRPr="00F30EF9">
        <w:rPr>
          <w:spacing w:val="-1"/>
          <w:sz w:val="24"/>
          <w:szCs w:val="24"/>
        </w:rPr>
        <w:t xml:space="preserve"> </w:t>
      </w:r>
      <w:r w:rsidRPr="00F30EF9">
        <w:rPr>
          <w:sz w:val="24"/>
          <w:szCs w:val="24"/>
        </w:rPr>
        <w:t>desde que</w:t>
      </w:r>
      <w:r w:rsidRPr="00F30EF9">
        <w:rPr>
          <w:spacing w:val="-2"/>
          <w:sz w:val="24"/>
          <w:szCs w:val="24"/>
        </w:rPr>
        <w:t xml:space="preserve"> </w:t>
      </w:r>
      <w:r w:rsidRPr="00F30EF9">
        <w:rPr>
          <w:sz w:val="24"/>
          <w:szCs w:val="24"/>
        </w:rPr>
        <w:t>não</w:t>
      </w:r>
      <w:r w:rsidRPr="00F30EF9">
        <w:rPr>
          <w:spacing w:val="2"/>
          <w:sz w:val="24"/>
          <w:szCs w:val="24"/>
        </w:rPr>
        <w:t xml:space="preserve"> </w:t>
      </w:r>
      <w:r w:rsidRPr="00F30EF9">
        <w:rPr>
          <w:sz w:val="24"/>
          <w:szCs w:val="24"/>
        </w:rPr>
        <w:t>comprometa</w:t>
      </w:r>
      <w:r w:rsidRPr="00F30EF9">
        <w:rPr>
          <w:spacing w:val="-1"/>
          <w:sz w:val="24"/>
          <w:szCs w:val="24"/>
        </w:rPr>
        <w:t xml:space="preserve"> </w:t>
      </w:r>
      <w:r w:rsidRPr="00F30EF9">
        <w:rPr>
          <w:sz w:val="24"/>
          <w:szCs w:val="24"/>
        </w:rPr>
        <w:t>a</w:t>
      </w:r>
      <w:r w:rsidRPr="00F30EF9">
        <w:rPr>
          <w:spacing w:val="-2"/>
          <w:sz w:val="24"/>
          <w:szCs w:val="24"/>
        </w:rPr>
        <w:t xml:space="preserve"> </w:t>
      </w:r>
      <w:r w:rsidRPr="00F30EF9">
        <w:rPr>
          <w:sz w:val="24"/>
          <w:szCs w:val="24"/>
        </w:rPr>
        <w:t>lisura</w:t>
      </w:r>
      <w:r w:rsidRPr="00F30EF9">
        <w:rPr>
          <w:spacing w:val="-1"/>
          <w:sz w:val="24"/>
          <w:szCs w:val="24"/>
        </w:rPr>
        <w:t xml:space="preserve"> </w:t>
      </w:r>
      <w:r w:rsidRPr="00F30EF9">
        <w:rPr>
          <w:sz w:val="24"/>
          <w:szCs w:val="24"/>
        </w:rPr>
        <w:t>e</w:t>
      </w:r>
      <w:r w:rsidRPr="00F30EF9">
        <w:rPr>
          <w:spacing w:val="-1"/>
          <w:sz w:val="24"/>
          <w:szCs w:val="24"/>
        </w:rPr>
        <w:t xml:space="preserve"> </w:t>
      </w:r>
      <w:r w:rsidRPr="00F30EF9">
        <w:rPr>
          <w:sz w:val="24"/>
          <w:szCs w:val="24"/>
        </w:rPr>
        <w:t>o</w:t>
      </w:r>
      <w:r w:rsidRPr="00F30EF9">
        <w:rPr>
          <w:spacing w:val="1"/>
          <w:sz w:val="24"/>
          <w:szCs w:val="24"/>
        </w:rPr>
        <w:t xml:space="preserve"> </w:t>
      </w:r>
      <w:r w:rsidRPr="00F30EF9">
        <w:rPr>
          <w:sz w:val="24"/>
          <w:szCs w:val="24"/>
        </w:rPr>
        <w:t>caráter competitivo</w:t>
      </w:r>
      <w:r w:rsidRPr="00F30EF9">
        <w:rPr>
          <w:spacing w:val="-1"/>
          <w:sz w:val="24"/>
          <w:szCs w:val="24"/>
        </w:rPr>
        <w:t xml:space="preserve"> </w:t>
      </w:r>
      <w:r w:rsidRPr="00F30EF9">
        <w:rPr>
          <w:sz w:val="24"/>
          <w:szCs w:val="24"/>
        </w:rPr>
        <w:t>desta licitação.</w:t>
      </w:r>
    </w:p>
    <w:p w14:paraId="2A77EB2A" w14:textId="77777777" w:rsidR="001D59BF" w:rsidRPr="00F30EF9" w:rsidRDefault="001D59BF" w:rsidP="00AC7382">
      <w:pPr>
        <w:widowControl w:val="0"/>
        <w:numPr>
          <w:ilvl w:val="1"/>
          <w:numId w:val="29"/>
        </w:numPr>
        <w:tabs>
          <w:tab w:val="left" w:pos="426"/>
          <w:tab w:val="left" w:pos="850"/>
        </w:tabs>
        <w:autoSpaceDE w:val="0"/>
        <w:autoSpaceDN w:val="0"/>
        <w:spacing w:before="40" w:after="80" w:line="276" w:lineRule="auto"/>
        <w:ind w:left="0" w:firstLine="0"/>
        <w:jc w:val="both"/>
        <w:outlineLvl w:val="0"/>
        <w:rPr>
          <w:sz w:val="24"/>
          <w:szCs w:val="24"/>
        </w:rPr>
      </w:pPr>
      <w:r w:rsidRPr="00F30EF9">
        <w:rPr>
          <w:sz w:val="24"/>
          <w:szCs w:val="24"/>
        </w:rPr>
        <w:t>Reserva-se à pregoeira o direito de solicitar, em qualquer época ou oportunidade,</w:t>
      </w:r>
      <w:r w:rsidRPr="00F30EF9">
        <w:rPr>
          <w:spacing w:val="1"/>
          <w:sz w:val="24"/>
          <w:szCs w:val="24"/>
        </w:rPr>
        <w:t xml:space="preserve"> </w:t>
      </w:r>
      <w:r w:rsidRPr="00F30EF9">
        <w:rPr>
          <w:sz w:val="24"/>
          <w:szCs w:val="24"/>
        </w:rPr>
        <w:t>informações</w:t>
      </w:r>
      <w:r w:rsidRPr="00F30EF9">
        <w:rPr>
          <w:spacing w:val="1"/>
          <w:sz w:val="24"/>
          <w:szCs w:val="24"/>
        </w:rPr>
        <w:t xml:space="preserve"> </w:t>
      </w:r>
      <w:r w:rsidRPr="00F30EF9">
        <w:rPr>
          <w:sz w:val="24"/>
          <w:szCs w:val="24"/>
        </w:rPr>
        <w:t>complementares.</w:t>
      </w:r>
    </w:p>
    <w:p w14:paraId="7E492354" w14:textId="77777777" w:rsidR="001D59BF" w:rsidRPr="00F30EF9" w:rsidRDefault="001D59BF" w:rsidP="00AC7382">
      <w:pPr>
        <w:widowControl w:val="0"/>
        <w:numPr>
          <w:ilvl w:val="1"/>
          <w:numId w:val="29"/>
        </w:numPr>
        <w:tabs>
          <w:tab w:val="left" w:pos="426"/>
          <w:tab w:val="left" w:pos="977"/>
        </w:tabs>
        <w:autoSpaceDE w:val="0"/>
        <w:autoSpaceDN w:val="0"/>
        <w:spacing w:before="40" w:after="80" w:line="276" w:lineRule="auto"/>
        <w:ind w:left="0" w:firstLine="0"/>
        <w:jc w:val="both"/>
        <w:rPr>
          <w:sz w:val="24"/>
          <w:szCs w:val="24"/>
        </w:rPr>
      </w:pPr>
      <w:r w:rsidRPr="00F30EF9">
        <w:rPr>
          <w:sz w:val="24"/>
          <w:szCs w:val="24"/>
        </w:rPr>
        <w:t>No caso de alteração deste Edital no curso do prazo estabelecido para recebimento de</w:t>
      </w:r>
      <w:r w:rsidRPr="00F30EF9">
        <w:rPr>
          <w:spacing w:val="1"/>
          <w:sz w:val="24"/>
          <w:szCs w:val="24"/>
        </w:rPr>
        <w:t xml:space="preserve"> </w:t>
      </w:r>
      <w:r w:rsidRPr="00F30EF9">
        <w:rPr>
          <w:sz w:val="24"/>
          <w:szCs w:val="24"/>
        </w:rPr>
        <w:t>propostas de preços e documentos de habilitação, este prazo será reaberto, exceto quando,</w:t>
      </w:r>
      <w:r w:rsidRPr="00F30EF9">
        <w:rPr>
          <w:spacing w:val="1"/>
          <w:sz w:val="24"/>
          <w:szCs w:val="24"/>
        </w:rPr>
        <w:t xml:space="preserve"> </w:t>
      </w:r>
      <w:r w:rsidRPr="00F30EF9">
        <w:rPr>
          <w:sz w:val="24"/>
          <w:szCs w:val="24"/>
        </w:rPr>
        <w:t>inquestionavelmente,</w:t>
      </w:r>
      <w:r w:rsidRPr="00F30EF9">
        <w:rPr>
          <w:spacing w:val="-1"/>
          <w:sz w:val="24"/>
          <w:szCs w:val="24"/>
        </w:rPr>
        <w:t xml:space="preserve"> </w:t>
      </w:r>
      <w:r w:rsidRPr="00F30EF9">
        <w:rPr>
          <w:sz w:val="24"/>
          <w:szCs w:val="24"/>
        </w:rPr>
        <w:t>a</w:t>
      </w:r>
      <w:r w:rsidRPr="00F30EF9">
        <w:rPr>
          <w:spacing w:val="-2"/>
          <w:sz w:val="24"/>
          <w:szCs w:val="24"/>
        </w:rPr>
        <w:t xml:space="preserve"> </w:t>
      </w:r>
      <w:r w:rsidRPr="00F30EF9">
        <w:rPr>
          <w:sz w:val="24"/>
          <w:szCs w:val="24"/>
        </w:rPr>
        <w:t>alteração não afetar a</w:t>
      </w:r>
      <w:r w:rsidRPr="00F30EF9">
        <w:rPr>
          <w:spacing w:val="-3"/>
          <w:sz w:val="24"/>
          <w:szCs w:val="24"/>
        </w:rPr>
        <w:t xml:space="preserve"> </w:t>
      </w:r>
      <w:r w:rsidRPr="00F30EF9">
        <w:rPr>
          <w:sz w:val="24"/>
          <w:szCs w:val="24"/>
        </w:rPr>
        <w:t>formulação das propostas.</w:t>
      </w:r>
    </w:p>
    <w:p w14:paraId="01DECA53" w14:textId="06795684" w:rsidR="001D59BF" w:rsidRPr="00F30EF9" w:rsidRDefault="001D59BF" w:rsidP="00AC7382">
      <w:pPr>
        <w:widowControl w:val="0"/>
        <w:numPr>
          <w:ilvl w:val="1"/>
          <w:numId w:val="29"/>
        </w:numPr>
        <w:tabs>
          <w:tab w:val="left" w:pos="426"/>
          <w:tab w:val="left" w:pos="1046"/>
        </w:tabs>
        <w:autoSpaceDE w:val="0"/>
        <w:autoSpaceDN w:val="0"/>
        <w:spacing w:before="40" w:after="80" w:line="276" w:lineRule="auto"/>
        <w:ind w:left="0" w:firstLine="0"/>
        <w:jc w:val="both"/>
        <w:rPr>
          <w:sz w:val="24"/>
          <w:szCs w:val="24"/>
        </w:rPr>
      </w:pPr>
      <w:r w:rsidRPr="00F30EF9">
        <w:rPr>
          <w:sz w:val="24"/>
          <w:szCs w:val="24"/>
        </w:rPr>
        <w:t>Os</w:t>
      </w:r>
      <w:r w:rsidRPr="00F30EF9">
        <w:rPr>
          <w:spacing w:val="1"/>
          <w:sz w:val="24"/>
          <w:szCs w:val="24"/>
        </w:rPr>
        <w:t xml:space="preserve"> </w:t>
      </w:r>
      <w:r w:rsidRPr="00F30EF9">
        <w:rPr>
          <w:sz w:val="24"/>
          <w:szCs w:val="24"/>
        </w:rPr>
        <w:t>casos</w:t>
      </w:r>
      <w:r w:rsidRPr="00F30EF9">
        <w:rPr>
          <w:spacing w:val="1"/>
          <w:sz w:val="24"/>
          <w:szCs w:val="24"/>
        </w:rPr>
        <w:t xml:space="preserve"> </w:t>
      </w:r>
      <w:r w:rsidRPr="00F30EF9">
        <w:rPr>
          <w:sz w:val="24"/>
          <w:szCs w:val="24"/>
        </w:rPr>
        <w:t>omissos</w:t>
      </w:r>
      <w:r w:rsidRPr="00F30EF9">
        <w:rPr>
          <w:spacing w:val="1"/>
          <w:sz w:val="24"/>
          <w:szCs w:val="24"/>
        </w:rPr>
        <w:t xml:space="preserve"> </w:t>
      </w:r>
      <w:r w:rsidRPr="00F30EF9">
        <w:rPr>
          <w:sz w:val="24"/>
          <w:szCs w:val="24"/>
        </w:rPr>
        <w:t>serão</w:t>
      </w:r>
      <w:r w:rsidRPr="00F30EF9">
        <w:rPr>
          <w:spacing w:val="1"/>
          <w:sz w:val="24"/>
          <w:szCs w:val="24"/>
        </w:rPr>
        <w:t xml:space="preserve"> </w:t>
      </w:r>
      <w:r w:rsidRPr="00F30EF9">
        <w:rPr>
          <w:sz w:val="24"/>
          <w:szCs w:val="24"/>
        </w:rPr>
        <w:t>solucionados</w:t>
      </w:r>
      <w:r w:rsidRPr="00F30EF9">
        <w:rPr>
          <w:spacing w:val="1"/>
          <w:sz w:val="24"/>
          <w:szCs w:val="24"/>
        </w:rPr>
        <w:t xml:space="preserve"> </w:t>
      </w:r>
      <w:r w:rsidRPr="00F30EF9">
        <w:rPr>
          <w:sz w:val="24"/>
          <w:szCs w:val="24"/>
        </w:rPr>
        <w:t>diretamente</w:t>
      </w:r>
      <w:r w:rsidRPr="00F30EF9">
        <w:rPr>
          <w:spacing w:val="1"/>
          <w:sz w:val="24"/>
          <w:szCs w:val="24"/>
        </w:rPr>
        <w:t xml:space="preserve"> </w:t>
      </w:r>
      <w:r w:rsidRPr="00F30EF9">
        <w:rPr>
          <w:sz w:val="24"/>
          <w:szCs w:val="24"/>
        </w:rPr>
        <w:t>pel</w:t>
      </w:r>
      <w:r w:rsidR="003F53AF">
        <w:rPr>
          <w:sz w:val="24"/>
          <w:szCs w:val="24"/>
        </w:rPr>
        <w:t>a</w:t>
      </w:r>
      <w:r w:rsidRPr="00F30EF9">
        <w:rPr>
          <w:spacing w:val="1"/>
          <w:sz w:val="24"/>
          <w:szCs w:val="24"/>
        </w:rPr>
        <w:t xml:space="preserve"> </w:t>
      </w:r>
      <w:r w:rsidRPr="00F30EF9">
        <w:rPr>
          <w:sz w:val="24"/>
          <w:szCs w:val="24"/>
        </w:rPr>
        <w:t>pregoeir</w:t>
      </w:r>
      <w:r w:rsidR="003F53AF">
        <w:rPr>
          <w:sz w:val="24"/>
          <w:szCs w:val="24"/>
        </w:rPr>
        <w:t>a</w:t>
      </w:r>
      <w:r w:rsidRPr="00F30EF9">
        <w:rPr>
          <w:spacing w:val="1"/>
          <w:sz w:val="24"/>
          <w:szCs w:val="24"/>
        </w:rPr>
        <w:t xml:space="preserve"> </w:t>
      </w:r>
      <w:r w:rsidRPr="00F30EF9">
        <w:rPr>
          <w:sz w:val="24"/>
          <w:szCs w:val="24"/>
        </w:rPr>
        <w:t>ou</w:t>
      </w:r>
      <w:r w:rsidRPr="00F30EF9">
        <w:rPr>
          <w:spacing w:val="1"/>
          <w:sz w:val="24"/>
          <w:szCs w:val="24"/>
        </w:rPr>
        <w:t xml:space="preserve"> </w:t>
      </w:r>
      <w:r w:rsidRPr="00F30EF9">
        <w:rPr>
          <w:sz w:val="24"/>
          <w:szCs w:val="24"/>
        </w:rPr>
        <w:t>autoridade</w:t>
      </w:r>
      <w:r w:rsidRPr="00F30EF9">
        <w:rPr>
          <w:spacing w:val="1"/>
          <w:sz w:val="24"/>
          <w:szCs w:val="24"/>
        </w:rPr>
        <w:t xml:space="preserve"> </w:t>
      </w:r>
      <w:r w:rsidRPr="00F30EF9">
        <w:rPr>
          <w:sz w:val="24"/>
          <w:szCs w:val="24"/>
        </w:rPr>
        <w:t>competente, observados os preceitos de direito público e as disposições da Lei n° 14.133/2021</w:t>
      </w:r>
      <w:r w:rsidRPr="00F30EF9">
        <w:rPr>
          <w:spacing w:val="-57"/>
          <w:sz w:val="24"/>
          <w:szCs w:val="24"/>
        </w:rPr>
        <w:t xml:space="preserve"> </w:t>
      </w:r>
      <w:r w:rsidRPr="00F30EF9">
        <w:rPr>
          <w:sz w:val="24"/>
          <w:szCs w:val="24"/>
        </w:rPr>
        <w:t>e</w:t>
      </w:r>
      <w:r w:rsidRPr="00F30EF9">
        <w:rPr>
          <w:spacing w:val="-2"/>
          <w:sz w:val="24"/>
          <w:szCs w:val="24"/>
        </w:rPr>
        <w:t xml:space="preserve"> </w:t>
      </w:r>
      <w:r w:rsidRPr="00F30EF9">
        <w:rPr>
          <w:sz w:val="24"/>
          <w:szCs w:val="24"/>
        </w:rPr>
        <w:t>demais legislação aplicáveis.</w:t>
      </w:r>
    </w:p>
    <w:p w14:paraId="5B04772A" w14:textId="77777777" w:rsidR="001D59BF" w:rsidRPr="00F30EF9" w:rsidRDefault="001D59BF" w:rsidP="00AC7382">
      <w:pPr>
        <w:widowControl w:val="0"/>
        <w:numPr>
          <w:ilvl w:val="1"/>
          <w:numId w:val="29"/>
        </w:numPr>
        <w:tabs>
          <w:tab w:val="left" w:pos="426"/>
          <w:tab w:val="left" w:pos="1054"/>
        </w:tabs>
        <w:autoSpaceDE w:val="0"/>
        <w:autoSpaceDN w:val="0"/>
        <w:spacing w:before="40" w:after="80" w:line="276" w:lineRule="auto"/>
        <w:ind w:left="0" w:firstLine="0"/>
        <w:jc w:val="both"/>
        <w:rPr>
          <w:sz w:val="24"/>
          <w:szCs w:val="24"/>
        </w:rPr>
      </w:pPr>
      <w:r w:rsidRPr="00F30EF9">
        <w:rPr>
          <w:sz w:val="24"/>
          <w:szCs w:val="24"/>
        </w:rPr>
        <w:t>Para</w:t>
      </w:r>
      <w:r w:rsidRPr="00F30EF9">
        <w:rPr>
          <w:spacing w:val="1"/>
          <w:sz w:val="24"/>
          <w:szCs w:val="24"/>
        </w:rPr>
        <w:t xml:space="preserve"> </w:t>
      </w:r>
      <w:r w:rsidRPr="00F30EF9">
        <w:rPr>
          <w:sz w:val="24"/>
          <w:szCs w:val="24"/>
        </w:rPr>
        <w:t>dirimir,</w:t>
      </w:r>
      <w:r w:rsidRPr="00F30EF9">
        <w:rPr>
          <w:spacing w:val="1"/>
          <w:sz w:val="24"/>
          <w:szCs w:val="24"/>
        </w:rPr>
        <w:t xml:space="preserve"> </w:t>
      </w:r>
      <w:r w:rsidRPr="00F30EF9">
        <w:rPr>
          <w:sz w:val="24"/>
          <w:szCs w:val="24"/>
        </w:rPr>
        <w:t>na</w:t>
      </w:r>
      <w:r w:rsidRPr="00F30EF9">
        <w:rPr>
          <w:spacing w:val="1"/>
          <w:sz w:val="24"/>
          <w:szCs w:val="24"/>
        </w:rPr>
        <w:t xml:space="preserve"> </w:t>
      </w:r>
      <w:r w:rsidRPr="00F30EF9">
        <w:rPr>
          <w:sz w:val="24"/>
          <w:szCs w:val="24"/>
        </w:rPr>
        <w:t>esfera</w:t>
      </w:r>
      <w:r w:rsidRPr="00F30EF9">
        <w:rPr>
          <w:spacing w:val="1"/>
          <w:sz w:val="24"/>
          <w:szCs w:val="24"/>
        </w:rPr>
        <w:t xml:space="preserve"> </w:t>
      </w:r>
      <w:r w:rsidRPr="00F30EF9">
        <w:rPr>
          <w:sz w:val="24"/>
          <w:szCs w:val="24"/>
        </w:rPr>
        <w:t>judicial,</w:t>
      </w:r>
      <w:r w:rsidRPr="00F30EF9">
        <w:rPr>
          <w:spacing w:val="1"/>
          <w:sz w:val="24"/>
          <w:szCs w:val="24"/>
        </w:rPr>
        <w:t xml:space="preserve"> </w:t>
      </w:r>
      <w:r w:rsidRPr="00F30EF9">
        <w:rPr>
          <w:sz w:val="24"/>
          <w:szCs w:val="24"/>
        </w:rPr>
        <w:t>as</w:t>
      </w:r>
      <w:r w:rsidRPr="00F30EF9">
        <w:rPr>
          <w:spacing w:val="1"/>
          <w:sz w:val="24"/>
          <w:szCs w:val="24"/>
        </w:rPr>
        <w:t xml:space="preserve"> </w:t>
      </w:r>
      <w:r w:rsidRPr="00F30EF9">
        <w:rPr>
          <w:sz w:val="24"/>
          <w:szCs w:val="24"/>
        </w:rPr>
        <w:t>questões</w:t>
      </w:r>
      <w:r w:rsidRPr="00F30EF9">
        <w:rPr>
          <w:spacing w:val="1"/>
          <w:sz w:val="24"/>
          <w:szCs w:val="24"/>
        </w:rPr>
        <w:t xml:space="preserve"> </w:t>
      </w:r>
      <w:r w:rsidRPr="00F30EF9">
        <w:rPr>
          <w:sz w:val="24"/>
          <w:szCs w:val="24"/>
        </w:rPr>
        <w:t>oriundas</w:t>
      </w:r>
      <w:r w:rsidRPr="00F30EF9">
        <w:rPr>
          <w:spacing w:val="1"/>
          <w:sz w:val="24"/>
          <w:szCs w:val="24"/>
        </w:rPr>
        <w:t xml:space="preserve"> </w:t>
      </w:r>
      <w:r w:rsidRPr="00F30EF9">
        <w:rPr>
          <w:sz w:val="24"/>
          <w:szCs w:val="24"/>
        </w:rPr>
        <w:t>do</w:t>
      </w:r>
      <w:r w:rsidRPr="00F30EF9">
        <w:rPr>
          <w:spacing w:val="1"/>
          <w:sz w:val="24"/>
          <w:szCs w:val="24"/>
        </w:rPr>
        <w:t xml:space="preserve"> </w:t>
      </w:r>
      <w:r w:rsidRPr="00F30EF9">
        <w:rPr>
          <w:sz w:val="24"/>
          <w:szCs w:val="24"/>
        </w:rPr>
        <w:t>presente</w:t>
      </w:r>
      <w:r w:rsidRPr="00F30EF9">
        <w:rPr>
          <w:spacing w:val="1"/>
          <w:sz w:val="24"/>
          <w:szCs w:val="24"/>
        </w:rPr>
        <w:t xml:space="preserve"> </w:t>
      </w:r>
      <w:r w:rsidRPr="00F30EF9">
        <w:rPr>
          <w:sz w:val="24"/>
          <w:szCs w:val="24"/>
        </w:rPr>
        <w:t>Edital,</w:t>
      </w:r>
      <w:r w:rsidRPr="00F30EF9">
        <w:rPr>
          <w:spacing w:val="1"/>
          <w:sz w:val="24"/>
          <w:szCs w:val="24"/>
        </w:rPr>
        <w:t xml:space="preserve"> </w:t>
      </w:r>
      <w:r w:rsidRPr="00F30EF9">
        <w:rPr>
          <w:sz w:val="24"/>
          <w:szCs w:val="24"/>
        </w:rPr>
        <w:t>será</w:t>
      </w:r>
      <w:r w:rsidRPr="00F30EF9">
        <w:rPr>
          <w:spacing w:val="1"/>
          <w:sz w:val="24"/>
          <w:szCs w:val="24"/>
        </w:rPr>
        <w:t xml:space="preserve"> </w:t>
      </w:r>
      <w:r w:rsidRPr="00F30EF9">
        <w:rPr>
          <w:sz w:val="24"/>
          <w:szCs w:val="24"/>
        </w:rPr>
        <w:t>competente</w:t>
      </w:r>
      <w:r w:rsidRPr="00F30EF9">
        <w:rPr>
          <w:spacing w:val="-1"/>
          <w:sz w:val="24"/>
          <w:szCs w:val="24"/>
        </w:rPr>
        <w:t xml:space="preserve"> </w:t>
      </w:r>
      <w:r w:rsidRPr="00F30EF9">
        <w:rPr>
          <w:sz w:val="24"/>
          <w:szCs w:val="24"/>
        </w:rPr>
        <w:t>o juízo da</w:t>
      </w:r>
      <w:r w:rsidRPr="00F30EF9">
        <w:rPr>
          <w:spacing w:val="-1"/>
          <w:sz w:val="24"/>
          <w:szCs w:val="24"/>
        </w:rPr>
        <w:t xml:space="preserve"> </w:t>
      </w:r>
      <w:r w:rsidRPr="00F30EF9">
        <w:rPr>
          <w:sz w:val="24"/>
          <w:szCs w:val="24"/>
        </w:rPr>
        <w:t>Comarca</w:t>
      </w:r>
      <w:r w:rsidRPr="00F30EF9">
        <w:rPr>
          <w:spacing w:val="-1"/>
          <w:sz w:val="24"/>
          <w:szCs w:val="24"/>
        </w:rPr>
        <w:t xml:space="preserve"> </w:t>
      </w:r>
      <w:r w:rsidRPr="00F30EF9">
        <w:rPr>
          <w:sz w:val="24"/>
          <w:szCs w:val="24"/>
        </w:rPr>
        <w:t>de</w:t>
      </w:r>
      <w:r w:rsidRPr="00F30EF9">
        <w:rPr>
          <w:spacing w:val="-1"/>
          <w:sz w:val="24"/>
          <w:szCs w:val="24"/>
        </w:rPr>
        <w:t xml:space="preserve"> Bom Jardim/RJ</w:t>
      </w:r>
      <w:r w:rsidRPr="00F30EF9">
        <w:rPr>
          <w:sz w:val="24"/>
          <w:szCs w:val="24"/>
        </w:rPr>
        <w:t>.</w:t>
      </w:r>
    </w:p>
    <w:p w14:paraId="58129763" w14:textId="44E53B71" w:rsidR="001D59BF" w:rsidRPr="00F30EF9" w:rsidRDefault="001E6942" w:rsidP="00AC7382">
      <w:pPr>
        <w:widowControl w:val="0"/>
        <w:numPr>
          <w:ilvl w:val="1"/>
          <w:numId w:val="29"/>
        </w:numPr>
        <w:tabs>
          <w:tab w:val="left" w:pos="426"/>
          <w:tab w:val="left" w:pos="1030"/>
          <w:tab w:val="left" w:pos="1739"/>
          <w:tab w:val="left" w:pos="3221"/>
          <w:tab w:val="left" w:pos="4795"/>
          <w:tab w:val="left" w:pos="5945"/>
          <w:tab w:val="left" w:pos="7133"/>
        </w:tabs>
        <w:autoSpaceDE w:val="0"/>
        <w:autoSpaceDN w:val="0"/>
        <w:spacing w:before="40" w:after="80" w:line="276" w:lineRule="auto"/>
        <w:ind w:left="0" w:firstLine="0"/>
        <w:jc w:val="both"/>
        <w:rPr>
          <w:sz w:val="24"/>
          <w:szCs w:val="24"/>
        </w:rPr>
      </w:pPr>
      <w:r>
        <w:rPr>
          <w:spacing w:val="1"/>
          <w:sz w:val="24"/>
          <w:szCs w:val="24"/>
        </w:rPr>
        <w:t>É de</w:t>
      </w:r>
      <w:r w:rsidR="001D59BF" w:rsidRPr="00F30EF9">
        <w:rPr>
          <w:spacing w:val="1"/>
          <w:sz w:val="24"/>
          <w:szCs w:val="24"/>
        </w:rPr>
        <w:t xml:space="preserve"> </w:t>
      </w:r>
      <w:r w:rsidR="001D59BF" w:rsidRPr="00F30EF9">
        <w:rPr>
          <w:sz w:val="24"/>
          <w:szCs w:val="24"/>
        </w:rPr>
        <w:t>responsabilidade</w:t>
      </w:r>
      <w:r w:rsidR="001D59BF" w:rsidRPr="00F30EF9">
        <w:rPr>
          <w:spacing w:val="1"/>
          <w:sz w:val="24"/>
          <w:szCs w:val="24"/>
        </w:rPr>
        <w:t xml:space="preserve"> </w:t>
      </w:r>
      <w:r w:rsidR="001D59BF" w:rsidRPr="00F30EF9">
        <w:rPr>
          <w:sz w:val="24"/>
          <w:szCs w:val="24"/>
        </w:rPr>
        <w:t>do</w:t>
      </w:r>
      <w:r w:rsidR="001D59BF" w:rsidRPr="00F30EF9">
        <w:rPr>
          <w:spacing w:val="1"/>
          <w:sz w:val="24"/>
          <w:szCs w:val="24"/>
        </w:rPr>
        <w:t xml:space="preserve"> </w:t>
      </w:r>
      <w:r w:rsidR="001D59BF" w:rsidRPr="00F30EF9">
        <w:rPr>
          <w:sz w:val="24"/>
          <w:szCs w:val="24"/>
        </w:rPr>
        <w:t>Licitante,</w:t>
      </w:r>
      <w:r w:rsidR="001D59BF" w:rsidRPr="00F30EF9">
        <w:rPr>
          <w:spacing w:val="1"/>
          <w:sz w:val="24"/>
          <w:szCs w:val="24"/>
        </w:rPr>
        <w:t xml:space="preserve"> </w:t>
      </w:r>
      <w:r w:rsidR="001D59BF" w:rsidRPr="00F30EF9">
        <w:rPr>
          <w:sz w:val="24"/>
          <w:szCs w:val="24"/>
        </w:rPr>
        <w:t>o</w:t>
      </w:r>
      <w:r w:rsidR="001D59BF" w:rsidRPr="00F30EF9">
        <w:rPr>
          <w:spacing w:val="1"/>
          <w:sz w:val="24"/>
          <w:szCs w:val="24"/>
        </w:rPr>
        <w:t xml:space="preserve"> </w:t>
      </w:r>
      <w:r w:rsidR="001D59BF" w:rsidRPr="00F30EF9">
        <w:rPr>
          <w:sz w:val="24"/>
          <w:szCs w:val="24"/>
        </w:rPr>
        <w:t>acompanhamento</w:t>
      </w:r>
      <w:r w:rsidR="001D59BF" w:rsidRPr="00F30EF9">
        <w:rPr>
          <w:spacing w:val="1"/>
          <w:sz w:val="24"/>
          <w:szCs w:val="24"/>
        </w:rPr>
        <w:t xml:space="preserve"> </w:t>
      </w:r>
      <w:r w:rsidR="001D59BF" w:rsidRPr="00F30EF9">
        <w:rPr>
          <w:sz w:val="24"/>
          <w:szCs w:val="24"/>
        </w:rPr>
        <w:t>de</w:t>
      </w:r>
      <w:r w:rsidR="001D59BF" w:rsidRPr="00F30EF9">
        <w:rPr>
          <w:spacing w:val="1"/>
          <w:sz w:val="24"/>
          <w:szCs w:val="24"/>
        </w:rPr>
        <w:t xml:space="preserve"> </w:t>
      </w:r>
      <w:r w:rsidR="001D59BF" w:rsidRPr="00F30EF9">
        <w:rPr>
          <w:sz w:val="24"/>
          <w:szCs w:val="24"/>
        </w:rPr>
        <w:t>todos</w:t>
      </w:r>
      <w:r w:rsidR="001D59BF" w:rsidRPr="00F30EF9">
        <w:rPr>
          <w:spacing w:val="1"/>
          <w:sz w:val="24"/>
          <w:szCs w:val="24"/>
        </w:rPr>
        <w:t xml:space="preserve"> </w:t>
      </w:r>
      <w:r w:rsidR="001D59BF" w:rsidRPr="00F30EF9">
        <w:rPr>
          <w:sz w:val="24"/>
          <w:szCs w:val="24"/>
        </w:rPr>
        <w:t>os</w:t>
      </w:r>
      <w:r w:rsidR="001D59BF" w:rsidRPr="00F30EF9">
        <w:rPr>
          <w:spacing w:val="1"/>
          <w:sz w:val="24"/>
          <w:szCs w:val="24"/>
        </w:rPr>
        <w:t xml:space="preserve"> </w:t>
      </w:r>
      <w:r w:rsidR="001D59BF" w:rsidRPr="00F30EF9">
        <w:rPr>
          <w:sz w:val="24"/>
          <w:szCs w:val="24"/>
        </w:rPr>
        <w:t>andamentos</w:t>
      </w:r>
      <w:r w:rsidR="001D59BF" w:rsidRPr="00F30EF9">
        <w:rPr>
          <w:spacing w:val="1"/>
          <w:sz w:val="24"/>
          <w:szCs w:val="24"/>
        </w:rPr>
        <w:t xml:space="preserve"> </w:t>
      </w:r>
      <w:r w:rsidR="001D59BF" w:rsidRPr="00F30EF9">
        <w:rPr>
          <w:sz w:val="24"/>
          <w:szCs w:val="24"/>
        </w:rPr>
        <w:t>do</w:t>
      </w:r>
      <w:r w:rsidR="001D59BF" w:rsidRPr="00F30EF9">
        <w:rPr>
          <w:spacing w:val="1"/>
          <w:sz w:val="24"/>
          <w:szCs w:val="24"/>
        </w:rPr>
        <w:t xml:space="preserve"> </w:t>
      </w:r>
      <w:r w:rsidR="001D59BF" w:rsidRPr="00F30EF9">
        <w:rPr>
          <w:sz w:val="24"/>
          <w:szCs w:val="24"/>
        </w:rPr>
        <w:t>presente</w:t>
      </w:r>
      <w:r w:rsidR="001D59BF" w:rsidRPr="00F30EF9">
        <w:rPr>
          <w:sz w:val="24"/>
          <w:szCs w:val="24"/>
        </w:rPr>
        <w:tab/>
        <w:t>processo</w:t>
      </w:r>
      <w:r w:rsidR="001D59BF" w:rsidRPr="00F30EF9">
        <w:rPr>
          <w:sz w:val="24"/>
          <w:szCs w:val="24"/>
        </w:rPr>
        <w:tab/>
        <w:t>licitatório</w:t>
      </w:r>
      <w:r w:rsidR="001D59BF" w:rsidRPr="00F30EF9">
        <w:rPr>
          <w:sz w:val="24"/>
          <w:szCs w:val="24"/>
        </w:rPr>
        <w:tab/>
        <w:t>pelos</w:t>
      </w:r>
      <w:r w:rsidR="001D59BF" w:rsidRPr="00F30EF9">
        <w:rPr>
          <w:sz w:val="24"/>
          <w:szCs w:val="24"/>
        </w:rPr>
        <w:tab/>
        <w:t>links</w:t>
      </w:r>
      <w:r w:rsidR="001D59BF" w:rsidRPr="00F30EF9">
        <w:rPr>
          <w:b/>
          <w:sz w:val="24"/>
          <w:szCs w:val="24"/>
        </w:rPr>
        <w:t>:</w:t>
      </w:r>
      <w:r w:rsidR="001D59BF" w:rsidRPr="00F30EF9">
        <w:rPr>
          <w:spacing w:val="-1"/>
          <w:sz w:val="24"/>
          <w:szCs w:val="24"/>
        </w:rPr>
        <w:t xml:space="preserve"> </w:t>
      </w:r>
      <w:hyperlink r:id="rId51" w:history="1">
        <w:r w:rsidR="00792133" w:rsidRPr="00F30EF9">
          <w:rPr>
            <w:rStyle w:val="Hyperlink"/>
            <w:sz w:val="24"/>
            <w:szCs w:val="24"/>
          </w:rPr>
          <w:t>https://www.bomjardim.rj.gov.br</w:t>
        </w:r>
      </w:hyperlink>
      <w:r w:rsidR="00F553DF" w:rsidRPr="00F30EF9">
        <w:rPr>
          <w:rStyle w:val="Hyperlink"/>
          <w:sz w:val="24"/>
          <w:szCs w:val="24"/>
          <w:u w:val="none"/>
        </w:rPr>
        <w:t xml:space="preserve"> e</w:t>
      </w:r>
      <w:r w:rsidR="00F553DF" w:rsidRPr="00F30EF9">
        <w:rPr>
          <w:rStyle w:val="Hyperlink"/>
          <w:sz w:val="24"/>
          <w:szCs w:val="24"/>
        </w:rPr>
        <w:t xml:space="preserve"> </w:t>
      </w:r>
      <w:r w:rsidR="001D59BF" w:rsidRPr="00F30EF9">
        <w:rPr>
          <w:sz w:val="24"/>
          <w:szCs w:val="24"/>
          <w:u w:val="single"/>
        </w:rPr>
        <w:t>https://www.licitanet.com.br/.</w:t>
      </w:r>
    </w:p>
    <w:p w14:paraId="0CAC44FE" w14:textId="27488498" w:rsidR="00E73130" w:rsidRPr="00F30EF9" w:rsidRDefault="00E73130" w:rsidP="00AC7382">
      <w:pPr>
        <w:pStyle w:val="Nivel2"/>
        <w:numPr>
          <w:ilvl w:val="1"/>
          <w:numId w:val="29"/>
        </w:numPr>
        <w:tabs>
          <w:tab w:val="left" w:pos="426"/>
        </w:tabs>
        <w:spacing w:before="40" w:after="80"/>
        <w:ind w:left="0" w:firstLine="0"/>
        <w:rPr>
          <w:rFonts w:ascii="Times New Roman" w:hAnsi="Times New Roman" w:cs="Times New Roman"/>
          <w:sz w:val="24"/>
          <w:szCs w:val="24"/>
        </w:rPr>
      </w:pPr>
      <w:r w:rsidRPr="00F30EF9">
        <w:rPr>
          <w:rFonts w:ascii="Times New Roman" w:hAnsi="Times New Roman" w:cs="Times New Roman"/>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3F53AF">
        <w:rPr>
          <w:rFonts w:ascii="Times New Roman" w:hAnsi="Times New Roman" w:cs="Times New Roman"/>
          <w:sz w:val="24"/>
          <w:szCs w:val="24"/>
        </w:rPr>
        <w:t>a</w:t>
      </w:r>
      <w:r w:rsidRPr="00F30EF9">
        <w:rPr>
          <w:rFonts w:ascii="Times New Roman" w:hAnsi="Times New Roman" w:cs="Times New Roman"/>
          <w:sz w:val="24"/>
          <w:szCs w:val="24"/>
        </w:rPr>
        <w:t xml:space="preserve"> Pregoeir</w:t>
      </w:r>
      <w:r w:rsidR="003F53AF">
        <w:rPr>
          <w:rFonts w:ascii="Times New Roman" w:hAnsi="Times New Roman" w:cs="Times New Roman"/>
          <w:sz w:val="24"/>
          <w:szCs w:val="24"/>
        </w:rPr>
        <w:t>a</w:t>
      </w:r>
      <w:r w:rsidRPr="00F30EF9">
        <w:rPr>
          <w:rFonts w:ascii="Times New Roman" w:hAnsi="Times New Roman" w:cs="Times New Roman"/>
          <w:sz w:val="24"/>
          <w:szCs w:val="24"/>
        </w:rPr>
        <w:t>.</w:t>
      </w:r>
    </w:p>
    <w:p w14:paraId="47DF743A" w14:textId="77777777" w:rsidR="00E73130" w:rsidRPr="00F30EF9" w:rsidRDefault="00E73130" w:rsidP="00AC7382">
      <w:pPr>
        <w:pStyle w:val="Nivel2"/>
        <w:numPr>
          <w:ilvl w:val="1"/>
          <w:numId w:val="29"/>
        </w:numPr>
        <w:tabs>
          <w:tab w:val="left" w:pos="426"/>
        </w:tabs>
        <w:spacing w:before="40" w:after="80"/>
        <w:ind w:left="0" w:firstLine="0"/>
        <w:rPr>
          <w:rFonts w:ascii="Times New Roman" w:hAnsi="Times New Roman" w:cs="Times New Roman"/>
          <w:sz w:val="24"/>
          <w:szCs w:val="24"/>
        </w:rPr>
      </w:pPr>
      <w:r w:rsidRPr="00F30EF9">
        <w:rPr>
          <w:rFonts w:ascii="Times New Roman" w:hAnsi="Times New Roman" w:cs="Times New Roman"/>
          <w:sz w:val="24"/>
          <w:szCs w:val="24"/>
        </w:rPr>
        <w:t>Todas as referências de tempo no Edital, no aviso e durante a sessão pública observarão o horário de Brasília - DF.</w:t>
      </w:r>
    </w:p>
    <w:p w14:paraId="627AB880" w14:textId="654D890D" w:rsidR="00E73130" w:rsidRPr="00F30EF9" w:rsidRDefault="00E73130" w:rsidP="00AC7382">
      <w:pPr>
        <w:pStyle w:val="Nivel2"/>
        <w:numPr>
          <w:ilvl w:val="1"/>
          <w:numId w:val="29"/>
        </w:numPr>
        <w:tabs>
          <w:tab w:val="left" w:pos="426"/>
        </w:tabs>
        <w:spacing w:before="40" w:after="80"/>
        <w:ind w:left="0" w:firstLine="0"/>
        <w:rPr>
          <w:rFonts w:ascii="Times New Roman" w:hAnsi="Times New Roman" w:cs="Times New Roman"/>
          <w:sz w:val="24"/>
          <w:szCs w:val="24"/>
        </w:rPr>
      </w:pPr>
      <w:r w:rsidRPr="00F30EF9">
        <w:rPr>
          <w:rFonts w:ascii="Times New Roman" w:hAnsi="Times New Roman" w:cs="Times New Roman"/>
          <w:sz w:val="24"/>
          <w:szCs w:val="24"/>
        </w:rPr>
        <w:t>A homologação do resultad</w:t>
      </w:r>
      <w:r w:rsidR="0072104C" w:rsidRPr="00F30EF9">
        <w:rPr>
          <w:rFonts w:ascii="Times New Roman" w:hAnsi="Times New Roman" w:cs="Times New Roman"/>
          <w:sz w:val="24"/>
          <w:szCs w:val="24"/>
        </w:rPr>
        <w:t>o</w:t>
      </w:r>
      <w:r w:rsidRPr="00F30EF9">
        <w:rPr>
          <w:rFonts w:ascii="Times New Roman" w:hAnsi="Times New Roman" w:cs="Times New Roman"/>
          <w:sz w:val="24"/>
          <w:szCs w:val="24"/>
        </w:rPr>
        <w:t xml:space="preserve"> desta licitação não implicará direito à contratação.</w:t>
      </w:r>
    </w:p>
    <w:p w14:paraId="1904E1C4" w14:textId="77777777" w:rsidR="00E73130" w:rsidRPr="00F30EF9" w:rsidRDefault="00E73130" w:rsidP="00AC7382">
      <w:pPr>
        <w:pStyle w:val="Nivel2"/>
        <w:numPr>
          <w:ilvl w:val="1"/>
          <w:numId w:val="29"/>
        </w:numPr>
        <w:tabs>
          <w:tab w:val="left" w:pos="426"/>
        </w:tabs>
        <w:spacing w:before="40" w:after="80"/>
        <w:ind w:left="0" w:firstLine="0"/>
        <w:rPr>
          <w:rFonts w:ascii="Times New Roman" w:hAnsi="Times New Roman" w:cs="Times New Roman"/>
          <w:sz w:val="24"/>
          <w:szCs w:val="24"/>
        </w:rPr>
      </w:pPr>
      <w:r w:rsidRPr="00F30EF9">
        <w:rPr>
          <w:rFonts w:ascii="Times New Roman" w:hAnsi="Times New Roman" w:cs="Times New Roman"/>
          <w:sz w:val="24"/>
          <w:szCs w:val="24"/>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6B55D8D1" w14:textId="77777777" w:rsidR="00E73130" w:rsidRPr="00F30EF9" w:rsidRDefault="00E73130" w:rsidP="00AC7382">
      <w:pPr>
        <w:pStyle w:val="Nivel2"/>
        <w:numPr>
          <w:ilvl w:val="1"/>
          <w:numId w:val="29"/>
        </w:numPr>
        <w:tabs>
          <w:tab w:val="left" w:pos="426"/>
        </w:tabs>
        <w:spacing w:before="40" w:after="80"/>
        <w:ind w:left="0" w:firstLine="0"/>
        <w:rPr>
          <w:rFonts w:ascii="Times New Roman" w:hAnsi="Times New Roman" w:cs="Times New Roman"/>
          <w:sz w:val="24"/>
          <w:szCs w:val="24"/>
        </w:rPr>
      </w:pPr>
      <w:r w:rsidRPr="00F30EF9">
        <w:rPr>
          <w:rFonts w:ascii="Times New Roman" w:hAnsi="Times New Roman" w:cs="Times New Roman"/>
          <w:sz w:val="24"/>
          <w:szCs w:val="24"/>
        </w:rPr>
        <w:t>Os licitantes assumem todos os custos de preparação e apresentação de suas propostas e a Administração não será, em nenhum caso, responsável por esses custos, independentemente da condução ou do resultado do processo licitatório.</w:t>
      </w:r>
    </w:p>
    <w:p w14:paraId="576BC81B" w14:textId="77777777" w:rsidR="00E73130" w:rsidRPr="00F30EF9" w:rsidRDefault="00E73130" w:rsidP="00AC7382">
      <w:pPr>
        <w:pStyle w:val="Nivel2"/>
        <w:numPr>
          <w:ilvl w:val="1"/>
          <w:numId w:val="29"/>
        </w:numPr>
        <w:tabs>
          <w:tab w:val="left" w:pos="426"/>
        </w:tabs>
        <w:spacing w:before="40" w:after="80"/>
        <w:ind w:left="0" w:firstLine="0"/>
        <w:rPr>
          <w:rFonts w:ascii="Times New Roman" w:hAnsi="Times New Roman" w:cs="Times New Roman"/>
          <w:sz w:val="24"/>
          <w:szCs w:val="24"/>
        </w:rPr>
      </w:pPr>
      <w:r w:rsidRPr="00F30EF9">
        <w:rPr>
          <w:rFonts w:ascii="Times New Roman" w:hAnsi="Times New Roman" w:cs="Times New Roman"/>
          <w:sz w:val="24"/>
          <w:szCs w:val="24"/>
        </w:rPr>
        <w:t>Na contagem dos prazos estabelecidos neste Edital e seus Anexos, excluir-se-á o dia do início e incluir-se-á o do vencimento. Só se iniciam e vencem os prazos em dias de expediente na Administração.</w:t>
      </w:r>
    </w:p>
    <w:p w14:paraId="5CE88927" w14:textId="77777777" w:rsidR="00E73130" w:rsidRPr="00F30EF9" w:rsidRDefault="00E73130" w:rsidP="00AC7382">
      <w:pPr>
        <w:pStyle w:val="Nivel2"/>
        <w:numPr>
          <w:ilvl w:val="1"/>
          <w:numId w:val="29"/>
        </w:numPr>
        <w:tabs>
          <w:tab w:val="left" w:pos="426"/>
        </w:tabs>
        <w:spacing w:before="40" w:after="80"/>
        <w:ind w:left="0" w:firstLine="0"/>
        <w:rPr>
          <w:rFonts w:ascii="Times New Roman" w:hAnsi="Times New Roman" w:cs="Times New Roman"/>
          <w:sz w:val="24"/>
          <w:szCs w:val="24"/>
        </w:rPr>
      </w:pPr>
      <w:r w:rsidRPr="00F30EF9">
        <w:rPr>
          <w:rFonts w:ascii="Times New Roman" w:hAnsi="Times New Roman" w:cs="Times New Roman"/>
          <w:sz w:val="24"/>
          <w:szCs w:val="24"/>
        </w:rPr>
        <w:t>O desatendimento de exigências formais não essenciais não importará o afastamento do licitante, desde que seja possível o aproveitamento do ato, observados os princípios da isonomia e do interesse público.</w:t>
      </w:r>
    </w:p>
    <w:p w14:paraId="5FE272BC" w14:textId="77777777" w:rsidR="00E73130" w:rsidRPr="00F30EF9" w:rsidRDefault="00E73130" w:rsidP="00AC7382">
      <w:pPr>
        <w:pStyle w:val="Nivel2"/>
        <w:numPr>
          <w:ilvl w:val="1"/>
          <w:numId w:val="29"/>
        </w:numPr>
        <w:tabs>
          <w:tab w:val="left" w:pos="426"/>
        </w:tabs>
        <w:spacing w:before="40" w:after="80"/>
        <w:ind w:left="0" w:firstLine="0"/>
        <w:rPr>
          <w:rFonts w:ascii="Times New Roman" w:hAnsi="Times New Roman" w:cs="Times New Roman"/>
          <w:sz w:val="24"/>
          <w:szCs w:val="24"/>
        </w:rPr>
      </w:pPr>
      <w:r w:rsidRPr="00F30EF9">
        <w:rPr>
          <w:rFonts w:ascii="Times New Roman" w:hAnsi="Times New Roman" w:cs="Times New Roman"/>
          <w:sz w:val="24"/>
          <w:szCs w:val="24"/>
        </w:rPr>
        <w:t>Em caso de divergência entre disposições deste Edital e de seus anexos ou demais peças que compõem o processo, prevalecerá as deste Edital.</w:t>
      </w:r>
    </w:p>
    <w:p w14:paraId="18AE1D17" w14:textId="4BA7891F" w:rsidR="006C27F2" w:rsidRDefault="00E73130" w:rsidP="009953FB">
      <w:pPr>
        <w:widowControl w:val="0"/>
        <w:tabs>
          <w:tab w:val="left" w:pos="426"/>
        </w:tabs>
        <w:autoSpaceDE w:val="0"/>
        <w:autoSpaceDN w:val="0"/>
        <w:spacing w:before="43" w:line="276" w:lineRule="auto"/>
        <w:jc w:val="both"/>
        <w:rPr>
          <w:sz w:val="24"/>
          <w:szCs w:val="24"/>
        </w:rPr>
      </w:pPr>
      <w:r w:rsidRPr="00F30EF9">
        <w:rPr>
          <w:sz w:val="24"/>
          <w:szCs w:val="24"/>
        </w:rPr>
        <w:t xml:space="preserve">O Edital e seus anexos estão disponíveis, na íntegra, no Portal Nacional de Contratações Públicas (PNCP) e endereço eletrônico </w:t>
      </w:r>
      <w:hyperlink r:id="rId52" w:history="1">
        <w:r w:rsidR="006C27F2" w:rsidRPr="00F30EF9">
          <w:rPr>
            <w:rStyle w:val="Hyperlink"/>
            <w:sz w:val="24"/>
            <w:szCs w:val="24"/>
          </w:rPr>
          <w:t>https://www.bomjardim.rj.gov.br</w:t>
        </w:r>
      </w:hyperlink>
      <w:r w:rsidR="006C27F2" w:rsidRPr="00F30EF9">
        <w:rPr>
          <w:rStyle w:val="Hyperlink"/>
          <w:sz w:val="24"/>
          <w:szCs w:val="24"/>
        </w:rPr>
        <w:t xml:space="preserve"> e </w:t>
      </w:r>
      <w:hyperlink r:id="rId53">
        <w:r w:rsidR="006C27F2" w:rsidRPr="00F30EF9">
          <w:rPr>
            <w:color w:val="0000FF"/>
            <w:sz w:val="24"/>
            <w:szCs w:val="24"/>
            <w:u w:val="single" w:color="0000FF"/>
          </w:rPr>
          <w:t>https://www.licitanet.com.br/</w:t>
        </w:r>
      </w:hyperlink>
      <w:r w:rsidR="006C27F2" w:rsidRPr="00F30EF9">
        <w:rPr>
          <w:sz w:val="24"/>
          <w:szCs w:val="24"/>
        </w:rPr>
        <w:t>)</w:t>
      </w:r>
      <w:r w:rsidR="00FC45D9">
        <w:rPr>
          <w:sz w:val="24"/>
          <w:szCs w:val="24"/>
        </w:rPr>
        <w:t>.</w:t>
      </w:r>
    </w:p>
    <w:p w14:paraId="5C46A0E8" w14:textId="1587E029" w:rsidR="003E7125" w:rsidRPr="009953FB" w:rsidRDefault="004615B5" w:rsidP="004615B5">
      <w:pPr>
        <w:pStyle w:val="PargrafodaLista"/>
        <w:tabs>
          <w:tab w:val="left" w:pos="284"/>
          <w:tab w:val="left" w:pos="426"/>
        </w:tabs>
        <w:spacing w:before="120" w:after="120" w:line="276" w:lineRule="auto"/>
        <w:ind w:left="0"/>
        <w:jc w:val="both"/>
        <w:rPr>
          <w:b/>
        </w:rPr>
      </w:pPr>
      <w:r>
        <w:rPr>
          <w:b/>
        </w:rPr>
        <w:lastRenderedPageBreak/>
        <w:t>36</w:t>
      </w:r>
      <w:r w:rsidR="000E59EE" w:rsidRPr="009953FB">
        <w:rPr>
          <w:b/>
        </w:rPr>
        <w:t xml:space="preserve">– </w:t>
      </w:r>
      <w:r w:rsidR="002A4089" w:rsidRPr="009953FB">
        <w:rPr>
          <w:b/>
        </w:rPr>
        <w:t>ANEXOS DO EDITAL:</w:t>
      </w:r>
    </w:p>
    <w:p w14:paraId="0E5F19D2" w14:textId="751E7D62" w:rsidR="00F86B86" w:rsidRPr="004615B5" w:rsidRDefault="004615B5" w:rsidP="004615B5">
      <w:pPr>
        <w:tabs>
          <w:tab w:val="left" w:pos="284"/>
          <w:tab w:val="left" w:pos="426"/>
          <w:tab w:val="left" w:pos="567"/>
        </w:tabs>
        <w:spacing w:before="120" w:after="120" w:line="276" w:lineRule="auto"/>
        <w:jc w:val="both"/>
        <w:rPr>
          <w:sz w:val="24"/>
          <w:szCs w:val="24"/>
        </w:rPr>
      </w:pPr>
      <w:r w:rsidRPr="004615B5">
        <w:rPr>
          <w:sz w:val="24"/>
          <w:szCs w:val="24"/>
        </w:rPr>
        <w:t>36.1</w:t>
      </w:r>
      <w:r w:rsidR="00B173F3" w:rsidRPr="004615B5">
        <w:rPr>
          <w:sz w:val="24"/>
          <w:szCs w:val="24"/>
        </w:rPr>
        <w:t xml:space="preserve">- </w:t>
      </w:r>
      <w:r w:rsidR="00792133" w:rsidRPr="004615B5">
        <w:rPr>
          <w:sz w:val="24"/>
          <w:szCs w:val="24"/>
        </w:rPr>
        <w:t xml:space="preserve">ANEXO I </w:t>
      </w:r>
      <w:r w:rsidR="003E7125" w:rsidRPr="004615B5">
        <w:rPr>
          <w:sz w:val="24"/>
          <w:szCs w:val="24"/>
        </w:rPr>
        <w:t>–</w:t>
      </w:r>
      <w:r w:rsidR="00F43378" w:rsidRPr="004615B5">
        <w:rPr>
          <w:sz w:val="24"/>
          <w:szCs w:val="24"/>
        </w:rPr>
        <w:t xml:space="preserve"> </w:t>
      </w:r>
      <w:r w:rsidR="003E7125" w:rsidRPr="004615B5">
        <w:rPr>
          <w:sz w:val="24"/>
          <w:szCs w:val="24"/>
        </w:rPr>
        <w:t>Termo de Refe</w:t>
      </w:r>
      <w:r w:rsidR="002A4089" w:rsidRPr="004615B5">
        <w:rPr>
          <w:sz w:val="24"/>
          <w:szCs w:val="24"/>
        </w:rPr>
        <w:t>rência</w:t>
      </w:r>
    </w:p>
    <w:p w14:paraId="5837C411" w14:textId="1FF41AD2" w:rsidR="00F86B86" w:rsidRPr="004615B5" w:rsidRDefault="004615B5" w:rsidP="009953FB">
      <w:pPr>
        <w:tabs>
          <w:tab w:val="left" w:pos="284"/>
          <w:tab w:val="left" w:pos="426"/>
          <w:tab w:val="left" w:pos="567"/>
        </w:tabs>
        <w:spacing w:before="120" w:after="120" w:line="276" w:lineRule="auto"/>
        <w:jc w:val="both"/>
        <w:rPr>
          <w:sz w:val="24"/>
          <w:szCs w:val="24"/>
        </w:rPr>
      </w:pPr>
      <w:r w:rsidRPr="004615B5">
        <w:rPr>
          <w:sz w:val="24"/>
          <w:szCs w:val="24"/>
        </w:rPr>
        <w:t>36</w:t>
      </w:r>
      <w:r w:rsidR="009953FB" w:rsidRPr="004615B5">
        <w:rPr>
          <w:sz w:val="24"/>
          <w:szCs w:val="24"/>
        </w:rPr>
        <w:t xml:space="preserve">.2 </w:t>
      </w:r>
      <w:r w:rsidR="00B173F3" w:rsidRPr="004615B5">
        <w:rPr>
          <w:sz w:val="24"/>
          <w:szCs w:val="24"/>
        </w:rPr>
        <w:t xml:space="preserve"> - </w:t>
      </w:r>
      <w:r w:rsidR="00792133" w:rsidRPr="004615B5">
        <w:rPr>
          <w:sz w:val="24"/>
          <w:szCs w:val="24"/>
        </w:rPr>
        <w:t>ANEXO II</w:t>
      </w:r>
      <w:r w:rsidR="000E59EE" w:rsidRPr="004615B5">
        <w:rPr>
          <w:sz w:val="24"/>
          <w:szCs w:val="24"/>
        </w:rPr>
        <w:t xml:space="preserve"> –</w:t>
      </w:r>
      <w:r w:rsidR="00792133" w:rsidRPr="004615B5">
        <w:rPr>
          <w:sz w:val="24"/>
          <w:szCs w:val="24"/>
        </w:rPr>
        <w:t xml:space="preserve"> MODELO DE PROPOSTA</w:t>
      </w:r>
    </w:p>
    <w:p w14:paraId="4ED464FB" w14:textId="76D9FA76" w:rsidR="00F86B86" w:rsidRPr="004615B5" w:rsidRDefault="004615B5" w:rsidP="009953FB">
      <w:pPr>
        <w:tabs>
          <w:tab w:val="left" w:pos="284"/>
          <w:tab w:val="left" w:pos="426"/>
          <w:tab w:val="left" w:pos="567"/>
        </w:tabs>
        <w:spacing w:before="120" w:after="120" w:line="276" w:lineRule="auto"/>
        <w:jc w:val="both"/>
        <w:rPr>
          <w:sz w:val="24"/>
          <w:szCs w:val="24"/>
        </w:rPr>
      </w:pPr>
      <w:r w:rsidRPr="004615B5">
        <w:rPr>
          <w:sz w:val="24"/>
          <w:szCs w:val="24"/>
        </w:rPr>
        <w:t>36</w:t>
      </w:r>
      <w:r w:rsidR="009953FB" w:rsidRPr="004615B5">
        <w:rPr>
          <w:sz w:val="24"/>
          <w:szCs w:val="24"/>
        </w:rPr>
        <w:t xml:space="preserve">.3 </w:t>
      </w:r>
      <w:r w:rsidR="00B173F3" w:rsidRPr="004615B5">
        <w:rPr>
          <w:sz w:val="24"/>
          <w:szCs w:val="24"/>
        </w:rPr>
        <w:t xml:space="preserve"> - </w:t>
      </w:r>
      <w:r w:rsidR="00792133" w:rsidRPr="004615B5">
        <w:rPr>
          <w:sz w:val="24"/>
          <w:szCs w:val="24"/>
        </w:rPr>
        <w:t>ANEXO III</w:t>
      </w:r>
      <w:r w:rsidR="000E59EE" w:rsidRPr="004615B5">
        <w:rPr>
          <w:sz w:val="24"/>
          <w:szCs w:val="24"/>
        </w:rPr>
        <w:t xml:space="preserve"> –</w:t>
      </w:r>
      <w:r w:rsidR="00792133" w:rsidRPr="004615B5">
        <w:rPr>
          <w:sz w:val="24"/>
          <w:szCs w:val="24"/>
        </w:rPr>
        <w:t xml:space="preserve"> MODELO DE ATA DE REGISTRO DE PREÇOS</w:t>
      </w:r>
    </w:p>
    <w:p w14:paraId="3CC0500C" w14:textId="43F56E9B" w:rsidR="00F86B86" w:rsidRPr="004615B5" w:rsidRDefault="00B173F3" w:rsidP="009953FB">
      <w:pPr>
        <w:tabs>
          <w:tab w:val="left" w:pos="284"/>
          <w:tab w:val="left" w:pos="426"/>
          <w:tab w:val="left" w:pos="567"/>
        </w:tabs>
        <w:spacing w:before="120" w:after="120" w:line="276" w:lineRule="auto"/>
        <w:jc w:val="both"/>
        <w:rPr>
          <w:sz w:val="24"/>
          <w:szCs w:val="24"/>
        </w:rPr>
      </w:pPr>
      <w:r w:rsidRPr="004615B5">
        <w:rPr>
          <w:sz w:val="24"/>
          <w:szCs w:val="24"/>
        </w:rPr>
        <w:t>3</w:t>
      </w:r>
      <w:r w:rsidR="004615B5" w:rsidRPr="004615B5">
        <w:rPr>
          <w:sz w:val="24"/>
          <w:szCs w:val="24"/>
        </w:rPr>
        <w:t>6</w:t>
      </w:r>
      <w:r w:rsidRPr="004615B5">
        <w:rPr>
          <w:sz w:val="24"/>
          <w:szCs w:val="24"/>
        </w:rPr>
        <w:t xml:space="preserve">.4 - </w:t>
      </w:r>
      <w:r w:rsidR="00D93B7A" w:rsidRPr="004615B5">
        <w:rPr>
          <w:sz w:val="24"/>
          <w:szCs w:val="24"/>
        </w:rPr>
        <w:t>ANEXO IV</w:t>
      </w:r>
      <w:r w:rsidR="000E59EE" w:rsidRPr="004615B5">
        <w:rPr>
          <w:sz w:val="24"/>
          <w:szCs w:val="24"/>
        </w:rPr>
        <w:t xml:space="preserve"> –</w:t>
      </w:r>
      <w:r w:rsidR="00D93B7A" w:rsidRPr="004615B5">
        <w:rPr>
          <w:sz w:val="24"/>
          <w:szCs w:val="24"/>
        </w:rPr>
        <w:t xml:space="preserve"> </w:t>
      </w:r>
      <w:r w:rsidR="002A4089" w:rsidRPr="004615B5">
        <w:rPr>
          <w:sz w:val="24"/>
          <w:szCs w:val="24"/>
        </w:rPr>
        <w:t>Declaração conjunta, expressa, de que o licitante: (a) não possui em seu quadro de pessoal</w:t>
      </w:r>
      <w:r w:rsidR="002A4089" w:rsidRPr="004615B5">
        <w:rPr>
          <w:spacing w:val="1"/>
          <w:sz w:val="24"/>
          <w:szCs w:val="24"/>
        </w:rPr>
        <w:t xml:space="preserve"> </w:t>
      </w:r>
      <w:r w:rsidR="002A4089" w:rsidRPr="004615B5">
        <w:rPr>
          <w:sz w:val="24"/>
          <w:szCs w:val="24"/>
        </w:rPr>
        <w:t>empregado(s) com menos de 18 (dezoito) anos em trabalho noturno, perigoso ou insalubre</w:t>
      </w:r>
      <w:r w:rsidR="002A4089" w:rsidRPr="004615B5">
        <w:rPr>
          <w:spacing w:val="1"/>
          <w:sz w:val="24"/>
          <w:szCs w:val="24"/>
        </w:rPr>
        <w:t xml:space="preserve"> </w:t>
      </w:r>
      <w:r w:rsidR="002A4089" w:rsidRPr="004615B5">
        <w:rPr>
          <w:sz w:val="24"/>
          <w:szCs w:val="24"/>
        </w:rPr>
        <w:t>e</w:t>
      </w:r>
      <w:r w:rsidR="002A4089" w:rsidRPr="004615B5">
        <w:rPr>
          <w:spacing w:val="1"/>
          <w:sz w:val="24"/>
          <w:szCs w:val="24"/>
        </w:rPr>
        <w:t xml:space="preserve"> </w:t>
      </w:r>
      <w:r w:rsidR="002A4089" w:rsidRPr="004615B5">
        <w:rPr>
          <w:sz w:val="24"/>
          <w:szCs w:val="24"/>
        </w:rPr>
        <w:t>de 16 (dezesseis) anos em qualquer trabalho, salvo na condição de aprendiz, nos termos do</w:t>
      </w:r>
      <w:r w:rsidR="002A4089" w:rsidRPr="004615B5">
        <w:rPr>
          <w:spacing w:val="1"/>
          <w:sz w:val="24"/>
          <w:szCs w:val="24"/>
        </w:rPr>
        <w:t xml:space="preserve"> </w:t>
      </w:r>
      <w:r w:rsidR="002A4089" w:rsidRPr="004615B5">
        <w:rPr>
          <w:sz w:val="24"/>
          <w:szCs w:val="24"/>
        </w:rPr>
        <w:t>inciso XXXIII do</w:t>
      </w:r>
      <w:r w:rsidR="002A4089" w:rsidRPr="004615B5">
        <w:rPr>
          <w:spacing w:val="1"/>
          <w:sz w:val="24"/>
          <w:szCs w:val="24"/>
        </w:rPr>
        <w:t xml:space="preserve"> </w:t>
      </w:r>
      <w:r w:rsidR="002A4089" w:rsidRPr="004615B5">
        <w:rPr>
          <w:sz w:val="24"/>
          <w:szCs w:val="24"/>
        </w:rPr>
        <w:t>art.</w:t>
      </w:r>
      <w:r w:rsidR="002A4089" w:rsidRPr="004615B5">
        <w:rPr>
          <w:spacing w:val="1"/>
          <w:sz w:val="24"/>
          <w:szCs w:val="24"/>
        </w:rPr>
        <w:t xml:space="preserve"> </w:t>
      </w:r>
      <w:r w:rsidR="002A4089" w:rsidRPr="004615B5">
        <w:rPr>
          <w:sz w:val="24"/>
          <w:szCs w:val="24"/>
        </w:rPr>
        <w:t>7º da Constituição Federal de 1998 (Lei nº. 9.854/99); (b) detém</w:t>
      </w:r>
      <w:r w:rsidR="002A4089" w:rsidRPr="004615B5">
        <w:rPr>
          <w:spacing w:val="1"/>
          <w:sz w:val="24"/>
          <w:szCs w:val="24"/>
        </w:rPr>
        <w:t xml:space="preserve"> </w:t>
      </w:r>
      <w:r w:rsidR="002A4089" w:rsidRPr="004615B5">
        <w:rPr>
          <w:sz w:val="24"/>
          <w:szCs w:val="24"/>
        </w:rPr>
        <w:t>conhecimento de todas as informações contidas neste edital e em seus anexos, e que a sua</w:t>
      </w:r>
      <w:r w:rsidR="002A4089" w:rsidRPr="004615B5">
        <w:rPr>
          <w:spacing w:val="1"/>
          <w:sz w:val="24"/>
          <w:szCs w:val="24"/>
        </w:rPr>
        <w:t xml:space="preserve"> </w:t>
      </w:r>
      <w:r w:rsidR="002A4089" w:rsidRPr="004615B5">
        <w:rPr>
          <w:sz w:val="24"/>
          <w:szCs w:val="24"/>
        </w:rPr>
        <w:t>proposta</w:t>
      </w:r>
      <w:r w:rsidR="002A4089" w:rsidRPr="004615B5">
        <w:rPr>
          <w:spacing w:val="1"/>
          <w:sz w:val="24"/>
          <w:szCs w:val="24"/>
        </w:rPr>
        <w:t xml:space="preserve"> </w:t>
      </w:r>
      <w:r w:rsidR="002A4089" w:rsidRPr="004615B5">
        <w:rPr>
          <w:sz w:val="24"/>
          <w:szCs w:val="24"/>
        </w:rPr>
        <w:t>atende</w:t>
      </w:r>
      <w:r w:rsidR="002A4089" w:rsidRPr="004615B5">
        <w:rPr>
          <w:spacing w:val="1"/>
          <w:sz w:val="24"/>
          <w:szCs w:val="24"/>
        </w:rPr>
        <w:t xml:space="preserve"> </w:t>
      </w:r>
      <w:r w:rsidR="002A4089" w:rsidRPr="004615B5">
        <w:rPr>
          <w:sz w:val="24"/>
          <w:szCs w:val="24"/>
        </w:rPr>
        <w:t>integralmente</w:t>
      </w:r>
      <w:r w:rsidR="002A4089" w:rsidRPr="004615B5">
        <w:rPr>
          <w:spacing w:val="1"/>
          <w:sz w:val="24"/>
          <w:szCs w:val="24"/>
        </w:rPr>
        <w:t xml:space="preserve"> </w:t>
      </w:r>
      <w:r w:rsidR="002A4089" w:rsidRPr="004615B5">
        <w:rPr>
          <w:sz w:val="24"/>
          <w:szCs w:val="24"/>
        </w:rPr>
        <w:t>aos</w:t>
      </w:r>
      <w:r w:rsidR="002A4089" w:rsidRPr="004615B5">
        <w:rPr>
          <w:spacing w:val="1"/>
          <w:sz w:val="24"/>
          <w:szCs w:val="24"/>
        </w:rPr>
        <w:t xml:space="preserve"> </w:t>
      </w:r>
      <w:r w:rsidR="002A4089" w:rsidRPr="004615B5">
        <w:rPr>
          <w:sz w:val="24"/>
          <w:szCs w:val="24"/>
        </w:rPr>
        <w:t>requisitos</w:t>
      </w:r>
      <w:r w:rsidR="002A4089" w:rsidRPr="004615B5">
        <w:rPr>
          <w:spacing w:val="1"/>
          <w:sz w:val="24"/>
          <w:szCs w:val="24"/>
        </w:rPr>
        <w:t xml:space="preserve"> </w:t>
      </w:r>
      <w:r w:rsidR="002A4089" w:rsidRPr="004615B5">
        <w:rPr>
          <w:sz w:val="24"/>
          <w:szCs w:val="24"/>
        </w:rPr>
        <w:t>constantes</w:t>
      </w:r>
      <w:r w:rsidR="002A4089" w:rsidRPr="004615B5">
        <w:rPr>
          <w:spacing w:val="1"/>
          <w:sz w:val="24"/>
          <w:szCs w:val="24"/>
        </w:rPr>
        <w:t xml:space="preserve"> </w:t>
      </w:r>
      <w:r w:rsidR="002A4089" w:rsidRPr="004615B5">
        <w:rPr>
          <w:sz w:val="24"/>
          <w:szCs w:val="24"/>
        </w:rPr>
        <w:t>do</w:t>
      </w:r>
      <w:r w:rsidR="002A4089" w:rsidRPr="004615B5">
        <w:rPr>
          <w:spacing w:val="1"/>
          <w:sz w:val="24"/>
          <w:szCs w:val="24"/>
        </w:rPr>
        <w:t xml:space="preserve"> </w:t>
      </w:r>
      <w:r w:rsidR="002A4089" w:rsidRPr="004615B5">
        <w:rPr>
          <w:sz w:val="24"/>
          <w:szCs w:val="24"/>
        </w:rPr>
        <w:t>edital;</w:t>
      </w:r>
      <w:r w:rsidR="002A4089" w:rsidRPr="004615B5">
        <w:rPr>
          <w:spacing w:val="1"/>
          <w:sz w:val="24"/>
          <w:szCs w:val="24"/>
        </w:rPr>
        <w:t xml:space="preserve"> </w:t>
      </w:r>
      <w:r w:rsidR="002A4089" w:rsidRPr="004615B5">
        <w:rPr>
          <w:sz w:val="24"/>
          <w:szCs w:val="24"/>
        </w:rPr>
        <w:t>e</w:t>
      </w:r>
      <w:r w:rsidR="002A4089" w:rsidRPr="004615B5">
        <w:rPr>
          <w:spacing w:val="1"/>
          <w:sz w:val="24"/>
          <w:szCs w:val="24"/>
        </w:rPr>
        <w:t xml:space="preserve"> </w:t>
      </w:r>
      <w:r w:rsidR="002A4089" w:rsidRPr="004615B5">
        <w:rPr>
          <w:sz w:val="24"/>
          <w:szCs w:val="24"/>
        </w:rPr>
        <w:t>(c)</w:t>
      </w:r>
      <w:r w:rsidR="002A4089" w:rsidRPr="004615B5">
        <w:rPr>
          <w:spacing w:val="1"/>
          <w:sz w:val="24"/>
          <w:szCs w:val="24"/>
        </w:rPr>
        <w:t xml:space="preserve"> </w:t>
      </w:r>
      <w:r w:rsidR="002A4089" w:rsidRPr="004615B5">
        <w:rPr>
          <w:sz w:val="24"/>
          <w:szCs w:val="24"/>
        </w:rPr>
        <w:t>não</w:t>
      </w:r>
      <w:r w:rsidR="002A4089" w:rsidRPr="004615B5">
        <w:rPr>
          <w:spacing w:val="1"/>
          <w:sz w:val="24"/>
          <w:szCs w:val="24"/>
        </w:rPr>
        <w:t xml:space="preserve"> </w:t>
      </w:r>
      <w:r w:rsidR="002A4089" w:rsidRPr="004615B5">
        <w:rPr>
          <w:sz w:val="24"/>
          <w:szCs w:val="24"/>
        </w:rPr>
        <w:t>incursa</w:t>
      </w:r>
      <w:r w:rsidR="002A4089" w:rsidRPr="004615B5">
        <w:rPr>
          <w:spacing w:val="1"/>
          <w:sz w:val="24"/>
          <w:szCs w:val="24"/>
        </w:rPr>
        <w:t xml:space="preserve"> </w:t>
      </w:r>
      <w:r w:rsidR="002A4089" w:rsidRPr="004615B5">
        <w:rPr>
          <w:sz w:val="24"/>
          <w:szCs w:val="24"/>
        </w:rPr>
        <w:t>nos</w:t>
      </w:r>
      <w:r w:rsidR="002A4089" w:rsidRPr="004615B5">
        <w:rPr>
          <w:spacing w:val="-57"/>
          <w:sz w:val="24"/>
          <w:szCs w:val="24"/>
        </w:rPr>
        <w:t xml:space="preserve"> </w:t>
      </w:r>
      <w:r w:rsidR="002A4089" w:rsidRPr="004615B5">
        <w:rPr>
          <w:sz w:val="24"/>
          <w:szCs w:val="24"/>
        </w:rPr>
        <w:t xml:space="preserve">impedimentos de que trata o artigo 14 da Lei Federal nº 14.133/2021; </w:t>
      </w:r>
    </w:p>
    <w:p w14:paraId="2241F43B" w14:textId="66AAAF98" w:rsidR="00F86B86" w:rsidRPr="004615B5" w:rsidRDefault="004615B5" w:rsidP="004615B5">
      <w:pPr>
        <w:tabs>
          <w:tab w:val="left" w:pos="284"/>
          <w:tab w:val="left" w:pos="426"/>
          <w:tab w:val="left" w:pos="567"/>
        </w:tabs>
        <w:spacing w:before="120" w:after="120" w:line="276" w:lineRule="auto"/>
        <w:jc w:val="both"/>
        <w:rPr>
          <w:sz w:val="24"/>
          <w:szCs w:val="24"/>
        </w:rPr>
      </w:pPr>
      <w:r w:rsidRPr="004615B5">
        <w:rPr>
          <w:sz w:val="24"/>
          <w:szCs w:val="24"/>
        </w:rPr>
        <w:t>36.5</w:t>
      </w:r>
      <w:r w:rsidR="00B173F3" w:rsidRPr="004615B5">
        <w:rPr>
          <w:sz w:val="24"/>
          <w:szCs w:val="24"/>
        </w:rPr>
        <w:t xml:space="preserve"> - </w:t>
      </w:r>
      <w:r w:rsidR="00D93B7A" w:rsidRPr="004615B5">
        <w:rPr>
          <w:sz w:val="24"/>
          <w:szCs w:val="24"/>
        </w:rPr>
        <w:t>ANEXO V</w:t>
      </w:r>
      <w:r w:rsidR="000E59EE" w:rsidRPr="004615B5">
        <w:rPr>
          <w:sz w:val="24"/>
          <w:szCs w:val="24"/>
        </w:rPr>
        <w:t xml:space="preserve"> –</w:t>
      </w:r>
      <w:r w:rsidR="00D93B7A" w:rsidRPr="004615B5">
        <w:rPr>
          <w:bCs/>
          <w:sz w:val="24"/>
          <w:szCs w:val="24"/>
        </w:rPr>
        <w:t xml:space="preserve"> CARTA DE CREDENCIAMENTO (modelo)</w:t>
      </w:r>
    </w:p>
    <w:p w14:paraId="59D7B832" w14:textId="600A4F73" w:rsidR="00D93B7A" w:rsidRPr="004615B5" w:rsidRDefault="004615B5" w:rsidP="004615B5">
      <w:pPr>
        <w:tabs>
          <w:tab w:val="left" w:pos="284"/>
          <w:tab w:val="left" w:pos="426"/>
          <w:tab w:val="left" w:pos="567"/>
        </w:tabs>
        <w:spacing w:before="120" w:after="120" w:line="276" w:lineRule="auto"/>
        <w:jc w:val="both"/>
        <w:rPr>
          <w:sz w:val="24"/>
          <w:szCs w:val="24"/>
        </w:rPr>
      </w:pPr>
      <w:r w:rsidRPr="004615B5">
        <w:rPr>
          <w:sz w:val="24"/>
          <w:szCs w:val="24"/>
        </w:rPr>
        <w:t>36.6</w:t>
      </w:r>
      <w:r w:rsidR="00B173F3" w:rsidRPr="004615B5">
        <w:rPr>
          <w:sz w:val="24"/>
          <w:szCs w:val="24"/>
        </w:rPr>
        <w:t xml:space="preserve"> - </w:t>
      </w:r>
      <w:r w:rsidR="00D93B7A" w:rsidRPr="004615B5">
        <w:rPr>
          <w:sz w:val="24"/>
          <w:szCs w:val="24"/>
        </w:rPr>
        <w:t>ANEXO VI</w:t>
      </w:r>
      <w:r w:rsidR="000E59EE" w:rsidRPr="004615B5">
        <w:rPr>
          <w:sz w:val="24"/>
          <w:szCs w:val="24"/>
        </w:rPr>
        <w:t xml:space="preserve"> –</w:t>
      </w:r>
      <w:r w:rsidR="00D93B7A" w:rsidRPr="004615B5">
        <w:rPr>
          <w:sz w:val="24"/>
          <w:szCs w:val="24"/>
        </w:rPr>
        <w:t xml:space="preserve"> MINUTA DE CONTRATO</w:t>
      </w:r>
    </w:p>
    <w:p w14:paraId="15A91179" w14:textId="77777777" w:rsidR="00016850" w:rsidRPr="00F30EF9" w:rsidRDefault="00016850" w:rsidP="000E59EE">
      <w:pPr>
        <w:widowControl w:val="0"/>
        <w:tabs>
          <w:tab w:val="left" w:pos="0"/>
        </w:tabs>
        <w:jc w:val="center"/>
        <w:rPr>
          <w:b/>
          <w:color w:val="000000"/>
          <w:sz w:val="24"/>
          <w:szCs w:val="24"/>
        </w:rPr>
      </w:pPr>
    </w:p>
    <w:p w14:paraId="66B0F2D3" w14:textId="77777777" w:rsidR="00B173F3" w:rsidRPr="00F30EF9" w:rsidRDefault="00B173F3" w:rsidP="00B313BF">
      <w:pPr>
        <w:jc w:val="center"/>
        <w:rPr>
          <w:b/>
          <w:sz w:val="24"/>
          <w:szCs w:val="24"/>
        </w:rPr>
      </w:pPr>
      <w:r w:rsidRPr="00F30EF9">
        <w:rPr>
          <w:b/>
          <w:sz w:val="24"/>
          <w:szCs w:val="24"/>
        </w:rPr>
        <w:t>________________________________</w:t>
      </w:r>
    </w:p>
    <w:p w14:paraId="781DBD1D" w14:textId="2D60893B" w:rsidR="000E59EE" w:rsidRPr="00F30EF9" w:rsidRDefault="000E59EE" w:rsidP="00B313BF">
      <w:pPr>
        <w:jc w:val="center"/>
        <w:rPr>
          <w:b/>
          <w:sz w:val="24"/>
          <w:szCs w:val="24"/>
        </w:rPr>
      </w:pPr>
      <w:r w:rsidRPr="00F30EF9">
        <w:rPr>
          <w:b/>
          <w:sz w:val="24"/>
          <w:szCs w:val="24"/>
        </w:rPr>
        <w:t>Carlos Augusto Sardinha Nunes</w:t>
      </w:r>
    </w:p>
    <w:p w14:paraId="27ECE916" w14:textId="131F4C49" w:rsidR="000E59EE" w:rsidRPr="00F30EF9" w:rsidRDefault="00AA15AD" w:rsidP="00B313BF">
      <w:pPr>
        <w:jc w:val="center"/>
        <w:rPr>
          <w:b/>
          <w:bCs/>
          <w:color w:val="000000"/>
          <w:sz w:val="24"/>
          <w:szCs w:val="24"/>
        </w:rPr>
      </w:pPr>
      <w:r w:rsidRPr="00F30EF9">
        <w:rPr>
          <w:i/>
          <w:color w:val="000000"/>
          <w:sz w:val="24"/>
          <w:szCs w:val="24"/>
        </w:rPr>
        <w:t>Secretário Municipal</w:t>
      </w:r>
      <w:r w:rsidR="000E59EE" w:rsidRPr="00F30EF9">
        <w:rPr>
          <w:i/>
          <w:color w:val="000000"/>
          <w:sz w:val="24"/>
          <w:szCs w:val="24"/>
        </w:rPr>
        <w:t xml:space="preserve"> de Gestão e Compras</w:t>
      </w:r>
    </w:p>
    <w:p w14:paraId="097940A9" w14:textId="77777777" w:rsidR="000E59EE" w:rsidRPr="00F30EF9" w:rsidRDefault="000E59EE" w:rsidP="00B313BF">
      <w:pPr>
        <w:widowControl w:val="0"/>
        <w:tabs>
          <w:tab w:val="left" w:pos="557"/>
        </w:tabs>
        <w:autoSpaceDE w:val="0"/>
        <w:autoSpaceDN w:val="0"/>
        <w:spacing w:before="120" w:after="120"/>
        <w:jc w:val="center"/>
        <w:rPr>
          <w:sz w:val="24"/>
          <w:szCs w:val="24"/>
        </w:rPr>
      </w:pPr>
    </w:p>
    <w:p w14:paraId="35385B56" w14:textId="77777777" w:rsidR="00B173F3" w:rsidRPr="00F30EF9" w:rsidRDefault="00B173F3" w:rsidP="00B313BF">
      <w:pPr>
        <w:jc w:val="center"/>
        <w:rPr>
          <w:b/>
          <w:sz w:val="24"/>
          <w:szCs w:val="24"/>
        </w:rPr>
      </w:pPr>
      <w:r w:rsidRPr="00F30EF9">
        <w:rPr>
          <w:b/>
          <w:sz w:val="24"/>
          <w:szCs w:val="24"/>
        </w:rPr>
        <w:t>________________________________</w:t>
      </w:r>
    </w:p>
    <w:p w14:paraId="3C31AA0A" w14:textId="77777777" w:rsidR="001D0CB4" w:rsidRDefault="001D0CB4" w:rsidP="00B313BF">
      <w:pPr>
        <w:jc w:val="center"/>
        <w:rPr>
          <w:b/>
          <w:sz w:val="24"/>
          <w:szCs w:val="24"/>
        </w:rPr>
      </w:pPr>
      <w:r w:rsidRPr="001D0CB4">
        <w:rPr>
          <w:b/>
          <w:sz w:val="24"/>
          <w:szCs w:val="24"/>
        </w:rPr>
        <w:t>José Cristóvão Raposo dos Santos</w:t>
      </w:r>
    </w:p>
    <w:p w14:paraId="41C9BE04" w14:textId="388C604F" w:rsidR="0052364D" w:rsidRDefault="000E59EE" w:rsidP="00FD6E9D">
      <w:pPr>
        <w:jc w:val="center"/>
        <w:rPr>
          <w:b/>
        </w:rPr>
      </w:pPr>
      <w:r w:rsidRPr="00F30EF9">
        <w:rPr>
          <w:i/>
          <w:color w:val="000000"/>
          <w:sz w:val="24"/>
          <w:szCs w:val="24"/>
        </w:rPr>
        <w:t xml:space="preserve">Secretário Municipal de </w:t>
      </w:r>
      <w:r w:rsidR="001D0CB4">
        <w:rPr>
          <w:i/>
          <w:color w:val="000000"/>
          <w:sz w:val="24"/>
          <w:szCs w:val="24"/>
        </w:rPr>
        <w:t>Obras e Infraestrutura</w:t>
      </w:r>
    </w:p>
    <w:p w14:paraId="6822BA0A" w14:textId="77777777" w:rsidR="0082545B" w:rsidRDefault="0082545B" w:rsidP="0028303A">
      <w:pPr>
        <w:spacing w:after="120" w:line="360" w:lineRule="auto"/>
        <w:jc w:val="center"/>
        <w:rPr>
          <w:b/>
          <w:sz w:val="24"/>
          <w:szCs w:val="24"/>
        </w:rPr>
      </w:pPr>
    </w:p>
    <w:p w14:paraId="250B1875" w14:textId="77777777" w:rsidR="00CD4124" w:rsidRPr="00F30EF9" w:rsidRDefault="00CD4124" w:rsidP="00CD4124">
      <w:pPr>
        <w:jc w:val="center"/>
        <w:rPr>
          <w:b/>
          <w:sz w:val="24"/>
          <w:szCs w:val="24"/>
        </w:rPr>
      </w:pPr>
      <w:r w:rsidRPr="00F30EF9">
        <w:rPr>
          <w:b/>
          <w:sz w:val="24"/>
          <w:szCs w:val="24"/>
        </w:rPr>
        <w:t>________________________________</w:t>
      </w:r>
    </w:p>
    <w:p w14:paraId="35B60C68" w14:textId="47906FA7" w:rsidR="00CD4124" w:rsidRDefault="00CD4124" w:rsidP="00CD4124">
      <w:pPr>
        <w:jc w:val="center"/>
        <w:rPr>
          <w:b/>
          <w:sz w:val="24"/>
          <w:szCs w:val="24"/>
        </w:rPr>
      </w:pPr>
      <w:r w:rsidRPr="00CD4124">
        <w:rPr>
          <w:b/>
          <w:sz w:val="24"/>
          <w:szCs w:val="24"/>
        </w:rPr>
        <w:t>Jonas Edinaldo Silva</w:t>
      </w:r>
    </w:p>
    <w:p w14:paraId="2406CBB2" w14:textId="63328B51" w:rsidR="00CD4124" w:rsidRDefault="00CD4124" w:rsidP="00CD4124">
      <w:pPr>
        <w:jc w:val="center"/>
        <w:rPr>
          <w:b/>
        </w:rPr>
      </w:pPr>
      <w:r w:rsidRPr="00F30EF9">
        <w:rPr>
          <w:i/>
          <w:color w:val="000000"/>
          <w:sz w:val="24"/>
          <w:szCs w:val="24"/>
        </w:rPr>
        <w:t xml:space="preserve">Secretário Municipal de </w:t>
      </w:r>
      <w:r>
        <w:rPr>
          <w:i/>
          <w:color w:val="000000"/>
          <w:sz w:val="24"/>
          <w:szCs w:val="24"/>
        </w:rPr>
        <w:t>Educação</w:t>
      </w:r>
    </w:p>
    <w:p w14:paraId="1748052D" w14:textId="77777777" w:rsidR="0082545B" w:rsidRDefault="0082545B" w:rsidP="0028303A">
      <w:pPr>
        <w:spacing w:after="120" w:line="360" w:lineRule="auto"/>
        <w:jc w:val="center"/>
        <w:rPr>
          <w:b/>
          <w:sz w:val="24"/>
          <w:szCs w:val="24"/>
        </w:rPr>
      </w:pPr>
    </w:p>
    <w:p w14:paraId="42A77E1C" w14:textId="77777777" w:rsidR="00CD4124" w:rsidRPr="00F30EF9" w:rsidRDefault="00CD4124" w:rsidP="00CD4124">
      <w:pPr>
        <w:jc w:val="center"/>
        <w:rPr>
          <w:b/>
          <w:sz w:val="24"/>
          <w:szCs w:val="24"/>
        </w:rPr>
      </w:pPr>
      <w:r w:rsidRPr="00F30EF9">
        <w:rPr>
          <w:b/>
          <w:sz w:val="24"/>
          <w:szCs w:val="24"/>
        </w:rPr>
        <w:t>________________________________</w:t>
      </w:r>
    </w:p>
    <w:p w14:paraId="2E9DDB01" w14:textId="5487F77A" w:rsidR="00CD4124" w:rsidRDefault="00CD4124" w:rsidP="00CD4124">
      <w:pPr>
        <w:jc w:val="center"/>
        <w:rPr>
          <w:b/>
          <w:sz w:val="24"/>
          <w:szCs w:val="24"/>
        </w:rPr>
      </w:pPr>
      <w:r w:rsidRPr="00CD4124">
        <w:rPr>
          <w:b/>
          <w:sz w:val="24"/>
          <w:szCs w:val="24"/>
        </w:rPr>
        <w:t>Max de Lima Cariello</w:t>
      </w:r>
    </w:p>
    <w:p w14:paraId="78E77F3D" w14:textId="716585B2" w:rsidR="00CD4124" w:rsidRDefault="00CD4124" w:rsidP="00CD4124">
      <w:pPr>
        <w:jc w:val="center"/>
        <w:rPr>
          <w:b/>
        </w:rPr>
      </w:pPr>
      <w:r w:rsidRPr="00F30EF9">
        <w:rPr>
          <w:i/>
          <w:color w:val="000000"/>
          <w:sz w:val="24"/>
          <w:szCs w:val="24"/>
        </w:rPr>
        <w:t xml:space="preserve">Secretário Municipal de </w:t>
      </w:r>
      <w:r>
        <w:rPr>
          <w:i/>
          <w:color w:val="000000"/>
          <w:sz w:val="24"/>
          <w:szCs w:val="24"/>
        </w:rPr>
        <w:t>Saúde</w:t>
      </w:r>
    </w:p>
    <w:p w14:paraId="77CE5BDF" w14:textId="77777777" w:rsidR="00CD4124" w:rsidRDefault="00CD4124" w:rsidP="0028303A">
      <w:pPr>
        <w:spacing w:after="120" w:line="360" w:lineRule="auto"/>
        <w:jc w:val="center"/>
        <w:rPr>
          <w:b/>
          <w:sz w:val="24"/>
          <w:szCs w:val="24"/>
        </w:rPr>
      </w:pPr>
    </w:p>
    <w:p w14:paraId="3FE27E68" w14:textId="77777777" w:rsidR="003A103F" w:rsidRDefault="003A103F" w:rsidP="0028303A">
      <w:pPr>
        <w:spacing w:after="120" w:line="360" w:lineRule="auto"/>
        <w:jc w:val="center"/>
        <w:rPr>
          <w:b/>
          <w:sz w:val="24"/>
          <w:szCs w:val="24"/>
        </w:rPr>
      </w:pPr>
    </w:p>
    <w:p w14:paraId="6F18298E" w14:textId="77777777" w:rsidR="003A103F" w:rsidRDefault="003A103F" w:rsidP="0028303A">
      <w:pPr>
        <w:spacing w:after="120" w:line="360" w:lineRule="auto"/>
        <w:jc w:val="center"/>
        <w:rPr>
          <w:b/>
          <w:sz w:val="24"/>
          <w:szCs w:val="24"/>
        </w:rPr>
      </w:pPr>
    </w:p>
    <w:p w14:paraId="0CFF1B42" w14:textId="77777777" w:rsidR="003A103F" w:rsidRDefault="003A103F" w:rsidP="0028303A">
      <w:pPr>
        <w:spacing w:after="120" w:line="360" w:lineRule="auto"/>
        <w:jc w:val="center"/>
        <w:rPr>
          <w:b/>
          <w:sz w:val="24"/>
          <w:szCs w:val="24"/>
        </w:rPr>
      </w:pPr>
    </w:p>
    <w:p w14:paraId="31C57165" w14:textId="77777777" w:rsidR="003A103F" w:rsidRDefault="003A103F" w:rsidP="0028303A">
      <w:pPr>
        <w:spacing w:after="120" w:line="360" w:lineRule="auto"/>
        <w:jc w:val="center"/>
        <w:rPr>
          <w:b/>
          <w:sz w:val="24"/>
          <w:szCs w:val="24"/>
        </w:rPr>
      </w:pPr>
    </w:p>
    <w:p w14:paraId="7E9BEEED" w14:textId="77777777" w:rsidR="003A103F" w:rsidRDefault="003A103F" w:rsidP="0028303A">
      <w:pPr>
        <w:spacing w:after="120" w:line="360" w:lineRule="auto"/>
        <w:jc w:val="center"/>
        <w:rPr>
          <w:b/>
          <w:sz w:val="24"/>
          <w:szCs w:val="24"/>
        </w:rPr>
      </w:pPr>
    </w:p>
    <w:p w14:paraId="3F2A05FD" w14:textId="77777777" w:rsidR="003A103F" w:rsidRDefault="003A103F" w:rsidP="0028303A">
      <w:pPr>
        <w:spacing w:after="120" w:line="360" w:lineRule="auto"/>
        <w:jc w:val="center"/>
        <w:rPr>
          <w:b/>
          <w:sz w:val="24"/>
          <w:szCs w:val="24"/>
        </w:rPr>
      </w:pPr>
    </w:p>
    <w:p w14:paraId="4A34998B" w14:textId="77777777" w:rsidR="003A103F" w:rsidRDefault="003A103F" w:rsidP="0028303A">
      <w:pPr>
        <w:spacing w:after="120" w:line="360" w:lineRule="auto"/>
        <w:jc w:val="center"/>
        <w:rPr>
          <w:b/>
          <w:sz w:val="24"/>
          <w:szCs w:val="24"/>
        </w:rPr>
      </w:pPr>
    </w:p>
    <w:p w14:paraId="382BEAAA" w14:textId="0BC52DC8" w:rsidR="001D59BF" w:rsidRPr="00F30EF9" w:rsidRDefault="00BF6739" w:rsidP="0028303A">
      <w:pPr>
        <w:spacing w:after="120" w:line="360" w:lineRule="auto"/>
        <w:jc w:val="center"/>
        <w:rPr>
          <w:b/>
          <w:sz w:val="24"/>
          <w:szCs w:val="24"/>
        </w:rPr>
      </w:pPr>
      <w:r w:rsidRPr="00F30EF9">
        <w:rPr>
          <w:b/>
          <w:sz w:val="24"/>
          <w:szCs w:val="24"/>
        </w:rPr>
        <w:lastRenderedPageBreak/>
        <w:t>EDITAL</w:t>
      </w:r>
    </w:p>
    <w:p w14:paraId="07D65454" w14:textId="53988D74" w:rsidR="00BF6739" w:rsidRPr="00F30EF9" w:rsidRDefault="00BF6739" w:rsidP="00583729">
      <w:pPr>
        <w:jc w:val="center"/>
        <w:rPr>
          <w:b/>
          <w:sz w:val="24"/>
          <w:szCs w:val="24"/>
        </w:rPr>
      </w:pPr>
      <w:r w:rsidRPr="00F30EF9">
        <w:rPr>
          <w:b/>
          <w:sz w:val="24"/>
          <w:szCs w:val="24"/>
        </w:rPr>
        <w:t>PREGÃO ELETR</w:t>
      </w:r>
      <w:r w:rsidR="005E452E" w:rsidRPr="00F30EF9">
        <w:rPr>
          <w:b/>
          <w:sz w:val="24"/>
          <w:szCs w:val="24"/>
        </w:rPr>
        <w:t>Ô</w:t>
      </w:r>
      <w:r w:rsidRPr="00F30EF9">
        <w:rPr>
          <w:b/>
          <w:sz w:val="24"/>
          <w:szCs w:val="24"/>
        </w:rPr>
        <w:t>NICO</w:t>
      </w:r>
      <w:r w:rsidR="004D62E8" w:rsidRPr="00F30EF9">
        <w:rPr>
          <w:b/>
          <w:sz w:val="24"/>
          <w:szCs w:val="24"/>
        </w:rPr>
        <w:t xml:space="preserve"> </w:t>
      </w:r>
      <w:r w:rsidR="004D62E8" w:rsidRPr="005F46AC">
        <w:rPr>
          <w:b/>
          <w:sz w:val="24"/>
          <w:szCs w:val="24"/>
        </w:rPr>
        <w:t>Nº</w:t>
      </w:r>
      <w:r w:rsidR="000E59EE" w:rsidRPr="005F46AC">
        <w:rPr>
          <w:b/>
          <w:sz w:val="24"/>
          <w:szCs w:val="24"/>
        </w:rPr>
        <w:t xml:space="preserve"> </w:t>
      </w:r>
      <w:r w:rsidR="005F46AC">
        <w:rPr>
          <w:b/>
          <w:sz w:val="24"/>
          <w:szCs w:val="24"/>
        </w:rPr>
        <w:t>007</w:t>
      </w:r>
      <w:r w:rsidR="004D62E8" w:rsidRPr="005F46AC">
        <w:rPr>
          <w:b/>
          <w:sz w:val="24"/>
          <w:szCs w:val="24"/>
        </w:rPr>
        <w:t>/202</w:t>
      </w:r>
      <w:r w:rsidR="0000759A" w:rsidRPr="005F46AC">
        <w:rPr>
          <w:b/>
          <w:sz w:val="24"/>
          <w:szCs w:val="24"/>
        </w:rPr>
        <w:t>4</w:t>
      </w:r>
    </w:p>
    <w:p w14:paraId="29149036" w14:textId="00A49C62" w:rsidR="000E59EE" w:rsidRPr="00F30EF9" w:rsidRDefault="007E444F" w:rsidP="00583729">
      <w:pPr>
        <w:spacing w:line="360" w:lineRule="auto"/>
        <w:jc w:val="center"/>
        <w:rPr>
          <w:b/>
          <w:sz w:val="24"/>
          <w:szCs w:val="24"/>
        </w:rPr>
      </w:pPr>
      <w:r w:rsidRPr="00F30EF9">
        <w:rPr>
          <w:b/>
          <w:sz w:val="24"/>
          <w:szCs w:val="24"/>
        </w:rPr>
        <w:t>ANEXO I</w:t>
      </w:r>
    </w:p>
    <w:p w14:paraId="560363FD" w14:textId="77777777" w:rsidR="00BB6E55" w:rsidRDefault="00BB6E55" w:rsidP="00BB6E55">
      <w:pPr>
        <w:spacing w:line="360" w:lineRule="auto"/>
        <w:jc w:val="center"/>
        <w:rPr>
          <w:b/>
          <w:sz w:val="24"/>
        </w:rPr>
      </w:pPr>
      <w:r w:rsidRPr="00704EEF">
        <w:rPr>
          <w:b/>
          <w:sz w:val="24"/>
        </w:rPr>
        <w:t>TERMO DE REFERÊNCIA</w:t>
      </w:r>
    </w:p>
    <w:p w14:paraId="5B1FBD39" w14:textId="77777777" w:rsidR="00BB6E55" w:rsidRDefault="00BB6E55" w:rsidP="00BB6E55">
      <w:pPr>
        <w:spacing w:line="360" w:lineRule="auto"/>
        <w:jc w:val="center"/>
        <w:rPr>
          <w:b/>
          <w:sz w:val="24"/>
        </w:rPr>
      </w:pPr>
      <w:r w:rsidRPr="00470650">
        <w:rPr>
          <w:b/>
          <w:sz w:val="24"/>
        </w:rPr>
        <w:t xml:space="preserve">Processos nº </w:t>
      </w:r>
      <w:r>
        <w:rPr>
          <w:b/>
          <w:sz w:val="24"/>
        </w:rPr>
        <w:t xml:space="preserve">SMOI (Processo nº 0377/24), </w:t>
      </w:r>
    </w:p>
    <w:p w14:paraId="6BAB1C28" w14:textId="77777777" w:rsidR="00BB6E55" w:rsidRDefault="00BB6E55" w:rsidP="00BB6E55">
      <w:pPr>
        <w:spacing w:line="360" w:lineRule="auto"/>
        <w:jc w:val="center"/>
        <w:rPr>
          <w:b/>
          <w:sz w:val="24"/>
        </w:rPr>
      </w:pPr>
      <w:r>
        <w:rPr>
          <w:b/>
          <w:sz w:val="24"/>
        </w:rPr>
        <w:t>SME (Processo nº0816/24) e SMS (Processo nº 0673/24)</w:t>
      </w:r>
    </w:p>
    <w:p w14:paraId="7F39348C" w14:textId="77777777" w:rsidR="00BB6E55" w:rsidRDefault="00BB6E55" w:rsidP="00BB6E55">
      <w:pPr>
        <w:tabs>
          <w:tab w:val="left" w:pos="426"/>
        </w:tabs>
        <w:spacing w:before="120" w:after="120"/>
        <w:jc w:val="both"/>
        <w:rPr>
          <w:b/>
          <w:sz w:val="24"/>
        </w:rPr>
      </w:pPr>
      <w:r>
        <w:rPr>
          <w:b/>
          <w:sz w:val="24"/>
        </w:rPr>
        <w:t>1</w:t>
      </w:r>
      <w:r>
        <w:rPr>
          <w:sz w:val="24"/>
        </w:rPr>
        <w:t xml:space="preserve"> – </w:t>
      </w:r>
      <w:r>
        <w:rPr>
          <w:b/>
          <w:sz w:val="24"/>
        </w:rPr>
        <w:t>DEFINIÇÃO DO OBJETO</w:t>
      </w:r>
    </w:p>
    <w:p w14:paraId="50A1D6BE" w14:textId="77777777" w:rsidR="00BB6E55" w:rsidRPr="00BB6E55" w:rsidRDefault="00BB6E55" w:rsidP="00AC7382">
      <w:pPr>
        <w:pStyle w:val="PargrafodaLista"/>
        <w:numPr>
          <w:ilvl w:val="1"/>
          <w:numId w:val="48"/>
        </w:numPr>
        <w:tabs>
          <w:tab w:val="left" w:pos="426"/>
        </w:tabs>
        <w:suppressAutoHyphens w:val="0"/>
        <w:spacing w:before="120" w:after="120"/>
        <w:ind w:left="0" w:firstLine="0"/>
        <w:contextualSpacing/>
        <w:jc w:val="both"/>
      </w:pPr>
      <w:r w:rsidRPr="00EE4B13">
        <w:t xml:space="preserve">– </w:t>
      </w:r>
      <w:r w:rsidRPr="000A3049">
        <w:t xml:space="preserve">O presente Termo de Referência destina-se a estabelecer os parâmetros mínimos para eventual e futura aquisição de </w:t>
      </w:r>
      <w:r w:rsidRPr="000A3049">
        <w:rPr>
          <w:b/>
        </w:rPr>
        <w:t>COMBUSTÍVEIS</w:t>
      </w:r>
      <w:r w:rsidRPr="000A3049">
        <w:rPr>
          <w:color w:val="FF0000"/>
        </w:rPr>
        <w:t xml:space="preserve"> </w:t>
      </w:r>
      <w:r w:rsidRPr="000A3049">
        <w:t>para atender a demanda da Prefeitura Municipal de Bom Jardim, englobando todas as Secretarias Municipais, conforme demanda solicitada pela Secretaria d</w:t>
      </w:r>
      <w:r>
        <w:t xml:space="preserve">e Obras e Infraestrutura – SMOI, </w:t>
      </w:r>
      <w:r w:rsidRPr="000A3049">
        <w:t xml:space="preserve">que abrange ainda: </w:t>
      </w:r>
      <w:r>
        <w:t xml:space="preserve">Secretaria de </w:t>
      </w:r>
      <w:r w:rsidRPr="000A3049">
        <w:t xml:space="preserve">Agricultura, </w:t>
      </w:r>
      <w:r>
        <w:t xml:space="preserve">Secretaria de </w:t>
      </w:r>
      <w:r w:rsidRPr="000A3049">
        <w:t xml:space="preserve">Meio Ambiente, </w:t>
      </w:r>
      <w:r>
        <w:t>Secretaria de Trânsito e Defesa Civil</w:t>
      </w:r>
      <w:r w:rsidRPr="000A3049">
        <w:t xml:space="preserve">, </w:t>
      </w:r>
      <w:r>
        <w:t xml:space="preserve">Secretaria de </w:t>
      </w:r>
      <w:r w:rsidRPr="000A3049">
        <w:t xml:space="preserve">Assistência Social e Direitos Humanos, Conselho Tutelar, Procuradoria Jurídica, </w:t>
      </w:r>
      <w:r>
        <w:t xml:space="preserve">Secretaria de </w:t>
      </w:r>
      <w:r w:rsidRPr="000A3049">
        <w:t xml:space="preserve">Administração, </w:t>
      </w:r>
      <w:r>
        <w:t xml:space="preserve">Secretaria de </w:t>
      </w:r>
      <w:r w:rsidRPr="000A3049">
        <w:t xml:space="preserve">Planejamento, </w:t>
      </w:r>
      <w:r>
        <w:t xml:space="preserve">Secretaria de </w:t>
      </w:r>
      <w:r w:rsidRPr="00BB6E55">
        <w:t xml:space="preserve">Governo, Gabinete do Prefeito, Secretaria de Fazenda, Secretaria de Projetos Especiais, Secretaria de Turismo, Esporte, Cultura, Lazer e Des. Econômico; Secretaria de Educação e Secretaria de Saúde, através de </w:t>
      </w:r>
      <w:r w:rsidRPr="00BB6E55">
        <w:rPr>
          <w:b/>
        </w:rPr>
        <w:t>MAIOR DESCONTO com base na tabela ANP, para o consumidor da Região Serrana do Estado do Rio de Janeiro, em seu município mais próximo à Bom Jardim, no caso, Nova Friburgo.</w:t>
      </w:r>
    </w:p>
    <w:p w14:paraId="6BB828D6" w14:textId="77777777" w:rsidR="00BB6E55" w:rsidRDefault="00BB6E55" w:rsidP="00BB6E55">
      <w:pPr>
        <w:tabs>
          <w:tab w:val="left" w:pos="426"/>
        </w:tabs>
        <w:spacing w:before="120" w:after="120"/>
        <w:jc w:val="both"/>
        <w:rPr>
          <w:b/>
          <w:sz w:val="24"/>
          <w:szCs w:val="24"/>
        </w:rPr>
      </w:pPr>
      <w:r w:rsidRPr="00BB6E55">
        <w:rPr>
          <w:b/>
          <w:sz w:val="24"/>
        </w:rPr>
        <w:t xml:space="preserve">1.2 – </w:t>
      </w:r>
      <w:r w:rsidRPr="00BB6E55">
        <w:rPr>
          <w:b/>
          <w:sz w:val="24"/>
          <w:szCs w:val="24"/>
        </w:rPr>
        <w:t>DETALHAMENTO DO OBJETO</w:t>
      </w:r>
    </w:p>
    <w:p w14:paraId="13039693" w14:textId="77777777" w:rsidR="00BB6E55" w:rsidRPr="00BB6E55" w:rsidRDefault="00BB6E55" w:rsidP="00BB6E55">
      <w:pPr>
        <w:tabs>
          <w:tab w:val="left" w:pos="426"/>
        </w:tabs>
        <w:spacing w:before="120" w:after="120"/>
        <w:jc w:val="both"/>
        <w:rPr>
          <w:b/>
          <w:sz w:val="24"/>
          <w:szCs w:val="18"/>
          <w:u w:val="single"/>
        </w:rPr>
      </w:pPr>
      <w:r w:rsidRPr="00BB6E55">
        <w:rPr>
          <w:b/>
          <w:sz w:val="24"/>
          <w:szCs w:val="18"/>
          <w:u w:val="single"/>
        </w:rPr>
        <w:t>SECRETARIA DE OBRAS E INFRAESTRUTURA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50"/>
        <w:gridCol w:w="1761"/>
        <w:gridCol w:w="1255"/>
        <w:gridCol w:w="1375"/>
        <w:gridCol w:w="1241"/>
      </w:tblGrid>
      <w:tr w:rsidR="00BB6E55" w:rsidRPr="005B2B05" w14:paraId="0E1FBA91" w14:textId="77777777" w:rsidTr="0088604E">
        <w:tc>
          <w:tcPr>
            <w:tcW w:w="705" w:type="dxa"/>
            <w:shd w:val="clear" w:color="auto" w:fill="B4C6E7"/>
            <w:vAlign w:val="center"/>
          </w:tcPr>
          <w:p w14:paraId="0BB4508F" w14:textId="77777777" w:rsidR="00BB6E55" w:rsidRPr="005B2B05" w:rsidRDefault="00BB6E55" w:rsidP="0088604E">
            <w:pPr>
              <w:spacing w:line="360" w:lineRule="auto"/>
              <w:jc w:val="center"/>
              <w:rPr>
                <w:sz w:val="20"/>
              </w:rPr>
            </w:pPr>
            <w:r w:rsidRPr="005B2B05">
              <w:rPr>
                <w:sz w:val="20"/>
              </w:rPr>
              <w:t>ITEM</w:t>
            </w:r>
          </w:p>
        </w:tc>
        <w:tc>
          <w:tcPr>
            <w:tcW w:w="2950" w:type="dxa"/>
            <w:shd w:val="clear" w:color="auto" w:fill="B4C6E7"/>
            <w:vAlign w:val="center"/>
          </w:tcPr>
          <w:p w14:paraId="1F83388C" w14:textId="77777777" w:rsidR="00BB6E55" w:rsidRPr="005B2B05" w:rsidRDefault="00BB6E55" w:rsidP="0088604E">
            <w:pPr>
              <w:spacing w:line="360" w:lineRule="auto"/>
              <w:jc w:val="center"/>
              <w:rPr>
                <w:sz w:val="20"/>
              </w:rPr>
            </w:pPr>
            <w:r w:rsidRPr="005B2B05">
              <w:rPr>
                <w:sz w:val="20"/>
              </w:rPr>
              <w:t>DESCRIÇÃO/ESPECIFICAÇÃO</w:t>
            </w:r>
          </w:p>
        </w:tc>
        <w:tc>
          <w:tcPr>
            <w:tcW w:w="1761" w:type="dxa"/>
            <w:shd w:val="clear" w:color="auto" w:fill="B4C6E7"/>
            <w:vAlign w:val="center"/>
          </w:tcPr>
          <w:p w14:paraId="081D07FD" w14:textId="77777777" w:rsidR="00BB6E55" w:rsidRPr="005B2B05" w:rsidRDefault="00BB6E55" w:rsidP="0088604E">
            <w:pPr>
              <w:spacing w:line="360" w:lineRule="auto"/>
              <w:jc w:val="center"/>
              <w:rPr>
                <w:sz w:val="20"/>
              </w:rPr>
            </w:pPr>
            <w:r w:rsidRPr="005B2B05">
              <w:rPr>
                <w:sz w:val="20"/>
              </w:rPr>
              <w:t>IDENTIFICAÇÃO</w:t>
            </w:r>
          </w:p>
          <w:p w14:paraId="5CC82011" w14:textId="77777777" w:rsidR="00BB6E55" w:rsidRPr="005B2B05" w:rsidRDefault="00BB6E55" w:rsidP="0088604E">
            <w:pPr>
              <w:spacing w:line="360" w:lineRule="auto"/>
              <w:jc w:val="center"/>
              <w:rPr>
                <w:sz w:val="20"/>
              </w:rPr>
            </w:pPr>
            <w:r w:rsidRPr="005B2B05">
              <w:rPr>
                <w:sz w:val="20"/>
              </w:rPr>
              <w:t>CATMAT</w:t>
            </w:r>
          </w:p>
        </w:tc>
        <w:tc>
          <w:tcPr>
            <w:tcW w:w="1255" w:type="dxa"/>
            <w:shd w:val="clear" w:color="auto" w:fill="B4C6E7"/>
            <w:vAlign w:val="center"/>
          </w:tcPr>
          <w:p w14:paraId="04831DFF" w14:textId="77777777" w:rsidR="00BB6E55" w:rsidRPr="005B2B05" w:rsidRDefault="00BB6E55" w:rsidP="0088604E">
            <w:pPr>
              <w:spacing w:line="360" w:lineRule="auto"/>
              <w:jc w:val="center"/>
              <w:rPr>
                <w:sz w:val="20"/>
              </w:rPr>
            </w:pPr>
            <w:r w:rsidRPr="005B2B05">
              <w:rPr>
                <w:sz w:val="20"/>
              </w:rPr>
              <w:t>UNIDADE DE MEDIDA</w:t>
            </w:r>
          </w:p>
        </w:tc>
        <w:tc>
          <w:tcPr>
            <w:tcW w:w="1375" w:type="dxa"/>
            <w:shd w:val="clear" w:color="auto" w:fill="B4C6E7"/>
            <w:vAlign w:val="center"/>
          </w:tcPr>
          <w:p w14:paraId="35226FBE" w14:textId="77777777" w:rsidR="00BB6E55" w:rsidRPr="005B2B05" w:rsidRDefault="00BB6E55" w:rsidP="0088604E">
            <w:pPr>
              <w:spacing w:line="360" w:lineRule="auto"/>
              <w:jc w:val="center"/>
              <w:rPr>
                <w:sz w:val="20"/>
              </w:rPr>
            </w:pPr>
            <w:r w:rsidRPr="005B2B05">
              <w:rPr>
                <w:sz w:val="20"/>
              </w:rPr>
              <w:t>QUANT. MÍNIMA</w:t>
            </w:r>
          </w:p>
        </w:tc>
        <w:tc>
          <w:tcPr>
            <w:tcW w:w="1241" w:type="dxa"/>
            <w:shd w:val="clear" w:color="auto" w:fill="B4C6E7"/>
            <w:vAlign w:val="center"/>
          </w:tcPr>
          <w:p w14:paraId="05259708" w14:textId="77777777" w:rsidR="00BB6E55" w:rsidRPr="005B2B05" w:rsidRDefault="00BB6E55" w:rsidP="0088604E">
            <w:pPr>
              <w:spacing w:line="360" w:lineRule="auto"/>
              <w:jc w:val="center"/>
              <w:rPr>
                <w:sz w:val="20"/>
              </w:rPr>
            </w:pPr>
            <w:r w:rsidRPr="005B2B05">
              <w:rPr>
                <w:sz w:val="20"/>
              </w:rPr>
              <w:t>QUANT. MÁXIMA</w:t>
            </w:r>
          </w:p>
        </w:tc>
      </w:tr>
      <w:tr w:rsidR="00BB6E55" w:rsidRPr="005B2B05" w14:paraId="10E77F2F" w14:textId="77777777" w:rsidTr="0088604E">
        <w:trPr>
          <w:trHeight w:hRule="exact" w:val="454"/>
        </w:trPr>
        <w:tc>
          <w:tcPr>
            <w:tcW w:w="705" w:type="dxa"/>
            <w:shd w:val="clear" w:color="auto" w:fill="auto"/>
          </w:tcPr>
          <w:p w14:paraId="72450A0A" w14:textId="77777777" w:rsidR="00BB6E55" w:rsidRPr="005B2B05" w:rsidRDefault="00BB6E55" w:rsidP="0088604E">
            <w:pPr>
              <w:spacing w:line="360" w:lineRule="auto"/>
              <w:rPr>
                <w:sz w:val="20"/>
              </w:rPr>
            </w:pPr>
            <w:r w:rsidRPr="005B2B05">
              <w:rPr>
                <w:sz w:val="20"/>
              </w:rPr>
              <w:t>01</w:t>
            </w:r>
          </w:p>
        </w:tc>
        <w:tc>
          <w:tcPr>
            <w:tcW w:w="2950" w:type="dxa"/>
            <w:shd w:val="clear" w:color="auto" w:fill="auto"/>
          </w:tcPr>
          <w:p w14:paraId="5D9F18C4" w14:textId="77777777" w:rsidR="00BB6E55" w:rsidRPr="005B2B05" w:rsidRDefault="00BB6E55" w:rsidP="0088604E">
            <w:pPr>
              <w:spacing w:line="360" w:lineRule="auto"/>
              <w:rPr>
                <w:sz w:val="20"/>
              </w:rPr>
            </w:pPr>
            <w:r w:rsidRPr="005B2B05">
              <w:rPr>
                <w:sz w:val="20"/>
              </w:rPr>
              <w:t>GASOLINA COMUM</w:t>
            </w:r>
          </w:p>
        </w:tc>
        <w:tc>
          <w:tcPr>
            <w:tcW w:w="1761" w:type="dxa"/>
          </w:tcPr>
          <w:p w14:paraId="3B861037" w14:textId="77777777" w:rsidR="00BB6E55" w:rsidRPr="005B2B05" w:rsidRDefault="00BB6E55" w:rsidP="0088604E">
            <w:pPr>
              <w:spacing w:line="360" w:lineRule="auto"/>
              <w:jc w:val="center"/>
              <w:rPr>
                <w:sz w:val="20"/>
              </w:rPr>
            </w:pPr>
            <w:r w:rsidRPr="005B2B05">
              <w:rPr>
                <w:sz w:val="20"/>
              </w:rPr>
              <w:t>461506</w:t>
            </w:r>
          </w:p>
        </w:tc>
        <w:tc>
          <w:tcPr>
            <w:tcW w:w="1255" w:type="dxa"/>
            <w:shd w:val="clear" w:color="auto" w:fill="auto"/>
          </w:tcPr>
          <w:p w14:paraId="2128CEDF" w14:textId="77777777" w:rsidR="00BB6E55" w:rsidRPr="005B2B05" w:rsidRDefault="00BB6E55" w:rsidP="0088604E">
            <w:pPr>
              <w:spacing w:line="360" w:lineRule="auto"/>
              <w:rPr>
                <w:sz w:val="20"/>
              </w:rPr>
            </w:pPr>
            <w:r w:rsidRPr="005B2B05">
              <w:rPr>
                <w:sz w:val="20"/>
              </w:rPr>
              <w:t>LITROS</w:t>
            </w:r>
          </w:p>
        </w:tc>
        <w:tc>
          <w:tcPr>
            <w:tcW w:w="1375" w:type="dxa"/>
            <w:shd w:val="clear" w:color="auto" w:fill="auto"/>
          </w:tcPr>
          <w:p w14:paraId="35950007" w14:textId="3379A704" w:rsidR="00BB6E55" w:rsidRPr="00317760" w:rsidRDefault="00931A49" w:rsidP="0088604E">
            <w:pPr>
              <w:spacing w:line="360" w:lineRule="auto"/>
              <w:jc w:val="right"/>
              <w:rPr>
                <w:sz w:val="20"/>
              </w:rPr>
            </w:pPr>
            <w:r>
              <w:rPr>
                <w:sz w:val="20"/>
              </w:rPr>
              <w:t>5.000</w:t>
            </w:r>
          </w:p>
        </w:tc>
        <w:tc>
          <w:tcPr>
            <w:tcW w:w="1241" w:type="dxa"/>
            <w:shd w:val="clear" w:color="auto" w:fill="auto"/>
          </w:tcPr>
          <w:p w14:paraId="302EDD2B" w14:textId="77777777" w:rsidR="00BB6E55" w:rsidRPr="00317760" w:rsidRDefault="00BB6E55" w:rsidP="0088604E">
            <w:pPr>
              <w:spacing w:line="360" w:lineRule="auto"/>
              <w:jc w:val="right"/>
              <w:rPr>
                <w:sz w:val="20"/>
              </w:rPr>
            </w:pPr>
            <w:r>
              <w:rPr>
                <w:sz w:val="20"/>
              </w:rPr>
              <w:t>80.000</w:t>
            </w:r>
          </w:p>
        </w:tc>
      </w:tr>
      <w:tr w:rsidR="00BB6E55" w:rsidRPr="005B2B05" w14:paraId="0F5BEEED" w14:textId="77777777" w:rsidTr="0088604E">
        <w:trPr>
          <w:trHeight w:hRule="exact" w:val="454"/>
        </w:trPr>
        <w:tc>
          <w:tcPr>
            <w:tcW w:w="705" w:type="dxa"/>
            <w:shd w:val="clear" w:color="auto" w:fill="auto"/>
          </w:tcPr>
          <w:p w14:paraId="1C06E945" w14:textId="77777777" w:rsidR="00BB6E55" w:rsidRPr="005B2B05" w:rsidRDefault="00BB6E55" w:rsidP="0088604E">
            <w:pPr>
              <w:spacing w:line="360" w:lineRule="auto"/>
              <w:rPr>
                <w:sz w:val="20"/>
              </w:rPr>
            </w:pPr>
            <w:r w:rsidRPr="005B2B05">
              <w:rPr>
                <w:sz w:val="20"/>
              </w:rPr>
              <w:t>02</w:t>
            </w:r>
          </w:p>
        </w:tc>
        <w:tc>
          <w:tcPr>
            <w:tcW w:w="2950" w:type="dxa"/>
            <w:shd w:val="clear" w:color="auto" w:fill="auto"/>
          </w:tcPr>
          <w:p w14:paraId="502FC293" w14:textId="77777777" w:rsidR="00BB6E55" w:rsidRPr="005B2B05" w:rsidRDefault="00BB6E55" w:rsidP="0088604E">
            <w:pPr>
              <w:spacing w:line="360" w:lineRule="auto"/>
              <w:rPr>
                <w:sz w:val="20"/>
              </w:rPr>
            </w:pPr>
            <w:r w:rsidRPr="005B2B05">
              <w:rPr>
                <w:sz w:val="20"/>
              </w:rPr>
              <w:t>DIESEL S500</w:t>
            </w:r>
          </w:p>
        </w:tc>
        <w:tc>
          <w:tcPr>
            <w:tcW w:w="1761" w:type="dxa"/>
          </w:tcPr>
          <w:p w14:paraId="53485851" w14:textId="77777777" w:rsidR="00BB6E55" w:rsidRPr="005B2B05" w:rsidRDefault="00BB6E55" w:rsidP="0088604E">
            <w:pPr>
              <w:spacing w:line="360" w:lineRule="auto"/>
              <w:jc w:val="center"/>
              <w:rPr>
                <w:sz w:val="20"/>
              </w:rPr>
            </w:pPr>
            <w:r w:rsidRPr="005B2B05">
              <w:rPr>
                <w:sz w:val="20"/>
              </w:rPr>
              <w:t>461554</w:t>
            </w:r>
          </w:p>
        </w:tc>
        <w:tc>
          <w:tcPr>
            <w:tcW w:w="1255" w:type="dxa"/>
            <w:shd w:val="clear" w:color="auto" w:fill="auto"/>
          </w:tcPr>
          <w:p w14:paraId="1971103E" w14:textId="77777777" w:rsidR="00BB6E55" w:rsidRPr="005B2B05" w:rsidRDefault="00BB6E55" w:rsidP="0088604E">
            <w:pPr>
              <w:spacing w:line="360" w:lineRule="auto"/>
              <w:rPr>
                <w:sz w:val="20"/>
              </w:rPr>
            </w:pPr>
            <w:r w:rsidRPr="005B2B05">
              <w:rPr>
                <w:sz w:val="20"/>
              </w:rPr>
              <w:t>LITROS</w:t>
            </w:r>
          </w:p>
        </w:tc>
        <w:tc>
          <w:tcPr>
            <w:tcW w:w="1375" w:type="dxa"/>
            <w:shd w:val="clear" w:color="auto" w:fill="auto"/>
          </w:tcPr>
          <w:p w14:paraId="2188D4D2" w14:textId="77777777" w:rsidR="00BB6E55" w:rsidRPr="00317760" w:rsidRDefault="00BB6E55" w:rsidP="0088604E">
            <w:pPr>
              <w:spacing w:line="360" w:lineRule="auto"/>
              <w:jc w:val="right"/>
              <w:rPr>
                <w:sz w:val="20"/>
              </w:rPr>
            </w:pPr>
            <w:r>
              <w:rPr>
                <w:sz w:val="20"/>
              </w:rPr>
              <w:t>80.000</w:t>
            </w:r>
          </w:p>
        </w:tc>
        <w:tc>
          <w:tcPr>
            <w:tcW w:w="1241" w:type="dxa"/>
            <w:shd w:val="clear" w:color="auto" w:fill="auto"/>
          </w:tcPr>
          <w:p w14:paraId="19593BE8" w14:textId="411E3D74" w:rsidR="00BB6E55" w:rsidRPr="00317760" w:rsidRDefault="00BB6E55" w:rsidP="0088604E">
            <w:pPr>
              <w:spacing w:line="360" w:lineRule="auto"/>
              <w:jc w:val="right"/>
              <w:rPr>
                <w:sz w:val="20"/>
              </w:rPr>
            </w:pPr>
            <w:r>
              <w:rPr>
                <w:sz w:val="20"/>
              </w:rPr>
              <w:t>1</w:t>
            </w:r>
            <w:r w:rsidR="00931A49">
              <w:rPr>
                <w:sz w:val="20"/>
              </w:rPr>
              <w:t>5.000</w:t>
            </w:r>
          </w:p>
        </w:tc>
      </w:tr>
      <w:tr w:rsidR="00BB6E55" w:rsidRPr="005B2B05" w14:paraId="615C99F0" w14:textId="77777777" w:rsidTr="0088604E">
        <w:trPr>
          <w:trHeight w:hRule="exact" w:val="454"/>
        </w:trPr>
        <w:tc>
          <w:tcPr>
            <w:tcW w:w="705" w:type="dxa"/>
            <w:shd w:val="clear" w:color="auto" w:fill="auto"/>
          </w:tcPr>
          <w:p w14:paraId="54E9C40D" w14:textId="77777777" w:rsidR="00BB6E55" w:rsidRPr="005B2B05" w:rsidRDefault="00BB6E55" w:rsidP="0088604E">
            <w:pPr>
              <w:spacing w:line="360" w:lineRule="auto"/>
              <w:rPr>
                <w:sz w:val="20"/>
              </w:rPr>
            </w:pPr>
            <w:r w:rsidRPr="005B2B05">
              <w:rPr>
                <w:sz w:val="20"/>
              </w:rPr>
              <w:t>03</w:t>
            </w:r>
          </w:p>
        </w:tc>
        <w:tc>
          <w:tcPr>
            <w:tcW w:w="2950" w:type="dxa"/>
            <w:shd w:val="clear" w:color="auto" w:fill="auto"/>
          </w:tcPr>
          <w:p w14:paraId="27130B47" w14:textId="77777777" w:rsidR="00BB6E55" w:rsidRPr="005B2B05" w:rsidRDefault="00BB6E55" w:rsidP="0088604E">
            <w:pPr>
              <w:spacing w:line="360" w:lineRule="auto"/>
              <w:rPr>
                <w:sz w:val="20"/>
              </w:rPr>
            </w:pPr>
            <w:r w:rsidRPr="005B2B05">
              <w:rPr>
                <w:sz w:val="20"/>
              </w:rPr>
              <w:t>DIESEL S10</w:t>
            </w:r>
          </w:p>
        </w:tc>
        <w:tc>
          <w:tcPr>
            <w:tcW w:w="1761" w:type="dxa"/>
          </w:tcPr>
          <w:p w14:paraId="20A4737E" w14:textId="77777777" w:rsidR="00BB6E55" w:rsidRPr="005B2B05" w:rsidRDefault="00BB6E55" w:rsidP="0088604E">
            <w:pPr>
              <w:spacing w:line="360" w:lineRule="auto"/>
              <w:jc w:val="center"/>
              <w:rPr>
                <w:sz w:val="20"/>
              </w:rPr>
            </w:pPr>
            <w:r w:rsidRPr="005B2B05">
              <w:rPr>
                <w:sz w:val="20"/>
              </w:rPr>
              <w:t>461548</w:t>
            </w:r>
          </w:p>
        </w:tc>
        <w:tc>
          <w:tcPr>
            <w:tcW w:w="1255" w:type="dxa"/>
            <w:shd w:val="clear" w:color="auto" w:fill="auto"/>
          </w:tcPr>
          <w:p w14:paraId="5FEF744D" w14:textId="77777777" w:rsidR="00BB6E55" w:rsidRPr="005B2B05" w:rsidRDefault="00BB6E55" w:rsidP="0088604E">
            <w:pPr>
              <w:spacing w:line="360" w:lineRule="auto"/>
              <w:rPr>
                <w:sz w:val="20"/>
              </w:rPr>
            </w:pPr>
            <w:r w:rsidRPr="005B2B05">
              <w:rPr>
                <w:sz w:val="20"/>
              </w:rPr>
              <w:t>LITROS</w:t>
            </w:r>
          </w:p>
        </w:tc>
        <w:tc>
          <w:tcPr>
            <w:tcW w:w="1375" w:type="dxa"/>
            <w:shd w:val="clear" w:color="auto" w:fill="auto"/>
          </w:tcPr>
          <w:p w14:paraId="004D8B6A" w14:textId="77777777" w:rsidR="00BB6E55" w:rsidRPr="00317760" w:rsidRDefault="00BB6E55" w:rsidP="0088604E">
            <w:pPr>
              <w:spacing w:line="360" w:lineRule="auto"/>
              <w:jc w:val="right"/>
              <w:rPr>
                <w:sz w:val="20"/>
              </w:rPr>
            </w:pPr>
            <w:r>
              <w:rPr>
                <w:sz w:val="20"/>
              </w:rPr>
              <w:t>60.000</w:t>
            </w:r>
          </w:p>
        </w:tc>
        <w:tc>
          <w:tcPr>
            <w:tcW w:w="1241" w:type="dxa"/>
            <w:shd w:val="clear" w:color="auto" w:fill="auto"/>
          </w:tcPr>
          <w:p w14:paraId="39EA0207" w14:textId="77777777" w:rsidR="00BB6E55" w:rsidRPr="00317760" w:rsidRDefault="00BB6E55" w:rsidP="0088604E">
            <w:pPr>
              <w:spacing w:line="360" w:lineRule="auto"/>
              <w:jc w:val="right"/>
              <w:rPr>
                <w:sz w:val="20"/>
              </w:rPr>
            </w:pPr>
            <w:r>
              <w:rPr>
                <w:sz w:val="20"/>
              </w:rPr>
              <w:t>100.000</w:t>
            </w:r>
          </w:p>
        </w:tc>
      </w:tr>
    </w:tbl>
    <w:p w14:paraId="7D5ED841" w14:textId="77777777" w:rsidR="00BB6E55" w:rsidRDefault="00BB6E55" w:rsidP="00BB6E55">
      <w:pPr>
        <w:spacing w:line="360" w:lineRule="auto"/>
        <w:jc w:val="both"/>
        <w:rPr>
          <w:b/>
          <w:sz w:val="24"/>
          <w:u w:val="single"/>
        </w:rPr>
      </w:pPr>
    </w:p>
    <w:p w14:paraId="388A7AC8" w14:textId="4FAEBB93" w:rsidR="00BB6E55" w:rsidRPr="005D0F44" w:rsidRDefault="00BB6E55" w:rsidP="00BB6E55">
      <w:pPr>
        <w:spacing w:line="360" w:lineRule="auto"/>
        <w:jc w:val="both"/>
        <w:rPr>
          <w:b/>
          <w:sz w:val="24"/>
          <w:u w:val="single"/>
        </w:rPr>
      </w:pPr>
      <w:r w:rsidRPr="005D0F44">
        <w:rPr>
          <w:b/>
          <w:sz w:val="24"/>
          <w:u w:val="single"/>
        </w:rPr>
        <w:t>SECRETARIA DE EDUCAÇÃO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50"/>
        <w:gridCol w:w="1761"/>
        <w:gridCol w:w="1213"/>
        <w:gridCol w:w="1417"/>
        <w:gridCol w:w="1241"/>
      </w:tblGrid>
      <w:tr w:rsidR="00BB6E55" w:rsidRPr="005B2B05" w14:paraId="77BF5431" w14:textId="77777777" w:rsidTr="0088604E">
        <w:tc>
          <w:tcPr>
            <w:tcW w:w="705" w:type="dxa"/>
            <w:shd w:val="clear" w:color="auto" w:fill="B4C6E7"/>
            <w:vAlign w:val="center"/>
          </w:tcPr>
          <w:p w14:paraId="33952865" w14:textId="77777777" w:rsidR="00BB6E55" w:rsidRPr="005B2B05" w:rsidRDefault="00BB6E55" w:rsidP="0088604E">
            <w:pPr>
              <w:spacing w:line="360" w:lineRule="auto"/>
              <w:jc w:val="center"/>
              <w:rPr>
                <w:sz w:val="20"/>
              </w:rPr>
            </w:pPr>
            <w:r w:rsidRPr="005B2B05">
              <w:rPr>
                <w:sz w:val="20"/>
              </w:rPr>
              <w:t>ITEM</w:t>
            </w:r>
          </w:p>
        </w:tc>
        <w:tc>
          <w:tcPr>
            <w:tcW w:w="2950" w:type="dxa"/>
            <w:shd w:val="clear" w:color="auto" w:fill="B4C6E7"/>
            <w:vAlign w:val="center"/>
          </w:tcPr>
          <w:p w14:paraId="7C3B6715" w14:textId="77777777" w:rsidR="00BB6E55" w:rsidRPr="005B2B05" w:rsidRDefault="00BB6E55" w:rsidP="0088604E">
            <w:pPr>
              <w:spacing w:line="360" w:lineRule="auto"/>
              <w:jc w:val="center"/>
              <w:rPr>
                <w:sz w:val="20"/>
              </w:rPr>
            </w:pPr>
            <w:r w:rsidRPr="005B2B05">
              <w:rPr>
                <w:sz w:val="20"/>
              </w:rPr>
              <w:t>DESCRIÇÃO/ESPECIFICAÇÃO</w:t>
            </w:r>
          </w:p>
        </w:tc>
        <w:tc>
          <w:tcPr>
            <w:tcW w:w="1761" w:type="dxa"/>
            <w:shd w:val="clear" w:color="auto" w:fill="B4C6E7"/>
            <w:vAlign w:val="center"/>
          </w:tcPr>
          <w:p w14:paraId="0DEE79E8" w14:textId="77777777" w:rsidR="00BB6E55" w:rsidRPr="005B2B05" w:rsidRDefault="00BB6E55" w:rsidP="0088604E">
            <w:pPr>
              <w:spacing w:line="360" w:lineRule="auto"/>
              <w:jc w:val="center"/>
              <w:rPr>
                <w:sz w:val="20"/>
              </w:rPr>
            </w:pPr>
            <w:r w:rsidRPr="005B2B05">
              <w:rPr>
                <w:sz w:val="20"/>
              </w:rPr>
              <w:t>IDENTIFICAÇÃO</w:t>
            </w:r>
          </w:p>
          <w:p w14:paraId="10C774B4" w14:textId="77777777" w:rsidR="00BB6E55" w:rsidRPr="005B2B05" w:rsidRDefault="00BB6E55" w:rsidP="0088604E">
            <w:pPr>
              <w:spacing w:line="360" w:lineRule="auto"/>
              <w:jc w:val="center"/>
              <w:rPr>
                <w:sz w:val="20"/>
              </w:rPr>
            </w:pPr>
            <w:r w:rsidRPr="005B2B05">
              <w:rPr>
                <w:sz w:val="20"/>
              </w:rPr>
              <w:t>CATMAT</w:t>
            </w:r>
          </w:p>
        </w:tc>
        <w:tc>
          <w:tcPr>
            <w:tcW w:w="1213" w:type="dxa"/>
            <w:shd w:val="clear" w:color="auto" w:fill="B4C6E7"/>
            <w:vAlign w:val="center"/>
          </w:tcPr>
          <w:p w14:paraId="4ED4D270" w14:textId="77777777" w:rsidR="00BB6E55" w:rsidRPr="005B2B05" w:rsidRDefault="00BB6E55" w:rsidP="0088604E">
            <w:pPr>
              <w:spacing w:line="360" w:lineRule="auto"/>
              <w:jc w:val="center"/>
              <w:rPr>
                <w:sz w:val="20"/>
              </w:rPr>
            </w:pPr>
            <w:r w:rsidRPr="005B2B05">
              <w:rPr>
                <w:sz w:val="20"/>
              </w:rPr>
              <w:t>UNIDADE DE MEDIDA</w:t>
            </w:r>
          </w:p>
        </w:tc>
        <w:tc>
          <w:tcPr>
            <w:tcW w:w="1417" w:type="dxa"/>
            <w:shd w:val="clear" w:color="auto" w:fill="B4C6E7"/>
            <w:vAlign w:val="center"/>
          </w:tcPr>
          <w:p w14:paraId="559A039A" w14:textId="77777777" w:rsidR="00BB6E55" w:rsidRPr="005B2B05" w:rsidRDefault="00BB6E55" w:rsidP="0088604E">
            <w:pPr>
              <w:spacing w:line="360" w:lineRule="auto"/>
              <w:jc w:val="center"/>
              <w:rPr>
                <w:sz w:val="20"/>
              </w:rPr>
            </w:pPr>
            <w:r w:rsidRPr="005B2B05">
              <w:rPr>
                <w:sz w:val="20"/>
              </w:rPr>
              <w:t>QUANT. MÍNIMA</w:t>
            </w:r>
          </w:p>
        </w:tc>
        <w:tc>
          <w:tcPr>
            <w:tcW w:w="1241" w:type="dxa"/>
            <w:shd w:val="clear" w:color="auto" w:fill="B4C6E7"/>
            <w:vAlign w:val="center"/>
          </w:tcPr>
          <w:p w14:paraId="108920E3" w14:textId="77777777" w:rsidR="00BB6E55" w:rsidRPr="005B2B05" w:rsidRDefault="00BB6E55" w:rsidP="0088604E">
            <w:pPr>
              <w:spacing w:line="360" w:lineRule="auto"/>
              <w:jc w:val="center"/>
              <w:rPr>
                <w:sz w:val="20"/>
              </w:rPr>
            </w:pPr>
            <w:r w:rsidRPr="005B2B05">
              <w:rPr>
                <w:sz w:val="20"/>
              </w:rPr>
              <w:t>QUANT. MÁXIMA</w:t>
            </w:r>
          </w:p>
        </w:tc>
      </w:tr>
      <w:tr w:rsidR="00BB6E55" w:rsidRPr="005B2B05" w14:paraId="15BA2B46" w14:textId="77777777" w:rsidTr="0088604E">
        <w:trPr>
          <w:trHeight w:hRule="exact" w:val="454"/>
        </w:trPr>
        <w:tc>
          <w:tcPr>
            <w:tcW w:w="705" w:type="dxa"/>
            <w:shd w:val="clear" w:color="auto" w:fill="auto"/>
          </w:tcPr>
          <w:p w14:paraId="020DD0B1" w14:textId="77777777" w:rsidR="00BB6E55" w:rsidRPr="005B2B05" w:rsidRDefault="00BB6E55" w:rsidP="0088604E">
            <w:pPr>
              <w:spacing w:line="360" w:lineRule="auto"/>
              <w:rPr>
                <w:sz w:val="20"/>
              </w:rPr>
            </w:pPr>
            <w:r w:rsidRPr="005B2B05">
              <w:rPr>
                <w:sz w:val="20"/>
              </w:rPr>
              <w:t>01</w:t>
            </w:r>
          </w:p>
        </w:tc>
        <w:tc>
          <w:tcPr>
            <w:tcW w:w="2950" w:type="dxa"/>
            <w:shd w:val="clear" w:color="auto" w:fill="auto"/>
          </w:tcPr>
          <w:p w14:paraId="670BD790" w14:textId="77777777" w:rsidR="00BB6E55" w:rsidRPr="005B2B05" w:rsidRDefault="00BB6E55" w:rsidP="0088604E">
            <w:pPr>
              <w:spacing w:line="360" w:lineRule="auto"/>
              <w:rPr>
                <w:sz w:val="20"/>
              </w:rPr>
            </w:pPr>
            <w:r w:rsidRPr="005B2B05">
              <w:rPr>
                <w:sz w:val="20"/>
              </w:rPr>
              <w:t>GASOLINA COMUM</w:t>
            </w:r>
          </w:p>
        </w:tc>
        <w:tc>
          <w:tcPr>
            <w:tcW w:w="1761" w:type="dxa"/>
          </w:tcPr>
          <w:p w14:paraId="4C59912C" w14:textId="77777777" w:rsidR="00BB6E55" w:rsidRPr="005B2B05" w:rsidRDefault="00BB6E55" w:rsidP="0088604E">
            <w:pPr>
              <w:spacing w:line="360" w:lineRule="auto"/>
              <w:jc w:val="center"/>
              <w:rPr>
                <w:color w:val="FF0000"/>
                <w:sz w:val="20"/>
              </w:rPr>
            </w:pPr>
            <w:r w:rsidRPr="005B2B05">
              <w:rPr>
                <w:sz w:val="20"/>
              </w:rPr>
              <w:t>461506</w:t>
            </w:r>
          </w:p>
        </w:tc>
        <w:tc>
          <w:tcPr>
            <w:tcW w:w="1213" w:type="dxa"/>
            <w:shd w:val="clear" w:color="auto" w:fill="auto"/>
          </w:tcPr>
          <w:p w14:paraId="23231802" w14:textId="77777777" w:rsidR="00BB6E55" w:rsidRPr="005B2B05" w:rsidRDefault="00BB6E55" w:rsidP="0088604E">
            <w:pPr>
              <w:spacing w:line="360" w:lineRule="auto"/>
              <w:rPr>
                <w:sz w:val="20"/>
              </w:rPr>
            </w:pPr>
            <w:r w:rsidRPr="005B2B05">
              <w:rPr>
                <w:sz w:val="20"/>
              </w:rPr>
              <w:t>LITROS</w:t>
            </w:r>
          </w:p>
        </w:tc>
        <w:tc>
          <w:tcPr>
            <w:tcW w:w="1417" w:type="dxa"/>
            <w:shd w:val="clear" w:color="auto" w:fill="auto"/>
          </w:tcPr>
          <w:p w14:paraId="145CC219" w14:textId="77777777" w:rsidR="00BB6E55" w:rsidRPr="005B2B05" w:rsidRDefault="00BB6E55" w:rsidP="0088604E">
            <w:pPr>
              <w:spacing w:line="360" w:lineRule="auto"/>
              <w:jc w:val="right"/>
              <w:rPr>
                <w:sz w:val="20"/>
              </w:rPr>
            </w:pPr>
            <w:r>
              <w:rPr>
                <w:sz w:val="20"/>
              </w:rPr>
              <w:t>2.475</w:t>
            </w:r>
          </w:p>
        </w:tc>
        <w:tc>
          <w:tcPr>
            <w:tcW w:w="1241" w:type="dxa"/>
            <w:shd w:val="clear" w:color="auto" w:fill="auto"/>
          </w:tcPr>
          <w:p w14:paraId="458EE37E" w14:textId="77777777" w:rsidR="00BB6E55" w:rsidRPr="005B2B05" w:rsidRDefault="00BB6E55" w:rsidP="0088604E">
            <w:pPr>
              <w:spacing w:line="360" w:lineRule="auto"/>
              <w:jc w:val="right"/>
              <w:rPr>
                <w:sz w:val="20"/>
              </w:rPr>
            </w:pPr>
            <w:r>
              <w:rPr>
                <w:sz w:val="20"/>
              </w:rPr>
              <w:t>4.125</w:t>
            </w:r>
          </w:p>
        </w:tc>
      </w:tr>
      <w:tr w:rsidR="00BB6E55" w:rsidRPr="005B2B05" w14:paraId="55ED353A" w14:textId="77777777" w:rsidTr="0088604E">
        <w:trPr>
          <w:trHeight w:hRule="exact" w:val="454"/>
        </w:trPr>
        <w:tc>
          <w:tcPr>
            <w:tcW w:w="705" w:type="dxa"/>
            <w:shd w:val="clear" w:color="auto" w:fill="auto"/>
          </w:tcPr>
          <w:p w14:paraId="221ACF62" w14:textId="77777777" w:rsidR="00BB6E55" w:rsidRPr="005B2B05" w:rsidRDefault="00BB6E55" w:rsidP="0088604E">
            <w:pPr>
              <w:spacing w:line="360" w:lineRule="auto"/>
              <w:rPr>
                <w:sz w:val="20"/>
              </w:rPr>
            </w:pPr>
            <w:r w:rsidRPr="005B2B05">
              <w:rPr>
                <w:sz w:val="20"/>
              </w:rPr>
              <w:t>02</w:t>
            </w:r>
          </w:p>
        </w:tc>
        <w:tc>
          <w:tcPr>
            <w:tcW w:w="2950" w:type="dxa"/>
            <w:shd w:val="clear" w:color="auto" w:fill="auto"/>
          </w:tcPr>
          <w:p w14:paraId="7992A9DB" w14:textId="77777777" w:rsidR="00BB6E55" w:rsidRPr="005B2B05" w:rsidRDefault="00BB6E55" w:rsidP="0088604E">
            <w:pPr>
              <w:spacing w:line="360" w:lineRule="auto"/>
              <w:rPr>
                <w:sz w:val="20"/>
              </w:rPr>
            </w:pPr>
            <w:r w:rsidRPr="005B2B05">
              <w:rPr>
                <w:sz w:val="20"/>
              </w:rPr>
              <w:t>DIESEL S500</w:t>
            </w:r>
          </w:p>
        </w:tc>
        <w:tc>
          <w:tcPr>
            <w:tcW w:w="1761" w:type="dxa"/>
          </w:tcPr>
          <w:p w14:paraId="0A8B2CCD" w14:textId="77777777" w:rsidR="00BB6E55" w:rsidRPr="005B2B05" w:rsidRDefault="00BB6E55" w:rsidP="0088604E">
            <w:pPr>
              <w:spacing w:line="360" w:lineRule="auto"/>
              <w:jc w:val="center"/>
              <w:rPr>
                <w:sz w:val="20"/>
              </w:rPr>
            </w:pPr>
            <w:r w:rsidRPr="005B2B05">
              <w:rPr>
                <w:sz w:val="20"/>
              </w:rPr>
              <w:t>461554</w:t>
            </w:r>
          </w:p>
        </w:tc>
        <w:tc>
          <w:tcPr>
            <w:tcW w:w="1213" w:type="dxa"/>
            <w:shd w:val="clear" w:color="auto" w:fill="auto"/>
          </w:tcPr>
          <w:p w14:paraId="184259DD" w14:textId="77777777" w:rsidR="00BB6E55" w:rsidRPr="005B2B05" w:rsidRDefault="00BB6E55" w:rsidP="0088604E">
            <w:pPr>
              <w:spacing w:line="360" w:lineRule="auto"/>
              <w:rPr>
                <w:sz w:val="20"/>
              </w:rPr>
            </w:pPr>
            <w:r w:rsidRPr="005B2B05">
              <w:rPr>
                <w:sz w:val="20"/>
              </w:rPr>
              <w:t>LITROS</w:t>
            </w:r>
          </w:p>
        </w:tc>
        <w:tc>
          <w:tcPr>
            <w:tcW w:w="1417" w:type="dxa"/>
            <w:shd w:val="clear" w:color="auto" w:fill="auto"/>
          </w:tcPr>
          <w:p w14:paraId="447E3F43" w14:textId="77777777" w:rsidR="00BB6E55" w:rsidRPr="005B2B05" w:rsidRDefault="00BB6E55" w:rsidP="0088604E">
            <w:pPr>
              <w:spacing w:line="360" w:lineRule="auto"/>
              <w:jc w:val="right"/>
              <w:rPr>
                <w:sz w:val="20"/>
              </w:rPr>
            </w:pPr>
            <w:r>
              <w:rPr>
                <w:sz w:val="20"/>
              </w:rPr>
              <w:t>4.950</w:t>
            </w:r>
          </w:p>
        </w:tc>
        <w:tc>
          <w:tcPr>
            <w:tcW w:w="1241" w:type="dxa"/>
            <w:shd w:val="clear" w:color="auto" w:fill="auto"/>
          </w:tcPr>
          <w:p w14:paraId="3A4DCE39" w14:textId="77777777" w:rsidR="00BB6E55" w:rsidRPr="005B2B05" w:rsidRDefault="00BB6E55" w:rsidP="0088604E">
            <w:pPr>
              <w:spacing w:line="360" w:lineRule="auto"/>
              <w:jc w:val="right"/>
              <w:rPr>
                <w:sz w:val="20"/>
              </w:rPr>
            </w:pPr>
            <w:r>
              <w:rPr>
                <w:sz w:val="20"/>
              </w:rPr>
              <w:t>8.250</w:t>
            </w:r>
          </w:p>
        </w:tc>
      </w:tr>
      <w:tr w:rsidR="00BB6E55" w:rsidRPr="005B2B05" w14:paraId="7C1E3959" w14:textId="77777777" w:rsidTr="0088604E">
        <w:trPr>
          <w:trHeight w:hRule="exact" w:val="454"/>
        </w:trPr>
        <w:tc>
          <w:tcPr>
            <w:tcW w:w="705" w:type="dxa"/>
            <w:shd w:val="clear" w:color="auto" w:fill="auto"/>
          </w:tcPr>
          <w:p w14:paraId="081FC7B8" w14:textId="77777777" w:rsidR="00BB6E55" w:rsidRPr="005B2B05" w:rsidRDefault="00BB6E55" w:rsidP="0088604E">
            <w:pPr>
              <w:spacing w:line="360" w:lineRule="auto"/>
              <w:rPr>
                <w:sz w:val="20"/>
              </w:rPr>
            </w:pPr>
            <w:r w:rsidRPr="005B2B05">
              <w:rPr>
                <w:sz w:val="20"/>
              </w:rPr>
              <w:t>03</w:t>
            </w:r>
          </w:p>
        </w:tc>
        <w:tc>
          <w:tcPr>
            <w:tcW w:w="2950" w:type="dxa"/>
            <w:shd w:val="clear" w:color="auto" w:fill="auto"/>
          </w:tcPr>
          <w:p w14:paraId="463D828F" w14:textId="77777777" w:rsidR="00BB6E55" w:rsidRPr="005B2B05" w:rsidRDefault="00BB6E55" w:rsidP="0088604E">
            <w:pPr>
              <w:spacing w:line="360" w:lineRule="auto"/>
              <w:rPr>
                <w:sz w:val="20"/>
              </w:rPr>
            </w:pPr>
            <w:r w:rsidRPr="005B2B05">
              <w:rPr>
                <w:sz w:val="20"/>
              </w:rPr>
              <w:t>DIESEL S10</w:t>
            </w:r>
          </w:p>
        </w:tc>
        <w:tc>
          <w:tcPr>
            <w:tcW w:w="1761" w:type="dxa"/>
          </w:tcPr>
          <w:p w14:paraId="40C681F0" w14:textId="77777777" w:rsidR="00BB6E55" w:rsidRPr="005B2B05" w:rsidRDefault="00BB6E55" w:rsidP="0088604E">
            <w:pPr>
              <w:spacing w:line="360" w:lineRule="auto"/>
              <w:jc w:val="center"/>
              <w:rPr>
                <w:sz w:val="20"/>
              </w:rPr>
            </w:pPr>
            <w:r w:rsidRPr="005B2B05">
              <w:rPr>
                <w:sz w:val="20"/>
              </w:rPr>
              <w:t>461548</w:t>
            </w:r>
          </w:p>
        </w:tc>
        <w:tc>
          <w:tcPr>
            <w:tcW w:w="1213" w:type="dxa"/>
            <w:shd w:val="clear" w:color="auto" w:fill="auto"/>
          </w:tcPr>
          <w:p w14:paraId="1A73B3CC" w14:textId="77777777" w:rsidR="00BB6E55" w:rsidRPr="005B2B05" w:rsidRDefault="00BB6E55" w:rsidP="0088604E">
            <w:pPr>
              <w:spacing w:line="360" w:lineRule="auto"/>
              <w:rPr>
                <w:sz w:val="20"/>
              </w:rPr>
            </w:pPr>
            <w:r w:rsidRPr="005B2B05">
              <w:rPr>
                <w:sz w:val="20"/>
              </w:rPr>
              <w:t>LITROS</w:t>
            </w:r>
          </w:p>
        </w:tc>
        <w:tc>
          <w:tcPr>
            <w:tcW w:w="1417" w:type="dxa"/>
            <w:shd w:val="clear" w:color="auto" w:fill="auto"/>
          </w:tcPr>
          <w:p w14:paraId="63C56A41" w14:textId="77777777" w:rsidR="00BB6E55" w:rsidRPr="005B2B05" w:rsidRDefault="00BB6E55" w:rsidP="0088604E">
            <w:pPr>
              <w:spacing w:line="360" w:lineRule="auto"/>
              <w:jc w:val="right"/>
              <w:rPr>
                <w:sz w:val="20"/>
              </w:rPr>
            </w:pPr>
            <w:r>
              <w:rPr>
                <w:sz w:val="20"/>
              </w:rPr>
              <w:t>40.425</w:t>
            </w:r>
          </w:p>
        </w:tc>
        <w:tc>
          <w:tcPr>
            <w:tcW w:w="1241" w:type="dxa"/>
            <w:shd w:val="clear" w:color="auto" w:fill="auto"/>
          </w:tcPr>
          <w:p w14:paraId="278A34F4" w14:textId="77777777" w:rsidR="00BB6E55" w:rsidRPr="005B2B05" w:rsidRDefault="00BB6E55" w:rsidP="0088604E">
            <w:pPr>
              <w:spacing w:line="360" w:lineRule="auto"/>
              <w:jc w:val="right"/>
              <w:rPr>
                <w:sz w:val="20"/>
              </w:rPr>
            </w:pPr>
            <w:r>
              <w:rPr>
                <w:sz w:val="20"/>
              </w:rPr>
              <w:t>67.375</w:t>
            </w:r>
          </w:p>
        </w:tc>
      </w:tr>
    </w:tbl>
    <w:p w14:paraId="2E8AFAD4" w14:textId="77777777" w:rsidR="00BB6E55" w:rsidRDefault="00BB6E55" w:rsidP="00BB6E55">
      <w:pPr>
        <w:spacing w:line="360" w:lineRule="auto"/>
        <w:jc w:val="both"/>
        <w:rPr>
          <w:b/>
          <w:sz w:val="24"/>
          <w:u w:val="single"/>
        </w:rPr>
      </w:pPr>
    </w:p>
    <w:p w14:paraId="70B415ED" w14:textId="77777777" w:rsidR="00BB6E55" w:rsidRDefault="00BB6E55" w:rsidP="00BB6E55">
      <w:pPr>
        <w:spacing w:line="360" w:lineRule="auto"/>
        <w:jc w:val="both"/>
        <w:rPr>
          <w:b/>
          <w:sz w:val="24"/>
          <w:u w:val="single"/>
        </w:rPr>
      </w:pPr>
    </w:p>
    <w:p w14:paraId="4AC5B1B0" w14:textId="77777777" w:rsidR="00BB6E55" w:rsidRDefault="00BB6E55" w:rsidP="00BB6E55">
      <w:pPr>
        <w:spacing w:line="360" w:lineRule="auto"/>
        <w:jc w:val="both"/>
        <w:rPr>
          <w:b/>
          <w:sz w:val="24"/>
          <w:u w:val="single"/>
        </w:rPr>
      </w:pPr>
    </w:p>
    <w:p w14:paraId="03CAE633" w14:textId="77777777" w:rsidR="00BB6E55" w:rsidRDefault="00BB6E55" w:rsidP="00BB6E55">
      <w:pPr>
        <w:spacing w:line="360" w:lineRule="auto"/>
        <w:jc w:val="both"/>
        <w:rPr>
          <w:b/>
          <w:sz w:val="24"/>
          <w:u w:val="single"/>
        </w:rPr>
      </w:pPr>
    </w:p>
    <w:p w14:paraId="24C55548" w14:textId="77777777" w:rsidR="00BB6E55" w:rsidRPr="005D0F44" w:rsidRDefault="00BB6E55" w:rsidP="00BB6E55">
      <w:pPr>
        <w:spacing w:line="360" w:lineRule="auto"/>
        <w:jc w:val="both"/>
        <w:rPr>
          <w:b/>
          <w:sz w:val="24"/>
          <w:u w:val="single"/>
        </w:rPr>
      </w:pPr>
      <w:r w:rsidRPr="005D0F44">
        <w:rPr>
          <w:b/>
          <w:sz w:val="24"/>
          <w:u w:val="single"/>
        </w:rPr>
        <w:lastRenderedPageBreak/>
        <w:t>SECRETARIA DE SAÚDE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50"/>
        <w:gridCol w:w="1761"/>
        <w:gridCol w:w="1213"/>
        <w:gridCol w:w="1586"/>
        <w:gridCol w:w="1072"/>
      </w:tblGrid>
      <w:tr w:rsidR="00BB6E55" w:rsidRPr="009612A1" w14:paraId="6108308D" w14:textId="77777777" w:rsidTr="0088604E">
        <w:tc>
          <w:tcPr>
            <w:tcW w:w="705" w:type="dxa"/>
            <w:shd w:val="clear" w:color="auto" w:fill="B4C6E7"/>
            <w:vAlign w:val="center"/>
          </w:tcPr>
          <w:p w14:paraId="416582D3" w14:textId="77777777" w:rsidR="00BB6E55" w:rsidRPr="009612A1" w:rsidRDefault="00BB6E55" w:rsidP="0088604E">
            <w:pPr>
              <w:spacing w:line="360" w:lineRule="auto"/>
              <w:jc w:val="center"/>
              <w:rPr>
                <w:sz w:val="20"/>
              </w:rPr>
            </w:pPr>
            <w:r w:rsidRPr="009612A1">
              <w:rPr>
                <w:sz w:val="20"/>
              </w:rPr>
              <w:t>ITEM</w:t>
            </w:r>
          </w:p>
        </w:tc>
        <w:tc>
          <w:tcPr>
            <w:tcW w:w="2950" w:type="dxa"/>
            <w:shd w:val="clear" w:color="auto" w:fill="B4C6E7"/>
            <w:vAlign w:val="center"/>
          </w:tcPr>
          <w:p w14:paraId="6E58A00E" w14:textId="77777777" w:rsidR="00BB6E55" w:rsidRPr="009612A1" w:rsidRDefault="00BB6E55" w:rsidP="0088604E">
            <w:pPr>
              <w:spacing w:line="360" w:lineRule="auto"/>
              <w:jc w:val="center"/>
              <w:rPr>
                <w:sz w:val="20"/>
              </w:rPr>
            </w:pPr>
            <w:r w:rsidRPr="009612A1">
              <w:rPr>
                <w:sz w:val="20"/>
              </w:rPr>
              <w:t>DESCRIÇÃO/ESPECIFICAÇÃO</w:t>
            </w:r>
          </w:p>
        </w:tc>
        <w:tc>
          <w:tcPr>
            <w:tcW w:w="1761" w:type="dxa"/>
            <w:shd w:val="clear" w:color="auto" w:fill="B4C6E7"/>
            <w:vAlign w:val="center"/>
          </w:tcPr>
          <w:p w14:paraId="59013D42" w14:textId="77777777" w:rsidR="00BB6E55" w:rsidRPr="009612A1" w:rsidRDefault="00BB6E55" w:rsidP="0088604E">
            <w:pPr>
              <w:spacing w:line="360" w:lineRule="auto"/>
              <w:jc w:val="center"/>
              <w:rPr>
                <w:sz w:val="20"/>
              </w:rPr>
            </w:pPr>
            <w:r w:rsidRPr="009612A1">
              <w:rPr>
                <w:sz w:val="20"/>
              </w:rPr>
              <w:t>IDENTIFICAÇÃO</w:t>
            </w:r>
          </w:p>
          <w:p w14:paraId="1F97F6B4" w14:textId="77777777" w:rsidR="00BB6E55" w:rsidRPr="009612A1" w:rsidRDefault="00BB6E55" w:rsidP="0088604E">
            <w:pPr>
              <w:spacing w:line="360" w:lineRule="auto"/>
              <w:jc w:val="center"/>
              <w:rPr>
                <w:sz w:val="20"/>
              </w:rPr>
            </w:pPr>
            <w:r w:rsidRPr="009612A1">
              <w:rPr>
                <w:sz w:val="20"/>
              </w:rPr>
              <w:t>CATMAT</w:t>
            </w:r>
          </w:p>
        </w:tc>
        <w:tc>
          <w:tcPr>
            <w:tcW w:w="1213" w:type="dxa"/>
            <w:shd w:val="clear" w:color="auto" w:fill="B4C6E7"/>
            <w:vAlign w:val="center"/>
          </w:tcPr>
          <w:p w14:paraId="23E0162F" w14:textId="77777777" w:rsidR="00BB6E55" w:rsidRPr="009612A1" w:rsidRDefault="00BB6E55" w:rsidP="0088604E">
            <w:pPr>
              <w:spacing w:line="360" w:lineRule="auto"/>
              <w:jc w:val="center"/>
              <w:rPr>
                <w:sz w:val="20"/>
              </w:rPr>
            </w:pPr>
            <w:r w:rsidRPr="009612A1">
              <w:rPr>
                <w:sz w:val="20"/>
              </w:rPr>
              <w:t>UNIDADE DE MEDIDA</w:t>
            </w:r>
          </w:p>
        </w:tc>
        <w:tc>
          <w:tcPr>
            <w:tcW w:w="1586" w:type="dxa"/>
            <w:shd w:val="clear" w:color="auto" w:fill="B4C6E7"/>
            <w:vAlign w:val="center"/>
          </w:tcPr>
          <w:p w14:paraId="66BFC4CA" w14:textId="77777777" w:rsidR="00BB6E55" w:rsidRPr="009612A1" w:rsidRDefault="00BB6E55" w:rsidP="0088604E">
            <w:pPr>
              <w:spacing w:line="360" w:lineRule="auto"/>
              <w:jc w:val="center"/>
              <w:rPr>
                <w:sz w:val="20"/>
              </w:rPr>
            </w:pPr>
            <w:r w:rsidRPr="009612A1">
              <w:rPr>
                <w:sz w:val="20"/>
              </w:rPr>
              <w:t>QUANT. MÍNIMA</w:t>
            </w:r>
          </w:p>
        </w:tc>
        <w:tc>
          <w:tcPr>
            <w:tcW w:w="1072" w:type="dxa"/>
            <w:shd w:val="clear" w:color="auto" w:fill="B4C6E7"/>
            <w:vAlign w:val="center"/>
          </w:tcPr>
          <w:p w14:paraId="65ED70AB" w14:textId="77777777" w:rsidR="00BB6E55" w:rsidRPr="009612A1" w:rsidRDefault="00BB6E55" w:rsidP="0088604E">
            <w:pPr>
              <w:spacing w:line="360" w:lineRule="auto"/>
              <w:jc w:val="center"/>
              <w:rPr>
                <w:sz w:val="20"/>
              </w:rPr>
            </w:pPr>
            <w:r w:rsidRPr="009612A1">
              <w:rPr>
                <w:sz w:val="20"/>
              </w:rPr>
              <w:t>QUANT. MÁXIMA</w:t>
            </w:r>
          </w:p>
        </w:tc>
      </w:tr>
      <w:tr w:rsidR="00BB6E55" w:rsidRPr="005B2B05" w14:paraId="02F1F9D3" w14:textId="77777777" w:rsidTr="0088604E">
        <w:trPr>
          <w:trHeight w:hRule="exact" w:val="454"/>
        </w:trPr>
        <w:tc>
          <w:tcPr>
            <w:tcW w:w="705" w:type="dxa"/>
            <w:shd w:val="clear" w:color="auto" w:fill="auto"/>
          </w:tcPr>
          <w:p w14:paraId="123B88A9" w14:textId="77777777" w:rsidR="00BB6E55" w:rsidRPr="005B2B05" w:rsidRDefault="00BB6E55" w:rsidP="0088604E">
            <w:pPr>
              <w:spacing w:line="360" w:lineRule="auto"/>
              <w:rPr>
                <w:sz w:val="20"/>
              </w:rPr>
            </w:pPr>
            <w:r w:rsidRPr="005B2B05">
              <w:rPr>
                <w:sz w:val="20"/>
              </w:rPr>
              <w:t>01</w:t>
            </w:r>
          </w:p>
        </w:tc>
        <w:tc>
          <w:tcPr>
            <w:tcW w:w="2950" w:type="dxa"/>
            <w:shd w:val="clear" w:color="auto" w:fill="auto"/>
          </w:tcPr>
          <w:p w14:paraId="10F68367" w14:textId="77777777" w:rsidR="00BB6E55" w:rsidRPr="005B2B05" w:rsidRDefault="00BB6E55" w:rsidP="0088604E">
            <w:pPr>
              <w:spacing w:line="360" w:lineRule="auto"/>
              <w:rPr>
                <w:sz w:val="20"/>
              </w:rPr>
            </w:pPr>
            <w:r w:rsidRPr="005B2B05">
              <w:rPr>
                <w:sz w:val="20"/>
              </w:rPr>
              <w:t>GASOLINA COMUM</w:t>
            </w:r>
          </w:p>
        </w:tc>
        <w:tc>
          <w:tcPr>
            <w:tcW w:w="1761" w:type="dxa"/>
          </w:tcPr>
          <w:p w14:paraId="5C1BCF3F" w14:textId="77777777" w:rsidR="00BB6E55" w:rsidRPr="005B2B05" w:rsidRDefault="00BB6E55" w:rsidP="0088604E">
            <w:pPr>
              <w:spacing w:line="360" w:lineRule="auto"/>
              <w:jc w:val="center"/>
              <w:rPr>
                <w:sz w:val="20"/>
              </w:rPr>
            </w:pPr>
            <w:r w:rsidRPr="005B2B05">
              <w:rPr>
                <w:sz w:val="20"/>
              </w:rPr>
              <w:t>461506</w:t>
            </w:r>
          </w:p>
        </w:tc>
        <w:tc>
          <w:tcPr>
            <w:tcW w:w="1213" w:type="dxa"/>
            <w:shd w:val="clear" w:color="auto" w:fill="auto"/>
          </w:tcPr>
          <w:p w14:paraId="31EA9302" w14:textId="77777777" w:rsidR="00BB6E55" w:rsidRPr="005B2B05" w:rsidRDefault="00BB6E55" w:rsidP="0088604E">
            <w:pPr>
              <w:spacing w:line="360" w:lineRule="auto"/>
              <w:rPr>
                <w:sz w:val="20"/>
              </w:rPr>
            </w:pPr>
            <w:r w:rsidRPr="005B2B05">
              <w:rPr>
                <w:sz w:val="20"/>
              </w:rPr>
              <w:t>LITROS</w:t>
            </w:r>
          </w:p>
        </w:tc>
        <w:tc>
          <w:tcPr>
            <w:tcW w:w="1586" w:type="dxa"/>
            <w:shd w:val="clear" w:color="auto" w:fill="auto"/>
          </w:tcPr>
          <w:p w14:paraId="0F167584" w14:textId="77777777" w:rsidR="00BB6E55" w:rsidRPr="005B2B05" w:rsidRDefault="00BB6E55" w:rsidP="0088604E">
            <w:pPr>
              <w:spacing w:line="360" w:lineRule="auto"/>
              <w:jc w:val="right"/>
              <w:rPr>
                <w:sz w:val="20"/>
              </w:rPr>
            </w:pPr>
            <w:r>
              <w:rPr>
                <w:sz w:val="20"/>
              </w:rPr>
              <w:t>01</w:t>
            </w:r>
          </w:p>
        </w:tc>
        <w:tc>
          <w:tcPr>
            <w:tcW w:w="1072" w:type="dxa"/>
            <w:shd w:val="clear" w:color="auto" w:fill="auto"/>
          </w:tcPr>
          <w:p w14:paraId="6BA70EDC" w14:textId="77777777" w:rsidR="00BB6E55" w:rsidRPr="005B2B05" w:rsidRDefault="00BB6E55" w:rsidP="0088604E">
            <w:pPr>
              <w:spacing w:line="360" w:lineRule="auto"/>
              <w:jc w:val="right"/>
              <w:rPr>
                <w:color w:val="FF0000"/>
                <w:sz w:val="20"/>
              </w:rPr>
            </w:pPr>
            <w:r w:rsidRPr="00B80D20">
              <w:rPr>
                <w:sz w:val="20"/>
              </w:rPr>
              <w:t>130.000</w:t>
            </w:r>
          </w:p>
        </w:tc>
      </w:tr>
      <w:tr w:rsidR="00BB6E55" w:rsidRPr="005B2B05" w14:paraId="77716E26" w14:textId="77777777" w:rsidTr="0088604E">
        <w:trPr>
          <w:trHeight w:hRule="exact" w:val="454"/>
        </w:trPr>
        <w:tc>
          <w:tcPr>
            <w:tcW w:w="705" w:type="dxa"/>
            <w:shd w:val="clear" w:color="auto" w:fill="auto"/>
          </w:tcPr>
          <w:p w14:paraId="1809B659" w14:textId="77777777" w:rsidR="00BB6E55" w:rsidRPr="005B2B05" w:rsidRDefault="00BB6E55" w:rsidP="0088604E">
            <w:pPr>
              <w:spacing w:line="360" w:lineRule="auto"/>
              <w:rPr>
                <w:sz w:val="20"/>
              </w:rPr>
            </w:pPr>
            <w:r w:rsidRPr="005B2B05">
              <w:rPr>
                <w:sz w:val="20"/>
              </w:rPr>
              <w:t>02</w:t>
            </w:r>
          </w:p>
        </w:tc>
        <w:tc>
          <w:tcPr>
            <w:tcW w:w="2950" w:type="dxa"/>
            <w:shd w:val="clear" w:color="auto" w:fill="auto"/>
          </w:tcPr>
          <w:p w14:paraId="47A52BA2" w14:textId="77777777" w:rsidR="00BB6E55" w:rsidRPr="005B2B05" w:rsidRDefault="00BB6E55" w:rsidP="0088604E">
            <w:pPr>
              <w:spacing w:line="360" w:lineRule="auto"/>
              <w:rPr>
                <w:sz w:val="20"/>
              </w:rPr>
            </w:pPr>
            <w:r w:rsidRPr="005B2B05">
              <w:rPr>
                <w:sz w:val="20"/>
              </w:rPr>
              <w:t>DIESEL S500</w:t>
            </w:r>
          </w:p>
        </w:tc>
        <w:tc>
          <w:tcPr>
            <w:tcW w:w="1761" w:type="dxa"/>
          </w:tcPr>
          <w:p w14:paraId="2687B248" w14:textId="77777777" w:rsidR="00BB6E55" w:rsidRPr="005B2B05" w:rsidRDefault="00BB6E55" w:rsidP="0088604E">
            <w:pPr>
              <w:spacing w:line="360" w:lineRule="auto"/>
              <w:jc w:val="center"/>
              <w:rPr>
                <w:sz w:val="20"/>
              </w:rPr>
            </w:pPr>
            <w:r w:rsidRPr="005B2B05">
              <w:rPr>
                <w:sz w:val="20"/>
              </w:rPr>
              <w:t>461554</w:t>
            </w:r>
          </w:p>
        </w:tc>
        <w:tc>
          <w:tcPr>
            <w:tcW w:w="1213" w:type="dxa"/>
            <w:shd w:val="clear" w:color="auto" w:fill="auto"/>
          </w:tcPr>
          <w:p w14:paraId="3ECF321F" w14:textId="77777777" w:rsidR="00BB6E55" w:rsidRPr="005B2B05" w:rsidRDefault="00BB6E55" w:rsidP="0088604E">
            <w:pPr>
              <w:spacing w:line="360" w:lineRule="auto"/>
              <w:rPr>
                <w:sz w:val="20"/>
              </w:rPr>
            </w:pPr>
            <w:r w:rsidRPr="005B2B05">
              <w:rPr>
                <w:sz w:val="20"/>
              </w:rPr>
              <w:t>LITROS</w:t>
            </w:r>
          </w:p>
        </w:tc>
        <w:tc>
          <w:tcPr>
            <w:tcW w:w="1586" w:type="dxa"/>
            <w:shd w:val="clear" w:color="auto" w:fill="auto"/>
          </w:tcPr>
          <w:p w14:paraId="2DC2B16B" w14:textId="77777777" w:rsidR="00BB6E55" w:rsidRPr="005B2B05" w:rsidRDefault="00BB6E55" w:rsidP="0088604E">
            <w:pPr>
              <w:spacing w:line="360" w:lineRule="auto"/>
              <w:jc w:val="right"/>
              <w:rPr>
                <w:sz w:val="20"/>
              </w:rPr>
            </w:pPr>
            <w:r>
              <w:rPr>
                <w:sz w:val="20"/>
              </w:rPr>
              <w:t>01</w:t>
            </w:r>
          </w:p>
        </w:tc>
        <w:tc>
          <w:tcPr>
            <w:tcW w:w="1072" w:type="dxa"/>
            <w:shd w:val="clear" w:color="auto" w:fill="auto"/>
          </w:tcPr>
          <w:p w14:paraId="211D2DC4" w14:textId="2FDBF7BE" w:rsidR="00BB6E55" w:rsidRPr="005B2B05" w:rsidRDefault="002F3075" w:rsidP="0088604E">
            <w:pPr>
              <w:spacing w:line="360" w:lineRule="auto"/>
              <w:jc w:val="right"/>
              <w:rPr>
                <w:sz w:val="20"/>
              </w:rPr>
            </w:pPr>
            <w:r>
              <w:rPr>
                <w:sz w:val="20"/>
              </w:rPr>
              <w:t>7</w:t>
            </w:r>
            <w:r w:rsidR="00BB6E55">
              <w:rPr>
                <w:sz w:val="20"/>
              </w:rPr>
              <w:t>.000</w:t>
            </w:r>
          </w:p>
        </w:tc>
      </w:tr>
      <w:tr w:rsidR="00BB6E55" w:rsidRPr="005B2B05" w14:paraId="50E4421F" w14:textId="77777777" w:rsidTr="0088604E">
        <w:trPr>
          <w:trHeight w:hRule="exact" w:val="454"/>
        </w:trPr>
        <w:tc>
          <w:tcPr>
            <w:tcW w:w="705" w:type="dxa"/>
            <w:shd w:val="clear" w:color="auto" w:fill="auto"/>
          </w:tcPr>
          <w:p w14:paraId="559B9F9D" w14:textId="77777777" w:rsidR="00BB6E55" w:rsidRPr="005B2B05" w:rsidRDefault="00BB6E55" w:rsidP="0088604E">
            <w:pPr>
              <w:spacing w:line="360" w:lineRule="auto"/>
              <w:rPr>
                <w:sz w:val="20"/>
              </w:rPr>
            </w:pPr>
            <w:r w:rsidRPr="005B2B05">
              <w:rPr>
                <w:sz w:val="20"/>
              </w:rPr>
              <w:t>03</w:t>
            </w:r>
          </w:p>
        </w:tc>
        <w:tc>
          <w:tcPr>
            <w:tcW w:w="2950" w:type="dxa"/>
            <w:shd w:val="clear" w:color="auto" w:fill="auto"/>
          </w:tcPr>
          <w:p w14:paraId="4E4734F5" w14:textId="77777777" w:rsidR="00BB6E55" w:rsidRPr="005B2B05" w:rsidRDefault="00BB6E55" w:rsidP="0088604E">
            <w:pPr>
              <w:spacing w:line="360" w:lineRule="auto"/>
              <w:rPr>
                <w:sz w:val="20"/>
              </w:rPr>
            </w:pPr>
            <w:r w:rsidRPr="005B2B05">
              <w:rPr>
                <w:sz w:val="20"/>
              </w:rPr>
              <w:t>DIESEL S10</w:t>
            </w:r>
          </w:p>
        </w:tc>
        <w:tc>
          <w:tcPr>
            <w:tcW w:w="1761" w:type="dxa"/>
          </w:tcPr>
          <w:p w14:paraId="1CC77C90" w14:textId="77777777" w:rsidR="00BB6E55" w:rsidRPr="005B2B05" w:rsidRDefault="00BB6E55" w:rsidP="0088604E">
            <w:pPr>
              <w:spacing w:line="360" w:lineRule="auto"/>
              <w:jc w:val="center"/>
              <w:rPr>
                <w:sz w:val="20"/>
              </w:rPr>
            </w:pPr>
            <w:r w:rsidRPr="005B2B05">
              <w:rPr>
                <w:sz w:val="20"/>
              </w:rPr>
              <w:t>461548</w:t>
            </w:r>
          </w:p>
        </w:tc>
        <w:tc>
          <w:tcPr>
            <w:tcW w:w="1213" w:type="dxa"/>
            <w:shd w:val="clear" w:color="auto" w:fill="auto"/>
          </w:tcPr>
          <w:p w14:paraId="2C0266D2" w14:textId="77777777" w:rsidR="00BB6E55" w:rsidRPr="005B2B05" w:rsidRDefault="00BB6E55" w:rsidP="0088604E">
            <w:pPr>
              <w:spacing w:line="360" w:lineRule="auto"/>
              <w:rPr>
                <w:sz w:val="20"/>
              </w:rPr>
            </w:pPr>
            <w:r w:rsidRPr="005B2B05">
              <w:rPr>
                <w:sz w:val="20"/>
              </w:rPr>
              <w:t>LITROS</w:t>
            </w:r>
          </w:p>
        </w:tc>
        <w:tc>
          <w:tcPr>
            <w:tcW w:w="1586" w:type="dxa"/>
            <w:shd w:val="clear" w:color="auto" w:fill="auto"/>
          </w:tcPr>
          <w:p w14:paraId="732F5D34" w14:textId="77777777" w:rsidR="00BB6E55" w:rsidRPr="005B2B05" w:rsidRDefault="00BB6E55" w:rsidP="0088604E">
            <w:pPr>
              <w:spacing w:line="360" w:lineRule="auto"/>
              <w:jc w:val="right"/>
              <w:rPr>
                <w:sz w:val="20"/>
              </w:rPr>
            </w:pPr>
            <w:r>
              <w:rPr>
                <w:sz w:val="20"/>
              </w:rPr>
              <w:t>01</w:t>
            </w:r>
          </w:p>
        </w:tc>
        <w:tc>
          <w:tcPr>
            <w:tcW w:w="1072" w:type="dxa"/>
            <w:shd w:val="clear" w:color="auto" w:fill="auto"/>
          </w:tcPr>
          <w:p w14:paraId="7B1788B3" w14:textId="6AA4BD60" w:rsidR="00BB6E55" w:rsidRPr="005B2B05" w:rsidRDefault="002F3075" w:rsidP="0088604E">
            <w:pPr>
              <w:spacing w:line="360" w:lineRule="auto"/>
              <w:jc w:val="right"/>
              <w:rPr>
                <w:sz w:val="20"/>
              </w:rPr>
            </w:pPr>
            <w:r>
              <w:rPr>
                <w:sz w:val="20"/>
              </w:rPr>
              <w:t>82</w:t>
            </w:r>
            <w:r w:rsidR="00BB6E55">
              <w:rPr>
                <w:sz w:val="20"/>
              </w:rPr>
              <w:t>.000</w:t>
            </w:r>
          </w:p>
        </w:tc>
      </w:tr>
      <w:tr w:rsidR="00BB6E55" w:rsidRPr="005B2B05" w14:paraId="702A0332" w14:textId="77777777" w:rsidTr="0088604E">
        <w:trPr>
          <w:trHeight w:hRule="exact" w:val="454"/>
        </w:trPr>
        <w:tc>
          <w:tcPr>
            <w:tcW w:w="705" w:type="dxa"/>
            <w:shd w:val="clear" w:color="auto" w:fill="auto"/>
          </w:tcPr>
          <w:p w14:paraId="5FC98C48" w14:textId="77777777" w:rsidR="00BB6E55" w:rsidRPr="005B2B05" w:rsidRDefault="00BB6E55" w:rsidP="0088604E">
            <w:pPr>
              <w:spacing w:line="360" w:lineRule="auto"/>
              <w:rPr>
                <w:sz w:val="20"/>
              </w:rPr>
            </w:pPr>
            <w:r w:rsidRPr="005B2B05">
              <w:rPr>
                <w:sz w:val="20"/>
              </w:rPr>
              <w:t>04</w:t>
            </w:r>
          </w:p>
        </w:tc>
        <w:tc>
          <w:tcPr>
            <w:tcW w:w="2950" w:type="dxa"/>
            <w:shd w:val="clear" w:color="auto" w:fill="auto"/>
          </w:tcPr>
          <w:p w14:paraId="52178B02" w14:textId="77777777" w:rsidR="00BB6E55" w:rsidRPr="005B2B05" w:rsidRDefault="00BB6E55" w:rsidP="0088604E">
            <w:pPr>
              <w:spacing w:line="360" w:lineRule="auto"/>
              <w:rPr>
                <w:sz w:val="20"/>
              </w:rPr>
            </w:pPr>
            <w:r w:rsidRPr="005B2B05">
              <w:rPr>
                <w:sz w:val="20"/>
              </w:rPr>
              <w:t>ETANOL</w:t>
            </w:r>
          </w:p>
        </w:tc>
        <w:tc>
          <w:tcPr>
            <w:tcW w:w="1761" w:type="dxa"/>
          </w:tcPr>
          <w:p w14:paraId="6C3CB84C" w14:textId="77777777" w:rsidR="00BB6E55" w:rsidRPr="005B2B05" w:rsidRDefault="00BB6E55" w:rsidP="0088604E">
            <w:pPr>
              <w:spacing w:line="360" w:lineRule="auto"/>
              <w:jc w:val="center"/>
              <w:rPr>
                <w:sz w:val="20"/>
              </w:rPr>
            </w:pPr>
            <w:r w:rsidRPr="005B2B05">
              <w:rPr>
                <w:sz w:val="20"/>
              </w:rPr>
              <w:t>47627</w:t>
            </w:r>
          </w:p>
        </w:tc>
        <w:tc>
          <w:tcPr>
            <w:tcW w:w="1213" w:type="dxa"/>
            <w:shd w:val="clear" w:color="auto" w:fill="auto"/>
          </w:tcPr>
          <w:p w14:paraId="70771D03" w14:textId="77777777" w:rsidR="00BB6E55" w:rsidRPr="005B2B05" w:rsidRDefault="00BB6E55" w:rsidP="0088604E">
            <w:pPr>
              <w:spacing w:line="360" w:lineRule="auto"/>
              <w:rPr>
                <w:sz w:val="20"/>
              </w:rPr>
            </w:pPr>
            <w:r w:rsidRPr="005B2B05">
              <w:rPr>
                <w:sz w:val="20"/>
              </w:rPr>
              <w:t>LITROS</w:t>
            </w:r>
          </w:p>
        </w:tc>
        <w:tc>
          <w:tcPr>
            <w:tcW w:w="1586" w:type="dxa"/>
            <w:shd w:val="clear" w:color="auto" w:fill="auto"/>
          </w:tcPr>
          <w:p w14:paraId="24A10164" w14:textId="77777777" w:rsidR="00BB6E55" w:rsidRPr="005B2B05" w:rsidRDefault="00BB6E55" w:rsidP="0088604E">
            <w:pPr>
              <w:spacing w:line="360" w:lineRule="auto"/>
              <w:jc w:val="right"/>
              <w:rPr>
                <w:sz w:val="20"/>
              </w:rPr>
            </w:pPr>
            <w:r>
              <w:rPr>
                <w:sz w:val="20"/>
              </w:rPr>
              <w:t>01</w:t>
            </w:r>
          </w:p>
        </w:tc>
        <w:tc>
          <w:tcPr>
            <w:tcW w:w="1072" w:type="dxa"/>
            <w:shd w:val="clear" w:color="auto" w:fill="auto"/>
          </w:tcPr>
          <w:p w14:paraId="4FBF1233" w14:textId="6929BDAE" w:rsidR="00BB6E55" w:rsidRPr="005B2B05" w:rsidRDefault="00931A49" w:rsidP="0088604E">
            <w:pPr>
              <w:spacing w:line="360" w:lineRule="auto"/>
              <w:jc w:val="right"/>
              <w:rPr>
                <w:sz w:val="20"/>
              </w:rPr>
            </w:pPr>
            <w:r>
              <w:rPr>
                <w:sz w:val="20"/>
              </w:rPr>
              <w:t>5.000</w:t>
            </w:r>
          </w:p>
        </w:tc>
      </w:tr>
    </w:tbl>
    <w:p w14:paraId="16C978BF" w14:textId="77777777" w:rsidR="00BB6E55" w:rsidRDefault="00BB6E55" w:rsidP="00BB6E55">
      <w:pPr>
        <w:spacing w:line="360" w:lineRule="auto"/>
        <w:jc w:val="both"/>
        <w:rPr>
          <w:sz w:val="24"/>
        </w:rPr>
      </w:pPr>
    </w:p>
    <w:p w14:paraId="4A29FA4C" w14:textId="77777777" w:rsidR="00BB6E55" w:rsidRPr="008743B5" w:rsidRDefault="00BB6E55" w:rsidP="00BB6E55">
      <w:pPr>
        <w:spacing w:line="360" w:lineRule="auto"/>
        <w:jc w:val="both"/>
        <w:rPr>
          <w:b/>
          <w:sz w:val="24"/>
          <w:u w:val="single"/>
        </w:rPr>
      </w:pPr>
      <w:r w:rsidRPr="008743B5">
        <w:rPr>
          <w:b/>
          <w:sz w:val="24"/>
          <w:u w:val="single"/>
        </w:rPr>
        <w:t>TOTAL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50"/>
        <w:gridCol w:w="1761"/>
        <w:gridCol w:w="1184"/>
        <w:gridCol w:w="1276"/>
        <w:gridCol w:w="1185"/>
      </w:tblGrid>
      <w:tr w:rsidR="00BB6E55" w:rsidRPr="005B2B05" w14:paraId="7527DBC3" w14:textId="77777777" w:rsidTr="0088604E">
        <w:tc>
          <w:tcPr>
            <w:tcW w:w="705" w:type="dxa"/>
            <w:shd w:val="clear" w:color="auto" w:fill="B4C6E7"/>
            <w:vAlign w:val="center"/>
          </w:tcPr>
          <w:p w14:paraId="47741751" w14:textId="77777777" w:rsidR="00BB6E55" w:rsidRPr="005B2B05" w:rsidRDefault="00BB6E55" w:rsidP="0088604E">
            <w:pPr>
              <w:spacing w:line="360" w:lineRule="auto"/>
              <w:jc w:val="center"/>
              <w:rPr>
                <w:sz w:val="20"/>
              </w:rPr>
            </w:pPr>
            <w:r w:rsidRPr="005B2B05">
              <w:rPr>
                <w:sz w:val="20"/>
              </w:rPr>
              <w:t>ITEM</w:t>
            </w:r>
          </w:p>
        </w:tc>
        <w:tc>
          <w:tcPr>
            <w:tcW w:w="2950" w:type="dxa"/>
            <w:shd w:val="clear" w:color="auto" w:fill="B4C6E7"/>
            <w:vAlign w:val="center"/>
          </w:tcPr>
          <w:p w14:paraId="4BAF52DF" w14:textId="77777777" w:rsidR="00BB6E55" w:rsidRPr="005B2B05" w:rsidRDefault="00BB6E55" w:rsidP="0088604E">
            <w:pPr>
              <w:spacing w:line="360" w:lineRule="auto"/>
              <w:jc w:val="center"/>
              <w:rPr>
                <w:sz w:val="20"/>
              </w:rPr>
            </w:pPr>
            <w:r w:rsidRPr="005B2B05">
              <w:rPr>
                <w:sz w:val="20"/>
              </w:rPr>
              <w:t>DESCRIÇÃO/ESPECIFICAÇÃO</w:t>
            </w:r>
          </w:p>
        </w:tc>
        <w:tc>
          <w:tcPr>
            <w:tcW w:w="1761" w:type="dxa"/>
            <w:shd w:val="clear" w:color="auto" w:fill="B4C6E7"/>
            <w:vAlign w:val="center"/>
          </w:tcPr>
          <w:p w14:paraId="200B03B0" w14:textId="77777777" w:rsidR="00BB6E55" w:rsidRPr="005B2B05" w:rsidRDefault="00BB6E55" w:rsidP="0088604E">
            <w:pPr>
              <w:spacing w:line="360" w:lineRule="auto"/>
              <w:jc w:val="center"/>
              <w:rPr>
                <w:sz w:val="20"/>
              </w:rPr>
            </w:pPr>
            <w:r w:rsidRPr="005B2B05">
              <w:rPr>
                <w:sz w:val="20"/>
              </w:rPr>
              <w:t>IDENTIFICAÇÃO</w:t>
            </w:r>
          </w:p>
          <w:p w14:paraId="61994623" w14:textId="77777777" w:rsidR="00BB6E55" w:rsidRPr="005B2B05" w:rsidRDefault="00BB6E55" w:rsidP="0088604E">
            <w:pPr>
              <w:spacing w:line="360" w:lineRule="auto"/>
              <w:jc w:val="center"/>
              <w:rPr>
                <w:sz w:val="20"/>
              </w:rPr>
            </w:pPr>
            <w:r w:rsidRPr="005B2B05">
              <w:rPr>
                <w:sz w:val="20"/>
              </w:rPr>
              <w:t>CATMAT</w:t>
            </w:r>
          </w:p>
        </w:tc>
        <w:tc>
          <w:tcPr>
            <w:tcW w:w="1184" w:type="dxa"/>
            <w:shd w:val="clear" w:color="auto" w:fill="B4C6E7"/>
            <w:vAlign w:val="center"/>
          </w:tcPr>
          <w:p w14:paraId="50248654" w14:textId="77777777" w:rsidR="00BB6E55" w:rsidRPr="005B2B05" w:rsidRDefault="00BB6E55" w:rsidP="0088604E">
            <w:pPr>
              <w:spacing w:line="360" w:lineRule="auto"/>
              <w:jc w:val="center"/>
              <w:rPr>
                <w:sz w:val="20"/>
              </w:rPr>
            </w:pPr>
            <w:r w:rsidRPr="005B2B05">
              <w:rPr>
                <w:sz w:val="20"/>
              </w:rPr>
              <w:t>UNIDADE DE MEDIDA</w:t>
            </w:r>
          </w:p>
        </w:tc>
        <w:tc>
          <w:tcPr>
            <w:tcW w:w="1276" w:type="dxa"/>
            <w:shd w:val="clear" w:color="auto" w:fill="B4C6E7"/>
            <w:vAlign w:val="center"/>
          </w:tcPr>
          <w:p w14:paraId="244227A6" w14:textId="77777777" w:rsidR="00BB6E55" w:rsidRPr="005B2B05" w:rsidRDefault="00BB6E55" w:rsidP="0088604E">
            <w:pPr>
              <w:spacing w:line="360" w:lineRule="auto"/>
              <w:jc w:val="center"/>
              <w:rPr>
                <w:sz w:val="20"/>
              </w:rPr>
            </w:pPr>
            <w:r w:rsidRPr="005B2B05">
              <w:rPr>
                <w:sz w:val="20"/>
              </w:rPr>
              <w:t>QUANT. MÍNIMA</w:t>
            </w:r>
          </w:p>
        </w:tc>
        <w:tc>
          <w:tcPr>
            <w:tcW w:w="1185" w:type="dxa"/>
            <w:shd w:val="clear" w:color="auto" w:fill="B4C6E7"/>
            <w:vAlign w:val="center"/>
          </w:tcPr>
          <w:p w14:paraId="18F7CAB2" w14:textId="77777777" w:rsidR="00BB6E55" w:rsidRPr="005B2B05" w:rsidRDefault="00BB6E55" w:rsidP="0088604E">
            <w:pPr>
              <w:spacing w:line="360" w:lineRule="auto"/>
              <w:jc w:val="center"/>
              <w:rPr>
                <w:sz w:val="20"/>
              </w:rPr>
            </w:pPr>
            <w:r w:rsidRPr="005B2B05">
              <w:rPr>
                <w:sz w:val="20"/>
              </w:rPr>
              <w:t>QUANT. MÁXIMA</w:t>
            </w:r>
          </w:p>
        </w:tc>
      </w:tr>
      <w:tr w:rsidR="00BB6E55" w:rsidRPr="005B2B05" w14:paraId="580D3A0F" w14:textId="77777777" w:rsidTr="0088604E">
        <w:tc>
          <w:tcPr>
            <w:tcW w:w="705" w:type="dxa"/>
            <w:shd w:val="clear" w:color="auto" w:fill="auto"/>
          </w:tcPr>
          <w:p w14:paraId="1526C486" w14:textId="77777777" w:rsidR="00BB6E55" w:rsidRPr="005B2B05" w:rsidRDefault="00BB6E55" w:rsidP="0088604E">
            <w:pPr>
              <w:spacing w:line="360" w:lineRule="auto"/>
              <w:rPr>
                <w:sz w:val="20"/>
              </w:rPr>
            </w:pPr>
            <w:r w:rsidRPr="005B2B05">
              <w:rPr>
                <w:sz w:val="20"/>
              </w:rPr>
              <w:t>01</w:t>
            </w:r>
          </w:p>
        </w:tc>
        <w:tc>
          <w:tcPr>
            <w:tcW w:w="2950" w:type="dxa"/>
            <w:shd w:val="clear" w:color="auto" w:fill="auto"/>
          </w:tcPr>
          <w:p w14:paraId="0B4E05C0" w14:textId="77777777" w:rsidR="00BB6E55" w:rsidRPr="005B2B05" w:rsidRDefault="00BB6E55" w:rsidP="0088604E">
            <w:pPr>
              <w:spacing w:line="360" w:lineRule="auto"/>
              <w:rPr>
                <w:sz w:val="20"/>
              </w:rPr>
            </w:pPr>
            <w:r w:rsidRPr="005B2B05">
              <w:rPr>
                <w:sz w:val="20"/>
              </w:rPr>
              <w:t>GASOLINA COMUM</w:t>
            </w:r>
          </w:p>
        </w:tc>
        <w:tc>
          <w:tcPr>
            <w:tcW w:w="1761" w:type="dxa"/>
          </w:tcPr>
          <w:p w14:paraId="4B3F4BA6" w14:textId="77777777" w:rsidR="00BB6E55" w:rsidRPr="005B2B05" w:rsidRDefault="00BB6E55" w:rsidP="0088604E">
            <w:pPr>
              <w:spacing w:line="360" w:lineRule="auto"/>
              <w:jc w:val="center"/>
              <w:rPr>
                <w:color w:val="FF0000"/>
                <w:sz w:val="20"/>
              </w:rPr>
            </w:pPr>
            <w:r w:rsidRPr="005B2B05">
              <w:rPr>
                <w:sz w:val="20"/>
              </w:rPr>
              <w:t>461506</w:t>
            </w:r>
          </w:p>
        </w:tc>
        <w:tc>
          <w:tcPr>
            <w:tcW w:w="1184" w:type="dxa"/>
            <w:shd w:val="clear" w:color="auto" w:fill="auto"/>
          </w:tcPr>
          <w:p w14:paraId="56460249" w14:textId="77777777" w:rsidR="00BB6E55" w:rsidRPr="005B2B05" w:rsidRDefault="00BB6E55" w:rsidP="0088604E">
            <w:pPr>
              <w:spacing w:line="360" w:lineRule="auto"/>
              <w:rPr>
                <w:sz w:val="20"/>
              </w:rPr>
            </w:pPr>
            <w:r w:rsidRPr="005B2B05">
              <w:rPr>
                <w:sz w:val="20"/>
              </w:rPr>
              <w:t>LITROS</w:t>
            </w:r>
          </w:p>
        </w:tc>
        <w:tc>
          <w:tcPr>
            <w:tcW w:w="1276" w:type="dxa"/>
            <w:shd w:val="clear" w:color="auto" w:fill="auto"/>
          </w:tcPr>
          <w:p w14:paraId="56D28256" w14:textId="77777777" w:rsidR="00BB6E55" w:rsidRPr="005B2B05" w:rsidRDefault="00BB6E55" w:rsidP="0088604E">
            <w:pPr>
              <w:spacing w:line="360" w:lineRule="auto"/>
              <w:jc w:val="right"/>
              <w:rPr>
                <w:sz w:val="20"/>
              </w:rPr>
            </w:pPr>
            <w:r>
              <w:rPr>
                <w:sz w:val="20"/>
              </w:rPr>
              <w:t>42.476</w:t>
            </w:r>
          </w:p>
        </w:tc>
        <w:tc>
          <w:tcPr>
            <w:tcW w:w="1185" w:type="dxa"/>
            <w:shd w:val="clear" w:color="auto" w:fill="auto"/>
          </w:tcPr>
          <w:p w14:paraId="64DEF295" w14:textId="77777777" w:rsidR="00BB6E55" w:rsidRPr="005B2B05" w:rsidRDefault="00BB6E55" w:rsidP="0088604E">
            <w:pPr>
              <w:spacing w:line="360" w:lineRule="auto"/>
              <w:jc w:val="right"/>
              <w:rPr>
                <w:sz w:val="20"/>
              </w:rPr>
            </w:pPr>
            <w:r>
              <w:rPr>
                <w:sz w:val="20"/>
              </w:rPr>
              <w:t>214.125</w:t>
            </w:r>
          </w:p>
        </w:tc>
      </w:tr>
      <w:tr w:rsidR="00BB6E55" w:rsidRPr="005B2B05" w14:paraId="3A4504C3" w14:textId="77777777" w:rsidTr="0088604E">
        <w:tc>
          <w:tcPr>
            <w:tcW w:w="705" w:type="dxa"/>
            <w:shd w:val="clear" w:color="auto" w:fill="auto"/>
          </w:tcPr>
          <w:p w14:paraId="0E793BED" w14:textId="77777777" w:rsidR="00BB6E55" w:rsidRPr="005B2B05" w:rsidRDefault="00BB6E55" w:rsidP="0088604E">
            <w:pPr>
              <w:spacing w:line="360" w:lineRule="auto"/>
              <w:rPr>
                <w:sz w:val="20"/>
              </w:rPr>
            </w:pPr>
            <w:r w:rsidRPr="005B2B05">
              <w:rPr>
                <w:sz w:val="20"/>
              </w:rPr>
              <w:t>02</w:t>
            </w:r>
          </w:p>
        </w:tc>
        <w:tc>
          <w:tcPr>
            <w:tcW w:w="2950" w:type="dxa"/>
            <w:shd w:val="clear" w:color="auto" w:fill="auto"/>
          </w:tcPr>
          <w:p w14:paraId="5BFCAAD8" w14:textId="77777777" w:rsidR="00BB6E55" w:rsidRPr="005B2B05" w:rsidRDefault="00BB6E55" w:rsidP="0088604E">
            <w:pPr>
              <w:spacing w:line="360" w:lineRule="auto"/>
              <w:rPr>
                <w:sz w:val="20"/>
              </w:rPr>
            </w:pPr>
            <w:r w:rsidRPr="005B2B05">
              <w:rPr>
                <w:sz w:val="20"/>
              </w:rPr>
              <w:t>DIESEL S500</w:t>
            </w:r>
          </w:p>
        </w:tc>
        <w:tc>
          <w:tcPr>
            <w:tcW w:w="1761" w:type="dxa"/>
          </w:tcPr>
          <w:p w14:paraId="0732FFB5" w14:textId="77777777" w:rsidR="00BB6E55" w:rsidRPr="005B2B05" w:rsidRDefault="00BB6E55" w:rsidP="0088604E">
            <w:pPr>
              <w:spacing w:line="360" w:lineRule="auto"/>
              <w:jc w:val="center"/>
              <w:rPr>
                <w:sz w:val="20"/>
              </w:rPr>
            </w:pPr>
            <w:r w:rsidRPr="005B2B05">
              <w:rPr>
                <w:sz w:val="20"/>
              </w:rPr>
              <w:t>461554</w:t>
            </w:r>
          </w:p>
        </w:tc>
        <w:tc>
          <w:tcPr>
            <w:tcW w:w="1184" w:type="dxa"/>
            <w:shd w:val="clear" w:color="auto" w:fill="auto"/>
          </w:tcPr>
          <w:p w14:paraId="4A88710F" w14:textId="77777777" w:rsidR="00BB6E55" w:rsidRPr="005B2B05" w:rsidRDefault="00BB6E55" w:rsidP="0088604E">
            <w:pPr>
              <w:spacing w:line="360" w:lineRule="auto"/>
              <w:rPr>
                <w:sz w:val="20"/>
              </w:rPr>
            </w:pPr>
            <w:r w:rsidRPr="005B2B05">
              <w:rPr>
                <w:sz w:val="20"/>
              </w:rPr>
              <w:t>LITROS</w:t>
            </w:r>
          </w:p>
        </w:tc>
        <w:tc>
          <w:tcPr>
            <w:tcW w:w="1276" w:type="dxa"/>
            <w:shd w:val="clear" w:color="auto" w:fill="auto"/>
          </w:tcPr>
          <w:p w14:paraId="6F663007" w14:textId="77777777" w:rsidR="00BB6E55" w:rsidRPr="005B2B05" w:rsidRDefault="00BB6E55" w:rsidP="0088604E">
            <w:pPr>
              <w:spacing w:line="360" w:lineRule="auto"/>
              <w:jc w:val="right"/>
              <w:rPr>
                <w:sz w:val="20"/>
              </w:rPr>
            </w:pPr>
            <w:r>
              <w:rPr>
                <w:sz w:val="20"/>
              </w:rPr>
              <w:t>84.951</w:t>
            </w:r>
          </w:p>
        </w:tc>
        <w:tc>
          <w:tcPr>
            <w:tcW w:w="1185" w:type="dxa"/>
            <w:shd w:val="clear" w:color="auto" w:fill="auto"/>
          </w:tcPr>
          <w:p w14:paraId="3E4D65BE" w14:textId="09EC533A" w:rsidR="00BB6E55" w:rsidRPr="005B2B05" w:rsidRDefault="00931A49" w:rsidP="0088604E">
            <w:pPr>
              <w:spacing w:line="360" w:lineRule="auto"/>
              <w:jc w:val="right"/>
              <w:rPr>
                <w:sz w:val="20"/>
              </w:rPr>
            </w:pPr>
            <w:r>
              <w:rPr>
                <w:sz w:val="20"/>
              </w:rPr>
              <w:t>155.250</w:t>
            </w:r>
          </w:p>
        </w:tc>
      </w:tr>
      <w:tr w:rsidR="00BB6E55" w:rsidRPr="005B2B05" w14:paraId="4606CC9D" w14:textId="77777777" w:rsidTr="0088604E">
        <w:tc>
          <w:tcPr>
            <w:tcW w:w="705" w:type="dxa"/>
            <w:shd w:val="clear" w:color="auto" w:fill="auto"/>
          </w:tcPr>
          <w:p w14:paraId="04D48569" w14:textId="77777777" w:rsidR="00BB6E55" w:rsidRPr="005B2B05" w:rsidRDefault="00BB6E55" w:rsidP="0088604E">
            <w:pPr>
              <w:spacing w:line="360" w:lineRule="auto"/>
              <w:rPr>
                <w:sz w:val="20"/>
              </w:rPr>
            </w:pPr>
            <w:r w:rsidRPr="005B2B05">
              <w:rPr>
                <w:sz w:val="20"/>
              </w:rPr>
              <w:t>03</w:t>
            </w:r>
          </w:p>
        </w:tc>
        <w:tc>
          <w:tcPr>
            <w:tcW w:w="2950" w:type="dxa"/>
            <w:shd w:val="clear" w:color="auto" w:fill="auto"/>
          </w:tcPr>
          <w:p w14:paraId="680EB514" w14:textId="77777777" w:rsidR="00BB6E55" w:rsidRPr="005B2B05" w:rsidRDefault="00BB6E55" w:rsidP="0088604E">
            <w:pPr>
              <w:spacing w:line="360" w:lineRule="auto"/>
              <w:rPr>
                <w:sz w:val="20"/>
              </w:rPr>
            </w:pPr>
            <w:r w:rsidRPr="005B2B05">
              <w:rPr>
                <w:sz w:val="20"/>
              </w:rPr>
              <w:t>DIESEL S10</w:t>
            </w:r>
          </w:p>
        </w:tc>
        <w:tc>
          <w:tcPr>
            <w:tcW w:w="1761" w:type="dxa"/>
          </w:tcPr>
          <w:p w14:paraId="1745B95A" w14:textId="77777777" w:rsidR="00BB6E55" w:rsidRPr="005B2B05" w:rsidRDefault="00BB6E55" w:rsidP="0088604E">
            <w:pPr>
              <w:spacing w:line="360" w:lineRule="auto"/>
              <w:jc w:val="center"/>
              <w:rPr>
                <w:sz w:val="20"/>
              </w:rPr>
            </w:pPr>
            <w:r w:rsidRPr="005B2B05">
              <w:rPr>
                <w:sz w:val="20"/>
              </w:rPr>
              <w:t>461548</w:t>
            </w:r>
          </w:p>
        </w:tc>
        <w:tc>
          <w:tcPr>
            <w:tcW w:w="1184" w:type="dxa"/>
            <w:shd w:val="clear" w:color="auto" w:fill="auto"/>
          </w:tcPr>
          <w:p w14:paraId="68E4798D" w14:textId="77777777" w:rsidR="00BB6E55" w:rsidRPr="005B2B05" w:rsidRDefault="00BB6E55" w:rsidP="0088604E">
            <w:pPr>
              <w:spacing w:line="360" w:lineRule="auto"/>
              <w:rPr>
                <w:sz w:val="20"/>
              </w:rPr>
            </w:pPr>
            <w:r w:rsidRPr="005B2B05">
              <w:rPr>
                <w:sz w:val="20"/>
              </w:rPr>
              <w:t>LITROS</w:t>
            </w:r>
          </w:p>
        </w:tc>
        <w:tc>
          <w:tcPr>
            <w:tcW w:w="1276" w:type="dxa"/>
            <w:shd w:val="clear" w:color="auto" w:fill="auto"/>
          </w:tcPr>
          <w:p w14:paraId="2017F77B" w14:textId="77777777" w:rsidR="00BB6E55" w:rsidRPr="005B2B05" w:rsidRDefault="00BB6E55" w:rsidP="0088604E">
            <w:pPr>
              <w:spacing w:line="360" w:lineRule="auto"/>
              <w:jc w:val="right"/>
              <w:rPr>
                <w:sz w:val="20"/>
              </w:rPr>
            </w:pPr>
            <w:r>
              <w:rPr>
                <w:sz w:val="20"/>
              </w:rPr>
              <w:t>100.426</w:t>
            </w:r>
          </w:p>
        </w:tc>
        <w:tc>
          <w:tcPr>
            <w:tcW w:w="1185" w:type="dxa"/>
            <w:shd w:val="clear" w:color="auto" w:fill="auto"/>
          </w:tcPr>
          <w:p w14:paraId="527DFAAE" w14:textId="067D7C6D" w:rsidR="00BB6E55" w:rsidRPr="005B2B05" w:rsidRDefault="00931A49" w:rsidP="0088604E">
            <w:pPr>
              <w:spacing w:line="360" w:lineRule="auto"/>
              <w:jc w:val="right"/>
              <w:rPr>
                <w:sz w:val="20"/>
              </w:rPr>
            </w:pPr>
            <w:r>
              <w:rPr>
                <w:sz w:val="20"/>
              </w:rPr>
              <w:t>249.375</w:t>
            </w:r>
          </w:p>
        </w:tc>
      </w:tr>
      <w:tr w:rsidR="00BB6E55" w:rsidRPr="005B2B05" w14:paraId="5B081FB4" w14:textId="77777777" w:rsidTr="0088604E">
        <w:tc>
          <w:tcPr>
            <w:tcW w:w="705" w:type="dxa"/>
            <w:shd w:val="clear" w:color="auto" w:fill="auto"/>
          </w:tcPr>
          <w:p w14:paraId="0DE46FFD" w14:textId="77777777" w:rsidR="00BB6E55" w:rsidRPr="005B2B05" w:rsidRDefault="00BB6E55" w:rsidP="0088604E">
            <w:pPr>
              <w:spacing w:line="360" w:lineRule="auto"/>
              <w:rPr>
                <w:sz w:val="20"/>
              </w:rPr>
            </w:pPr>
            <w:r w:rsidRPr="005B2B05">
              <w:rPr>
                <w:sz w:val="20"/>
              </w:rPr>
              <w:t>04</w:t>
            </w:r>
          </w:p>
        </w:tc>
        <w:tc>
          <w:tcPr>
            <w:tcW w:w="2950" w:type="dxa"/>
            <w:shd w:val="clear" w:color="auto" w:fill="auto"/>
          </w:tcPr>
          <w:p w14:paraId="0FA9054B" w14:textId="77777777" w:rsidR="00BB6E55" w:rsidRPr="005B2B05" w:rsidRDefault="00BB6E55" w:rsidP="0088604E">
            <w:pPr>
              <w:spacing w:line="360" w:lineRule="auto"/>
              <w:rPr>
                <w:sz w:val="20"/>
              </w:rPr>
            </w:pPr>
            <w:r w:rsidRPr="005B2B05">
              <w:rPr>
                <w:sz w:val="20"/>
              </w:rPr>
              <w:t>ETANOL</w:t>
            </w:r>
          </w:p>
        </w:tc>
        <w:tc>
          <w:tcPr>
            <w:tcW w:w="1761" w:type="dxa"/>
          </w:tcPr>
          <w:p w14:paraId="623CD38E" w14:textId="77777777" w:rsidR="00BB6E55" w:rsidRPr="005B2B05" w:rsidRDefault="00BB6E55" w:rsidP="0088604E">
            <w:pPr>
              <w:spacing w:line="360" w:lineRule="auto"/>
              <w:jc w:val="center"/>
              <w:rPr>
                <w:sz w:val="20"/>
              </w:rPr>
            </w:pPr>
            <w:r w:rsidRPr="005B2B05">
              <w:rPr>
                <w:sz w:val="20"/>
              </w:rPr>
              <w:t>47627</w:t>
            </w:r>
          </w:p>
        </w:tc>
        <w:tc>
          <w:tcPr>
            <w:tcW w:w="1184" w:type="dxa"/>
            <w:shd w:val="clear" w:color="auto" w:fill="auto"/>
          </w:tcPr>
          <w:p w14:paraId="528CC919" w14:textId="77777777" w:rsidR="00BB6E55" w:rsidRPr="005B2B05" w:rsidRDefault="00BB6E55" w:rsidP="0088604E">
            <w:pPr>
              <w:spacing w:line="360" w:lineRule="auto"/>
              <w:rPr>
                <w:sz w:val="20"/>
              </w:rPr>
            </w:pPr>
            <w:r w:rsidRPr="005B2B05">
              <w:rPr>
                <w:sz w:val="20"/>
              </w:rPr>
              <w:t>LITROS</w:t>
            </w:r>
          </w:p>
        </w:tc>
        <w:tc>
          <w:tcPr>
            <w:tcW w:w="1276" w:type="dxa"/>
            <w:shd w:val="clear" w:color="auto" w:fill="auto"/>
          </w:tcPr>
          <w:p w14:paraId="7E0BAE1A" w14:textId="77777777" w:rsidR="00BB6E55" w:rsidRPr="005B2B05" w:rsidRDefault="00BB6E55" w:rsidP="0088604E">
            <w:pPr>
              <w:spacing w:line="360" w:lineRule="auto"/>
              <w:jc w:val="right"/>
              <w:rPr>
                <w:sz w:val="20"/>
              </w:rPr>
            </w:pPr>
            <w:r>
              <w:rPr>
                <w:sz w:val="20"/>
              </w:rPr>
              <w:t>01</w:t>
            </w:r>
          </w:p>
        </w:tc>
        <w:tc>
          <w:tcPr>
            <w:tcW w:w="1185" w:type="dxa"/>
            <w:shd w:val="clear" w:color="auto" w:fill="auto"/>
          </w:tcPr>
          <w:p w14:paraId="21231C79" w14:textId="28A8D49D" w:rsidR="00BB6E55" w:rsidRPr="005B2B05" w:rsidRDefault="00931A49" w:rsidP="0088604E">
            <w:pPr>
              <w:spacing w:line="360" w:lineRule="auto"/>
              <w:jc w:val="right"/>
              <w:rPr>
                <w:sz w:val="20"/>
              </w:rPr>
            </w:pPr>
            <w:r>
              <w:rPr>
                <w:sz w:val="20"/>
              </w:rPr>
              <w:t>5.000</w:t>
            </w:r>
          </w:p>
        </w:tc>
      </w:tr>
    </w:tbl>
    <w:p w14:paraId="61B51CBF" w14:textId="77777777" w:rsidR="00BB6E55" w:rsidRPr="00BB6E55" w:rsidRDefault="00BB6E55" w:rsidP="00BB6E55">
      <w:pPr>
        <w:pStyle w:val="Nivel2"/>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1.2.1 - Os itens objetos desta contratação são caracterizados como comuns, conforme Art. 6º, XII, da Lei Federal 14.133/2021.</w:t>
      </w:r>
    </w:p>
    <w:p w14:paraId="7C1CBBDA" w14:textId="77777777" w:rsidR="00BB6E55" w:rsidRPr="00BB6E55" w:rsidRDefault="00BB6E55" w:rsidP="00BB6E55">
      <w:pPr>
        <w:pStyle w:val="Nivel2"/>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1.2.2 - O contrato oferece maior detalhamento das regras que serão aplicadas em relação à vigência da contratação.</w:t>
      </w:r>
    </w:p>
    <w:p w14:paraId="755F8CAF" w14:textId="77777777" w:rsidR="00BB6E55" w:rsidRPr="00BB6E55" w:rsidRDefault="00BB6E55" w:rsidP="00BB6E55">
      <w:pPr>
        <w:pStyle w:val="PargrafodaLista"/>
        <w:tabs>
          <w:tab w:val="left" w:pos="1908"/>
        </w:tabs>
        <w:spacing w:before="120" w:after="120"/>
        <w:ind w:left="0" w:right="-1"/>
        <w:jc w:val="both"/>
      </w:pPr>
      <w:r w:rsidRPr="00BB6E55">
        <w:t>1.2.3 – Optou-se pelo Sistema de Registro de Preços, pela natureza do objeto, não sendo possível definir previamente o quantitativo exato</w:t>
      </w:r>
      <w:r w:rsidRPr="00BB6E55">
        <w:rPr>
          <w:spacing w:val="-59"/>
        </w:rPr>
        <w:t xml:space="preserve">        </w:t>
      </w:r>
      <w:r w:rsidRPr="00BB6E55">
        <w:t xml:space="preserve"> a ser demandado</w:t>
      </w:r>
      <w:r w:rsidRPr="00BB6E55">
        <w:rPr>
          <w:spacing w:val="-1"/>
        </w:rPr>
        <w:t xml:space="preserve"> </w:t>
      </w:r>
      <w:r w:rsidRPr="00BB6E55">
        <w:t>pela Secretaria requisitante.</w:t>
      </w:r>
    </w:p>
    <w:p w14:paraId="6DA50464" w14:textId="77777777" w:rsidR="00BB6E55" w:rsidRPr="00BB6E55" w:rsidRDefault="00BB6E55" w:rsidP="00BB6E55">
      <w:pPr>
        <w:pStyle w:val="Nivel01"/>
        <w:tabs>
          <w:tab w:val="clear" w:pos="567"/>
          <w:tab w:val="left" w:pos="0"/>
        </w:tabs>
        <w:spacing w:before="120" w:after="120"/>
        <w:ind w:left="0" w:firstLine="0"/>
        <w:rPr>
          <w:rFonts w:ascii="Times New Roman" w:hAnsi="Times New Roman" w:cs="Times New Roman"/>
          <w:sz w:val="24"/>
          <w:szCs w:val="24"/>
        </w:rPr>
      </w:pPr>
      <w:r w:rsidRPr="00BB6E55">
        <w:rPr>
          <w:rFonts w:ascii="Times New Roman" w:hAnsi="Times New Roman" w:cs="Times New Roman"/>
          <w:sz w:val="24"/>
          <w:szCs w:val="24"/>
        </w:rPr>
        <w:t>1.3 - FUNDAMENTAÇÃO E DESCRIÇÃO DA NECESSIDADE DA CONTRATAÇÃO</w:t>
      </w:r>
    </w:p>
    <w:p w14:paraId="6EA6630A" w14:textId="77777777" w:rsidR="00BB6E55" w:rsidRPr="00BB6E55" w:rsidRDefault="00BB6E55" w:rsidP="00BB6E55">
      <w:pPr>
        <w:spacing w:before="120" w:after="120"/>
        <w:rPr>
          <w:sz w:val="24"/>
          <w:szCs w:val="24"/>
        </w:rPr>
      </w:pPr>
      <w:r w:rsidRPr="00BB6E55">
        <w:rPr>
          <w:sz w:val="24"/>
          <w:szCs w:val="24"/>
        </w:rPr>
        <w:t>A fundamentação e descrição da necessidade da contratação encontra-se pormenorizada em tópico específico dos Estudos Técnicos Preliminares, apêndice deste Termo de Referência.</w:t>
      </w:r>
    </w:p>
    <w:p w14:paraId="00327A70" w14:textId="77777777" w:rsidR="00BB6E55" w:rsidRPr="00BB6E55" w:rsidRDefault="00BB6E55" w:rsidP="00BB6E55">
      <w:pPr>
        <w:pStyle w:val="Nivel2"/>
        <w:spacing w:line="240" w:lineRule="auto"/>
        <w:ind w:left="0" w:firstLine="0"/>
        <w:rPr>
          <w:rFonts w:ascii="Times New Roman" w:hAnsi="Times New Roman" w:cs="Times New Roman"/>
          <w:color w:val="auto"/>
          <w:sz w:val="24"/>
          <w:szCs w:val="24"/>
        </w:rPr>
      </w:pPr>
      <w:r w:rsidRPr="00BB6E55">
        <w:rPr>
          <w:rFonts w:ascii="Times New Roman" w:hAnsi="Times New Roman" w:cs="Times New Roman"/>
          <w:sz w:val="24"/>
          <w:szCs w:val="24"/>
        </w:rPr>
        <w:t xml:space="preserve">2 - DESCRIÇÃO DA SOLUÇÃO COMO UM TODO CONSIDERADO O CICLO DE VIDA </w:t>
      </w:r>
      <w:r w:rsidRPr="00BB6E55">
        <w:rPr>
          <w:rFonts w:ascii="Times New Roman" w:hAnsi="Times New Roman" w:cs="Times New Roman"/>
          <w:color w:val="auto"/>
          <w:sz w:val="24"/>
          <w:szCs w:val="24"/>
        </w:rPr>
        <w:t>DO OBJETO</w:t>
      </w:r>
    </w:p>
    <w:p w14:paraId="2B8FBB48" w14:textId="77777777" w:rsidR="00BB6E55" w:rsidRPr="00BB6E55" w:rsidRDefault="00BB6E55" w:rsidP="00BB6E55">
      <w:pPr>
        <w:pStyle w:val="Nvel2-Red"/>
        <w:numPr>
          <w:ilvl w:val="0"/>
          <w:numId w:val="0"/>
        </w:numPr>
        <w:spacing w:line="240" w:lineRule="auto"/>
        <w:rPr>
          <w:rFonts w:ascii="Times New Roman" w:hAnsi="Times New Roman" w:cs="Times New Roman"/>
          <w:i w:val="0"/>
          <w:color w:val="auto"/>
          <w:sz w:val="24"/>
          <w:szCs w:val="24"/>
        </w:rPr>
      </w:pPr>
      <w:bookmarkStart w:id="26" w:name="_Ref121236534"/>
      <w:r w:rsidRPr="00BB6E55">
        <w:rPr>
          <w:rFonts w:ascii="Times New Roman" w:hAnsi="Times New Roman" w:cs="Times New Roman"/>
          <w:i w:val="0"/>
          <w:color w:val="auto"/>
          <w:sz w:val="24"/>
          <w:szCs w:val="24"/>
        </w:rPr>
        <w:t>2.1 - A descrição da solução como um todo encontra-se pormenorizada em tópico específico dos Estudos Técnicos Preliminares, apêndice deste Termo de Referência.</w:t>
      </w:r>
      <w:bookmarkEnd w:id="26"/>
    </w:p>
    <w:p w14:paraId="44109385" w14:textId="77777777" w:rsidR="00BB6E55" w:rsidRPr="00BB6E55" w:rsidRDefault="00BB6E55" w:rsidP="00BB6E55">
      <w:pPr>
        <w:spacing w:before="120" w:after="120"/>
        <w:jc w:val="both"/>
        <w:rPr>
          <w:sz w:val="24"/>
          <w:szCs w:val="24"/>
        </w:rPr>
      </w:pPr>
      <w:r w:rsidRPr="00BB6E55">
        <w:rPr>
          <w:sz w:val="24"/>
          <w:szCs w:val="24"/>
        </w:rPr>
        <w:t>3 – REQUISITOS DA CONTRATAÇÃO</w:t>
      </w:r>
    </w:p>
    <w:p w14:paraId="4AF83FCA" w14:textId="77777777" w:rsidR="00BB6E55" w:rsidRPr="00BB6E55" w:rsidRDefault="00BB6E55" w:rsidP="00BB6E55">
      <w:pPr>
        <w:pStyle w:val="Nivel2"/>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3.1 - A Contratada deverá observar os termos do instrumento convocatório da contratação e às legislações federal, estadual e municipal e normatizações relacionadas vigentes; e ainda:</w:t>
      </w:r>
    </w:p>
    <w:p w14:paraId="30B4067E"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3.1.1 - Observância às normas técnicas em geral, em especial as relacionadas com saúde operacional e segurança do trabalho;</w:t>
      </w:r>
    </w:p>
    <w:p w14:paraId="0569EF03"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3.1.2 - Combate ao trabalho infantil ilegal e ao trabalho escravo e análogo a escravo;</w:t>
      </w:r>
    </w:p>
    <w:p w14:paraId="4C02F465"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3.1.3 - Comprometimento com o uso de produtos certificados e que não contenham potencial agressivo e prejudicial às pessoas, aos animais, ao meio ambiente e ao patrimônio;</w:t>
      </w:r>
    </w:p>
    <w:p w14:paraId="2866AA46"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lastRenderedPageBreak/>
        <w:t>3.1.4 - Compromisso com a redução do impacto ambiental negativo e com a proteção ao meio natural e antrópico;</w:t>
      </w:r>
    </w:p>
    <w:p w14:paraId="059F0245"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3.1.5 - Adoção de requisitos que não limitem a competição e não deixe a Unidade requisitante dependente da Contratada;</w:t>
      </w:r>
    </w:p>
    <w:p w14:paraId="4026C571"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3.1.6 - Garantia da prevalência dos princípios da legalidade, impessoalidade, moralidade, isonomia, publicidade, probidade administrativa, julgamento objetivo e vinculação ao instrumento convocatório em todo processo licitatório.</w:t>
      </w:r>
    </w:p>
    <w:p w14:paraId="2A71589E" w14:textId="77777777" w:rsidR="00BB6E55" w:rsidRPr="00BB6E55" w:rsidRDefault="00BB6E55" w:rsidP="00BB6E55">
      <w:pPr>
        <w:spacing w:before="120" w:after="120"/>
        <w:jc w:val="both"/>
        <w:rPr>
          <w:sz w:val="24"/>
          <w:szCs w:val="24"/>
        </w:rPr>
      </w:pPr>
      <w:r w:rsidRPr="00BB6E55">
        <w:rPr>
          <w:sz w:val="24"/>
          <w:szCs w:val="24"/>
        </w:rPr>
        <w:t xml:space="preserve">3.2 - </w:t>
      </w:r>
      <w:r w:rsidRPr="00BB6E55">
        <w:rPr>
          <w:b/>
          <w:sz w:val="24"/>
          <w:szCs w:val="24"/>
          <w:u w:val="single"/>
        </w:rPr>
        <w:t>Tendo em vista que os veículos serão abastecidos no posto de combustível da empresa CONTRATRADA, se faz necessário que a distância máxima entre a sede da Prefeitura (Praça Governador Roberto Silveira, nº 44 – Centro) e o respectivo posto, não exceda a 10 (dez) km, uma vez que não seria vantajosa, em termos de custo, que, para o abastecimento, os veículos tivessem que percorrer uma distância maior, hipótese que o consumo durante o percurso influenciaria diretamente no preço a ser obtido no certame.</w:t>
      </w:r>
    </w:p>
    <w:p w14:paraId="596173B3" w14:textId="77777777" w:rsidR="00BB6E55" w:rsidRPr="00BB6E55" w:rsidRDefault="00BB6E55" w:rsidP="00BB6E55">
      <w:pPr>
        <w:pStyle w:val="Nvel3-R"/>
        <w:numPr>
          <w:ilvl w:val="0"/>
          <w:numId w:val="0"/>
        </w:numPr>
        <w:spacing w:line="240" w:lineRule="auto"/>
        <w:rPr>
          <w:rFonts w:ascii="Times New Roman" w:hAnsi="Times New Roman" w:cs="Times New Roman"/>
          <w:b/>
          <w:bCs/>
          <w:i w:val="0"/>
          <w:color w:val="auto"/>
          <w:sz w:val="24"/>
          <w:szCs w:val="24"/>
        </w:rPr>
      </w:pPr>
      <w:r w:rsidRPr="00BB6E55">
        <w:rPr>
          <w:rFonts w:ascii="Times New Roman" w:hAnsi="Times New Roman" w:cs="Times New Roman"/>
          <w:b/>
          <w:bCs/>
          <w:i w:val="0"/>
          <w:color w:val="auto"/>
          <w:sz w:val="24"/>
          <w:szCs w:val="24"/>
        </w:rPr>
        <w:t>Sustentabilidade:</w:t>
      </w:r>
    </w:p>
    <w:p w14:paraId="0AA06CC0" w14:textId="77777777" w:rsidR="00BB6E55" w:rsidRPr="00BB6E55" w:rsidRDefault="00BB6E55" w:rsidP="00BB6E55">
      <w:pPr>
        <w:pStyle w:val="Nivel2"/>
        <w:spacing w:line="240" w:lineRule="auto"/>
        <w:ind w:left="0" w:firstLine="0"/>
        <w:rPr>
          <w:rFonts w:ascii="Times New Roman" w:hAnsi="Times New Roman" w:cs="Times New Roman"/>
          <w:iCs/>
          <w:color w:val="auto"/>
          <w:sz w:val="24"/>
          <w:szCs w:val="24"/>
        </w:rPr>
      </w:pPr>
      <w:r w:rsidRPr="00BB6E55">
        <w:rPr>
          <w:rFonts w:ascii="Times New Roman" w:hAnsi="Times New Roman" w:cs="Times New Roman"/>
          <w:iCs/>
          <w:color w:val="auto"/>
          <w:sz w:val="24"/>
          <w:szCs w:val="24"/>
        </w:rPr>
        <w:t xml:space="preserve">3.3 - Além dos critérios de sustentabilidade eventualmente inseridos na descrição do objeto, devem ser atendidos os seguintes requisitos, que se baseiam no </w:t>
      </w:r>
      <w:r w:rsidRPr="00BB6E55">
        <w:rPr>
          <w:rFonts w:ascii="Times New Roman" w:hAnsi="Times New Roman" w:cs="Times New Roman"/>
          <w:iCs/>
          <w:color w:val="auto"/>
          <w:sz w:val="24"/>
          <w:szCs w:val="24"/>
          <w:u w:val="single"/>
        </w:rPr>
        <w:t>Guia Nacional de Contratações Sustentáveis</w:t>
      </w:r>
      <w:r w:rsidRPr="00BB6E55">
        <w:rPr>
          <w:rFonts w:ascii="Times New Roman" w:hAnsi="Times New Roman" w:cs="Times New Roman"/>
          <w:iCs/>
          <w:color w:val="auto"/>
          <w:sz w:val="24"/>
          <w:szCs w:val="24"/>
        </w:rPr>
        <w:t>:</w:t>
      </w:r>
    </w:p>
    <w:p w14:paraId="4778C99B" w14:textId="77777777" w:rsidR="00BB6E55" w:rsidRPr="00BB6E55" w:rsidRDefault="00BB6E55" w:rsidP="00BB6E55">
      <w:pPr>
        <w:pStyle w:val="Nivel2"/>
        <w:spacing w:line="240" w:lineRule="auto"/>
        <w:ind w:left="0" w:firstLine="0"/>
        <w:rPr>
          <w:rFonts w:ascii="Times New Roman" w:hAnsi="Times New Roman" w:cs="Times New Roman"/>
          <w:iCs/>
          <w:color w:val="auto"/>
          <w:sz w:val="24"/>
          <w:szCs w:val="24"/>
        </w:rPr>
      </w:pPr>
      <w:r w:rsidRPr="00BB6E55">
        <w:rPr>
          <w:rFonts w:ascii="Times New Roman" w:hAnsi="Times New Roman" w:cs="Times New Roman"/>
          <w:color w:val="auto"/>
          <w:sz w:val="24"/>
          <w:szCs w:val="24"/>
        </w:rPr>
        <w:t xml:space="preserve">3.1.1 - Como critérios e práticas de sustentabilidade, sob os aspectos socioambientais, socioeconômicos e socioculturais, deverão ser observadas, no que couber, legislações como: Lei nº 6.938/1981, Instrução Normativa IBAMA nº 13/2021, Resolução CONAMA nº 273/2000, Resolução CONAMA nº 237/1997, bem como legislação complementar, correlata e alterações supervenientes. </w:t>
      </w:r>
    </w:p>
    <w:p w14:paraId="7FDB2090" w14:textId="77777777" w:rsidR="00BB6E55" w:rsidRPr="00BB6E55" w:rsidRDefault="00BB6E55" w:rsidP="00BB6E55">
      <w:pPr>
        <w:spacing w:before="120" w:after="120"/>
        <w:jc w:val="both"/>
        <w:rPr>
          <w:sz w:val="24"/>
          <w:szCs w:val="24"/>
        </w:rPr>
      </w:pPr>
      <w:r w:rsidRPr="00BB6E55">
        <w:rPr>
          <w:iCs/>
          <w:sz w:val="24"/>
          <w:szCs w:val="24"/>
          <w:shd w:val="clear" w:color="auto" w:fill="FFFFFF"/>
        </w:rPr>
        <w:t xml:space="preserve">3.1.2 – </w:t>
      </w:r>
      <w:r w:rsidRPr="00BB6E55">
        <w:rPr>
          <w:sz w:val="24"/>
          <w:szCs w:val="24"/>
        </w:rPr>
        <w:t xml:space="preserve">A empresa deve possuir as devidas autorizações para comercialização de combustíveis emitida pela Agência Nacional de Petróleo, bem como fornecer combustível que atenda a especificação técnica exigida pela Agência Nacional de Petróleo – ANP – </w:t>
      </w:r>
      <w:hyperlink r:id="rId54" w:history="1">
        <w:r w:rsidRPr="00BB6E55">
          <w:rPr>
            <w:rStyle w:val="Hyperlink"/>
            <w:sz w:val="24"/>
            <w:szCs w:val="24"/>
          </w:rPr>
          <w:t>www.anp.gov.br/precos/abert.asp</w:t>
        </w:r>
      </w:hyperlink>
      <w:r w:rsidRPr="00BB6E55">
        <w:rPr>
          <w:sz w:val="24"/>
          <w:szCs w:val="24"/>
        </w:rPr>
        <w:t>;</w:t>
      </w:r>
    </w:p>
    <w:p w14:paraId="147D2BAD" w14:textId="77777777" w:rsidR="00BB6E55" w:rsidRPr="00BB6E55" w:rsidRDefault="00BB6E55" w:rsidP="00BB6E55">
      <w:pPr>
        <w:spacing w:before="120" w:after="120"/>
        <w:jc w:val="both"/>
        <w:rPr>
          <w:sz w:val="24"/>
          <w:szCs w:val="24"/>
        </w:rPr>
      </w:pPr>
      <w:r w:rsidRPr="00BB6E55">
        <w:rPr>
          <w:sz w:val="24"/>
          <w:szCs w:val="24"/>
        </w:rPr>
        <w:t>3.1.3 – A legislação para posto de gasolina deve seguir os procedimentos para o licenciamento ambiental, conforme estabelecido pela Resolução CONAMA nº 273/2000 e alterações posteriores, bem como a Resolução SMA nº 05/01 e o Regulamento da Lei nº 997/76, são fundamentais para garantir a conformidade com as normas ambientais;</w:t>
      </w:r>
    </w:p>
    <w:p w14:paraId="21014CF6" w14:textId="77777777" w:rsidR="00BB6E55" w:rsidRPr="00BB6E55" w:rsidRDefault="00BB6E55" w:rsidP="00BB6E55">
      <w:pPr>
        <w:spacing w:before="120" w:after="120"/>
        <w:jc w:val="both"/>
        <w:rPr>
          <w:sz w:val="24"/>
          <w:szCs w:val="24"/>
        </w:rPr>
      </w:pPr>
      <w:r w:rsidRPr="00BB6E55">
        <w:rPr>
          <w:sz w:val="24"/>
          <w:szCs w:val="24"/>
        </w:rPr>
        <w:t>3.1.4 – As bombas de combustíveis da Contratada deverão ser certificadas pelo INMETRO.</w:t>
      </w:r>
    </w:p>
    <w:p w14:paraId="49F24D49" w14:textId="77777777" w:rsidR="00BB6E55" w:rsidRPr="00BB6E55" w:rsidRDefault="00BB6E55" w:rsidP="00BB6E55">
      <w:pPr>
        <w:spacing w:before="120" w:after="120"/>
        <w:jc w:val="both"/>
        <w:rPr>
          <w:sz w:val="24"/>
          <w:szCs w:val="24"/>
        </w:rPr>
      </w:pPr>
      <w:r w:rsidRPr="00BB6E55">
        <w:rPr>
          <w:sz w:val="24"/>
          <w:szCs w:val="24"/>
        </w:rPr>
        <w:t>3.1.5 – Observar as diretrizes ambientais, as quais incluem, entre outras, a maior eficiência na utilização dos recursos hídricos, bem como práticas sustentáveis de gestão de resíduos, de modo que seja realizada a coleta seletiva e a destinação adequada dos resíduos gerados pela execução dos serviços.</w:t>
      </w:r>
    </w:p>
    <w:p w14:paraId="6F8BD424" w14:textId="77777777" w:rsidR="00BB6E55" w:rsidRPr="00BB6E55" w:rsidRDefault="00BB6E55" w:rsidP="00BB6E55">
      <w:pPr>
        <w:pStyle w:val="Nvel1-SemNum"/>
        <w:spacing w:before="120" w:after="120"/>
        <w:ind w:left="0"/>
        <w:rPr>
          <w:rFonts w:ascii="Times New Roman" w:hAnsi="Times New Roman" w:cs="Times New Roman"/>
          <w:color w:val="auto"/>
          <w:sz w:val="24"/>
          <w:szCs w:val="24"/>
        </w:rPr>
      </w:pPr>
      <w:r w:rsidRPr="00BB6E55">
        <w:rPr>
          <w:rFonts w:ascii="Times New Roman" w:hAnsi="Times New Roman" w:cs="Times New Roman"/>
          <w:color w:val="auto"/>
          <w:sz w:val="24"/>
          <w:szCs w:val="24"/>
        </w:rPr>
        <w:t>3.2 - Subcontratação</w:t>
      </w:r>
    </w:p>
    <w:p w14:paraId="6256551F" w14:textId="77777777" w:rsidR="00BB6E55" w:rsidRPr="00BB6E55" w:rsidRDefault="00BB6E55" w:rsidP="00BB6E55">
      <w:pPr>
        <w:pStyle w:val="Nivel2"/>
        <w:spacing w:line="240" w:lineRule="auto"/>
        <w:ind w:left="0" w:firstLine="0"/>
        <w:rPr>
          <w:rFonts w:ascii="Times New Roman" w:hAnsi="Times New Roman" w:cs="Times New Roman"/>
          <w:iCs/>
          <w:color w:val="auto"/>
          <w:sz w:val="24"/>
          <w:szCs w:val="24"/>
        </w:rPr>
      </w:pPr>
      <w:r w:rsidRPr="00BB6E55">
        <w:rPr>
          <w:rFonts w:ascii="Times New Roman" w:hAnsi="Times New Roman" w:cs="Times New Roman"/>
          <w:iCs/>
          <w:color w:val="auto"/>
          <w:sz w:val="24"/>
          <w:szCs w:val="24"/>
        </w:rPr>
        <w:t>Não será admitida a subcontratação do objeto contratual.</w:t>
      </w:r>
    </w:p>
    <w:p w14:paraId="250C83C5" w14:textId="77777777" w:rsidR="00BB6E55" w:rsidRPr="00BB6E55" w:rsidRDefault="00BB6E55" w:rsidP="00BB6E55">
      <w:pPr>
        <w:pStyle w:val="Nvel1-SemNum"/>
        <w:spacing w:before="120" w:after="120"/>
        <w:ind w:left="0"/>
        <w:rPr>
          <w:rFonts w:ascii="Times New Roman" w:hAnsi="Times New Roman" w:cs="Times New Roman"/>
          <w:color w:val="auto"/>
          <w:sz w:val="24"/>
          <w:szCs w:val="24"/>
        </w:rPr>
      </w:pPr>
      <w:r w:rsidRPr="00BB6E55">
        <w:rPr>
          <w:rFonts w:ascii="Times New Roman" w:hAnsi="Times New Roman" w:cs="Times New Roman"/>
          <w:iCs/>
          <w:color w:val="auto"/>
          <w:sz w:val="24"/>
          <w:szCs w:val="24"/>
        </w:rPr>
        <w:t xml:space="preserve">3.3 - </w:t>
      </w:r>
      <w:r w:rsidRPr="00BB6E55">
        <w:rPr>
          <w:rFonts w:ascii="Times New Roman" w:hAnsi="Times New Roman" w:cs="Times New Roman"/>
          <w:color w:val="auto"/>
          <w:sz w:val="24"/>
          <w:szCs w:val="24"/>
        </w:rPr>
        <w:t>Garantia da contratação</w:t>
      </w:r>
    </w:p>
    <w:p w14:paraId="6C27D98E" w14:textId="77777777" w:rsidR="00BB6E55" w:rsidRPr="00BB6E55" w:rsidRDefault="00BB6E55" w:rsidP="00BB6E55">
      <w:pPr>
        <w:pStyle w:val="Nvel2-Red"/>
        <w:numPr>
          <w:ilvl w:val="0"/>
          <w:numId w:val="0"/>
        </w:numPr>
        <w:spacing w:line="240" w:lineRule="auto"/>
        <w:rPr>
          <w:rFonts w:ascii="Times New Roman" w:hAnsi="Times New Roman" w:cs="Times New Roman"/>
          <w:i w:val="0"/>
          <w:color w:val="auto"/>
          <w:sz w:val="24"/>
          <w:szCs w:val="24"/>
        </w:rPr>
      </w:pPr>
      <w:r w:rsidRPr="00BB6E55">
        <w:rPr>
          <w:rFonts w:ascii="Times New Roman" w:hAnsi="Times New Roman" w:cs="Times New Roman"/>
          <w:i w:val="0"/>
          <w:color w:val="auto"/>
          <w:sz w:val="24"/>
          <w:szCs w:val="24"/>
        </w:rPr>
        <w:t xml:space="preserve">Não haverá exigência da garantia da contratação dos </w:t>
      </w:r>
      <w:hyperlink r:id="rId55" w:anchor="art96" w:history="1">
        <w:r w:rsidRPr="00BB6E55">
          <w:rPr>
            <w:rStyle w:val="Hyperlink"/>
            <w:rFonts w:ascii="Times New Roman" w:hAnsi="Times New Roman" w:cs="Times New Roman"/>
            <w:i w:val="0"/>
            <w:color w:val="auto"/>
            <w:sz w:val="24"/>
            <w:szCs w:val="24"/>
          </w:rPr>
          <w:t>artigos 96 e seguintes da Lei nº 14.133, de 2021</w:t>
        </w:r>
      </w:hyperlink>
      <w:r w:rsidRPr="00BB6E55">
        <w:rPr>
          <w:rStyle w:val="Hyperlink"/>
          <w:rFonts w:ascii="Times New Roman" w:hAnsi="Times New Roman" w:cs="Times New Roman"/>
          <w:i w:val="0"/>
          <w:color w:val="auto"/>
          <w:sz w:val="24"/>
          <w:szCs w:val="24"/>
        </w:rPr>
        <w:t>.</w:t>
      </w:r>
    </w:p>
    <w:p w14:paraId="4FD2173E" w14:textId="77777777" w:rsidR="00BB6E55" w:rsidRPr="00BB6E55" w:rsidRDefault="00BB6E55" w:rsidP="00BB6E55">
      <w:pPr>
        <w:pStyle w:val="Nivel01"/>
        <w:tabs>
          <w:tab w:val="clear" w:pos="567"/>
          <w:tab w:val="left" w:pos="0"/>
        </w:tabs>
        <w:spacing w:before="120" w:after="120"/>
        <w:ind w:left="0" w:firstLine="0"/>
        <w:rPr>
          <w:rFonts w:ascii="Times New Roman" w:hAnsi="Times New Roman" w:cs="Times New Roman"/>
          <w:sz w:val="24"/>
          <w:szCs w:val="24"/>
        </w:rPr>
      </w:pPr>
      <w:r w:rsidRPr="00BB6E55">
        <w:rPr>
          <w:rFonts w:ascii="Times New Roman" w:hAnsi="Times New Roman" w:cs="Times New Roman"/>
          <w:sz w:val="24"/>
          <w:szCs w:val="24"/>
        </w:rPr>
        <w:t>4 - EXECUÇÃO DO OBJETO</w:t>
      </w:r>
    </w:p>
    <w:p w14:paraId="49D28CB3" w14:textId="77777777" w:rsidR="00BB6E55" w:rsidRPr="00BB6E55" w:rsidRDefault="00BB6E55" w:rsidP="00BB6E55">
      <w:pPr>
        <w:spacing w:before="120" w:after="120"/>
        <w:jc w:val="both"/>
        <w:rPr>
          <w:sz w:val="24"/>
          <w:szCs w:val="24"/>
        </w:rPr>
      </w:pPr>
      <w:r w:rsidRPr="00BB6E55">
        <w:rPr>
          <w:sz w:val="24"/>
          <w:szCs w:val="24"/>
        </w:rPr>
        <w:t>4.1 – A forma de execução será DIRETA, com fornecimento PARCELADO.</w:t>
      </w:r>
    </w:p>
    <w:p w14:paraId="2D6C8D70" w14:textId="77777777" w:rsidR="00BB6E55" w:rsidRPr="00BB6E55" w:rsidRDefault="00BB6E55" w:rsidP="00BB6E55">
      <w:pPr>
        <w:spacing w:before="120" w:after="120"/>
        <w:jc w:val="both"/>
        <w:rPr>
          <w:sz w:val="24"/>
          <w:szCs w:val="24"/>
        </w:rPr>
      </w:pPr>
      <w:r w:rsidRPr="00BB6E55">
        <w:rPr>
          <w:sz w:val="24"/>
          <w:szCs w:val="24"/>
        </w:rPr>
        <w:lastRenderedPageBreak/>
        <w:t>4.2 - Após a assinatura da Ata de Registro de Preços e do Contrato, a Empresa vencedora do certame iniciará imediatamente o fornecimento de combustíveis solicitados, o que deverá ser realizado de forma parcelada.</w:t>
      </w:r>
    </w:p>
    <w:p w14:paraId="387AD66F" w14:textId="77777777" w:rsidR="00BB6E55" w:rsidRPr="00BB6E55" w:rsidRDefault="00BB6E55" w:rsidP="00BB6E55">
      <w:pPr>
        <w:spacing w:before="120" w:after="120"/>
        <w:jc w:val="both"/>
        <w:rPr>
          <w:sz w:val="24"/>
          <w:szCs w:val="24"/>
        </w:rPr>
      </w:pPr>
      <w:r w:rsidRPr="00BB6E55">
        <w:rPr>
          <w:sz w:val="24"/>
          <w:szCs w:val="24"/>
        </w:rPr>
        <w:t xml:space="preserve">4.3 – O combustível será fornecido no </w:t>
      </w:r>
      <w:r w:rsidRPr="00BB6E55">
        <w:rPr>
          <w:b/>
          <w:sz w:val="24"/>
          <w:szCs w:val="24"/>
        </w:rPr>
        <w:t>Posto de Abastecimento indicado pela Contratada</w:t>
      </w:r>
      <w:r w:rsidRPr="00BB6E55">
        <w:rPr>
          <w:sz w:val="24"/>
          <w:szCs w:val="24"/>
        </w:rPr>
        <w:t>, com entrega parcelada e contínua mediante a apresentação obrigatória de Requisições de Abastecimento emitidas e autorizadas pela Secretaria competente.</w:t>
      </w:r>
    </w:p>
    <w:p w14:paraId="5B812482" w14:textId="77777777" w:rsidR="00BB6E55" w:rsidRPr="00BB6E55" w:rsidRDefault="00BB6E55" w:rsidP="00BB6E55">
      <w:pPr>
        <w:spacing w:before="120" w:after="120"/>
        <w:jc w:val="both"/>
        <w:rPr>
          <w:sz w:val="24"/>
          <w:szCs w:val="24"/>
        </w:rPr>
      </w:pPr>
      <w:r w:rsidRPr="00BB6E55">
        <w:rPr>
          <w:sz w:val="24"/>
          <w:szCs w:val="24"/>
        </w:rPr>
        <w:t>4.3.1 - Os serviços de abastecimento de combustível em veículos oficiais serão requisitados mediante apresentação de REQUISIÇÃO DE ABASTECIMENTO identificada pela Prefeitura Municipal de Bom Jardim – Rio de Janeiro.</w:t>
      </w:r>
    </w:p>
    <w:p w14:paraId="0462744F" w14:textId="77777777" w:rsidR="00BB6E55" w:rsidRPr="00BB6E55" w:rsidRDefault="00BB6E55" w:rsidP="00BB6E55">
      <w:pPr>
        <w:spacing w:before="120" w:after="120"/>
        <w:jc w:val="both"/>
        <w:rPr>
          <w:sz w:val="24"/>
          <w:szCs w:val="24"/>
        </w:rPr>
      </w:pPr>
      <w:r w:rsidRPr="00BB6E55">
        <w:rPr>
          <w:sz w:val="24"/>
          <w:szCs w:val="24"/>
        </w:rPr>
        <w:t>4.3.2 – É vedada a retirada do combustível em recipiente, com exceção da Secretaria Municipal de Saúde, que poderá retirar única e exclusivamente para abastecimento do gerador, devendo constar na requisição de abastecimentos os dados do item 4.4, quando for pertinente.</w:t>
      </w:r>
    </w:p>
    <w:p w14:paraId="449BA3D2" w14:textId="6C149AA7" w:rsidR="00BB6E55" w:rsidRPr="00BB6E55" w:rsidRDefault="00BB6E55" w:rsidP="00BB6E55">
      <w:pPr>
        <w:spacing w:before="120" w:after="120"/>
        <w:jc w:val="both"/>
        <w:rPr>
          <w:sz w:val="24"/>
          <w:szCs w:val="24"/>
        </w:rPr>
      </w:pPr>
      <w:r w:rsidRPr="00BB6E55">
        <w:rPr>
          <w:sz w:val="24"/>
          <w:szCs w:val="24"/>
        </w:rPr>
        <w:t xml:space="preserve">4.4 – O fornecimento será feito diariamente, mediante requisição assinada por qualquer Secretário Municipal e/ou por servidor(es) designados, devendo constar a placa do automóvel a ser abastecido, a quantidade em litros e o nome do responsável e do condutor do veículo, separados por secretaria, ficando a empresa vencedora como fiel depositária do combustível ainda não entregue. </w:t>
      </w:r>
    </w:p>
    <w:p w14:paraId="21E88F59" w14:textId="77777777" w:rsidR="00BB6E55" w:rsidRPr="00BB6E55" w:rsidRDefault="00BB6E55" w:rsidP="00BB6E55">
      <w:pPr>
        <w:spacing w:before="120" w:after="120"/>
        <w:jc w:val="both"/>
        <w:rPr>
          <w:sz w:val="24"/>
          <w:szCs w:val="24"/>
        </w:rPr>
      </w:pPr>
      <w:r w:rsidRPr="00BB6E55">
        <w:rPr>
          <w:sz w:val="24"/>
          <w:szCs w:val="24"/>
        </w:rPr>
        <w:t>4.5 – Ressalta-se ainda que, o estabelecimento deve ter horário de funcionamento que atenda o período das 06h às 22h, haja vista que a necessidade de abastecimento por parte a Administração pode se dar em horário extraordinário ao regular funcionamento.</w:t>
      </w:r>
    </w:p>
    <w:p w14:paraId="71D01DEC" w14:textId="77777777" w:rsidR="00BB6E55" w:rsidRPr="00BB6E55" w:rsidRDefault="00BB6E55" w:rsidP="00BB6E55">
      <w:pPr>
        <w:spacing w:before="120" w:after="120"/>
        <w:jc w:val="both"/>
        <w:rPr>
          <w:b/>
          <w:sz w:val="24"/>
          <w:szCs w:val="24"/>
        </w:rPr>
      </w:pPr>
      <w:r w:rsidRPr="00BB6E55">
        <w:rPr>
          <w:b/>
          <w:sz w:val="24"/>
          <w:szCs w:val="24"/>
        </w:rPr>
        <w:t xml:space="preserve">5 - GESTÃO DA ATA DE REGISTRO DE PREÇOS </w:t>
      </w:r>
    </w:p>
    <w:p w14:paraId="5818E9B5" w14:textId="77777777" w:rsidR="00BB6E55" w:rsidRPr="00BB6E55" w:rsidRDefault="00BB6E55" w:rsidP="00BB6E55">
      <w:pPr>
        <w:pStyle w:val="Nivel2"/>
        <w:spacing w:line="240" w:lineRule="auto"/>
        <w:ind w:left="0" w:firstLine="0"/>
        <w:rPr>
          <w:rFonts w:ascii="Times New Roman" w:eastAsia="Arial" w:hAnsi="Times New Roman" w:cs="Times New Roman"/>
          <w:color w:val="auto"/>
          <w:sz w:val="24"/>
          <w:szCs w:val="24"/>
        </w:rPr>
      </w:pPr>
      <w:r w:rsidRPr="00BB6E55">
        <w:rPr>
          <w:rFonts w:ascii="Times New Roman" w:hAnsi="Times New Roman" w:cs="Times New Roman"/>
          <w:color w:val="auto"/>
          <w:sz w:val="24"/>
          <w:szCs w:val="24"/>
        </w:rPr>
        <w:t xml:space="preserve">5.1 – A Ata de Registro de Preços e os Contratos dela derivados deverão ser executados fielmente pelas partes, de acordo com as cláusulas avençadas e as normas da </w:t>
      </w:r>
      <w:hyperlink r:id="rId56" w:history="1">
        <w:r w:rsidRPr="00BB6E55">
          <w:rPr>
            <w:rStyle w:val="Hyperlink"/>
            <w:rFonts w:ascii="Times New Roman" w:hAnsi="Times New Roman" w:cs="Times New Roman"/>
            <w:sz w:val="24"/>
            <w:szCs w:val="24"/>
          </w:rPr>
          <w:t>Lei nº 14.133, de 2021</w:t>
        </w:r>
      </w:hyperlink>
      <w:r w:rsidRPr="00BB6E55">
        <w:rPr>
          <w:rFonts w:ascii="Times New Roman" w:hAnsi="Times New Roman" w:cs="Times New Roman"/>
          <w:color w:val="auto"/>
          <w:sz w:val="24"/>
          <w:szCs w:val="24"/>
        </w:rPr>
        <w:t>, e cada parte responderá pelas consequências de sua inexecução total ou parcial</w:t>
      </w:r>
      <w:r w:rsidRPr="00BB6E55">
        <w:rPr>
          <w:rFonts w:ascii="Times New Roman" w:eastAsia="Arial" w:hAnsi="Times New Roman" w:cs="Times New Roman"/>
          <w:color w:val="auto"/>
          <w:sz w:val="24"/>
          <w:szCs w:val="24"/>
        </w:rPr>
        <w:t>.</w:t>
      </w:r>
    </w:p>
    <w:p w14:paraId="4ECAB213" w14:textId="77777777" w:rsidR="00BB6E55" w:rsidRPr="00BB6E55" w:rsidRDefault="00BB6E55" w:rsidP="00BB6E55">
      <w:pPr>
        <w:pStyle w:val="Nivel3"/>
        <w:spacing w:line="240" w:lineRule="auto"/>
        <w:ind w:left="0" w:firstLine="0"/>
        <w:rPr>
          <w:rFonts w:ascii="Times New Roman" w:hAnsi="Times New Roman" w:cs="Times New Roman"/>
          <w:b/>
          <w:sz w:val="24"/>
          <w:szCs w:val="24"/>
        </w:rPr>
      </w:pPr>
      <w:r w:rsidRPr="00BB6E55">
        <w:rPr>
          <w:rFonts w:ascii="Times New Roman" w:hAnsi="Times New Roman" w:cs="Times New Roman"/>
          <w:b/>
          <w:sz w:val="24"/>
          <w:szCs w:val="24"/>
        </w:rPr>
        <w:t xml:space="preserve">Atribuições do Gestor da Ata de Registro de Preços </w:t>
      </w:r>
    </w:p>
    <w:p w14:paraId="511E5D44"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 xml:space="preserve">5.2 -  O gestor promoverá o gerenciamento permanente e formal da Ata de Registro de Preços, inclusive com registro em processo administrativo de gestão de todas contratações dela decorrentes, como também de todos os demais atos inerentes aos procedimentos de gestão. </w:t>
      </w:r>
    </w:p>
    <w:p w14:paraId="14ECD5CB"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5.2.1 – Serão gestores da Ata de Registro de Preços,</w:t>
      </w:r>
      <w:r w:rsidRPr="00BB6E55">
        <w:rPr>
          <w:rFonts w:ascii="Times New Roman" w:eastAsia="Arial" w:hAnsi="Times New Roman" w:cs="Times New Roman"/>
          <w:color w:val="auto"/>
          <w:sz w:val="24"/>
          <w:szCs w:val="24"/>
        </w:rPr>
        <w:t xml:space="preserve"> as </w:t>
      </w:r>
      <w:r w:rsidRPr="00BB6E55">
        <w:rPr>
          <w:rFonts w:ascii="Times New Roman" w:hAnsi="Times New Roman" w:cs="Times New Roman"/>
          <w:sz w:val="24"/>
          <w:szCs w:val="24"/>
        </w:rPr>
        <w:t>Secretarias abaixo, conforme suas cotas partes:</w:t>
      </w:r>
    </w:p>
    <w:p w14:paraId="5CD28949" w14:textId="77777777" w:rsidR="00BB6E55" w:rsidRPr="00BB6E55" w:rsidRDefault="00BB6E55" w:rsidP="00BB6E55">
      <w:pPr>
        <w:pStyle w:val="Nivel3"/>
        <w:spacing w:line="240" w:lineRule="auto"/>
        <w:ind w:left="0" w:firstLine="0"/>
        <w:rPr>
          <w:rFonts w:ascii="Times New Roman" w:hAnsi="Times New Roman" w:cs="Times New Roman"/>
          <w:sz w:val="24"/>
          <w:szCs w:val="24"/>
        </w:rPr>
      </w:pPr>
      <w:bookmarkStart w:id="27" w:name="_Hlk168733369"/>
      <w:r w:rsidRPr="00BB6E55">
        <w:rPr>
          <w:rFonts w:ascii="Times New Roman" w:hAnsi="Times New Roman" w:cs="Times New Roman"/>
          <w:b/>
          <w:sz w:val="24"/>
          <w:szCs w:val="24"/>
        </w:rPr>
        <w:t>- Secretaria Municipal de Obras e Infraestrutura</w:t>
      </w:r>
      <w:r w:rsidRPr="00BB6E55">
        <w:rPr>
          <w:rFonts w:ascii="Times New Roman" w:hAnsi="Times New Roman" w:cs="Times New Roman"/>
          <w:sz w:val="24"/>
          <w:szCs w:val="24"/>
        </w:rPr>
        <w:t xml:space="preserve">, representada pelo secretário </w:t>
      </w:r>
      <w:r w:rsidRPr="00BB6E55">
        <w:rPr>
          <w:rFonts w:ascii="Times New Roman" w:hAnsi="Times New Roman" w:cs="Times New Roman"/>
          <w:b/>
          <w:sz w:val="24"/>
          <w:szCs w:val="24"/>
        </w:rPr>
        <w:t>José Cristóvão Raposo dos Santos</w:t>
      </w:r>
      <w:r w:rsidRPr="00BB6E55">
        <w:rPr>
          <w:rFonts w:ascii="Times New Roman" w:hAnsi="Times New Roman" w:cs="Times New Roman"/>
          <w:sz w:val="24"/>
          <w:szCs w:val="24"/>
        </w:rPr>
        <w:t>, Matrícula nº 41/6919, CPF nº 246.735.447-49;</w:t>
      </w:r>
    </w:p>
    <w:p w14:paraId="13E9ACBC"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 xml:space="preserve">- </w:t>
      </w:r>
      <w:r w:rsidRPr="00BB6E55">
        <w:rPr>
          <w:rFonts w:ascii="Times New Roman" w:hAnsi="Times New Roman" w:cs="Times New Roman"/>
          <w:b/>
          <w:sz w:val="24"/>
          <w:szCs w:val="24"/>
        </w:rPr>
        <w:t>Secretaria Municipal de Educação</w:t>
      </w:r>
      <w:r w:rsidRPr="00BB6E55">
        <w:rPr>
          <w:rFonts w:ascii="Times New Roman" w:hAnsi="Times New Roman" w:cs="Times New Roman"/>
          <w:sz w:val="24"/>
          <w:szCs w:val="24"/>
        </w:rPr>
        <w:t xml:space="preserve">, representada pelo secretário </w:t>
      </w:r>
      <w:r w:rsidRPr="00BB6E55">
        <w:rPr>
          <w:rFonts w:ascii="Times New Roman" w:hAnsi="Times New Roman" w:cs="Times New Roman"/>
          <w:b/>
          <w:sz w:val="24"/>
          <w:szCs w:val="24"/>
        </w:rPr>
        <w:t>Jonas Edinaldo Silva</w:t>
      </w:r>
      <w:r w:rsidRPr="00BB6E55">
        <w:rPr>
          <w:rFonts w:ascii="Times New Roman" w:hAnsi="Times New Roman" w:cs="Times New Roman"/>
          <w:sz w:val="24"/>
          <w:szCs w:val="24"/>
        </w:rPr>
        <w:t>, Matrícula nº 11/0958, CPF nº 955.884.267-20;</w:t>
      </w:r>
    </w:p>
    <w:p w14:paraId="06945B67"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 xml:space="preserve">- </w:t>
      </w:r>
      <w:r w:rsidRPr="00BB6E55">
        <w:rPr>
          <w:rFonts w:ascii="Times New Roman" w:hAnsi="Times New Roman" w:cs="Times New Roman"/>
          <w:b/>
          <w:sz w:val="24"/>
          <w:szCs w:val="24"/>
        </w:rPr>
        <w:t>Secretaria Municipal de Saúde</w:t>
      </w:r>
      <w:r w:rsidRPr="00BB6E55">
        <w:rPr>
          <w:rFonts w:ascii="Times New Roman" w:hAnsi="Times New Roman" w:cs="Times New Roman"/>
          <w:sz w:val="24"/>
          <w:szCs w:val="24"/>
        </w:rPr>
        <w:t xml:space="preserve">, representada pelo secretário </w:t>
      </w:r>
      <w:r w:rsidRPr="00BB6E55">
        <w:rPr>
          <w:rFonts w:ascii="Times New Roman" w:hAnsi="Times New Roman" w:cs="Times New Roman"/>
          <w:b/>
          <w:sz w:val="24"/>
          <w:szCs w:val="24"/>
        </w:rPr>
        <w:t>Max de Lima Cariello</w:t>
      </w:r>
      <w:r w:rsidRPr="00BB6E55">
        <w:rPr>
          <w:rFonts w:ascii="Times New Roman" w:hAnsi="Times New Roman" w:cs="Times New Roman"/>
          <w:sz w:val="24"/>
          <w:szCs w:val="24"/>
        </w:rPr>
        <w:t>, Matrícula nº 41/7422, CPF nº 003.184.107-45.</w:t>
      </w:r>
    </w:p>
    <w:bookmarkEnd w:id="27"/>
    <w:p w14:paraId="04832D41"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 xml:space="preserve">5.3 -  Cabe aos gestores da Ata de Registro de Preços, as atribuições inerentes ao gerenciamento, particularmente quanto a: </w:t>
      </w:r>
    </w:p>
    <w:p w14:paraId="376BB7E2"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5.3.1 -  Providenciar a elaboração e publicação da Ata de Registro de Preços.</w:t>
      </w:r>
    </w:p>
    <w:p w14:paraId="3A7A2574"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5.3.2 - Encaminhar Secretarias Municipais participantes a Ata de Registro de Preços, como também suas eventuais e posteriores alterações, devidamente assinadas e publicadas;</w:t>
      </w:r>
    </w:p>
    <w:p w14:paraId="7AFBB07F"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5.3.3 - Controlar, de forma permanente, a utilização da Ata de Registro de Preços para fins de contratações, durante toda sua vigência;</w:t>
      </w:r>
    </w:p>
    <w:p w14:paraId="24AF04C7" w14:textId="7BDDDA98"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lastRenderedPageBreak/>
        <w:t xml:space="preserve">5.3.4 -  Conduzir eventuais procedimentos de alterações dos </w:t>
      </w:r>
      <w:r w:rsidR="00C95A32">
        <w:rPr>
          <w:rFonts w:ascii="Times New Roman" w:hAnsi="Times New Roman" w:cs="Times New Roman"/>
          <w:sz w:val="24"/>
          <w:szCs w:val="24"/>
        </w:rPr>
        <w:t>percentuais de desconto registrados</w:t>
      </w:r>
      <w:r w:rsidRPr="00BB6E55">
        <w:rPr>
          <w:rFonts w:ascii="Times New Roman" w:hAnsi="Times New Roman" w:cs="Times New Roman"/>
          <w:sz w:val="24"/>
          <w:szCs w:val="24"/>
        </w:rPr>
        <w:t xml:space="preserve"> para fins de adequação às novas condições de mercado, observada a legislação vigente e jurisprudência do TCU/TCE; </w:t>
      </w:r>
    </w:p>
    <w:p w14:paraId="69571DE2"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 xml:space="preserve">5.3.5 - Propor, conduzir e pronunciar-se nos procedimentos de eventuais reajustes e revisões de preços, como também de cancelamentos e rescisões de registro contidos na Ata de Registro de Preços, bem como realizar, nesses casos, a publicação das novas condições da Ata de Registro de Preços e comunicação aos órgãos e às entidades participantes; </w:t>
      </w:r>
    </w:p>
    <w:p w14:paraId="4E224DE7"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 xml:space="preserve">5.3.6 -  Propor aplicação, garantida a ampla defesa e o contraditório, de sanções decorrentes do descumprimento das obrigações assumidas na Ata de Registro de Preços, ou até em relação ao descumprimento das obrigações contratuais, unicamente referentes às contratações realizadas pelos ÓRGÃOS GERENCIADORES; </w:t>
      </w:r>
    </w:p>
    <w:p w14:paraId="151378DA" w14:textId="77777777" w:rsidR="00BB6E55" w:rsidRPr="00BB6E55" w:rsidRDefault="00BB6E55" w:rsidP="00BB6E55">
      <w:pPr>
        <w:pStyle w:val="Nivel2"/>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5.4 - As comunicações entre o órgão ou entidade e a contratada devem ser realizadas por escrito sempre que o ato exigir tal formalidade, admitindo-se o uso de mensagem eletrônica para esse fim.</w:t>
      </w:r>
    </w:p>
    <w:p w14:paraId="2710062F" w14:textId="77777777" w:rsidR="00BB6E55" w:rsidRPr="00BB6E55" w:rsidRDefault="00BB6E55" w:rsidP="00BB6E55">
      <w:pPr>
        <w:pStyle w:val="Nivel2"/>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5.5 - O órgão ou entidade poderá convocar representante da empresa para adoção de providências que devam ser cumpridas de imediato.</w:t>
      </w:r>
    </w:p>
    <w:p w14:paraId="2CC9FB63" w14:textId="77777777" w:rsidR="00BB6E55" w:rsidRPr="00BB6E55" w:rsidRDefault="00BB6E55" w:rsidP="00BB6E55">
      <w:pPr>
        <w:pStyle w:val="Nvel2-Red"/>
        <w:numPr>
          <w:ilvl w:val="0"/>
          <w:numId w:val="0"/>
        </w:numPr>
        <w:spacing w:line="240" w:lineRule="auto"/>
        <w:rPr>
          <w:rFonts w:ascii="Times New Roman" w:hAnsi="Times New Roman" w:cs="Times New Roman"/>
          <w:i w:val="0"/>
          <w:color w:val="auto"/>
          <w:sz w:val="24"/>
          <w:szCs w:val="24"/>
        </w:rPr>
      </w:pPr>
      <w:r w:rsidRPr="00BB6E55">
        <w:rPr>
          <w:rFonts w:ascii="Times New Roman" w:hAnsi="Times New Roman" w:cs="Times New Roman"/>
          <w:i w:val="0"/>
          <w:color w:val="auto"/>
          <w:sz w:val="24"/>
          <w:szCs w:val="24"/>
        </w:rPr>
        <w:t>5.6 - Após a assinatura da Ata de Registro de Preços,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5BBDD549" w14:textId="77777777" w:rsidR="00BB6E55" w:rsidRPr="00BB6E55" w:rsidRDefault="00BB6E55" w:rsidP="00BB6E55">
      <w:pPr>
        <w:pStyle w:val="Nivel2"/>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5.7 - A execução da Ata de Registro de Preços e do contrato deverão ser acompanhada e fiscalizada pelos fiscais do contrato, ou pelos respectivos substitutos (</w:t>
      </w:r>
      <w:hyperlink r:id="rId57" w:anchor="art117" w:history="1">
        <w:r w:rsidRPr="00BB6E55">
          <w:rPr>
            <w:rStyle w:val="Hyperlink"/>
            <w:rFonts w:ascii="Times New Roman" w:hAnsi="Times New Roman" w:cs="Times New Roman"/>
            <w:sz w:val="24"/>
            <w:szCs w:val="24"/>
          </w:rPr>
          <w:t>Lei nº 14.133, de 2021, art. 117, caput</w:t>
        </w:r>
      </w:hyperlink>
      <w:r w:rsidRPr="00BB6E55">
        <w:rPr>
          <w:rFonts w:ascii="Times New Roman" w:hAnsi="Times New Roman" w:cs="Times New Roman"/>
          <w:sz w:val="24"/>
          <w:szCs w:val="24"/>
        </w:rPr>
        <w:t>).</w:t>
      </w:r>
    </w:p>
    <w:p w14:paraId="1CAC46EF"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5.8 - No caso de ocorrências que possam inviabilizar a execução do contrato nas datas aprazadas, o fiscal do contrato comunicará o fato imediatamente ao gestor do contrato. (</w:t>
      </w:r>
      <w:hyperlink r:id="rId58" w:anchor="art22" w:history="1">
        <w:r w:rsidRPr="00BB6E55">
          <w:rPr>
            <w:rStyle w:val="Hyperlink"/>
            <w:rFonts w:ascii="Times New Roman" w:hAnsi="Times New Roman" w:cs="Times New Roman"/>
            <w:sz w:val="24"/>
            <w:szCs w:val="24"/>
          </w:rPr>
          <w:t>Decreto nº 11.246, de 2022, art. 22, V</w:t>
        </w:r>
      </w:hyperlink>
      <w:r w:rsidRPr="00BB6E55">
        <w:rPr>
          <w:rFonts w:ascii="Times New Roman" w:hAnsi="Times New Roman" w:cs="Times New Roman"/>
          <w:color w:val="auto"/>
          <w:sz w:val="24"/>
          <w:szCs w:val="24"/>
        </w:rPr>
        <w:t>);</w:t>
      </w:r>
    </w:p>
    <w:p w14:paraId="182A0A81"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5.9 - O gestor do contrato acompanhará os registros realizados pelos fiscais do contrato, de todas as ocorrências relacionadas à execução do contrato e as medidas adotadas, informando, se for o caso, à autoridade superior àquelas que ultrapassarem a sua competência. (</w:t>
      </w:r>
      <w:hyperlink r:id="rId59" w:anchor="art21" w:history="1">
        <w:r w:rsidRPr="00BB6E55">
          <w:rPr>
            <w:rStyle w:val="Hyperlink"/>
            <w:rFonts w:ascii="Times New Roman" w:hAnsi="Times New Roman" w:cs="Times New Roman"/>
            <w:sz w:val="24"/>
            <w:szCs w:val="24"/>
          </w:rPr>
          <w:t>Decreto nº 11.246, de 2022, art. 21, II</w:t>
        </w:r>
      </w:hyperlink>
      <w:r w:rsidRPr="00BB6E55">
        <w:rPr>
          <w:rFonts w:ascii="Times New Roman" w:hAnsi="Times New Roman" w:cs="Times New Roman"/>
          <w:sz w:val="24"/>
          <w:szCs w:val="24"/>
        </w:rPr>
        <w:t>).</w:t>
      </w:r>
    </w:p>
    <w:p w14:paraId="1FE1BBE0" w14:textId="77777777" w:rsidR="00BB6E55" w:rsidRPr="00BB6E55" w:rsidRDefault="00BB6E55" w:rsidP="00BB6E55">
      <w:pPr>
        <w:pStyle w:val="Nivel3"/>
        <w:spacing w:line="240" w:lineRule="auto"/>
        <w:ind w:left="0" w:firstLine="0"/>
        <w:rPr>
          <w:rFonts w:ascii="Times New Roman" w:hAnsi="Times New Roman" w:cs="Times New Roman"/>
          <w:color w:val="auto"/>
          <w:sz w:val="24"/>
          <w:szCs w:val="24"/>
        </w:rPr>
      </w:pPr>
      <w:r w:rsidRPr="00BB6E55">
        <w:rPr>
          <w:rFonts w:ascii="Times New Roman" w:hAnsi="Times New Roman" w:cs="Times New Roman"/>
          <w:sz w:val="24"/>
          <w:szCs w:val="24"/>
        </w:rPr>
        <w:t>5.10 - Caso ocorram descumprimento das obrigações contratuais, o fiscal do contrato atuará tempestivamente na solução do problema, reportando ao gestor do contrato para que tome as providências cabíveis, quando ultrapassar a sua competência; (</w:t>
      </w:r>
      <w:hyperlink r:id="rId60" w:anchor="art23" w:history="1">
        <w:r w:rsidRPr="00BB6E55">
          <w:rPr>
            <w:rStyle w:val="Hyperlink"/>
            <w:rFonts w:ascii="Times New Roman" w:hAnsi="Times New Roman" w:cs="Times New Roman"/>
            <w:sz w:val="24"/>
            <w:szCs w:val="24"/>
          </w:rPr>
          <w:t>Decreto nº 11.246, de 2022, art. 23, IV</w:t>
        </w:r>
      </w:hyperlink>
      <w:r w:rsidRPr="00BB6E55">
        <w:rPr>
          <w:rFonts w:ascii="Times New Roman" w:hAnsi="Times New Roman" w:cs="Times New Roman"/>
          <w:sz w:val="24"/>
          <w:szCs w:val="24"/>
        </w:rPr>
        <w:t>).</w:t>
      </w:r>
    </w:p>
    <w:p w14:paraId="31F13F04" w14:textId="77777777" w:rsidR="00BB6E55" w:rsidRPr="00BB6E55" w:rsidRDefault="00BB6E55" w:rsidP="00BB6E55">
      <w:pPr>
        <w:pStyle w:val="Nivel2"/>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5.11 - O gestor do contrato coordenará a atualização do processo de acompanhamento e fiscalização do contrato contendo todos os registros formais da execução no histórico de gerenciamento do contrato, a exemplo da ordem de fornecimento, do registro de ocorrências, das alterações e das prorrogações contratuais, elaborando relatório com vistas à verificação da necessidade de adequações do contrato para fins de atendimento da finalidade da administração. (</w:t>
      </w:r>
      <w:hyperlink r:id="rId61" w:anchor="art21" w:history="1">
        <w:r w:rsidRPr="00BB6E55">
          <w:rPr>
            <w:rStyle w:val="Hyperlink"/>
            <w:rFonts w:ascii="Times New Roman" w:hAnsi="Times New Roman" w:cs="Times New Roman"/>
            <w:sz w:val="24"/>
            <w:szCs w:val="24"/>
          </w:rPr>
          <w:t>Decreto nº 11.246, de 2022, art. 21, IV</w:t>
        </w:r>
      </w:hyperlink>
      <w:r w:rsidRPr="00BB6E55">
        <w:rPr>
          <w:rFonts w:ascii="Times New Roman" w:hAnsi="Times New Roman" w:cs="Times New Roman"/>
          <w:sz w:val="24"/>
          <w:szCs w:val="24"/>
        </w:rPr>
        <w:t>).</w:t>
      </w:r>
    </w:p>
    <w:p w14:paraId="0F0B509A"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5.12 - O gestor do contrato acompanhará a manutenção das condições de habilitação da contratada, para fins de empenho de despesa e pagamento, e anotará os problemas que obstem o fluxo normal da liquidação e do pagamento da despesa no relatório de riscos eventuais. (</w:t>
      </w:r>
      <w:hyperlink r:id="rId62" w:anchor="art21" w:history="1">
        <w:r w:rsidRPr="00BB6E55">
          <w:rPr>
            <w:rStyle w:val="Hyperlink"/>
            <w:rFonts w:ascii="Times New Roman" w:hAnsi="Times New Roman" w:cs="Times New Roman"/>
            <w:sz w:val="24"/>
            <w:szCs w:val="24"/>
          </w:rPr>
          <w:t>Decreto nº 11.246, de 2022, art. 21, III</w:t>
        </w:r>
      </w:hyperlink>
      <w:r w:rsidRPr="00BB6E55">
        <w:rPr>
          <w:rFonts w:ascii="Times New Roman" w:hAnsi="Times New Roman" w:cs="Times New Roman"/>
          <w:sz w:val="24"/>
          <w:szCs w:val="24"/>
        </w:rPr>
        <w:t>).</w:t>
      </w:r>
    </w:p>
    <w:p w14:paraId="401FD6BF"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 xml:space="preserve">5.13 - O gestor do contrato emitirá documento comprobatório da avaliação realizada pelos fiscais quanto ao cumprimento de obrigações assumidas pelo contratado, com menção ao seu desempenho </w:t>
      </w:r>
      <w:r w:rsidRPr="00BB6E55">
        <w:rPr>
          <w:rFonts w:ascii="Times New Roman" w:hAnsi="Times New Roman" w:cs="Times New Roman"/>
          <w:sz w:val="24"/>
          <w:szCs w:val="24"/>
        </w:rPr>
        <w:lastRenderedPageBreak/>
        <w:t>na execução contratual, baseado nos indicadores objetivamente definidos e aferidos, e a eventuais penalidades aplicadas, devendo constar do cadastro de atesto de cumprimento de obrigações. (</w:t>
      </w:r>
      <w:hyperlink r:id="rId63" w:anchor="art21" w:history="1">
        <w:r w:rsidRPr="00BB6E55">
          <w:rPr>
            <w:rStyle w:val="Hyperlink"/>
            <w:rFonts w:ascii="Times New Roman" w:hAnsi="Times New Roman" w:cs="Times New Roman"/>
            <w:sz w:val="24"/>
            <w:szCs w:val="24"/>
          </w:rPr>
          <w:t>Decreto nº 11.246, de 2022, art. 21, VIII</w:t>
        </w:r>
      </w:hyperlink>
      <w:r w:rsidRPr="00BB6E55">
        <w:rPr>
          <w:rFonts w:ascii="Times New Roman" w:hAnsi="Times New Roman" w:cs="Times New Roman"/>
          <w:sz w:val="24"/>
          <w:szCs w:val="24"/>
        </w:rPr>
        <w:t>).</w:t>
      </w:r>
    </w:p>
    <w:p w14:paraId="207E3D13"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 xml:space="preserve">5.14 - O gestor do contrato tomará providências para a formalização de processo administrativo de responsabilização para fins de aplicação de sanções, a ser conduzido pela comissão de que trata o </w:t>
      </w:r>
      <w:hyperlink r:id="rId64" w:anchor="art158" w:history="1">
        <w:r w:rsidRPr="00BB6E55">
          <w:rPr>
            <w:rStyle w:val="Hyperlink"/>
            <w:rFonts w:ascii="Times New Roman" w:hAnsi="Times New Roman" w:cs="Times New Roman"/>
            <w:sz w:val="24"/>
            <w:szCs w:val="24"/>
          </w:rPr>
          <w:t>art. 158 da Lei nº 14.133, de 2021</w:t>
        </w:r>
      </w:hyperlink>
      <w:r w:rsidRPr="00BB6E55">
        <w:rPr>
          <w:rFonts w:ascii="Times New Roman" w:hAnsi="Times New Roman" w:cs="Times New Roman"/>
          <w:sz w:val="24"/>
          <w:szCs w:val="24"/>
        </w:rPr>
        <w:t>, ou pelo agente ou pelo setor com competência para tal, conforme o caso. (</w:t>
      </w:r>
      <w:hyperlink r:id="rId65" w:anchor="art21" w:history="1">
        <w:r w:rsidRPr="00BB6E55">
          <w:rPr>
            <w:rStyle w:val="Hyperlink"/>
            <w:rFonts w:ascii="Times New Roman" w:hAnsi="Times New Roman" w:cs="Times New Roman"/>
            <w:sz w:val="24"/>
            <w:szCs w:val="24"/>
          </w:rPr>
          <w:t>Decreto nº 11.246, de 2022, art. 21, X</w:t>
        </w:r>
      </w:hyperlink>
      <w:r w:rsidRPr="00BB6E55">
        <w:rPr>
          <w:rFonts w:ascii="Times New Roman" w:hAnsi="Times New Roman" w:cs="Times New Roman"/>
          <w:sz w:val="24"/>
          <w:szCs w:val="24"/>
        </w:rPr>
        <w:t>).</w:t>
      </w:r>
    </w:p>
    <w:p w14:paraId="25F9B3A8" w14:textId="77777777" w:rsidR="00BB6E55" w:rsidRPr="00BB6E55" w:rsidRDefault="00BB6E55" w:rsidP="00BB6E55">
      <w:pPr>
        <w:pStyle w:val="Nivel2"/>
        <w:spacing w:line="240" w:lineRule="auto"/>
        <w:ind w:left="0" w:firstLine="0"/>
        <w:rPr>
          <w:rFonts w:ascii="Times New Roman" w:hAnsi="Times New Roman" w:cs="Times New Roman"/>
          <w:color w:val="auto"/>
          <w:sz w:val="24"/>
          <w:szCs w:val="24"/>
        </w:rPr>
      </w:pPr>
      <w:r w:rsidRPr="00BB6E55">
        <w:rPr>
          <w:rFonts w:ascii="Times New Roman" w:hAnsi="Times New Roman" w:cs="Times New Roman"/>
          <w:sz w:val="24"/>
          <w:szCs w:val="24"/>
        </w:rPr>
        <w:t>5.15 - O gestor do contrato deverá elaborar</w:t>
      </w:r>
      <w:r w:rsidRPr="00BB6E55">
        <w:rPr>
          <w:rFonts w:ascii="Times New Roman" w:hAnsi="Times New Roman" w:cs="Times New Roman"/>
          <w:color w:val="auto"/>
          <w:sz w:val="24"/>
          <w:szCs w:val="24"/>
        </w:rPr>
        <w:t xml:space="preserve"> relató</w:t>
      </w:r>
      <w:r w:rsidRPr="00BB6E55">
        <w:rPr>
          <w:rFonts w:ascii="Times New Roman" w:eastAsia="Arial" w:hAnsi="Times New Roman" w:cs="Times New Roman"/>
          <w:color w:val="auto"/>
          <w:sz w:val="24"/>
          <w:szCs w:val="24"/>
        </w:rPr>
        <w:t>rio final com informações sobre a consecução dos objetivos que tenham justificado a contratação e eventuais condutas a serem adotadas para o aprimoramento das atividades da Administração. (</w:t>
      </w:r>
      <w:hyperlink r:id="rId66" w:anchor="art21" w:history="1">
        <w:r w:rsidRPr="00BB6E55">
          <w:rPr>
            <w:rStyle w:val="Hyperlink"/>
            <w:rFonts w:ascii="Times New Roman" w:eastAsia="Arial" w:hAnsi="Times New Roman" w:cs="Times New Roman"/>
            <w:sz w:val="24"/>
            <w:szCs w:val="24"/>
          </w:rPr>
          <w:t>Decreto nº 11.246, de 2022, art. 21,</w:t>
        </w:r>
        <w:r w:rsidRPr="00BB6E55">
          <w:rPr>
            <w:rStyle w:val="Hyperlink"/>
            <w:rFonts w:ascii="Times New Roman" w:hAnsi="Times New Roman" w:cs="Times New Roman"/>
            <w:sz w:val="24"/>
            <w:szCs w:val="24"/>
          </w:rPr>
          <w:t xml:space="preserve"> VI</w:t>
        </w:r>
      </w:hyperlink>
      <w:r w:rsidRPr="00BB6E55">
        <w:rPr>
          <w:rFonts w:ascii="Times New Roman" w:hAnsi="Times New Roman" w:cs="Times New Roman"/>
          <w:color w:val="auto"/>
          <w:sz w:val="24"/>
          <w:szCs w:val="24"/>
        </w:rPr>
        <w:t>).</w:t>
      </w:r>
    </w:p>
    <w:p w14:paraId="776DFEE2" w14:textId="77777777" w:rsidR="00BB6E55" w:rsidRPr="00BB6E55" w:rsidRDefault="00BB6E55" w:rsidP="00BB6E55">
      <w:pPr>
        <w:pStyle w:val="Nivel2"/>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5.16 - O gestor do contrato deverá enviar a documentação pertinente ao setor responsável para a formalização dos procedimentos de liquidação e pagamento, no valor dimensionado pela fiscalização e gestão nos termos do contrato.</w:t>
      </w:r>
    </w:p>
    <w:p w14:paraId="51D80F8C" w14:textId="77777777" w:rsidR="00BB6E55" w:rsidRPr="00BB6E55" w:rsidRDefault="00BB6E55" w:rsidP="00BB6E55">
      <w:pPr>
        <w:pStyle w:val="Nvel2-Red"/>
        <w:numPr>
          <w:ilvl w:val="0"/>
          <w:numId w:val="0"/>
        </w:numPr>
        <w:spacing w:line="240" w:lineRule="auto"/>
        <w:rPr>
          <w:rFonts w:ascii="Times New Roman" w:hAnsi="Times New Roman" w:cs="Times New Roman"/>
          <w:i w:val="0"/>
          <w:color w:val="auto"/>
          <w:sz w:val="24"/>
          <w:szCs w:val="24"/>
        </w:rPr>
      </w:pPr>
      <w:r w:rsidRPr="00BB6E55">
        <w:rPr>
          <w:rFonts w:ascii="Times New Roman" w:hAnsi="Times New Roman" w:cs="Times New Roman"/>
          <w:i w:val="0"/>
          <w:color w:val="auto"/>
          <w:sz w:val="24"/>
          <w:szCs w:val="24"/>
        </w:rPr>
        <w:t>5.17 - O contratado deverá manter preposto aceito pela Administração para representá-lo na execução do contrato.</w:t>
      </w:r>
    </w:p>
    <w:p w14:paraId="68D959FB" w14:textId="77777777" w:rsidR="00BB6E55" w:rsidRPr="00BB6E55" w:rsidRDefault="00BB6E55" w:rsidP="00BB6E55">
      <w:pPr>
        <w:pStyle w:val="Nvel3-R"/>
        <w:numPr>
          <w:ilvl w:val="0"/>
          <w:numId w:val="0"/>
        </w:numPr>
        <w:spacing w:line="240" w:lineRule="auto"/>
        <w:rPr>
          <w:rFonts w:ascii="Times New Roman" w:hAnsi="Times New Roman" w:cs="Times New Roman"/>
          <w:i w:val="0"/>
          <w:color w:val="auto"/>
          <w:sz w:val="24"/>
          <w:szCs w:val="24"/>
        </w:rPr>
      </w:pPr>
      <w:r w:rsidRPr="00BB6E55">
        <w:rPr>
          <w:rFonts w:ascii="Times New Roman" w:hAnsi="Times New Roman" w:cs="Times New Roman"/>
          <w:i w:val="0"/>
          <w:color w:val="auto"/>
          <w:sz w:val="24"/>
          <w:szCs w:val="24"/>
        </w:rPr>
        <w:t>5.18 - A indicação ou a manutenção do preposto da empresa poderá ser recusada pelo órgão ou entidade, desde que devidamente justificada, devendo a empresa designar outro para o exercício da atividade.</w:t>
      </w:r>
    </w:p>
    <w:p w14:paraId="755DD024" w14:textId="77777777" w:rsidR="00BB6E55" w:rsidRPr="00BB6E55" w:rsidRDefault="00BB6E55" w:rsidP="00BB6E55">
      <w:pPr>
        <w:pStyle w:val="Nivel3"/>
        <w:spacing w:line="240" w:lineRule="auto"/>
        <w:ind w:left="0" w:firstLine="0"/>
        <w:rPr>
          <w:rFonts w:ascii="Times New Roman" w:hAnsi="Times New Roman" w:cs="Times New Roman"/>
          <w:b/>
          <w:sz w:val="24"/>
          <w:szCs w:val="24"/>
        </w:rPr>
      </w:pPr>
      <w:r w:rsidRPr="00BB6E55">
        <w:rPr>
          <w:rFonts w:ascii="Times New Roman" w:hAnsi="Times New Roman" w:cs="Times New Roman"/>
          <w:b/>
          <w:sz w:val="24"/>
          <w:szCs w:val="24"/>
        </w:rPr>
        <w:t xml:space="preserve">Atribuições dos Fiscais da Ata de Registro de Preços </w:t>
      </w:r>
    </w:p>
    <w:p w14:paraId="2B06ECBD" w14:textId="77777777" w:rsidR="00BB6E55" w:rsidRPr="00BB6E55" w:rsidRDefault="00BB6E55" w:rsidP="00BB6E55">
      <w:pPr>
        <w:pStyle w:val="Nvel3-R"/>
        <w:numPr>
          <w:ilvl w:val="0"/>
          <w:numId w:val="0"/>
        </w:numPr>
        <w:spacing w:line="240" w:lineRule="auto"/>
        <w:rPr>
          <w:rFonts w:ascii="Times New Roman" w:hAnsi="Times New Roman" w:cs="Times New Roman"/>
          <w:i w:val="0"/>
          <w:color w:val="auto"/>
          <w:sz w:val="24"/>
          <w:szCs w:val="24"/>
        </w:rPr>
      </w:pPr>
      <w:r w:rsidRPr="00BB6E55">
        <w:rPr>
          <w:rFonts w:ascii="Times New Roman" w:hAnsi="Times New Roman" w:cs="Times New Roman"/>
          <w:i w:val="0"/>
          <w:color w:val="auto"/>
          <w:sz w:val="24"/>
          <w:szCs w:val="24"/>
        </w:rPr>
        <w:t>5.19 – Serão fiscais da Ata de Registro de Preços, conforme suas cotas partes, os seguintes servidores:</w:t>
      </w:r>
    </w:p>
    <w:p w14:paraId="43B4EBA5" w14:textId="77777777" w:rsidR="00BB6E55" w:rsidRPr="00BB6E55" w:rsidRDefault="00BB6E55" w:rsidP="00BB6E55">
      <w:pPr>
        <w:pStyle w:val="Nvel3-R"/>
        <w:numPr>
          <w:ilvl w:val="0"/>
          <w:numId w:val="0"/>
        </w:numPr>
        <w:spacing w:line="240" w:lineRule="auto"/>
        <w:rPr>
          <w:rFonts w:ascii="Times New Roman" w:hAnsi="Times New Roman" w:cs="Times New Roman"/>
          <w:b/>
          <w:i w:val="0"/>
          <w:color w:val="auto"/>
          <w:sz w:val="24"/>
          <w:szCs w:val="24"/>
          <w:u w:val="single"/>
        </w:rPr>
      </w:pPr>
      <w:r w:rsidRPr="00BB6E55">
        <w:rPr>
          <w:rFonts w:ascii="Times New Roman" w:hAnsi="Times New Roman" w:cs="Times New Roman"/>
          <w:b/>
          <w:i w:val="0"/>
          <w:color w:val="auto"/>
          <w:sz w:val="24"/>
          <w:szCs w:val="24"/>
          <w:u w:val="single"/>
        </w:rPr>
        <w:t>SMOI</w:t>
      </w:r>
    </w:p>
    <w:p w14:paraId="0EC102BE" w14:textId="77777777" w:rsidR="00BB6E55" w:rsidRPr="00BB6E55" w:rsidRDefault="00BB6E55" w:rsidP="00BB6E55">
      <w:pPr>
        <w:spacing w:before="120" w:after="120"/>
        <w:jc w:val="both"/>
        <w:rPr>
          <w:sz w:val="24"/>
          <w:szCs w:val="24"/>
        </w:rPr>
      </w:pPr>
      <w:r w:rsidRPr="00BB6E55">
        <w:rPr>
          <w:sz w:val="24"/>
          <w:szCs w:val="24"/>
        </w:rPr>
        <w:t xml:space="preserve">  - Patrícia Dias de Oliveira – matrícula nº 41/6972, CPF 026.340.497-81</w:t>
      </w:r>
    </w:p>
    <w:p w14:paraId="1D92F8C9" w14:textId="77777777" w:rsidR="00BB6E55" w:rsidRPr="00BB6E55" w:rsidRDefault="00BB6E55" w:rsidP="00BB6E55">
      <w:pPr>
        <w:spacing w:before="120" w:after="120"/>
        <w:jc w:val="both"/>
        <w:rPr>
          <w:sz w:val="24"/>
          <w:szCs w:val="24"/>
        </w:rPr>
      </w:pPr>
      <w:r w:rsidRPr="00BB6E55">
        <w:rPr>
          <w:sz w:val="24"/>
          <w:szCs w:val="24"/>
        </w:rPr>
        <w:t xml:space="preserve">  - Aline Benvenutti Farizel – matrícula nº 41/6937, CPF 089.501.857-84</w:t>
      </w:r>
    </w:p>
    <w:p w14:paraId="2A5EEE9E" w14:textId="77777777" w:rsidR="00BB6E55" w:rsidRPr="00BB6E55" w:rsidRDefault="00BB6E55" w:rsidP="00BB6E55">
      <w:pPr>
        <w:pStyle w:val="Nivel2"/>
        <w:spacing w:line="240" w:lineRule="auto"/>
        <w:ind w:left="0" w:firstLine="0"/>
        <w:rPr>
          <w:rFonts w:ascii="Times New Roman" w:hAnsi="Times New Roman" w:cs="Times New Roman"/>
          <w:b/>
          <w:sz w:val="24"/>
          <w:szCs w:val="24"/>
          <w:u w:val="single"/>
        </w:rPr>
      </w:pPr>
      <w:r w:rsidRPr="00BB6E55">
        <w:rPr>
          <w:rFonts w:ascii="Times New Roman" w:hAnsi="Times New Roman" w:cs="Times New Roman"/>
          <w:b/>
          <w:sz w:val="24"/>
          <w:szCs w:val="24"/>
          <w:u w:val="single"/>
        </w:rPr>
        <w:t>SME</w:t>
      </w:r>
    </w:p>
    <w:p w14:paraId="16F4F4B3" w14:textId="77777777" w:rsidR="00BB6E55" w:rsidRPr="00BB6E55" w:rsidRDefault="00BB6E55" w:rsidP="00BB6E55">
      <w:pPr>
        <w:spacing w:before="120" w:after="120"/>
        <w:jc w:val="both"/>
        <w:rPr>
          <w:sz w:val="24"/>
          <w:szCs w:val="24"/>
        </w:rPr>
      </w:pPr>
      <w:r w:rsidRPr="00BB6E55">
        <w:rPr>
          <w:sz w:val="24"/>
          <w:szCs w:val="24"/>
        </w:rPr>
        <w:t>- Jonas Lopes de Almeida – matrícula nº 10/2452, CPF 857.683.407-34</w:t>
      </w:r>
    </w:p>
    <w:p w14:paraId="4E5C2D93" w14:textId="77777777" w:rsidR="00BB6E55" w:rsidRPr="00BB6E55" w:rsidRDefault="00BB6E55" w:rsidP="00BB6E55">
      <w:pPr>
        <w:spacing w:before="120" w:after="120"/>
        <w:jc w:val="both"/>
        <w:rPr>
          <w:sz w:val="24"/>
          <w:szCs w:val="24"/>
          <w:shd w:val="clear" w:color="auto" w:fill="FFFFFF"/>
        </w:rPr>
      </w:pPr>
      <w:r w:rsidRPr="00BB6E55">
        <w:rPr>
          <w:sz w:val="24"/>
          <w:szCs w:val="24"/>
        </w:rPr>
        <w:t xml:space="preserve">- </w:t>
      </w:r>
      <w:r w:rsidRPr="00BB6E55">
        <w:rPr>
          <w:sz w:val="24"/>
          <w:szCs w:val="24"/>
          <w:shd w:val="clear" w:color="auto" w:fill="FFFFFF"/>
        </w:rPr>
        <w:t>Anderson Ferran Mesquita - matrícula nº 10/2033 SME, CPF 038.846.917-08</w:t>
      </w:r>
    </w:p>
    <w:p w14:paraId="414D433C" w14:textId="77777777" w:rsidR="00BB6E55" w:rsidRPr="00BB6E55" w:rsidRDefault="00BB6E55" w:rsidP="00BB6E55">
      <w:pPr>
        <w:pStyle w:val="Nivel2"/>
        <w:spacing w:line="240" w:lineRule="auto"/>
        <w:ind w:left="0" w:firstLine="0"/>
        <w:rPr>
          <w:rFonts w:ascii="Times New Roman" w:hAnsi="Times New Roman" w:cs="Times New Roman"/>
          <w:b/>
          <w:sz w:val="24"/>
          <w:szCs w:val="24"/>
          <w:u w:val="single"/>
        </w:rPr>
      </w:pPr>
      <w:r w:rsidRPr="00BB6E55">
        <w:rPr>
          <w:rFonts w:ascii="Times New Roman" w:hAnsi="Times New Roman" w:cs="Times New Roman"/>
          <w:b/>
          <w:sz w:val="24"/>
          <w:szCs w:val="24"/>
          <w:u w:val="single"/>
        </w:rPr>
        <w:t>SMS</w:t>
      </w:r>
    </w:p>
    <w:p w14:paraId="4C191EAD" w14:textId="77777777" w:rsidR="00BB6E55" w:rsidRPr="00BB6E55" w:rsidRDefault="00BB6E55" w:rsidP="00BB6E55">
      <w:pPr>
        <w:suppressAutoHyphens/>
        <w:spacing w:before="120" w:after="120"/>
        <w:ind w:right="284"/>
        <w:rPr>
          <w:sz w:val="24"/>
          <w:szCs w:val="24"/>
        </w:rPr>
      </w:pPr>
      <w:r w:rsidRPr="00BB6E55">
        <w:rPr>
          <w:sz w:val="24"/>
          <w:szCs w:val="24"/>
        </w:rPr>
        <w:t>- Wilson Luiz Bongard Coelho - matrícula nº 10/6234 – SMS, CPF 073.742.017-02</w:t>
      </w:r>
    </w:p>
    <w:p w14:paraId="7ABAB06E" w14:textId="77777777" w:rsidR="00BB6E55" w:rsidRPr="00BB6E55" w:rsidRDefault="00BB6E55" w:rsidP="00BB6E55">
      <w:pPr>
        <w:suppressAutoHyphens/>
        <w:spacing w:before="120" w:after="120"/>
        <w:ind w:right="284"/>
        <w:rPr>
          <w:sz w:val="24"/>
          <w:szCs w:val="24"/>
        </w:rPr>
      </w:pPr>
      <w:r w:rsidRPr="00BB6E55">
        <w:rPr>
          <w:sz w:val="24"/>
          <w:szCs w:val="24"/>
        </w:rPr>
        <w:t>- Germano Luiz Marques Lessa – matrícula nº 10/6439 – SMS, CPF 089.083.127-06</w:t>
      </w:r>
    </w:p>
    <w:p w14:paraId="670F6724" w14:textId="77777777" w:rsidR="00BB6E55" w:rsidRPr="00BB6E55" w:rsidRDefault="00BB6E55" w:rsidP="00BB6E55">
      <w:pPr>
        <w:pStyle w:val="Nivel2"/>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 xml:space="preserve">5.20 - O fiscal do contrato acompanhará a execução do contrato, para que sejam cumpridas todas as condições estabelecidas no contrato, de modo a assegurar os melhores resultados para a Administração </w:t>
      </w:r>
      <w:r w:rsidRPr="00BB6E55">
        <w:rPr>
          <w:rFonts w:ascii="Times New Roman" w:eastAsia="Arial" w:hAnsi="Times New Roman" w:cs="Times New Roman"/>
          <w:sz w:val="24"/>
          <w:szCs w:val="24"/>
        </w:rPr>
        <w:t>(</w:t>
      </w:r>
      <w:hyperlink r:id="rId67" w:anchor="art22" w:history="1">
        <w:r w:rsidRPr="00BB6E55">
          <w:rPr>
            <w:rStyle w:val="Hyperlink"/>
            <w:rFonts w:ascii="Times New Roman" w:eastAsia="Arial" w:hAnsi="Times New Roman" w:cs="Times New Roman"/>
            <w:sz w:val="24"/>
            <w:szCs w:val="24"/>
          </w:rPr>
          <w:t>Decreto nº 11.246, de 2022, art. 22, VI</w:t>
        </w:r>
      </w:hyperlink>
      <w:r w:rsidRPr="00BB6E55">
        <w:rPr>
          <w:rFonts w:ascii="Times New Roman" w:eastAsia="Arial" w:hAnsi="Times New Roman" w:cs="Times New Roman"/>
          <w:sz w:val="24"/>
          <w:szCs w:val="24"/>
        </w:rPr>
        <w:t>);</w:t>
      </w:r>
    </w:p>
    <w:p w14:paraId="54F4C198"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5.21 - O fiscal do contrato anotará no histórico de gerenciamento do contrato todas as ocorrências relacionadas à execução do contrato, com a descrição do que for necessário para a regularização das faltas ou dos defeitos observados. (</w:t>
      </w:r>
      <w:hyperlink r:id="rId68" w:anchor="art117§1" w:history="1">
        <w:r w:rsidRPr="00BB6E55">
          <w:rPr>
            <w:rStyle w:val="Hyperlink"/>
            <w:rFonts w:ascii="Times New Roman" w:hAnsi="Times New Roman" w:cs="Times New Roman"/>
            <w:sz w:val="24"/>
            <w:szCs w:val="24"/>
          </w:rPr>
          <w:t>Lei nº 14.133, de 2021, art. 117, §1º</w:t>
        </w:r>
      </w:hyperlink>
      <w:r w:rsidRPr="00BB6E55">
        <w:rPr>
          <w:rFonts w:ascii="Times New Roman" w:hAnsi="Times New Roman" w:cs="Times New Roman"/>
          <w:sz w:val="24"/>
          <w:szCs w:val="24"/>
        </w:rPr>
        <w:t xml:space="preserve">, e </w:t>
      </w:r>
      <w:hyperlink r:id="rId69" w:anchor="art22" w:history="1">
        <w:r w:rsidRPr="00BB6E55">
          <w:rPr>
            <w:rStyle w:val="Hyperlink"/>
            <w:rFonts w:ascii="Times New Roman" w:hAnsi="Times New Roman" w:cs="Times New Roman"/>
            <w:sz w:val="24"/>
            <w:szCs w:val="24"/>
          </w:rPr>
          <w:t>Decreto nº 11.246, de 2022, art. 22, II);</w:t>
        </w:r>
      </w:hyperlink>
    </w:p>
    <w:p w14:paraId="4CB3C52D"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5.22 - Identificada qualquer inexatidão ou irregularidade, o fiscal do contrato emitirá notificações para a correção da execução do contrato, determinando prazo para a correção. (</w:t>
      </w:r>
      <w:hyperlink r:id="rId70" w:anchor="art22" w:history="1">
        <w:r w:rsidRPr="00BB6E55">
          <w:rPr>
            <w:rStyle w:val="Hyperlink"/>
            <w:rFonts w:ascii="Times New Roman" w:hAnsi="Times New Roman" w:cs="Times New Roman"/>
            <w:sz w:val="24"/>
            <w:szCs w:val="24"/>
          </w:rPr>
          <w:t>Decreto nº 11.246, de 2022, art. 22, III</w:t>
        </w:r>
      </w:hyperlink>
      <w:r w:rsidRPr="00BB6E55">
        <w:rPr>
          <w:rFonts w:ascii="Times New Roman" w:hAnsi="Times New Roman" w:cs="Times New Roman"/>
          <w:sz w:val="24"/>
          <w:szCs w:val="24"/>
        </w:rPr>
        <w:t xml:space="preserve">); </w:t>
      </w:r>
    </w:p>
    <w:p w14:paraId="27A02AD6"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lastRenderedPageBreak/>
        <w:t>5.23 - O fiscal do contrato informará ao gestor da Ata de Registro de Preços, em tempo hábil, a situação que demandar decisão ou adoção de medidas que ultrapassem sua competência, para que adote as medidas necessárias e saneadoras, se for o caso. (</w:t>
      </w:r>
      <w:hyperlink r:id="rId71" w:anchor="art22" w:history="1">
        <w:r w:rsidRPr="00BB6E55">
          <w:rPr>
            <w:rStyle w:val="Hyperlink"/>
            <w:rFonts w:ascii="Times New Roman" w:hAnsi="Times New Roman" w:cs="Times New Roman"/>
            <w:sz w:val="24"/>
            <w:szCs w:val="24"/>
          </w:rPr>
          <w:t>Decreto nº 11.246, de 2022, art. 22, IV</w:t>
        </w:r>
      </w:hyperlink>
      <w:r w:rsidRPr="00BB6E55">
        <w:rPr>
          <w:rFonts w:ascii="Times New Roman" w:eastAsia="Arial" w:hAnsi="Times New Roman" w:cs="Times New Roman"/>
          <w:color w:val="auto"/>
          <w:sz w:val="24"/>
          <w:szCs w:val="24"/>
        </w:rPr>
        <w:t>);</w:t>
      </w:r>
    </w:p>
    <w:p w14:paraId="46982544"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 xml:space="preserve">5.24 - O fiscal do contrato comunicará ao gestor do contrato, em tempo hábil, o término do contrato sob sua responsabilidade, com vistas à tempestiva </w:t>
      </w:r>
      <w:r w:rsidRPr="00BB6E55">
        <w:rPr>
          <w:rFonts w:ascii="Times New Roman" w:hAnsi="Times New Roman" w:cs="Times New Roman"/>
          <w:color w:val="auto"/>
          <w:sz w:val="24"/>
          <w:szCs w:val="24"/>
        </w:rPr>
        <w:t xml:space="preserve">renovação </w:t>
      </w:r>
      <w:r w:rsidRPr="00BB6E55">
        <w:rPr>
          <w:rFonts w:ascii="Times New Roman" w:hAnsi="Times New Roman" w:cs="Times New Roman"/>
          <w:sz w:val="24"/>
          <w:szCs w:val="24"/>
        </w:rPr>
        <w:t>ou à prorrogação contratual (</w:t>
      </w:r>
      <w:hyperlink r:id="rId72" w:anchor="art22" w:history="1">
        <w:r w:rsidRPr="00BB6E55">
          <w:rPr>
            <w:rStyle w:val="Hyperlink"/>
            <w:rFonts w:ascii="Times New Roman" w:hAnsi="Times New Roman" w:cs="Times New Roman"/>
            <w:sz w:val="24"/>
            <w:szCs w:val="24"/>
          </w:rPr>
          <w:t>Decreto nº 11.246, de 2022, art. 22, VII</w:t>
        </w:r>
      </w:hyperlink>
      <w:r w:rsidRPr="00BB6E55">
        <w:rPr>
          <w:rFonts w:ascii="Times New Roman" w:hAnsi="Times New Roman" w:cs="Times New Roman"/>
          <w:sz w:val="24"/>
          <w:szCs w:val="24"/>
        </w:rPr>
        <w:t>).</w:t>
      </w:r>
    </w:p>
    <w:p w14:paraId="55DA6D28" w14:textId="77777777" w:rsidR="00BB6E55" w:rsidRPr="00BB6E55" w:rsidRDefault="00BB6E55" w:rsidP="00BB6E55">
      <w:pPr>
        <w:pStyle w:val="Nivel2"/>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5.25 - O fiscal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hyperlink r:id="rId73" w:anchor="art23" w:history="1">
        <w:r w:rsidRPr="00BB6E55">
          <w:rPr>
            <w:rStyle w:val="Hyperlink"/>
            <w:rFonts w:ascii="Times New Roman" w:hAnsi="Times New Roman" w:cs="Times New Roman"/>
            <w:sz w:val="24"/>
            <w:szCs w:val="24"/>
          </w:rPr>
          <w:t>Art. 23, I e II, do Decreto nº 11.246, de 2022</w:t>
        </w:r>
      </w:hyperlink>
      <w:r w:rsidRPr="00BB6E55">
        <w:rPr>
          <w:rFonts w:ascii="Times New Roman" w:hAnsi="Times New Roman" w:cs="Times New Roman"/>
          <w:sz w:val="24"/>
          <w:szCs w:val="24"/>
        </w:rPr>
        <w:t>).</w:t>
      </w:r>
    </w:p>
    <w:p w14:paraId="379A6E00" w14:textId="77777777" w:rsidR="00BB6E55" w:rsidRPr="00BB6E55" w:rsidRDefault="00BB6E55" w:rsidP="00BB6E55">
      <w:pPr>
        <w:pStyle w:val="Nivel2"/>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5.26 - O fiscal do contrato comunicará ao gestor do contrato, em tempo hábil, o término do contrato sob sua responsabilidade, com vistas à tempestiva renovação ou prorrogação contratual. (</w:t>
      </w:r>
      <w:hyperlink r:id="rId74" w:anchor="art22" w:history="1">
        <w:r w:rsidRPr="00BB6E55">
          <w:rPr>
            <w:rStyle w:val="Hyperlink"/>
            <w:rFonts w:ascii="Times New Roman" w:hAnsi="Times New Roman" w:cs="Times New Roman"/>
            <w:sz w:val="24"/>
            <w:szCs w:val="24"/>
          </w:rPr>
          <w:t>Decreto nº 11.246, de 2022, art. 22, VII</w:t>
        </w:r>
      </w:hyperlink>
      <w:r w:rsidRPr="00BB6E55">
        <w:rPr>
          <w:rFonts w:ascii="Times New Roman" w:hAnsi="Times New Roman" w:cs="Times New Roman"/>
          <w:sz w:val="24"/>
          <w:szCs w:val="24"/>
        </w:rPr>
        <w:t>).</w:t>
      </w:r>
    </w:p>
    <w:p w14:paraId="3A7AC101" w14:textId="77777777" w:rsidR="00BB6E55" w:rsidRPr="00BB6E55" w:rsidRDefault="00BB6E55" w:rsidP="00BB6E55">
      <w:pPr>
        <w:pStyle w:val="Nvel2-Red"/>
        <w:numPr>
          <w:ilvl w:val="0"/>
          <w:numId w:val="0"/>
        </w:numPr>
        <w:spacing w:line="240" w:lineRule="auto"/>
        <w:rPr>
          <w:rFonts w:ascii="Times New Roman" w:hAnsi="Times New Roman" w:cs="Times New Roman"/>
          <w:i w:val="0"/>
          <w:color w:val="auto"/>
          <w:sz w:val="24"/>
          <w:szCs w:val="24"/>
        </w:rPr>
      </w:pPr>
      <w:r w:rsidRPr="00BB6E55">
        <w:rPr>
          <w:rFonts w:ascii="Times New Roman" w:hAnsi="Times New Roman" w:cs="Times New Roman"/>
          <w:i w:val="0"/>
          <w:color w:val="auto"/>
          <w:sz w:val="24"/>
          <w:szCs w:val="24"/>
        </w:rPr>
        <w:t>5.27 - Além do disposto acima, a fiscalização contratual obedecerá às seguintes rotinas:</w:t>
      </w:r>
    </w:p>
    <w:p w14:paraId="124B1663"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5.27.1 –</w:t>
      </w:r>
      <w:r w:rsidRPr="00BB6E55">
        <w:rPr>
          <w:rFonts w:ascii="Times New Roman" w:hAnsi="Times New Roman" w:cs="Times New Roman"/>
          <w:spacing w:val="-2"/>
          <w:sz w:val="24"/>
          <w:szCs w:val="24"/>
        </w:rPr>
        <w:t xml:space="preserve"> </w:t>
      </w:r>
      <w:r w:rsidRPr="00BB6E55">
        <w:rPr>
          <w:rFonts w:ascii="Times New Roman" w:hAnsi="Times New Roman" w:cs="Times New Roman"/>
          <w:sz w:val="24"/>
          <w:szCs w:val="24"/>
        </w:rPr>
        <w:t>Realizar os</w:t>
      </w:r>
      <w:r w:rsidRPr="00BB6E55">
        <w:rPr>
          <w:rFonts w:ascii="Times New Roman" w:hAnsi="Times New Roman" w:cs="Times New Roman"/>
          <w:spacing w:val="-3"/>
          <w:sz w:val="24"/>
          <w:szCs w:val="24"/>
        </w:rPr>
        <w:t xml:space="preserve"> </w:t>
      </w:r>
      <w:r w:rsidRPr="00BB6E55">
        <w:rPr>
          <w:rFonts w:ascii="Times New Roman" w:hAnsi="Times New Roman" w:cs="Times New Roman"/>
          <w:sz w:val="24"/>
          <w:szCs w:val="24"/>
        </w:rPr>
        <w:t>procedimentos</w:t>
      </w:r>
      <w:r w:rsidRPr="00BB6E55">
        <w:rPr>
          <w:rFonts w:ascii="Times New Roman" w:hAnsi="Times New Roman" w:cs="Times New Roman"/>
          <w:spacing w:val="-3"/>
          <w:sz w:val="24"/>
          <w:szCs w:val="24"/>
        </w:rPr>
        <w:t xml:space="preserve"> </w:t>
      </w:r>
      <w:r w:rsidRPr="00BB6E55">
        <w:rPr>
          <w:rFonts w:ascii="Times New Roman" w:hAnsi="Times New Roman" w:cs="Times New Roman"/>
          <w:sz w:val="24"/>
          <w:szCs w:val="24"/>
        </w:rPr>
        <w:t>de</w:t>
      </w:r>
      <w:r w:rsidRPr="00BB6E55">
        <w:rPr>
          <w:rFonts w:ascii="Times New Roman" w:hAnsi="Times New Roman" w:cs="Times New Roman"/>
          <w:spacing w:val="-7"/>
          <w:sz w:val="24"/>
          <w:szCs w:val="24"/>
        </w:rPr>
        <w:t xml:space="preserve"> </w:t>
      </w:r>
      <w:r w:rsidRPr="00BB6E55">
        <w:rPr>
          <w:rFonts w:ascii="Times New Roman" w:hAnsi="Times New Roman" w:cs="Times New Roman"/>
          <w:sz w:val="24"/>
          <w:szCs w:val="24"/>
        </w:rPr>
        <w:t>acompanhamento</w:t>
      </w:r>
      <w:r w:rsidRPr="00BB6E55">
        <w:rPr>
          <w:rFonts w:ascii="Times New Roman" w:hAnsi="Times New Roman" w:cs="Times New Roman"/>
          <w:spacing w:val="2"/>
          <w:sz w:val="24"/>
          <w:szCs w:val="24"/>
        </w:rPr>
        <w:t xml:space="preserve"> </w:t>
      </w:r>
      <w:r w:rsidRPr="00BB6E55">
        <w:rPr>
          <w:rFonts w:ascii="Times New Roman" w:hAnsi="Times New Roman" w:cs="Times New Roman"/>
          <w:sz w:val="24"/>
          <w:szCs w:val="24"/>
        </w:rPr>
        <w:t>da</w:t>
      </w:r>
      <w:r w:rsidRPr="00BB6E55">
        <w:rPr>
          <w:rFonts w:ascii="Times New Roman" w:hAnsi="Times New Roman" w:cs="Times New Roman"/>
          <w:spacing w:val="-7"/>
          <w:sz w:val="24"/>
          <w:szCs w:val="24"/>
        </w:rPr>
        <w:t xml:space="preserve"> </w:t>
      </w:r>
      <w:r w:rsidRPr="00BB6E55">
        <w:rPr>
          <w:rFonts w:ascii="Times New Roman" w:hAnsi="Times New Roman" w:cs="Times New Roman"/>
          <w:sz w:val="24"/>
          <w:szCs w:val="24"/>
        </w:rPr>
        <w:t>execução</w:t>
      </w:r>
      <w:r w:rsidRPr="00BB6E55">
        <w:rPr>
          <w:rFonts w:ascii="Times New Roman" w:hAnsi="Times New Roman" w:cs="Times New Roman"/>
          <w:spacing w:val="3"/>
          <w:sz w:val="24"/>
          <w:szCs w:val="24"/>
        </w:rPr>
        <w:t xml:space="preserve"> </w:t>
      </w:r>
      <w:r w:rsidRPr="00BB6E55">
        <w:rPr>
          <w:rFonts w:ascii="Times New Roman" w:hAnsi="Times New Roman" w:cs="Times New Roman"/>
          <w:sz w:val="24"/>
          <w:szCs w:val="24"/>
        </w:rPr>
        <w:t>do</w:t>
      </w:r>
      <w:r w:rsidRPr="00BB6E55">
        <w:rPr>
          <w:rFonts w:ascii="Times New Roman" w:hAnsi="Times New Roman" w:cs="Times New Roman"/>
          <w:spacing w:val="-1"/>
          <w:sz w:val="24"/>
          <w:szCs w:val="24"/>
        </w:rPr>
        <w:t xml:space="preserve"> </w:t>
      </w:r>
      <w:r w:rsidRPr="00BB6E55">
        <w:rPr>
          <w:rFonts w:ascii="Times New Roman" w:hAnsi="Times New Roman" w:cs="Times New Roman"/>
          <w:sz w:val="24"/>
          <w:szCs w:val="24"/>
        </w:rPr>
        <w:t>contrato;</w:t>
      </w:r>
    </w:p>
    <w:p w14:paraId="65A69154"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5.27.2 - Verificar</w:t>
      </w:r>
      <w:r w:rsidRPr="00BB6E55">
        <w:rPr>
          <w:rFonts w:ascii="Times New Roman" w:hAnsi="Times New Roman" w:cs="Times New Roman"/>
          <w:spacing w:val="1"/>
          <w:sz w:val="24"/>
          <w:szCs w:val="24"/>
        </w:rPr>
        <w:t xml:space="preserve"> </w:t>
      </w:r>
      <w:r w:rsidRPr="00BB6E55">
        <w:rPr>
          <w:rFonts w:ascii="Times New Roman" w:hAnsi="Times New Roman" w:cs="Times New Roman"/>
          <w:sz w:val="24"/>
          <w:szCs w:val="24"/>
        </w:rPr>
        <w:t>pessoalmente</w:t>
      </w:r>
      <w:r w:rsidRPr="00BB6E55">
        <w:rPr>
          <w:rFonts w:ascii="Times New Roman" w:hAnsi="Times New Roman" w:cs="Times New Roman"/>
          <w:spacing w:val="1"/>
          <w:sz w:val="24"/>
          <w:szCs w:val="24"/>
        </w:rPr>
        <w:t xml:space="preserve"> </w:t>
      </w:r>
      <w:r w:rsidRPr="00BB6E55">
        <w:rPr>
          <w:rFonts w:ascii="Times New Roman" w:hAnsi="Times New Roman" w:cs="Times New Roman"/>
          <w:sz w:val="24"/>
          <w:szCs w:val="24"/>
        </w:rPr>
        <w:t>e</w:t>
      </w:r>
      <w:r w:rsidRPr="00BB6E55">
        <w:rPr>
          <w:rFonts w:ascii="Times New Roman" w:hAnsi="Times New Roman" w:cs="Times New Roman"/>
          <w:spacing w:val="1"/>
          <w:sz w:val="24"/>
          <w:szCs w:val="24"/>
        </w:rPr>
        <w:t xml:space="preserve"> </w:t>
      </w:r>
      <w:r w:rsidRPr="00BB6E55">
        <w:rPr>
          <w:rFonts w:ascii="Times New Roman" w:hAnsi="Times New Roman" w:cs="Times New Roman"/>
          <w:sz w:val="24"/>
          <w:szCs w:val="24"/>
        </w:rPr>
        <w:t>espontaneamente</w:t>
      </w:r>
      <w:r w:rsidRPr="00BB6E55">
        <w:rPr>
          <w:rFonts w:ascii="Times New Roman" w:hAnsi="Times New Roman" w:cs="Times New Roman"/>
          <w:spacing w:val="1"/>
          <w:sz w:val="24"/>
          <w:szCs w:val="24"/>
        </w:rPr>
        <w:t xml:space="preserve"> </w:t>
      </w:r>
      <w:r w:rsidRPr="00BB6E55">
        <w:rPr>
          <w:rFonts w:ascii="Times New Roman" w:hAnsi="Times New Roman" w:cs="Times New Roman"/>
          <w:sz w:val="24"/>
          <w:szCs w:val="24"/>
        </w:rPr>
        <w:t>a</w:t>
      </w:r>
      <w:r w:rsidRPr="00BB6E55">
        <w:rPr>
          <w:rFonts w:ascii="Times New Roman" w:hAnsi="Times New Roman" w:cs="Times New Roman"/>
          <w:spacing w:val="1"/>
          <w:sz w:val="24"/>
          <w:szCs w:val="24"/>
        </w:rPr>
        <w:t xml:space="preserve"> </w:t>
      </w:r>
      <w:r w:rsidRPr="00BB6E55">
        <w:rPr>
          <w:rFonts w:ascii="Times New Roman" w:hAnsi="Times New Roman" w:cs="Times New Roman"/>
          <w:sz w:val="24"/>
          <w:szCs w:val="24"/>
        </w:rPr>
        <w:t>execução</w:t>
      </w:r>
      <w:r w:rsidRPr="00BB6E55">
        <w:rPr>
          <w:rFonts w:ascii="Times New Roman" w:hAnsi="Times New Roman" w:cs="Times New Roman"/>
          <w:spacing w:val="1"/>
          <w:sz w:val="24"/>
          <w:szCs w:val="24"/>
        </w:rPr>
        <w:t xml:space="preserve"> </w:t>
      </w:r>
      <w:r w:rsidRPr="00BB6E55">
        <w:rPr>
          <w:rFonts w:ascii="Times New Roman" w:hAnsi="Times New Roman" w:cs="Times New Roman"/>
          <w:sz w:val="24"/>
          <w:szCs w:val="24"/>
        </w:rPr>
        <w:t>do</w:t>
      </w:r>
      <w:r w:rsidRPr="00BB6E55">
        <w:rPr>
          <w:rFonts w:ascii="Times New Roman" w:hAnsi="Times New Roman" w:cs="Times New Roman"/>
          <w:spacing w:val="1"/>
          <w:sz w:val="24"/>
          <w:szCs w:val="24"/>
        </w:rPr>
        <w:t xml:space="preserve"> </w:t>
      </w:r>
      <w:r w:rsidRPr="00BB6E55">
        <w:rPr>
          <w:rFonts w:ascii="Times New Roman" w:hAnsi="Times New Roman" w:cs="Times New Roman"/>
          <w:sz w:val="24"/>
          <w:szCs w:val="24"/>
        </w:rPr>
        <w:t>contrato,</w:t>
      </w:r>
      <w:r w:rsidRPr="00BB6E55">
        <w:rPr>
          <w:rFonts w:ascii="Times New Roman" w:hAnsi="Times New Roman" w:cs="Times New Roman"/>
          <w:spacing w:val="1"/>
          <w:sz w:val="24"/>
          <w:szCs w:val="24"/>
        </w:rPr>
        <w:t xml:space="preserve"> </w:t>
      </w:r>
      <w:r w:rsidRPr="00BB6E55">
        <w:rPr>
          <w:rFonts w:ascii="Times New Roman" w:hAnsi="Times New Roman" w:cs="Times New Roman"/>
          <w:sz w:val="24"/>
          <w:szCs w:val="24"/>
        </w:rPr>
        <w:t>recebendo-os</w:t>
      </w:r>
      <w:r w:rsidRPr="00BB6E55">
        <w:rPr>
          <w:rFonts w:ascii="Times New Roman" w:hAnsi="Times New Roman" w:cs="Times New Roman"/>
          <w:spacing w:val="1"/>
          <w:sz w:val="24"/>
          <w:szCs w:val="24"/>
        </w:rPr>
        <w:t xml:space="preserve"> </w:t>
      </w:r>
      <w:r w:rsidRPr="00BB6E55">
        <w:rPr>
          <w:rFonts w:ascii="Times New Roman" w:hAnsi="Times New Roman" w:cs="Times New Roman"/>
          <w:sz w:val="24"/>
          <w:szCs w:val="24"/>
        </w:rPr>
        <w:t>após</w:t>
      </w:r>
      <w:r w:rsidRPr="00BB6E55">
        <w:rPr>
          <w:rFonts w:ascii="Times New Roman" w:hAnsi="Times New Roman" w:cs="Times New Roman"/>
          <w:spacing w:val="1"/>
          <w:sz w:val="24"/>
          <w:szCs w:val="24"/>
        </w:rPr>
        <w:t xml:space="preserve"> </w:t>
      </w:r>
      <w:r w:rsidRPr="00BB6E55">
        <w:rPr>
          <w:rFonts w:ascii="Times New Roman" w:hAnsi="Times New Roman" w:cs="Times New Roman"/>
          <w:sz w:val="24"/>
          <w:szCs w:val="24"/>
        </w:rPr>
        <w:t>sua</w:t>
      </w:r>
      <w:r w:rsidRPr="00BB6E55">
        <w:rPr>
          <w:rFonts w:ascii="Times New Roman" w:hAnsi="Times New Roman" w:cs="Times New Roman"/>
          <w:spacing w:val="1"/>
          <w:sz w:val="24"/>
          <w:szCs w:val="24"/>
        </w:rPr>
        <w:t xml:space="preserve"> </w:t>
      </w:r>
      <w:r w:rsidRPr="00BB6E55">
        <w:rPr>
          <w:rFonts w:ascii="Times New Roman" w:hAnsi="Times New Roman" w:cs="Times New Roman"/>
          <w:sz w:val="24"/>
          <w:szCs w:val="24"/>
        </w:rPr>
        <w:t>conclusão;</w:t>
      </w:r>
    </w:p>
    <w:p w14:paraId="42223AA7"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5.27.3 – Apurar ouvidorias, reclamações ou denúncias relativas à execução do contrato, inclusive</w:t>
      </w:r>
      <w:r w:rsidRPr="00BB6E55">
        <w:rPr>
          <w:rFonts w:ascii="Times New Roman" w:hAnsi="Times New Roman" w:cs="Times New Roman"/>
          <w:spacing w:val="1"/>
          <w:sz w:val="24"/>
          <w:szCs w:val="24"/>
        </w:rPr>
        <w:t xml:space="preserve"> </w:t>
      </w:r>
      <w:r w:rsidRPr="00BB6E55">
        <w:rPr>
          <w:rFonts w:ascii="Times New Roman" w:hAnsi="Times New Roman" w:cs="Times New Roman"/>
          <w:sz w:val="24"/>
          <w:szCs w:val="24"/>
        </w:rPr>
        <w:t>anônimas;</w:t>
      </w:r>
    </w:p>
    <w:p w14:paraId="3630EB2A"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5.27.4 – Receber e analisar os documentos emitidos pela CONTRATADA que são exigidos no</w:t>
      </w:r>
      <w:r w:rsidRPr="00BB6E55">
        <w:rPr>
          <w:rFonts w:ascii="Times New Roman" w:hAnsi="Times New Roman" w:cs="Times New Roman"/>
          <w:spacing w:val="1"/>
          <w:sz w:val="24"/>
          <w:szCs w:val="24"/>
        </w:rPr>
        <w:t xml:space="preserve"> </w:t>
      </w:r>
      <w:r w:rsidRPr="00BB6E55">
        <w:rPr>
          <w:rFonts w:ascii="Times New Roman" w:hAnsi="Times New Roman" w:cs="Times New Roman"/>
          <w:sz w:val="24"/>
          <w:szCs w:val="24"/>
        </w:rPr>
        <w:t>instrumento</w:t>
      </w:r>
      <w:r w:rsidRPr="00BB6E55">
        <w:rPr>
          <w:rFonts w:ascii="Times New Roman" w:hAnsi="Times New Roman" w:cs="Times New Roman"/>
          <w:spacing w:val="1"/>
          <w:sz w:val="24"/>
          <w:szCs w:val="24"/>
        </w:rPr>
        <w:t xml:space="preserve"> </w:t>
      </w:r>
      <w:r w:rsidRPr="00BB6E55">
        <w:rPr>
          <w:rFonts w:ascii="Times New Roman" w:hAnsi="Times New Roman" w:cs="Times New Roman"/>
          <w:sz w:val="24"/>
          <w:szCs w:val="24"/>
        </w:rPr>
        <w:t>convocatório</w:t>
      </w:r>
      <w:r w:rsidRPr="00BB6E55">
        <w:rPr>
          <w:rFonts w:ascii="Times New Roman" w:hAnsi="Times New Roman" w:cs="Times New Roman"/>
          <w:spacing w:val="6"/>
          <w:sz w:val="24"/>
          <w:szCs w:val="24"/>
        </w:rPr>
        <w:t xml:space="preserve"> </w:t>
      </w:r>
      <w:r w:rsidRPr="00BB6E55">
        <w:rPr>
          <w:rFonts w:ascii="Times New Roman" w:hAnsi="Times New Roman" w:cs="Times New Roman"/>
          <w:sz w:val="24"/>
          <w:szCs w:val="24"/>
        </w:rPr>
        <w:t>e</w:t>
      </w:r>
      <w:r w:rsidRPr="00BB6E55">
        <w:rPr>
          <w:rFonts w:ascii="Times New Roman" w:hAnsi="Times New Roman" w:cs="Times New Roman"/>
          <w:spacing w:val="1"/>
          <w:sz w:val="24"/>
          <w:szCs w:val="24"/>
        </w:rPr>
        <w:t xml:space="preserve"> </w:t>
      </w:r>
      <w:r w:rsidRPr="00BB6E55">
        <w:rPr>
          <w:rFonts w:ascii="Times New Roman" w:hAnsi="Times New Roman" w:cs="Times New Roman"/>
          <w:sz w:val="24"/>
          <w:szCs w:val="24"/>
        </w:rPr>
        <w:t>seus</w:t>
      </w:r>
      <w:r w:rsidRPr="00BB6E55">
        <w:rPr>
          <w:rFonts w:ascii="Times New Roman" w:hAnsi="Times New Roman" w:cs="Times New Roman"/>
          <w:spacing w:val="-1"/>
          <w:sz w:val="24"/>
          <w:szCs w:val="24"/>
        </w:rPr>
        <w:t xml:space="preserve"> </w:t>
      </w:r>
      <w:r w:rsidRPr="00BB6E55">
        <w:rPr>
          <w:rFonts w:ascii="Times New Roman" w:hAnsi="Times New Roman" w:cs="Times New Roman"/>
          <w:sz w:val="24"/>
          <w:szCs w:val="24"/>
        </w:rPr>
        <w:t>anexos;</w:t>
      </w:r>
    </w:p>
    <w:p w14:paraId="0DBA8393"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5.27.5 –</w:t>
      </w:r>
      <w:r w:rsidRPr="00BB6E55">
        <w:rPr>
          <w:rFonts w:ascii="Times New Roman" w:hAnsi="Times New Roman" w:cs="Times New Roman"/>
          <w:spacing w:val="-8"/>
          <w:sz w:val="24"/>
          <w:szCs w:val="24"/>
        </w:rPr>
        <w:t xml:space="preserve"> </w:t>
      </w:r>
      <w:r w:rsidRPr="00BB6E55">
        <w:rPr>
          <w:rFonts w:ascii="Times New Roman" w:hAnsi="Times New Roman" w:cs="Times New Roman"/>
          <w:sz w:val="24"/>
          <w:szCs w:val="24"/>
        </w:rPr>
        <w:t>Elaborar</w:t>
      </w:r>
      <w:r w:rsidRPr="00BB6E55">
        <w:rPr>
          <w:rFonts w:ascii="Times New Roman" w:hAnsi="Times New Roman" w:cs="Times New Roman"/>
          <w:spacing w:val="-6"/>
          <w:sz w:val="24"/>
          <w:szCs w:val="24"/>
        </w:rPr>
        <w:t xml:space="preserve"> </w:t>
      </w:r>
      <w:r w:rsidRPr="00BB6E55">
        <w:rPr>
          <w:rFonts w:ascii="Times New Roman" w:hAnsi="Times New Roman" w:cs="Times New Roman"/>
          <w:sz w:val="24"/>
          <w:szCs w:val="24"/>
        </w:rPr>
        <w:t>o</w:t>
      </w:r>
      <w:r w:rsidRPr="00BB6E55">
        <w:rPr>
          <w:rFonts w:ascii="Times New Roman" w:hAnsi="Times New Roman" w:cs="Times New Roman"/>
          <w:spacing w:val="-4"/>
          <w:sz w:val="24"/>
          <w:szCs w:val="24"/>
        </w:rPr>
        <w:t xml:space="preserve"> </w:t>
      </w:r>
      <w:r w:rsidRPr="00BB6E55">
        <w:rPr>
          <w:rFonts w:ascii="Times New Roman" w:hAnsi="Times New Roman" w:cs="Times New Roman"/>
          <w:sz w:val="24"/>
          <w:szCs w:val="24"/>
        </w:rPr>
        <w:t>registro</w:t>
      </w:r>
      <w:r w:rsidRPr="00BB6E55">
        <w:rPr>
          <w:rFonts w:ascii="Times New Roman" w:hAnsi="Times New Roman" w:cs="Times New Roman"/>
          <w:spacing w:val="1"/>
          <w:sz w:val="24"/>
          <w:szCs w:val="24"/>
        </w:rPr>
        <w:t xml:space="preserve"> </w:t>
      </w:r>
      <w:r w:rsidRPr="00BB6E55">
        <w:rPr>
          <w:rFonts w:ascii="Times New Roman" w:hAnsi="Times New Roman" w:cs="Times New Roman"/>
          <w:sz w:val="24"/>
          <w:szCs w:val="24"/>
        </w:rPr>
        <w:t>próprio e</w:t>
      </w:r>
      <w:r w:rsidRPr="00BB6E55">
        <w:rPr>
          <w:rFonts w:ascii="Times New Roman" w:hAnsi="Times New Roman" w:cs="Times New Roman"/>
          <w:spacing w:val="-4"/>
          <w:sz w:val="24"/>
          <w:szCs w:val="24"/>
        </w:rPr>
        <w:t xml:space="preserve"> </w:t>
      </w:r>
      <w:r w:rsidRPr="00BB6E55">
        <w:rPr>
          <w:rFonts w:ascii="Times New Roman" w:hAnsi="Times New Roman" w:cs="Times New Roman"/>
          <w:sz w:val="24"/>
          <w:szCs w:val="24"/>
        </w:rPr>
        <w:t>emitir</w:t>
      </w:r>
      <w:r w:rsidRPr="00BB6E55">
        <w:rPr>
          <w:rFonts w:ascii="Times New Roman" w:hAnsi="Times New Roman" w:cs="Times New Roman"/>
          <w:spacing w:val="-2"/>
          <w:sz w:val="24"/>
          <w:szCs w:val="24"/>
        </w:rPr>
        <w:t xml:space="preserve"> </w:t>
      </w:r>
      <w:r w:rsidRPr="00BB6E55">
        <w:rPr>
          <w:rFonts w:ascii="Times New Roman" w:hAnsi="Times New Roman" w:cs="Times New Roman"/>
          <w:sz w:val="24"/>
          <w:szCs w:val="24"/>
        </w:rPr>
        <w:t>termo circunstanciando,</w:t>
      </w:r>
      <w:r w:rsidRPr="00BB6E55">
        <w:rPr>
          <w:rFonts w:ascii="Times New Roman" w:hAnsi="Times New Roman" w:cs="Times New Roman"/>
          <w:spacing w:val="-6"/>
          <w:sz w:val="24"/>
          <w:szCs w:val="24"/>
        </w:rPr>
        <w:t xml:space="preserve"> </w:t>
      </w:r>
      <w:r w:rsidRPr="00BB6E55">
        <w:rPr>
          <w:rFonts w:ascii="Times New Roman" w:hAnsi="Times New Roman" w:cs="Times New Roman"/>
          <w:sz w:val="24"/>
          <w:szCs w:val="24"/>
        </w:rPr>
        <w:t>recibos</w:t>
      </w:r>
      <w:r w:rsidRPr="00BB6E55">
        <w:rPr>
          <w:rFonts w:ascii="Times New Roman" w:hAnsi="Times New Roman" w:cs="Times New Roman"/>
          <w:spacing w:val="-5"/>
          <w:sz w:val="24"/>
          <w:szCs w:val="24"/>
        </w:rPr>
        <w:t xml:space="preserve"> </w:t>
      </w:r>
      <w:r w:rsidRPr="00BB6E55">
        <w:rPr>
          <w:rFonts w:ascii="Times New Roman" w:hAnsi="Times New Roman" w:cs="Times New Roman"/>
          <w:sz w:val="24"/>
          <w:szCs w:val="24"/>
        </w:rPr>
        <w:t>e</w:t>
      </w:r>
      <w:r w:rsidRPr="00BB6E55">
        <w:rPr>
          <w:rFonts w:ascii="Times New Roman" w:hAnsi="Times New Roman" w:cs="Times New Roman"/>
          <w:spacing w:val="-4"/>
          <w:sz w:val="24"/>
          <w:szCs w:val="24"/>
        </w:rPr>
        <w:t xml:space="preserve"> </w:t>
      </w:r>
      <w:r w:rsidRPr="00BB6E55">
        <w:rPr>
          <w:rFonts w:ascii="Times New Roman" w:hAnsi="Times New Roman" w:cs="Times New Roman"/>
          <w:sz w:val="24"/>
          <w:szCs w:val="24"/>
        </w:rPr>
        <w:t>demais</w:t>
      </w:r>
      <w:r w:rsidRPr="00BB6E55">
        <w:rPr>
          <w:rFonts w:ascii="Times New Roman" w:hAnsi="Times New Roman" w:cs="Times New Roman"/>
          <w:spacing w:val="-2"/>
          <w:sz w:val="24"/>
          <w:szCs w:val="24"/>
        </w:rPr>
        <w:t xml:space="preserve"> </w:t>
      </w:r>
      <w:r w:rsidRPr="00BB6E55">
        <w:rPr>
          <w:rFonts w:ascii="Times New Roman" w:hAnsi="Times New Roman" w:cs="Times New Roman"/>
          <w:sz w:val="24"/>
          <w:szCs w:val="24"/>
        </w:rPr>
        <w:t>instrumentos</w:t>
      </w:r>
      <w:r w:rsidRPr="00BB6E55">
        <w:rPr>
          <w:rFonts w:ascii="Times New Roman" w:hAnsi="Times New Roman" w:cs="Times New Roman"/>
          <w:spacing w:val="-57"/>
          <w:sz w:val="24"/>
          <w:szCs w:val="24"/>
        </w:rPr>
        <w:t xml:space="preserve"> </w:t>
      </w:r>
      <w:r w:rsidRPr="00BB6E55">
        <w:rPr>
          <w:rFonts w:ascii="Times New Roman" w:hAnsi="Times New Roman" w:cs="Times New Roman"/>
          <w:sz w:val="24"/>
          <w:szCs w:val="24"/>
        </w:rPr>
        <w:t>de fiscalização,</w:t>
      </w:r>
      <w:r w:rsidRPr="00BB6E55">
        <w:rPr>
          <w:rFonts w:ascii="Times New Roman" w:hAnsi="Times New Roman" w:cs="Times New Roman"/>
          <w:spacing w:val="3"/>
          <w:sz w:val="24"/>
          <w:szCs w:val="24"/>
        </w:rPr>
        <w:t xml:space="preserve"> </w:t>
      </w:r>
      <w:r w:rsidRPr="00BB6E55">
        <w:rPr>
          <w:rFonts w:ascii="Times New Roman" w:hAnsi="Times New Roman" w:cs="Times New Roman"/>
          <w:sz w:val="24"/>
          <w:szCs w:val="24"/>
        </w:rPr>
        <w:t>anotando</w:t>
      </w:r>
      <w:r w:rsidRPr="00BB6E55">
        <w:rPr>
          <w:rFonts w:ascii="Times New Roman" w:hAnsi="Times New Roman" w:cs="Times New Roman"/>
          <w:spacing w:val="-3"/>
          <w:sz w:val="24"/>
          <w:szCs w:val="24"/>
        </w:rPr>
        <w:t xml:space="preserve"> </w:t>
      </w:r>
      <w:r w:rsidRPr="00BB6E55">
        <w:rPr>
          <w:rFonts w:ascii="Times New Roman" w:hAnsi="Times New Roman" w:cs="Times New Roman"/>
          <w:sz w:val="24"/>
          <w:szCs w:val="24"/>
        </w:rPr>
        <w:t>todas</w:t>
      </w:r>
      <w:r w:rsidRPr="00BB6E55">
        <w:rPr>
          <w:rFonts w:ascii="Times New Roman" w:hAnsi="Times New Roman" w:cs="Times New Roman"/>
          <w:spacing w:val="-1"/>
          <w:sz w:val="24"/>
          <w:szCs w:val="24"/>
        </w:rPr>
        <w:t xml:space="preserve"> </w:t>
      </w:r>
      <w:r w:rsidRPr="00BB6E55">
        <w:rPr>
          <w:rFonts w:ascii="Times New Roman" w:hAnsi="Times New Roman" w:cs="Times New Roman"/>
          <w:sz w:val="24"/>
          <w:szCs w:val="24"/>
        </w:rPr>
        <w:t>as</w:t>
      </w:r>
      <w:r w:rsidRPr="00BB6E55">
        <w:rPr>
          <w:rFonts w:ascii="Times New Roman" w:hAnsi="Times New Roman" w:cs="Times New Roman"/>
          <w:spacing w:val="-5"/>
          <w:sz w:val="24"/>
          <w:szCs w:val="24"/>
        </w:rPr>
        <w:t xml:space="preserve"> </w:t>
      </w:r>
      <w:r w:rsidRPr="00BB6E55">
        <w:rPr>
          <w:rFonts w:ascii="Times New Roman" w:hAnsi="Times New Roman" w:cs="Times New Roman"/>
          <w:sz w:val="24"/>
          <w:szCs w:val="24"/>
        </w:rPr>
        <w:t>ocorrências</w:t>
      </w:r>
      <w:r w:rsidRPr="00BB6E55">
        <w:rPr>
          <w:rFonts w:ascii="Times New Roman" w:hAnsi="Times New Roman" w:cs="Times New Roman"/>
          <w:spacing w:val="-1"/>
          <w:sz w:val="24"/>
          <w:szCs w:val="24"/>
        </w:rPr>
        <w:t xml:space="preserve"> </w:t>
      </w:r>
      <w:r w:rsidRPr="00BB6E55">
        <w:rPr>
          <w:rFonts w:ascii="Times New Roman" w:hAnsi="Times New Roman" w:cs="Times New Roman"/>
          <w:sz w:val="24"/>
          <w:szCs w:val="24"/>
        </w:rPr>
        <w:t>da</w:t>
      </w:r>
      <w:r w:rsidRPr="00BB6E55">
        <w:rPr>
          <w:rFonts w:ascii="Times New Roman" w:hAnsi="Times New Roman" w:cs="Times New Roman"/>
          <w:spacing w:val="1"/>
          <w:sz w:val="24"/>
          <w:szCs w:val="24"/>
        </w:rPr>
        <w:t xml:space="preserve"> </w:t>
      </w:r>
      <w:r w:rsidRPr="00BB6E55">
        <w:rPr>
          <w:rFonts w:ascii="Times New Roman" w:hAnsi="Times New Roman" w:cs="Times New Roman"/>
          <w:sz w:val="24"/>
          <w:szCs w:val="24"/>
        </w:rPr>
        <w:t>execução</w:t>
      </w:r>
      <w:r w:rsidRPr="00BB6E55">
        <w:rPr>
          <w:rFonts w:ascii="Times New Roman" w:hAnsi="Times New Roman" w:cs="Times New Roman"/>
          <w:spacing w:val="5"/>
          <w:sz w:val="24"/>
          <w:szCs w:val="24"/>
        </w:rPr>
        <w:t xml:space="preserve"> </w:t>
      </w:r>
      <w:r w:rsidRPr="00BB6E55">
        <w:rPr>
          <w:rFonts w:ascii="Times New Roman" w:hAnsi="Times New Roman" w:cs="Times New Roman"/>
          <w:sz w:val="24"/>
          <w:szCs w:val="24"/>
        </w:rPr>
        <w:t>do</w:t>
      </w:r>
      <w:r w:rsidRPr="00BB6E55">
        <w:rPr>
          <w:rFonts w:ascii="Times New Roman" w:hAnsi="Times New Roman" w:cs="Times New Roman"/>
          <w:spacing w:val="6"/>
          <w:sz w:val="24"/>
          <w:szCs w:val="24"/>
        </w:rPr>
        <w:t xml:space="preserve"> </w:t>
      </w:r>
      <w:r w:rsidRPr="00BB6E55">
        <w:rPr>
          <w:rFonts w:ascii="Times New Roman" w:hAnsi="Times New Roman" w:cs="Times New Roman"/>
          <w:sz w:val="24"/>
          <w:szCs w:val="24"/>
        </w:rPr>
        <w:t>contrato;</w:t>
      </w:r>
    </w:p>
    <w:p w14:paraId="475665A9"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5.27.6 –</w:t>
      </w:r>
      <w:r w:rsidRPr="00BB6E55">
        <w:rPr>
          <w:rFonts w:ascii="Times New Roman" w:hAnsi="Times New Roman" w:cs="Times New Roman"/>
          <w:spacing w:val="-3"/>
          <w:sz w:val="24"/>
          <w:szCs w:val="24"/>
        </w:rPr>
        <w:t xml:space="preserve"> </w:t>
      </w:r>
      <w:r w:rsidRPr="00BB6E55">
        <w:rPr>
          <w:rFonts w:ascii="Times New Roman" w:hAnsi="Times New Roman" w:cs="Times New Roman"/>
          <w:sz w:val="24"/>
          <w:szCs w:val="24"/>
        </w:rPr>
        <w:t>Verificar</w:t>
      </w:r>
      <w:r w:rsidRPr="00BB6E55">
        <w:rPr>
          <w:rFonts w:ascii="Times New Roman" w:hAnsi="Times New Roman" w:cs="Times New Roman"/>
          <w:spacing w:val="-1"/>
          <w:sz w:val="24"/>
          <w:szCs w:val="24"/>
        </w:rPr>
        <w:t xml:space="preserve"> </w:t>
      </w:r>
      <w:r w:rsidRPr="00BB6E55">
        <w:rPr>
          <w:rFonts w:ascii="Times New Roman" w:hAnsi="Times New Roman" w:cs="Times New Roman"/>
          <w:sz w:val="24"/>
          <w:szCs w:val="24"/>
        </w:rPr>
        <w:t>a</w:t>
      </w:r>
      <w:r w:rsidRPr="00BB6E55">
        <w:rPr>
          <w:rFonts w:ascii="Times New Roman" w:hAnsi="Times New Roman" w:cs="Times New Roman"/>
          <w:spacing w:val="-3"/>
          <w:sz w:val="24"/>
          <w:szCs w:val="24"/>
        </w:rPr>
        <w:t xml:space="preserve"> </w:t>
      </w:r>
      <w:r w:rsidRPr="00BB6E55">
        <w:rPr>
          <w:rFonts w:ascii="Times New Roman" w:hAnsi="Times New Roman" w:cs="Times New Roman"/>
          <w:sz w:val="24"/>
          <w:szCs w:val="24"/>
        </w:rPr>
        <w:t>quantidade,</w:t>
      </w:r>
      <w:r w:rsidRPr="00BB6E55">
        <w:rPr>
          <w:rFonts w:ascii="Times New Roman" w:hAnsi="Times New Roman" w:cs="Times New Roman"/>
          <w:spacing w:val="2"/>
          <w:sz w:val="24"/>
          <w:szCs w:val="24"/>
        </w:rPr>
        <w:t xml:space="preserve"> </w:t>
      </w:r>
      <w:r w:rsidRPr="00BB6E55">
        <w:rPr>
          <w:rFonts w:ascii="Times New Roman" w:hAnsi="Times New Roman" w:cs="Times New Roman"/>
          <w:sz w:val="24"/>
          <w:szCs w:val="24"/>
        </w:rPr>
        <w:t>qualidade</w:t>
      </w:r>
      <w:r w:rsidRPr="00BB6E55">
        <w:rPr>
          <w:rFonts w:ascii="Times New Roman" w:hAnsi="Times New Roman" w:cs="Times New Roman"/>
          <w:spacing w:val="-3"/>
          <w:sz w:val="24"/>
          <w:szCs w:val="24"/>
        </w:rPr>
        <w:t xml:space="preserve"> </w:t>
      </w:r>
      <w:r w:rsidRPr="00BB6E55">
        <w:rPr>
          <w:rFonts w:ascii="Times New Roman" w:hAnsi="Times New Roman" w:cs="Times New Roman"/>
          <w:sz w:val="24"/>
          <w:szCs w:val="24"/>
        </w:rPr>
        <w:t>e</w:t>
      </w:r>
      <w:r w:rsidRPr="00BB6E55">
        <w:rPr>
          <w:rFonts w:ascii="Times New Roman" w:hAnsi="Times New Roman" w:cs="Times New Roman"/>
          <w:spacing w:val="-3"/>
          <w:sz w:val="24"/>
          <w:szCs w:val="24"/>
        </w:rPr>
        <w:t xml:space="preserve"> </w:t>
      </w:r>
      <w:r w:rsidRPr="00BB6E55">
        <w:rPr>
          <w:rFonts w:ascii="Times New Roman" w:hAnsi="Times New Roman" w:cs="Times New Roman"/>
          <w:sz w:val="24"/>
          <w:szCs w:val="24"/>
        </w:rPr>
        <w:t>conformidade</w:t>
      </w:r>
      <w:r w:rsidRPr="00BB6E55">
        <w:rPr>
          <w:rFonts w:ascii="Times New Roman" w:hAnsi="Times New Roman" w:cs="Times New Roman"/>
          <w:spacing w:val="-3"/>
          <w:sz w:val="24"/>
          <w:szCs w:val="24"/>
        </w:rPr>
        <w:t xml:space="preserve"> </w:t>
      </w:r>
      <w:r w:rsidRPr="00BB6E55">
        <w:rPr>
          <w:rFonts w:ascii="Times New Roman" w:hAnsi="Times New Roman" w:cs="Times New Roman"/>
          <w:sz w:val="24"/>
          <w:szCs w:val="24"/>
        </w:rPr>
        <w:t>dos</w:t>
      </w:r>
      <w:r w:rsidRPr="00BB6E55">
        <w:rPr>
          <w:rFonts w:ascii="Times New Roman" w:hAnsi="Times New Roman" w:cs="Times New Roman"/>
          <w:spacing w:val="-4"/>
          <w:sz w:val="24"/>
          <w:szCs w:val="24"/>
        </w:rPr>
        <w:t xml:space="preserve"> bens</w:t>
      </w:r>
      <w:r w:rsidRPr="00BB6E55">
        <w:rPr>
          <w:rFonts w:ascii="Times New Roman" w:hAnsi="Times New Roman" w:cs="Times New Roman"/>
          <w:sz w:val="24"/>
          <w:szCs w:val="24"/>
        </w:rPr>
        <w:t>;</w:t>
      </w:r>
    </w:p>
    <w:p w14:paraId="5886D444"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5.27.7 –</w:t>
      </w:r>
      <w:r w:rsidRPr="00BB6E55">
        <w:rPr>
          <w:rFonts w:ascii="Times New Roman" w:hAnsi="Times New Roman" w:cs="Times New Roman"/>
          <w:spacing w:val="41"/>
          <w:sz w:val="24"/>
          <w:szCs w:val="24"/>
        </w:rPr>
        <w:t xml:space="preserve"> </w:t>
      </w:r>
      <w:r w:rsidRPr="00BB6E55">
        <w:rPr>
          <w:rFonts w:ascii="Times New Roman" w:hAnsi="Times New Roman" w:cs="Times New Roman"/>
          <w:sz w:val="24"/>
          <w:szCs w:val="24"/>
        </w:rPr>
        <w:t>Recusar</w:t>
      </w:r>
      <w:r w:rsidRPr="00BB6E55">
        <w:rPr>
          <w:rFonts w:ascii="Times New Roman" w:hAnsi="Times New Roman" w:cs="Times New Roman"/>
          <w:spacing w:val="48"/>
          <w:sz w:val="24"/>
          <w:szCs w:val="24"/>
        </w:rPr>
        <w:t xml:space="preserve"> </w:t>
      </w:r>
      <w:r w:rsidRPr="00BB6E55">
        <w:rPr>
          <w:rFonts w:ascii="Times New Roman" w:hAnsi="Times New Roman" w:cs="Times New Roman"/>
          <w:sz w:val="24"/>
          <w:szCs w:val="24"/>
        </w:rPr>
        <w:t>os</w:t>
      </w:r>
      <w:r w:rsidRPr="00BB6E55">
        <w:rPr>
          <w:rFonts w:ascii="Times New Roman" w:hAnsi="Times New Roman" w:cs="Times New Roman"/>
          <w:spacing w:val="45"/>
          <w:sz w:val="24"/>
          <w:szCs w:val="24"/>
        </w:rPr>
        <w:t xml:space="preserve"> </w:t>
      </w:r>
      <w:r w:rsidRPr="00BB6E55">
        <w:rPr>
          <w:rFonts w:ascii="Times New Roman" w:hAnsi="Times New Roman" w:cs="Times New Roman"/>
          <w:sz w:val="24"/>
          <w:szCs w:val="24"/>
        </w:rPr>
        <w:t>bens entregues</w:t>
      </w:r>
      <w:r w:rsidRPr="00BB6E55">
        <w:rPr>
          <w:rFonts w:ascii="Times New Roman" w:hAnsi="Times New Roman" w:cs="Times New Roman"/>
          <w:spacing w:val="45"/>
          <w:sz w:val="24"/>
          <w:szCs w:val="24"/>
        </w:rPr>
        <w:t xml:space="preserve"> </w:t>
      </w:r>
      <w:r w:rsidRPr="00BB6E55">
        <w:rPr>
          <w:rFonts w:ascii="Times New Roman" w:hAnsi="Times New Roman" w:cs="Times New Roman"/>
          <w:sz w:val="24"/>
          <w:szCs w:val="24"/>
        </w:rPr>
        <w:t>em</w:t>
      </w:r>
      <w:r w:rsidRPr="00BB6E55">
        <w:rPr>
          <w:rFonts w:ascii="Times New Roman" w:hAnsi="Times New Roman" w:cs="Times New Roman"/>
          <w:spacing w:val="38"/>
          <w:sz w:val="24"/>
          <w:szCs w:val="24"/>
        </w:rPr>
        <w:t xml:space="preserve"> </w:t>
      </w:r>
      <w:r w:rsidRPr="00BB6E55">
        <w:rPr>
          <w:rFonts w:ascii="Times New Roman" w:hAnsi="Times New Roman" w:cs="Times New Roman"/>
          <w:sz w:val="24"/>
          <w:szCs w:val="24"/>
        </w:rPr>
        <w:t>desacordo</w:t>
      </w:r>
      <w:r w:rsidRPr="00BB6E55">
        <w:rPr>
          <w:rFonts w:ascii="Times New Roman" w:hAnsi="Times New Roman" w:cs="Times New Roman"/>
          <w:spacing w:val="47"/>
          <w:sz w:val="24"/>
          <w:szCs w:val="24"/>
        </w:rPr>
        <w:t xml:space="preserve"> </w:t>
      </w:r>
      <w:r w:rsidRPr="00BB6E55">
        <w:rPr>
          <w:rFonts w:ascii="Times New Roman" w:hAnsi="Times New Roman" w:cs="Times New Roman"/>
          <w:sz w:val="24"/>
          <w:szCs w:val="24"/>
        </w:rPr>
        <w:t>com</w:t>
      </w:r>
      <w:r w:rsidRPr="00BB6E55">
        <w:rPr>
          <w:rFonts w:ascii="Times New Roman" w:hAnsi="Times New Roman" w:cs="Times New Roman"/>
          <w:spacing w:val="38"/>
          <w:sz w:val="24"/>
          <w:szCs w:val="24"/>
        </w:rPr>
        <w:t xml:space="preserve"> </w:t>
      </w:r>
      <w:r w:rsidRPr="00BB6E55">
        <w:rPr>
          <w:rFonts w:ascii="Times New Roman" w:hAnsi="Times New Roman" w:cs="Times New Roman"/>
          <w:sz w:val="24"/>
          <w:szCs w:val="24"/>
        </w:rPr>
        <w:t>o</w:t>
      </w:r>
      <w:r w:rsidRPr="00BB6E55">
        <w:rPr>
          <w:rFonts w:ascii="Times New Roman" w:hAnsi="Times New Roman" w:cs="Times New Roman"/>
          <w:spacing w:val="50"/>
          <w:sz w:val="24"/>
          <w:szCs w:val="24"/>
        </w:rPr>
        <w:t xml:space="preserve"> </w:t>
      </w:r>
      <w:r w:rsidRPr="00BB6E55">
        <w:rPr>
          <w:rFonts w:ascii="Times New Roman" w:hAnsi="Times New Roman" w:cs="Times New Roman"/>
          <w:sz w:val="24"/>
          <w:szCs w:val="24"/>
        </w:rPr>
        <w:t>instrumento</w:t>
      </w:r>
      <w:r w:rsidRPr="00BB6E55">
        <w:rPr>
          <w:rFonts w:ascii="Times New Roman" w:hAnsi="Times New Roman" w:cs="Times New Roman"/>
          <w:spacing w:val="51"/>
          <w:sz w:val="24"/>
          <w:szCs w:val="24"/>
        </w:rPr>
        <w:t xml:space="preserve"> </w:t>
      </w:r>
      <w:r w:rsidRPr="00BB6E55">
        <w:rPr>
          <w:rFonts w:ascii="Times New Roman" w:hAnsi="Times New Roman" w:cs="Times New Roman"/>
          <w:sz w:val="24"/>
          <w:szCs w:val="24"/>
        </w:rPr>
        <w:t>convocatório</w:t>
      </w:r>
      <w:r w:rsidRPr="00BB6E55">
        <w:rPr>
          <w:rFonts w:ascii="Times New Roman" w:hAnsi="Times New Roman" w:cs="Times New Roman"/>
          <w:spacing w:val="50"/>
          <w:sz w:val="24"/>
          <w:szCs w:val="24"/>
        </w:rPr>
        <w:t xml:space="preserve"> </w:t>
      </w:r>
      <w:r w:rsidRPr="00BB6E55">
        <w:rPr>
          <w:rFonts w:ascii="Times New Roman" w:hAnsi="Times New Roman" w:cs="Times New Roman"/>
          <w:sz w:val="24"/>
          <w:szCs w:val="24"/>
        </w:rPr>
        <w:t>e</w:t>
      </w:r>
      <w:r w:rsidRPr="00BB6E55">
        <w:rPr>
          <w:rFonts w:ascii="Times New Roman" w:hAnsi="Times New Roman" w:cs="Times New Roman"/>
          <w:spacing w:val="46"/>
          <w:sz w:val="24"/>
          <w:szCs w:val="24"/>
        </w:rPr>
        <w:t xml:space="preserve"> </w:t>
      </w:r>
      <w:r w:rsidRPr="00BB6E55">
        <w:rPr>
          <w:rFonts w:ascii="Times New Roman" w:hAnsi="Times New Roman" w:cs="Times New Roman"/>
          <w:sz w:val="24"/>
          <w:szCs w:val="24"/>
        </w:rPr>
        <w:t xml:space="preserve">seus </w:t>
      </w:r>
      <w:r w:rsidRPr="00BB6E55">
        <w:rPr>
          <w:rFonts w:ascii="Times New Roman" w:hAnsi="Times New Roman" w:cs="Times New Roman"/>
          <w:spacing w:val="-57"/>
          <w:sz w:val="24"/>
          <w:szCs w:val="24"/>
        </w:rPr>
        <w:t xml:space="preserve">    </w:t>
      </w:r>
      <w:r w:rsidRPr="00BB6E55">
        <w:rPr>
          <w:rFonts w:ascii="Times New Roman" w:hAnsi="Times New Roman" w:cs="Times New Roman"/>
          <w:sz w:val="24"/>
          <w:szCs w:val="24"/>
        </w:rPr>
        <w:t>anexos,</w:t>
      </w:r>
      <w:r w:rsidRPr="00BB6E55">
        <w:rPr>
          <w:rFonts w:ascii="Times New Roman" w:hAnsi="Times New Roman" w:cs="Times New Roman"/>
          <w:spacing w:val="-2"/>
          <w:sz w:val="24"/>
          <w:szCs w:val="24"/>
        </w:rPr>
        <w:t xml:space="preserve"> </w:t>
      </w:r>
      <w:r w:rsidRPr="00BB6E55">
        <w:rPr>
          <w:rFonts w:ascii="Times New Roman" w:hAnsi="Times New Roman" w:cs="Times New Roman"/>
          <w:sz w:val="24"/>
          <w:szCs w:val="24"/>
        </w:rPr>
        <w:t>exigindo sua</w:t>
      </w:r>
      <w:r w:rsidRPr="00BB6E55">
        <w:rPr>
          <w:rFonts w:ascii="Times New Roman" w:hAnsi="Times New Roman" w:cs="Times New Roman"/>
          <w:spacing w:val="-5"/>
          <w:sz w:val="24"/>
          <w:szCs w:val="24"/>
        </w:rPr>
        <w:t xml:space="preserve"> </w:t>
      </w:r>
      <w:r w:rsidRPr="00BB6E55">
        <w:rPr>
          <w:rFonts w:ascii="Times New Roman" w:hAnsi="Times New Roman" w:cs="Times New Roman"/>
          <w:sz w:val="24"/>
          <w:szCs w:val="24"/>
        </w:rPr>
        <w:t>substituição no</w:t>
      </w:r>
      <w:r w:rsidRPr="00BB6E55">
        <w:rPr>
          <w:rFonts w:ascii="Times New Roman" w:hAnsi="Times New Roman" w:cs="Times New Roman"/>
          <w:spacing w:val="1"/>
          <w:sz w:val="24"/>
          <w:szCs w:val="24"/>
        </w:rPr>
        <w:t xml:space="preserve"> </w:t>
      </w:r>
      <w:r w:rsidRPr="00BB6E55">
        <w:rPr>
          <w:rFonts w:ascii="Times New Roman" w:hAnsi="Times New Roman" w:cs="Times New Roman"/>
          <w:sz w:val="24"/>
          <w:szCs w:val="24"/>
        </w:rPr>
        <w:t>prazo disposto</w:t>
      </w:r>
      <w:r w:rsidRPr="00BB6E55">
        <w:rPr>
          <w:rFonts w:ascii="Times New Roman" w:hAnsi="Times New Roman" w:cs="Times New Roman"/>
          <w:spacing w:val="-4"/>
          <w:sz w:val="24"/>
          <w:szCs w:val="24"/>
        </w:rPr>
        <w:t xml:space="preserve"> </w:t>
      </w:r>
      <w:r w:rsidRPr="00BB6E55">
        <w:rPr>
          <w:rFonts w:ascii="Times New Roman" w:hAnsi="Times New Roman" w:cs="Times New Roman"/>
          <w:sz w:val="24"/>
          <w:szCs w:val="24"/>
        </w:rPr>
        <w:t>no instrumento</w:t>
      </w:r>
      <w:r w:rsidRPr="00BB6E55">
        <w:rPr>
          <w:rFonts w:ascii="Times New Roman" w:hAnsi="Times New Roman" w:cs="Times New Roman"/>
          <w:spacing w:val="-3"/>
          <w:sz w:val="24"/>
          <w:szCs w:val="24"/>
        </w:rPr>
        <w:t xml:space="preserve"> </w:t>
      </w:r>
      <w:r w:rsidRPr="00BB6E55">
        <w:rPr>
          <w:rFonts w:ascii="Times New Roman" w:hAnsi="Times New Roman" w:cs="Times New Roman"/>
          <w:sz w:val="24"/>
          <w:szCs w:val="24"/>
        </w:rPr>
        <w:t>convocatório e</w:t>
      </w:r>
      <w:r w:rsidRPr="00BB6E55">
        <w:rPr>
          <w:rFonts w:ascii="Times New Roman" w:hAnsi="Times New Roman" w:cs="Times New Roman"/>
          <w:spacing w:val="-5"/>
          <w:sz w:val="24"/>
          <w:szCs w:val="24"/>
        </w:rPr>
        <w:t xml:space="preserve"> </w:t>
      </w:r>
      <w:r w:rsidRPr="00BB6E55">
        <w:rPr>
          <w:rFonts w:ascii="Times New Roman" w:hAnsi="Times New Roman" w:cs="Times New Roman"/>
          <w:sz w:val="24"/>
          <w:szCs w:val="24"/>
        </w:rPr>
        <w:t>seus</w:t>
      </w:r>
      <w:r w:rsidRPr="00BB6E55">
        <w:rPr>
          <w:rFonts w:ascii="Times New Roman" w:hAnsi="Times New Roman" w:cs="Times New Roman"/>
          <w:spacing w:val="-5"/>
          <w:sz w:val="24"/>
          <w:szCs w:val="24"/>
        </w:rPr>
        <w:t xml:space="preserve"> </w:t>
      </w:r>
      <w:r w:rsidRPr="00BB6E55">
        <w:rPr>
          <w:rFonts w:ascii="Times New Roman" w:hAnsi="Times New Roman" w:cs="Times New Roman"/>
          <w:sz w:val="24"/>
          <w:szCs w:val="24"/>
        </w:rPr>
        <w:t>anexos;</w:t>
      </w:r>
    </w:p>
    <w:p w14:paraId="478A26AB"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5.27.8 –</w:t>
      </w:r>
      <w:r w:rsidRPr="00BB6E55">
        <w:rPr>
          <w:rFonts w:ascii="Times New Roman" w:hAnsi="Times New Roman" w:cs="Times New Roman"/>
          <w:spacing w:val="1"/>
          <w:sz w:val="24"/>
          <w:szCs w:val="24"/>
        </w:rPr>
        <w:t xml:space="preserve"> </w:t>
      </w:r>
      <w:r w:rsidRPr="00BB6E55">
        <w:rPr>
          <w:rFonts w:ascii="Times New Roman" w:hAnsi="Times New Roman" w:cs="Times New Roman"/>
          <w:sz w:val="24"/>
          <w:szCs w:val="24"/>
        </w:rPr>
        <w:t>Atestar o</w:t>
      </w:r>
      <w:r w:rsidRPr="00BB6E55">
        <w:rPr>
          <w:rFonts w:ascii="Times New Roman" w:hAnsi="Times New Roman" w:cs="Times New Roman"/>
          <w:spacing w:val="1"/>
          <w:sz w:val="24"/>
          <w:szCs w:val="24"/>
        </w:rPr>
        <w:t xml:space="preserve"> </w:t>
      </w:r>
      <w:r w:rsidRPr="00BB6E55">
        <w:rPr>
          <w:rFonts w:ascii="Times New Roman" w:hAnsi="Times New Roman" w:cs="Times New Roman"/>
          <w:sz w:val="24"/>
          <w:szCs w:val="24"/>
        </w:rPr>
        <w:t>recebimento</w:t>
      </w:r>
      <w:r w:rsidRPr="00BB6E55">
        <w:rPr>
          <w:rFonts w:ascii="Times New Roman" w:hAnsi="Times New Roman" w:cs="Times New Roman"/>
          <w:spacing w:val="1"/>
          <w:sz w:val="24"/>
          <w:szCs w:val="24"/>
        </w:rPr>
        <w:t xml:space="preserve"> </w:t>
      </w:r>
      <w:r w:rsidRPr="00BB6E55">
        <w:rPr>
          <w:rFonts w:ascii="Times New Roman" w:hAnsi="Times New Roman" w:cs="Times New Roman"/>
          <w:sz w:val="24"/>
          <w:szCs w:val="24"/>
        </w:rPr>
        <w:t>definitivo</w:t>
      </w:r>
      <w:r w:rsidRPr="00BB6E55">
        <w:rPr>
          <w:rFonts w:ascii="Times New Roman" w:hAnsi="Times New Roman" w:cs="Times New Roman"/>
          <w:spacing w:val="1"/>
          <w:sz w:val="24"/>
          <w:szCs w:val="24"/>
        </w:rPr>
        <w:t xml:space="preserve"> </w:t>
      </w:r>
      <w:r w:rsidRPr="00BB6E55">
        <w:rPr>
          <w:rFonts w:ascii="Times New Roman" w:hAnsi="Times New Roman" w:cs="Times New Roman"/>
          <w:sz w:val="24"/>
          <w:szCs w:val="24"/>
        </w:rPr>
        <w:t>dos objetos</w:t>
      </w:r>
      <w:r w:rsidRPr="00BB6E55">
        <w:rPr>
          <w:rFonts w:ascii="Times New Roman" w:hAnsi="Times New Roman" w:cs="Times New Roman"/>
          <w:spacing w:val="1"/>
          <w:sz w:val="24"/>
          <w:szCs w:val="24"/>
        </w:rPr>
        <w:t xml:space="preserve"> </w:t>
      </w:r>
      <w:r w:rsidRPr="00BB6E55">
        <w:rPr>
          <w:rFonts w:ascii="Times New Roman" w:hAnsi="Times New Roman" w:cs="Times New Roman"/>
          <w:sz w:val="24"/>
          <w:szCs w:val="24"/>
        </w:rPr>
        <w:t>entregues</w:t>
      </w:r>
      <w:r w:rsidRPr="00BB6E55">
        <w:rPr>
          <w:rFonts w:ascii="Times New Roman" w:hAnsi="Times New Roman" w:cs="Times New Roman"/>
          <w:spacing w:val="1"/>
          <w:sz w:val="24"/>
          <w:szCs w:val="24"/>
        </w:rPr>
        <w:t xml:space="preserve"> </w:t>
      </w:r>
      <w:r w:rsidRPr="00BB6E55">
        <w:rPr>
          <w:rFonts w:ascii="Times New Roman" w:hAnsi="Times New Roman" w:cs="Times New Roman"/>
          <w:sz w:val="24"/>
          <w:szCs w:val="24"/>
        </w:rPr>
        <w:t>em acordo</w:t>
      </w:r>
      <w:r w:rsidRPr="00BB6E55">
        <w:rPr>
          <w:rFonts w:ascii="Times New Roman" w:hAnsi="Times New Roman" w:cs="Times New Roman"/>
          <w:spacing w:val="1"/>
          <w:sz w:val="24"/>
          <w:szCs w:val="24"/>
        </w:rPr>
        <w:t xml:space="preserve"> </w:t>
      </w:r>
      <w:r w:rsidRPr="00BB6E55">
        <w:rPr>
          <w:rFonts w:ascii="Times New Roman" w:hAnsi="Times New Roman" w:cs="Times New Roman"/>
          <w:sz w:val="24"/>
          <w:szCs w:val="24"/>
        </w:rPr>
        <w:t>com o</w:t>
      </w:r>
      <w:r w:rsidRPr="00BB6E55">
        <w:rPr>
          <w:rFonts w:ascii="Times New Roman" w:hAnsi="Times New Roman" w:cs="Times New Roman"/>
          <w:spacing w:val="1"/>
          <w:sz w:val="24"/>
          <w:szCs w:val="24"/>
        </w:rPr>
        <w:t xml:space="preserve"> </w:t>
      </w:r>
      <w:r w:rsidRPr="00BB6E55">
        <w:rPr>
          <w:rFonts w:ascii="Times New Roman" w:hAnsi="Times New Roman" w:cs="Times New Roman"/>
          <w:sz w:val="24"/>
          <w:szCs w:val="24"/>
        </w:rPr>
        <w:t xml:space="preserve">instrumento </w:t>
      </w:r>
      <w:r w:rsidRPr="00BB6E55">
        <w:rPr>
          <w:rFonts w:ascii="Times New Roman" w:hAnsi="Times New Roman" w:cs="Times New Roman"/>
          <w:spacing w:val="-58"/>
          <w:sz w:val="24"/>
          <w:szCs w:val="24"/>
        </w:rPr>
        <w:t xml:space="preserve"> </w:t>
      </w:r>
      <w:r w:rsidRPr="00BB6E55">
        <w:rPr>
          <w:rFonts w:ascii="Times New Roman" w:hAnsi="Times New Roman" w:cs="Times New Roman"/>
          <w:sz w:val="24"/>
          <w:szCs w:val="24"/>
        </w:rPr>
        <w:t>convocatório</w:t>
      </w:r>
      <w:r w:rsidRPr="00BB6E55">
        <w:rPr>
          <w:rFonts w:ascii="Times New Roman" w:hAnsi="Times New Roman" w:cs="Times New Roman"/>
          <w:spacing w:val="5"/>
          <w:sz w:val="24"/>
          <w:szCs w:val="24"/>
        </w:rPr>
        <w:t xml:space="preserve"> </w:t>
      </w:r>
      <w:r w:rsidRPr="00BB6E55">
        <w:rPr>
          <w:rFonts w:ascii="Times New Roman" w:hAnsi="Times New Roman" w:cs="Times New Roman"/>
          <w:sz w:val="24"/>
          <w:szCs w:val="24"/>
        </w:rPr>
        <w:t>e</w:t>
      </w:r>
      <w:r w:rsidRPr="00BB6E55">
        <w:rPr>
          <w:rFonts w:ascii="Times New Roman" w:hAnsi="Times New Roman" w:cs="Times New Roman"/>
          <w:spacing w:val="1"/>
          <w:sz w:val="24"/>
          <w:szCs w:val="24"/>
        </w:rPr>
        <w:t xml:space="preserve"> </w:t>
      </w:r>
      <w:r w:rsidRPr="00BB6E55">
        <w:rPr>
          <w:rFonts w:ascii="Times New Roman" w:hAnsi="Times New Roman" w:cs="Times New Roman"/>
          <w:sz w:val="24"/>
          <w:szCs w:val="24"/>
        </w:rPr>
        <w:t>seus anexos.</w:t>
      </w:r>
    </w:p>
    <w:p w14:paraId="19FA5287"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5.27.9 –</w:t>
      </w:r>
      <w:r w:rsidRPr="00BB6E55">
        <w:rPr>
          <w:rFonts w:ascii="Times New Roman" w:hAnsi="Times New Roman" w:cs="Times New Roman"/>
          <w:spacing w:val="5"/>
          <w:sz w:val="24"/>
          <w:szCs w:val="24"/>
        </w:rPr>
        <w:t xml:space="preserve"> </w:t>
      </w:r>
      <w:r w:rsidRPr="00BB6E55">
        <w:rPr>
          <w:rFonts w:ascii="Times New Roman" w:hAnsi="Times New Roman" w:cs="Times New Roman"/>
          <w:sz w:val="24"/>
          <w:szCs w:val="24"/>
        </w:rPr>
        <w:t>Encaminhar</w:t>
      </w:r>
      <w:r w:rsidRPr="00BB6E55">
        <w:rPr>
          <w:rFonts w:ascii="Times New Roman" w:hAnsi="Times New Roman" w:cs="Times New Roman"/>
          <w:spacing w:val="11"/>
          <w:sz w:val="24"/>
          <w:szCs w:val="24"/>
        </w:rPr>
        <w:t xml:space="preserve"> </w:t>
      </w:r>
      <w:r w:rsidRPr="00BB6E55">
        <w:rPr>
          <w:rFonts w:ascii="Times New Roman" w:hAnsi="Times New Roman" w:cs="Times New Roman"/>
          <w:sz w:val="24"/>
          <w:szCs w:val="24"/>
        </w:rPr>
        <w:t>relatório</w:t>
      </w:r>
      <w:r w:rsidRPr="00BB6E55">
        <w:rPr>
          <w:rFonts w:ascii="Times New Roman" w:hAnsi="Times New Roman" w:cs="Times New Roman"/>
          <w:spacing w:val="14"/>
          <w:sz w:val="24"/>
          <w:szCs w:val="24"/>
        </w:rPr>
        <w:t xml:space="preserve"> </w:t>
      </w:r>
      <w:r w:rsidRPr="00BB6E55">
        <w:rPr>
          <w:rFonts w:ascii="Times New Roman" w:hAnsi="Times New Roman" w:cs="Times New Roman"/>
          <w:sz w:val="24"/>
          <w:szCs w:val="24"/>
        </w:rPr>
        <w:t>relativo</w:t>
      </w:r>
      <w:r w:rsidRPr="00BB6E55">
        <w:rPr>
          <w:rFonts w:ascii="Times New Roman" w:hAnsi="Times New Roman" w:cs="Times New Roman"/>
          <w:spacing w:val="14"/>
          <w:sz w:val="24"/>
          <w:szCs w:val="24"/>
        </w:rPr>
        <w:t xml:space="preserve"> </w:t>
      </w:r>
      <w:r w:rsidRPr="00BB6E55">
        <w:rPr>
          <w:rFonts w:ascii="Times New Roman" w:hAnsi="Times New Roman" w:cs="Times New Roman"/>
          <w:sz w:val="24"/>
          <w:szCs w:val="24"/>
        </w:rPr>
        <w:t>à</w:t>
      </w:r>
      <w:r w:rsidRPr="00BB6E55">
        <w:rPr>
          <w:rFonts w:ascii="Times New Roman" w:hAnsi="Times New Roman" w:cs="Times New Roman"/>
          <w:spacing w:val="9"/>
          <w:sz w:val="24"/>
          <w:szCs w:val="24"/>
        </w:rPr>
        <w:t xml:space="preserve"> </w:t>
      </w:r>
      <w:r w:rsidRPr="00BB6E55">
        <w:rPr>
          <w:rFonts w:ascii="Times New Roman" w:hAnsi="Times New Roman" w:cs="Times New Roman"/>
          <w:sz w:val="24"/>
          <w:szCs w:val="24"/>
        </w:rPr>
        <w:t>fiscalização</w:t>
      </w:r>
      <w:r w:rsidRPr="00BB6E55">
        <w:rPr>
          <w:rFonts w:ascii="Times New Roman" w:hAnsi="Times New Roman" w:cs="Times New Roman"/>
          <w:spacing w:val="9"/>
          <w:sz w:val="24"/>
          <w:szCs w:val="24"/>
        </w:rPr>
        <w:t xml:space="preserve"> </w:t>
      </w:r>
      <w:r w:rsidRPr="00BB6E55">
        <w:rPr>
          <w:rFonts w:ascii="Times New Roman" w:hAnsi="Times New Roman" w:cs="Times New Roman"/>
          <w:sz w:val="24"/>
          <w:szCs w:val="24"/>
        </w:rPr>
        <w:t>do</w:t>
      </w:r>
      <w:r w:rsidRPr="00BB6E55">
        <w:rPr>
          <w:rFonts w:ascii="Times New Roman" w:hAnsi="Times New Roman" w:cs="Times New Roman"/>
          <w:spacing w:val="14"/>
          <w:sz w:val="24"/>
          <w:szCs w:val="24"/>
        </w:rPr>
        <w:t xml:space="preserve"> </w:t>
      </w:r>
      <w:r w:rsidRPr="00BB6E55">
        <w:rPr>
          <w:rFonts w:ascii="Times New Roman" w:hAnsi="Times New Roman" w:cs="Times New Roman"/>
          <w:sz w:val="24"/>
          <w:szCs w:val="24"/>
        </w:rPr>
        <w:t>contrato</w:t>
      </w:r>
      <w:r w:rsidRPr="00BB6E55">
        <w:rPr>
          <w:rFonts w:ascii="Times New Roman" w:hAnsi="Times New Roman" w:cs="Times New Roman"/>
          <w:spacing w:val="10"/>
          <w:sz w:val="24"/>
          <w:szCs w:val="24"/>
        </w:rPr>
        <w:t xml:space="preserve"> </w:t>
      </w:r>
      <w:r w:rsidRPr="00BB6E55">
        <w:rPr>
          <w:rFonts w:ascii="Times New Roman" w:hAnsi="Times New Roman" w:cs="Times New Roman"/>
          <w:sz w:val="24"/>
          <w:szCs w:val="24"/>
        </w:rPr>
        <w:t>ao</w:t>
      </w:r>
      <w:r w:rsidRPr="00BB6E55">
        <w:rPr>
          <w:rFonts w:ascii="Times New Roman" w:hAnsi="Times New Roman" w:cs="Times New Roman"/>
          <w:spacing w:val="14"/>
          <w:sz w:val="24"/>
          <w:szCs w:val="24"/>
        </w:rPr>
        <w:t xml:space="preserve"> </w:t>
      </w:r>
      <w:r w:rsidRPr="00BB6E55">
        <w:rPr>
          <w:rFonts w:ascii="Times New Roman" w:hAnsi="Times New Roman" w:cs="Times New Roman"/>
          <w:sz w:val="24"/>
          <w:szCs w:val="24"/>
        </w:rPr>
        <w:t>Gestor</w:t>
      </w:r>
      <w:r w:rsidRPr="00BB6E55">
        <w:rPr>
          <w:rFonts w:ascii="Times New Roman" w:hAnsi="Times New Roman" w:cs="Times New Roman"/>
          <w:spacing w:val="6"/>
          <w:sz w:val="24"/>
          <w:szCs w:val="24"/>
        </w:rPr>
        <w:t xml:space="preserve"> </w:t>
      </w:r>
      <w:r w:rsidRPr="00BB6E55">
        <w:rPr>
          <w:rFonts w:ascii="Times New Roman" w:hAnsi="Times New Roman" w:cs="Times New Roman"/>
          <w:sz w:val="24"/>
          <w:szCs w:val="24"/>
        </w:rPr>
        <w:t>do</w:t>
      </w:r>
      <w:r w:rsidRPr="00BB6E55">
        <w:rPr>
          <w:rFonts w:ascii="Times New Roman" w:hAnsi="Times New Roman" w:cs="Times New Roman"/>
          <w:spacing w:val="14"/>
          <w:sz w:val="24"/>
          <w:szCs w:val="24"/>
        </w:rPr>
        <w:t xml:space="preserve"> </w:t>
      </w:r>
      <w:r w:rsidRPr="00BB6E55">
        <w:rPr>
          <w:rFonts w:ascii="Times New Roman" w:hAnsi="Times New Roman" w:cs="Times New Roman"/>
          <w:sz w:val="24"/>
          <w:szCs w:val="24"/>
        </w:rPr>
        <w:t>Contrato,</w:t>
      </w:r>
      <w:r w:rsidRPr="00BB6E55">
        <w:rPr>
          <w:rFonts w:ascii="Times New Roman" w:hAnsi="Times New Roman" w:cs="Times New Roman"/>
          <w:spacing w:val="8"/>
          <w:sz w:val="24"/>
          <w:szCs w:val="24"/>
        </w:rPr>
        <w:t xml:space="preserve"> </w:t>
      </w:r>
      <w:r w:rsidRPr="00BB6E55">
        <w:rPr>
          <w:rFonts w:ascii="Times New Roman" w:hAnsi="Times New Roman" w:cs="Times New Roman"/>
          <w:sz w:val="24"/>
          <w:szCs w:val="24"/>
        </w:rPr>
        <w:t>contendo</w:t>
      </w:r>
      <w:r w:rsidRPr="00BB6E55">
        <w:rPr>
          <w:rFonts w:ascii="Times New Roman" w:hAnsi="Times New Roman" w:cs="Times New Roman"/>
          <w:spacing w:val="-57"/>
          <w:sz w:val="24"/>
          <w:szCs w:val="24"/>
        </w:rPr>
        <w:t xml:space="preserve"> </w:t>
      </w:r>
      <w:r w:rsidRPr="00BB6E55">
        <w:rPr>
          <w:rFonts w:ascii="Times New Roman" w:hAnsi="Times New Roman" w:cs="Times New Roman"/>
          <w:sz w:val="24"/>
          <w:szCs w:val="24"/>
        </w:rPr>
        <w:t>informações</w:t>
      </w:r>
      <w:r w:rsidRPr="00BB6E55">
        <w:rPr>
          <w:rFonts w:ascii="Times New Roman" w:hAnsi="Times New Roman" w:cs="Times New Roman"/>
          <w:spacing w:val="-2"/>
          <w:sz w:val="24"/>
          <w:szCs w:val="24"/>
        </w:rPr>
        <w:t xml:space="preserve"> </w:t>
      </w:r>
      <w:r w:rsidRPr="00BB6E55">
        <w:rPr>
          <w:rFonts w:ascii="Times New Roman" w:hAnsi="Times New Roman" w:cs="Times New Roman"/>
          <w:sz w:val="24"/>
          <w:szCs w:val="24"/>
        </w:rPr>
        <w:t>relevantes</w:t>
      </w:r>
      <w:r w:rsidRPr="00BB6E55">
        <w:rPr>
          <w:rFonts w:ascii="Times New Roman" w:hAnsi="Times New Roman" w:cs="Times New Roman"/>
          <w:spacing w:val="-2"/>
          <w:sz w:val="24"/>
          <w:szCs w:val="24"/>
        </w:rPr>
        <w:t xml:space="preserve"> </w:t>
      </w:r>
      <w:r w:rsidRPr="00BB6E55">
        <w:rPr>
          <w:rFonts w:ascii="Times New Roman" w:hAnsi="Times New Roman" w:cs="Times New Roman"/>
          <w:sz w:val="24"/>
          <w:szCs w:val="24"/>
        </w:rPr>
        <w:t>quanto</w:t>
      </w:r>
      <w:r w:rsidRPr="00BB6E55">
        <w:rPr>
          <w:rFonts w:ascii="Times New Roman" w:hAnsi="Times New Roman" w:cs="Times New Roman"/>
          <w:spacing w:val="1"/>
          <w:sz w:val="24"/>
          <w:szCs w:val="24"/>
        </w:rPr>
        <w:t xml:space="preserve"> </w:t>
      </w:r>
      <w:r w:rsidRPr="00BB6E55">
        <w:rPr>
          <w:rFonts w:ascii="Times New Roman" w:hAnsi="Times New Roman" w:cs="Times New Roman"/>
          <w:sz w:val="24"/>
          <w:szCs w:val="24"/>
        </w:rPr>
        <w:t>à</w:t>
      </w:r>
      <w:r w:rsidRPr="00BB6E55">
        <w:rPr>
          <w:rFonts w:ascii="Times New Roman" w:hAnsi="Times New Roman" w:cs="Times New Roman"/>
          <w:spacing w:val="-1"/>
          <w:sz w:val="24"/>
          <w:szCs w:val="24"/>
        </w:rPr>
        <w:t xml:space="preserve"> </w:t>
      </w:r>
      <w:r w:rsidRPr="00BB6E55">
        <w:rPr>
          <w:rFonts w:ascii="Times New Roman" w:hAnsi="Times New Roman" w:cs="Times New Roman"/>
          <w:sz w:val="24"/>
          <w:szCs w:val="24"/>
        </w:rPr>
        <w:t>fiscalização</w:t>
      </w:r>
      <w:r w:rsidRPr="00BB6E55">
        <w:rPr>
          <w:rFonts w:ascii="Times New Roman" w:hAnsi="Times New Roman" w:cs="Times New Roman"/>
          <w:spacing w:val="4"/>
          <w:sz w:val="24"/>
          <w:szCs w:val="24"/>
        </w:rPr>
        <w:t xml:space="preserve"> </w:t>
      </w:r>
      <w:r w:rsidRPr="00BB6E55">
        <w:rPr>
          <w:rFonts w:ascii="Times New Roman" w:hAnsi="Times New Roman" w:cs="Times New Roman"/>
          <w:sz w:val="24"/>
          <w:szCs w:val="24"/>
        </w:rPr>
        <w:t>e</w:t>
      </w:r>
      <w:r w:rsidRPr="00BB6E55">
        <w:rPr>
          <w:rFonts w:ascii="Times New Roman" w:hAnsi="Times New Roman" w:cs="Times New Roman"/>
          <w:spacing w:val="-1"/>
          <w:sz w:val="24"/>
          <w:szCs w:val="24"/>
        </w:rPr>
        <w:t xml:space="preserve"> </w:t>
      </w:r>
      <w:r w:rsidRPr="00BB6E55">
        <w:rPr>
          <w:rFonts w:ascii="Times New Roman" w:hAnsi="Times New Roman" w:cs="Times New Roman"/>
          <w:sz w:val="24"/>
          <w:szCs w:val="24"/>
        </w:rPr>
        <w:t>execução</w:t>
      </w:r>
      <w:r w:rsidRPr="00BB6E55">
        <w:rPr>
          <w:rFonts w:ascii="Times New Roman" w:hAnsi="Times New Roman" w:cs="Times New Roman"/>
          <w:spacing w:val="5"/>
          <w:sz w:val="24"/>
          <w:szCs w:val="24"/>
        </w:rPr>
        <w:t xml:space="preserve"> </w:t>
      </w:r>
      <w:r w:rsidRPr="00BB6E55">
        <w:rPr>
          <w:rFonts w:ascii="Times New Roman" w:hAnsi="Times New Roman" w:cs="Times New Roman"/>
          <w:sz w:val="24"/>
          <w:szCs w:val="24"/>
        </w:rPr>
        <w:t>do</w:t>
      </w:r>
      <w:r w:rsidRPr="00BB6E55">
        <w:rPr>
          <w:rFonts w:ascii="Times New Roman" w:hAnsi="Times New Roman" w:cs="Times New Roman"/>
          <w:spacing w:val="4"/>
          <w:sz w:val="24"/>
          <w:szCs w:val="24"/>
        </w:rPr>
        <w:t xml:space="preserve"> </w:t>
      </w:r>
      <w:r w:rsidRPr="00BB6E55">
        <w:rPr>
          <w:rFonts w:ascii="Times New Roman" w:hAnsi="Times New Roman" w:cs="Times New Roman"/>
          <w:sz w:val="24"/>
          <w:szCs w:val="24"/>
        </w:rPr>
        <w:t>instrumento</w:t>
      </w:r>
      <w:r w:rsidRPr="00BB6E55">
        <w:rPr>
          <w:rFonts w:ascii="Times New Roman" w:hAnsi="Times New Roman" w:cs="Times New Roman"/>
          <w:spacing w:val="4"/>
          <w:sz w:val="24"/>
          <w:szCs w:val="24"/>
        </w:rPr>
        <w:t xml:space="preserve"> </w:t>
      </w:r>
      <w:r w:rsidRPr="00BB6E55">
        <w:rPr>
          <w:rFonts w:ascii="Times New Roman" w:hAnsi="Times New Roman" w:cs="Times New Roman"/>
          <w:sz w:val="24"/>
          <w:szCs w:val="24"/>
        </w:rPr>
        <w:t>contratual.</w:t>
      </w:r>
    </w:p>
    <w:p w14:paraId="333CC7CE" w14:textId="77777777" w:rsidR="00BB6E55" w:rsidRPr="00BB6E55" w:rsidRDefault="00BB6E55" w:rsidP="00BB6E55">
      <w:pPr>
        <w:pStyle w:val="Nivel3"/>
        <w:spacing w:line="240" w:lineRule="auto"/>
        <w:ind w:left="0" w:firstLine="0"/>
        <w:rPr>
          <w:rFonts w:ascii="Times New Roman" w:hAnsi="Times New Roman" w:cs="Times New Roman"/>
          <w:b/>
          <w:sz w:val="24"/>
          <w:szCs w:val="24"/>
        </w:rPr>
      </w:pPr>
      <w:r w:rsidRPr="00BB6E55">
        <w:rPr>
          <w:rFonts w:ascii="Times New Roman" w:hAnsi="Times New Roman" w:cs="Times New Roman"/>
          <w:b/>
          <w:sz w:val="24"/>
          <w:szCs w:val="24"/>
        </w:rPr>
        <w:t xml:space="preserve">6 - Adesão de Secretaria Municipal não participante </w:t>
      </w:r>
    </w:p>
    <w:p w14:paraId="3DC9FD9B"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6.1 -  Não será admitida a Adesão de Secretarias não participantes à Ata de Registro de Preços.</w:t>
      </w:r>
    </w:p>
    <w:p w14:paraId="09130000" w14:textId="77777777" w:rsidR="00BB6E55" w:rsidRPr="00BB6E55" w:rsidRDefault="00BB6E55" w:rsidP="00BB6E55">
      <w:pPr>
        <w:pStyle w:val="Nivel3"/>
        <w:spacing w:line="240" w:lineRule="auto"/>
        <w:ind w:left="0" w:firstLine="0"/>
        <w:rPr>
          <w:rFonts w:ascii="Times New Roman" w:hAnsi="Times New Roman" w:cs="Times New Roman"/>
          <w:b/>
          <w:sz w:val="24"/>
          <w:szCs w:val="24"/>
        </w:rPr>
      </w:pPr>
      <w:r w:rsidRPr="00BB6E55">
        <w:rPr>
          <w:rFonts w:ascii="Times New Roman" w:hAnsi="Times New Roman" w:cs="Times New Roman"/>
          <w:sz w:val="24"/>
          <w:szCs w:val="24"/>
        </w:rPr>
        <w:t xml:space="preserve">7 - </w:t>
      </w:r>
      <w:r w:rsidRPr="00BB6E55">
        <w:rPr>
          <w:rFonts w:ascii="Times New Roman" w:hAnsi="Times New Roman" w:cs="Times New Roman"/>
          <w:b/>
          <w:sz w:val="24"/>
          <w:szCs w:val="24"/>
        </w:rPr>
        <w:t xml:space="preserve">Vínculos da Ata de Registro de Preços </w:t>
      </w:r>
    </w:p>
    <w:p w14:paraId="38F3A790"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 xml:space="preserve">7.1 - A existência da Ata de Registro de Preços não obriga a Administração a contratar, facultando-se a realização de licitação específica para a aquisição pretendida, assegurada preferência ao fornecedor registrado em igualdade de condições. </w:t>
      </w:r>
    </w:p>
    <w:p w14:paraId="7670158D" w14:textId="77777777" w:rsid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7.2 - O titular do registro de preços vincula-se integralmente, durante a vigência da Ata de Registro de Preços, ao cumprimento das obrigações contidas na mesma, bem como à formalização das contratações dela decorrentes, salvo cancelamento ou rescisão do registro, sob pena de sofrer as sanções administrativas previstas no Termo de Referência.</w:t>
      </w:r>
    </w:p>
    <w:p w14:paraId="5EF35325" w14:textId="77777777" w:rsidR="003A103F" w:rsidRDefault="003A103F" w:rsidP="00BB6E55">
      <w:pPr>
        <w:pStyle w:val="Nivel3"/>
        <w:spacing w:line="240" w:lineRule="auto"/>
        <w:ind w:left="0" w:firstLine="0"/>
        <w:rPr>
          <w:rFonts w:ascii="Times New Roman" w:hAnsi="Times New Roman" w:cs="Times New Roman"/>
          <w:sz w:val="24"/>
          <w:szCs w:val="24"/>
        </w:rPr>
      </w:pPr>
    </w:p>
    <w:p w14:paraId="37C990A1" w14:textId="77777777" w:rsidR="003A103F" w:rsidRPr="00BB6E55" w:rsidRDefault="003A103F" w:rsidP="00BB6E55">
      <w:pPr>
        <w:pStyle w:val="Nivel3"/>
        <w:spacing w:line="240" w:lineRule="auto"/>
        <w:ind w:left="0" w:firstLine="0"/>
        <w:rPr>
          <w:rFonts w:ascii="Times New Roman" w:hAnsi="Times New Roman" w:cs="Times New Roman"/>
          <w:sz w:val="24"/>
          <w:szCs w:val="24"/>
        </w:rPr>
      </w:pPr>
    </w:p>
    <w:p w14:paraId="44F7C50C" w14:textId="77777777" w:rsidR="00BB6E55" w:rsidRPr="00BB6E55" w:rsidRDefault="00BB6E55" w:rsidP="00BB6E55">
      <w:pPr>
        <w:spacing w:before="120" w:after="120"/>
        <w:jc w:val="both"/>
        <w:rPr>
          <w:b/>
          <w:sz w:val="24"/>
          <w:szCs w:val="24"/>
        </w:rPr>
      </w:pPr>
      <w:r w:rsidRPr="00BB6E55">
        <w:rPr>
          <w:b/>
          <w:sz w:val="24"/>
          <w:szCs w:val="24"/>
        </w:rPr>
        <w:lastRenderedPageBreak/>
        <w:t>8 – OBRIGAÇÕES DA CONTRATADA</w:t>
      </w:r>
    </w:p>
    <w:p w14:paraId="704F3CE4" w14:textId="77777777" w:rsidR="00BB6E55" w:rsidRPr="00BB6E55" w:rsidRDefault="00BB6E55" w:rsidP="00BB6E55">
      <w:pPr>
        <w:spacing w:before="120" w:after="120"/>
        <w:jc w:val="both"/>
        <w:rPr>
          <w:sz w:val="24"/>
          <w:szCs w:val="24"/>
        </w:rPr>
      </w:pPr>
      <w:r w:rsidRPr="00BB6E55">
        <w:rPr>
          <w:sz w:val="24"/>
          <w:szCs w:val="24"/>
        </w:rPr>
        <w:t>8.1 – A CONTRATADA deve cumprir todas as obrigações constantes no instrumento convocatório, seus anexos e sua proposta, assumindo como exclusivamente seus os riscos e as despesas decorrentes da boa execução do objeto e, ainda:</w:t>
      </w:r>
    </w:p>
    <w:p w14:paraId="2ADFE75F" w14:textId="77777777" w:rsidR="00BB6E55" w:rsidRPr="00BB6E55" w:rsidRDefault="00BB6E55" w:rsidP="00BB6E55">
      <w:pPr>
        <w:spacing w:before="120" w:after="120"/>
        <w:jc w:val="both"/>
        <w:rPr>
          <w:sz w:val="24"/>
          <w:szCs w:val="24"/>
        </w:rPr>
      </w:pPr>
      <w:r w:rsidRPr="00BB6E55">
        <w:rPr>
          <w:sz w:val="24"/>
          <w:szCs w:val="24"/>
        </w:rPr>
        <w:t>8.1.1 – Fornecer o objeto em perfeitas condições, conforme especificações, nas dependências da CONTRATADA, no prazo e local constantes no Termo de Referência e seus anexos, acompanhado da respectiva nota fiscal, na qual constarão as indicações referentes à: data do abastecimento, litragem, tipo de combustível, placa do veículo, cópias das solicitações/comprovantes de abastecimentos;</w:t>
      </w:r>
    </w:p>
    <w:p w14:paraId="6ABBFAC1" w14:textId="77777777" w:rsidR="00BB6E55" w:rsidRPr="00BB6E55" w:rsidRDefault="00BB6E55" w:rsidP="00BB6E55">
      <w:pPr>
        <w:spacing w:before="120" w:after="120"/>
        <w:jc w:val="both"/>
        <w:rPr>
          <w:sz w:val="24"/>
          <w:szCs w:val="24"/>
        </w:rPr>
      </w:pPr>
      <w:r w:rsidRPr="00BB6E55">
        <w:rPr>
          <w:sz w:val="24"/>
          <w:szCs w:val="24"/>
        </w:rPr>
        <w:t>8.1.2 – Responsabilizar-se pelos vícios e danos decorrentes do objeto, de acordo com o Código de Defesa do Consumidor (Lei nº 8.078/1990);</w:t>
      </w:r>
    </w:p>
    <w:p w14:paraId="488FB6BF" w14:textId="77777777" w:rsidR="00BB6E55" w:rsidRPr="00BB6E55" w:rsidRDefault="00BB6E55" w:rsidP="00BB6E55">
      <w:pPr>
        <w:spacing w:before="120" w:after="120"/>
        <w:jc w:val="both"/>
        <w:rPr>
          <w:sz w:val="24"/>
          <w:szCs w:val="24"/>
        </w:rPr>
      </w:pPr>
      <w:r w:rsidRPr="00BB6E55">
        <w:rPr>
          <w:sz w:val="24"/>
          <w:szCs w:val="24"/>
        </w:rPr>
        <w:t>8.1.3 – Comunicar à Administração, com antecedência mínima de 24 (vinte e quatro) horas que antecede a data da entrega, os motivos que impossibilitem o cumprimento do prazo previsto, com a devida comprovação;</w:t>
      </w:r>
    </w:p>
    <w:p w14:paraId="4C62A829" w14:textId="77777777" w:rsidR="00BB6E55" w:rsidRPr="00BB6E55" w:rsidRDefault="00BB6E55" w:rsidP="00BB6E55">
      <w:pPr>
        <w:spacing w:before="120" w:after="120"/>
        <w:jc w:val="both"/>
        <w:rPr>
          <w:sz w:val="24"/>
          <w:szCs w:val="24"/>
        </w:rPr>
      </w:pPr>
      <w:r w:rsidRPr="00BB6E55">
        <w:rPr>
          <w:sz w:val="24"/>
          <w:szCs w:val="24"/>
        </w:rPr>
        <w:t>8.1.4 – Manter, durante toda a execução do contrato, em compatibilidade com as obrigações assumidas, todas as condições de habilitação e qualificação exigidas na licitação;</w:t>
      </w:r>
    </w:p>
    <w:p w14:paraId="7FDA0083" w14:textId="77777777" w:rsidR="00BB6E55" w:rsidRPr="00BB6E55" w:rsidRDefault="00BB6E55" w:rsidP="00BB6E55">
      <w:pPr>
        <w:spacing w:before="120" w:after="120"/>
        <w:jc w:val="both"/>
        <w:rPr>
          <w:sz w:val="24"/>
          <w:szCs w:val="24"/>
        </w:rPr>
      </w:pPr>
      <w:r w:rsidRPr="00BB6E55">
        <w:rPr>
          <w:sz w:val="24"/>
          <w:szCs w:val="24"/>
        </w:rPr>
        <w:t>8.1.5 – Indicar preposto para representá-la durante a execução do contrato;</w:t>
      </w:r>
    </w:p>
    <w:p w14:paraId="695296B3" w14:textId="77777777" w:rsidR="00BB6E55" w:rsidRPr="00BB6E55" w:rsidRDefault="00BB6E55" w:rsidP="00BB6E55">
      <w:pPr>
        <w:spacing w:before="120" w:after="120"/>
        <w:jc w:val="both"/>
        <w:rPr>
          <w:sz w:val="24"/>
          <w:szCs w:val="24"/>
        </w:rPr>
      </w:pPr>
      <w:r w:rsidRPr="00BB6E55">
        <w:rPr>
          <w:sz w:val="24"/>
          <w:szCs w:val="24"/>
        </w:rPr>
        <w:t>8.1.6 – Comunicar à Administração sobre qualquer alteração no endereço, conta bancária ou outros dados necessários para recebimento de correspondência, enquanto perdurar os efeitos da contratação;</w:t>
      </w:r>
    </w:p>
    <w:p w14:paraId="206C4DA3" w14:textId="77777777" w:rsidR="00BB6E55" w:rsidRPr="00BB6E55" w:rsidRDefault="00BB6E55" w:rsidP="00BB6E55">
      <w:pPr>
        <w:spacing w:before="120" w:after="120"/>
        <w:jc w:val="both"/>
        <w:rPr>
          <w:sz w:val="24"/>
          <w:szCs w:val="24"/>
        </w:rPr>
      </w:pPr>
      <w:r w:rsidRPr="00BB6E55">
        <w:rPr>
          <w:sz w:val="24"/>
          <w:szCs w:val="24"/>
        </w:rPr>
        <w:t>8.1.7 – Receber as comunicações da Administração e respondê-las ou atendê-las nos prazos específicos constantes da comunicação;</w:t>
      </w:r>
    </w:p>
    <w:p w14:paraId="75EB1C4F" w14:textId="77777777" w:rsidR="00BB6E55" w:rsidRPr="00BB6E55" w:rsidRDefault="00BB6E55" w:rsidP="00BB6E55">
      <w:pPr>
        <w:spacing w:before="120" w:after="120"/>
        <w:jc w:val="both"/>
        <w:rPr>
          <w:sz w:val="24"/>
          <w:szCs w:val="24"/>
        </w:rPr>
      </w:pPr>
      <w:r w:rsidRPr="00BB6E55">
        <w:rPr>
          <w:sz w:val="24"/>
          <w:szCs w:val="24"/>
        </w:rPr>
        <w:t>8.1.8 – Arcar com todas as despesas diretas e indiretas decorrentes do objeto, tais como tributos, encargos sociais e trabalhistas, transporte, depósito e entrega dos objetos.</w:t>
      </w:r>
    </w:p>
    <w:p w14:paraId="57AA0872" w14:textId="77777777" w:rsidR="00BB6E55" w:rsidRPr="00BB6E55" w:rsidRDefault="00BB6E55" w:rsidP="00BB6E55">
      <w:pPr>
        <w:spacing w:before="120" w:after="120"/>
        <w:jc w:val="both"/>
        <w:rPr>
          <w:rFonts w:eastAsia="Dotum"/>
          <w:sz w:val="24"/>
          <w:szCs w:val="24"/>
        </w:rPr>
      </w:pPr>
      <w:r w:rsidRPr="00BB6E55">
        <w:rPr>
          <w:rFonts w:eastAsia="Dotum"/>
          <w:sz w:val="24"/>
          <w:szCs w:val="24"/>
        </w:rPr>
        <w:t>8.1.9 - Em caso de desistência do fornecimento, a CONTRATADA deverá comunicar à Administração, com prazo de 30 (trinta) dias corridos, devendo cumprir eventuais ordens de execução emitidas nesse prazo.</w:t>
      </w:r>
    </w:p>
    <w:p w14:paraId="3112E019" w14:textId="77777777" w:rsidR="00BB6E55" w:rsidRPr="00BB6E55" w:rsidRDefault="00BB6E55" w:rsidP="00BB6E55">
      <w:pPr>
        <w:spacing w:before="120" w:after="120"/>
        <w:jc w:val="both"/>
        <w:rPr>
          <w:sz w:val="24"/>
          <w:szCs w:val="24"/>
        </w:rPr>
      </w:pPr>
      <w:r w:rsidRPr="00BB6E55">
        <w:rPr>
          <w:sz w:val="24"/>
          <w:szCs w:val="24"/>
        </w:rPr>
        <w:t xml:space="preserve">8.1.10 – A empresa deve apresentar, no momento das assinatura contratual, as devidas autorizações para comercialização de combustíveis emitida pela Agência Nacional de Petróleo, bem como fornecer combustível que atenda a especificação técnica exigida pela Agência Nacional de Petróleo – ANP – </w:t>
      </w:r>
      <w:hyperlink r:id="rId75" w:history="1">
        <w:r w:rsidRPr="00BB6E55">
          <w:rPr>
            <w:rStyle w:val="Hyperlink"/>
            <w:sz w:val="24"/>
            <w:szCs w:val="24"/>
          </w:rPr>
          <w:t>www.anp.gov.br/precos/abert.asp</w:t>
        </w:r>
      </w:hyperlink>
      <w:r w:rsidRPr="00BB6E55">
        <w:rPr>
          <w:sz w:val="24"/>
          <w:szCs w:val="24"/>
        </w:rPr>
        <w:t>;</w:t>
      </w:r>
    </w:p>
    <w:p w14:paraId="3C2BDB06" w14:textId="77777777" w:rsidR="00BB6E55" w:rsidRPr="00BB6E55" w:rsidRDefault="00BB6E55" w:rsidP="00BB6E55">
      <w:pPr>
        <w:spacing w:before="120" w:after="120"/>
        <w:jc w:val="both"/>
        <w:rPr>
          <w:sz w:val="24"/>
          <w:szCs w:val="24"/>
        </w:rPr>
      </w:pPr>
      <w:r w:rsidRPr="00BB6E55">
        <w:rPr>
          <w:sz w:val="24"/>
          <w:szCs w:val="24"/>
        </w:rPr>
        <w:t>8.1.11 – Fornecer o objeto de maneira satisfatória a fim de que atenda as condições e critérios no que se refere ao fornecimento dos itens solicitados para os veículos das secretarias requisitantes;</w:t>
      </w:r>
    </w:p>
    <w:p w14:paraId="797E5B01" w14:textId="77777777" w:rsidR="00BB6E55" w:rsidRPr="00BB6E55" w:rsidRDefault="00BB6E55" w:rsidP="00BB6E55">
      <w:pPr>
        <w:spacing w:before="120" w:after="120"/>
        <w:jc w:val="both"/>
        <w:rPr>
          <w:sz w:val="24"/>
          <w:szCs w:val="24"/>
        </w:rPr>
      </w:pPr>
      <w:r w:rsidRPr="00BB6E55">
        <w:rPr>
          <w:sz w:val="24"/>
          <w:szCs w:val="24"/>
        </w:rPr>
        <w:t xml:space="preserve">8.1.12 – Fornecer no momento da entrega da Nota Fiscal, </w:t>
      </w:r>
      <w:r w:rsidRPr="00BB6E55">
        <w:rPr>
          <w:b/>
          <w:sz w:val="24"/>
          <w:szCs w:val="24"/>
        </w:rPr>
        <w:t xml:space="preserve">TABELA SEMANAL DE PREÇOS DA ANP </w:t>
      </w:r>
      <w:r w:rsidRPr="00BB6E55">
        <w:rPr>
          <w:sz w:val="24"/>
          <w:szCs w:val="24"/>
        </w:rPr>
        <w:t xml:space="preserve">– Agência Nacional do Petróleo, </w:t>
      </w:r>
      <w:hyperlink r:id="rId76" w:history="1">
        <w:r w:rsidRPr="00BB6E55">
          <w:rPr>
            <w:rStyle w:val="Hyperlink"/>
            <w:sz w:val="24"/>
            <w:szCs w:val="24"/>
          </w:rPr>
          <w:t>https://preco.anp.gov.br/</w:t>
        </w:r>
      </w:hyperlink>
      <w:r w:rsidRPr="00BB6E55">
        <w:rPr>
          <w:sz w:val="24"/>
          <w:szCs w:val="24"/>
        </w:rPr>
        <w:t>, com base na Região Serrana do Estado do Rio de Janeiro – município de Nova Friburgo, por se tratar do município registrado pela ANP, mais próximo de Bom Jardim, atualizada, com os devidos descontos, adotando os critérios previstos no item 11.1 do Termo de Referência.</w:t>
      </w:r>
    </w:p>
    <w:p w14:paraId="7F762FCB" w14:textId="77777777" w:rsidR="00BB6E55" w:rsidRPr="00BB6E55" w:rsidRDefault="00BB6E55" w:rsidP="00BB6E55">
      <w:pPr>
        <w:spacing w:before="120" w:after="120"/>
        <w:jc w:val="both"/>
        <w:rPr>
          <w:sz w:val="24"/>
          <w:szCs w:val="24"/>
        </w:rPr>
      </w:pPr>
      <w:r w:rsidRPr="00BB6E55">
        <w:rPr>
          <w:sz w:val="24"/>
          <w:szCs w:val="24"/>
        </w:rPr>
        <w:t>8.1.12.1 – Caso a Tabela da ANP – Município de Nova Friburgo não esteja disponível, deve ser utilizada a do município mais próximo ou a da Capital, sempre primando pelo menor valor.</w:t>
      </w:r>
    </w:p>
    <w:p w14:paraId="74147774" w14:textId="77777777" w:rsidR="00BB6E55" w:rsidRPr="00BB6E55" w:rsidRDefault="00BB6E55" w:rsidP="00BB6E55">
      <w:pPr>
        <w:spacing w:before="120" w:after="120"/>
        <w:jc w:val="both"/>
        <w:rPr>
          <w:sz w:val="24"/>
          <w:szCs w:val="24"/>
        </w:rPr>
      </w:pPr>
      <w:r w:rsidRPr="00BB6E55">
        <w:rPr>
          <w:sz w:val="24"/>
          <w:szCs w:val="24"/>
        </w:rPr>
        <w:t>8.1.12.2 – Adotar todas e quaisquer providências que forem necessárias, para assegurar o fornecimento.</w:t>
      </w:r>
    </w:p>
    <w:p w14:paraId="50378EF5" w14:textId="77777777" w:rsidR="00BB6E55" w:rsidRPr="00BB6E55" w:rsidRDefault="00BB6E55" w:rsidP="00BB6E55">
      <w:pPr>
        <w:spacing w:before="120" w:after="120"/>
        <w:jc w:val="both"/>
        <w:rPr>
          <w:sz w:val="24"/>
          <w:szCs w:val="24"/>
        </w:rPr>
      </w:pPr>
      <w:r w:rsidRPr="00BB6E55">
        <w:rPr>
          <w:sz w:val="24"/>
          <w:szCs w:val="24"/>
        </w:rPr>
        <w:t xml:space="preserve">8.1.13 – A Contratada deverá apresentar no momento da contratação e durante toda a vigência da contratação os seguintes documentos: </w:t>
      </w:r>
    </w:p>
    <w:p w14:paraId="7E74238B" w14:textId="77777777" w:rsidR="00BB6E55" w:rsidRPr="00BB6E55" w:rsidRDefault="00BB6E55" w:rsidP="00BB6E55">
      <w:pPr>
        <w:spacing w:before="120" w:after="120"/>
        <w:jc w:val="both"/>
        <w:rPr>
          <w:sz w:val="24"/>
          <w:szCs w:val="24"/>
        </w:rPr>
      </w:pPr>
      <w:r w:rsidRPr="00BB6E55">
        <w:rPr>
          <w:sz w:val="24"/>
          <w:szCs w:val="24"/>
        </w:rPr>
        <w:lastRenderedPageBreak/>
        <w:t>8.1.13.1 – Licença Ambiental de Operação;</w:t>
      </w:r>
    </w:p>
    <w:p w14:paraId="488483D5" w14:textId="77777777" w:rsidR="00BB6E55" w:rsidRPr="00BB6E55" w:rsidRDefault="00BB6E55" w:rsidP="00BB6E55">
      <w:pPr>
        <w:spacing w:before="120" w:after="120"/>
        <w:jc w:val="both"/>
        <w:rPr>
          <w:sz w:val="24"/>
          <w:szCs w:val="24"/>
        </w:rPr>
      </w:pPr>
      <w:r w:rsidRPr="00BB6E55">
        <w:rPr>
          <w:sz w:val="24"/>
          <w:szCs w:val="24"/>
        </w:rPr>
        <w:t>8.1.13.2 – Certificado do INMETRO (bombas de combustíveis);</w:t>
      </w:r>
    </w:p>
    <w:p w14:paraId="1EC2516E" w14:textId="77777777" w:rsidR="00BB6E55" w:rsidRPr="00BB6E55" w:rsidRDefault="00BB6E55" w:rsidP="00BB6E55">
      <w:pPr>
        <w:spacing w:before="120" w:after="120"/>
        <w:jc w:val="both"/>
        <w:rPr>
          <w:sz w:val="24"/>
          <w:szCs w:val="24"/>
        </w:rPr>
      </w:pPr>
      <w:r w:rsidRPr="00BB6E55">
        <w:rPr>
          <w:sz w:val="24"/>
          <w:szCs w:val="24"/>
        </w:rPr>
        <w:t>8.1.13.3 – Certificado de Posto Revendedor ANP e declaração comprovando o cadastro ou registro na Agência Nacional de Petróleo.</w:t>
      </w:r>
    </w:p>
    <w:p w14:paraId="1FBAB4A4" w14:textId="77777777" w:rsidR="00BB6E55" w:rsidRPr="00BB6E55" w:rsidRDefault="00BB6E55" w:rsidP="00BB6E55">
      <w:pPr>
        <w:spacing w:before="120" w:after="120"/>
        <w:jc w:val="both"/>
        <w:rPr>
          <w:sz w:val="24"/>
          <w:szCs w:val="24"/>
        </w:rPr>
      </w:pPr>
      <w:r w:rsidRPr="00BB6E55">
        <w:rPr>
          <w:sz w:val="24"/>
          <w:szCs w:val="24"/>
        </w:rPr>
        <w:t>8.1.14 – A contratada deverá adotar, preferencialmente, a emissão de documento fiscal que contemple o abastecimento diário ou intervalo devidamente convencionado entre as partes.</w:t>
      </w:r>
    </w:p>
    <w:p w14:paraId="58B0BC96" w14:textId="77777777" w:rsidR="00BB6E55" w:rsidRPr="00BB6E55" w:rsidRDefault="00BB6E55" w:rsidP="00BB6E55">
      <w:pPr>
        <w:spacing w:before="120" w:after="120"/>
        <w:jc w:val="both"/>
        <w:rPr>
          <w:b/>
          <w:sz w:val="24"/>
          <w:szCs w:val="24"/>
        </w:rPr>
      </w:pPr>
      <w:r w:rsidRPr="00BB6E55">
        <w:rPr>
          <w:b/>
          <w:sz w:val="24"/>
          <w:szCs w:val="24"/>
        </w:rPr>
        <w:t>9 – OBRIGAÇÕES DA ADMINISTRAÇÃO</w:t>
      </w:r>
    </w:p>
    <w:p w14:paraId="0F3FAB80" w14:textId="77777777" w:rsidR="00BB6E55" w:rsidRPr="00BB6E55" w:rsidRDefault="00BB6E55" w:rsidP="00BB6E55">
      <w:pPr>
        <w:spacing w:before="120" w:after="120"/>
        <w:jc w:val="both"/>
        <w:rPr>
          <w:sz w:val="24"/>
          <w:szCs w:val="24"/>
        </w:rPr>
      </w:pPr>
      <w:r w:rsidRPr="00BB6E55">
        <w:rPr>
          <w:sz w:val="24"/>
          <w:szCs w:val="24"/>
        </w:rPr>
        <w:t>9.1 – A Administração está sujeita às seguintes obrigações:</w:t>
      </w:r>
    </w:p>
    <w:p w14:paraId="18A2FB49" w14:textId="77777777" w:rsidR="00BB6E55" w:rsidRPr="00BB6E55" w:rsidRDefault="00BB6E55" w:rsidP="00BB6E55">
      <w:pPr>
        <w:spacing w:before="120" w:after="120"/>
        <w:jc w:val="both"/>
        <w:rPr>
          <w:sz w:val="24"/>
          <w:szCs w:val="24"/>
        </w:rPr>
      </w:pPr>
      <w:r w:rsidRPr="00BB6E55">
        <w:rPr>
          <w:sz w:val="24"/>
          <w:szCs w:val="24"/>
        </w:rPr>
        <w:t>9.1.1 – Emitir a ordem de fornecimento e receber o objeto no prazo e condições estabelecidas no instrumento convocatório e seus anexos;</w:t>
      </w:r>
    </w:p>
    <w:p w14:paraId="3F8ED252" w14:textId="77777777" w:rsidR="00BB6E55" w:rsidRPr="00BB6E55" w:rsidRDefault="00BB6E55" w:rsidP="00BB6E55">
      <w:pPr>
        <w:spacing w:before="120" w:after="120"/>
        <w:jc w:val="both"/>
        <w:rPr>
          <w:sz w:val="24"/>
          <w:szCs w:val="24"/>
        </w:rPr>
      </w:pPr>
      <w:r w:rsidRPr="00BB6E55">
        <w:rPr>
          <w:sz w:val="24"/>
          <w:szCs w:val="24"/>
        </w:rPr>
        <w:t>9.1.2 – Verificar minuciosamente, no prazo fixado, a conformidade dos bens recebidos provisoriamente com as especificações constantes do instrumento convocatório e da proposta, para fins de aceitação e recebimento definitivo;</w:t>
      </w:r>
    </w:p>
    <w:p w14:paraId="65277378" w14:textId="77777777" w:rsidR="00BB6E55" w:rsidRPr="00BB6E55" w:rsidRDefault="00BB6E55" w:rsidP="00BB6E55">
      <w:pPr>
        <w:spacing w:before="120" w:after="120"/>
        <w:jc w:val="both"/>
        <w:rPr>
          <w:sz w:val="24"/>
          <w:szCs w:val="24"/>
        </w:rPr>
      </w:pPr>
      <w:r w:rsidRPr="00BB6E55">
        <w:rPr>
          <w:sz w:val="24"/>
          <w:szCs w:val="24"/>
        </w:rPr>
        <w:t>9.1.3 – Comunicar à CONTRATADA, por escrito, sobre imperfeições, falhas ou irregularidades verificadas no objeto fornecido, para que seja substituído, reparado ou corrigido;</w:t>
      </w:r>
    </w:p>
    <w:p w14:paraId="3585C113" w14:textId="77777777" w:rsidR="00BB6E55" w:rsidRPr="00BB6E55" w:rsidRDefault="00BB6E55" w:rsidP="00BB6E55">
      <w:pPr>
        <w:spacing w:before="120" w:after="120"/>
        <w:jc w:val="both"/>
        <w:rPr>
          <w:sz w:val="24"/>
          <w:szCs w:val="24"/>
        </w:rPr>
      </w:pPr>
      <w:r w:rsidRPr="00BB6E55">
        <w:rPr>
          <w:sz w:val="24"/>
          <w:szCs w:val="24"/>
        </w:rPr>
        <w:t>9.1.4 – Acompanhar e fiscalizar o cumprimento das obrigações da CONTRATADA, através de comissão ou servidor especialmente designado para tanto, aplicando sanções administrativas em caso de descumprimento das obrigações sem justificativa;</w:t>
      </w:r>
    </w:p>
    <w:p w14:paraId="674CC0C1" w14:textId="77777777" w:rsidR="00BB6E55" w:rsidRPr="00BB6E55" w:rsidRDefault="00BB6E55" w:rsidP="00BB6E55">
      <w:pPr>
        <w:spacing w:before="120" w:after="120"/>
        <w:jc w:val="both"/>
        <w:rPr>
          <w:sz w:val="24"/>
          <w:szCs w:val="24"/>
        </w:rPr>
      </w:pPr>
      <w:r w:rsidRPr="00BB6E55">
        <w:rPr>
          <w:sz w:val="24"/>
          <w:szCs w:val="24"/>
        </w:rPr>
        <w:t>9.1.5 – Efetuar o pagamento à CONTRATADA no valor correspondente aos bens entregues, no prazo e forma estabelecidos no instrumento convocatório e seus anexos;</w:t>
      </w:r>
    </w:p>
    <w:p w14:paraId="068B9790" w14:textId="77777777" w:rsidR="00BB6E55" w:rsidRPr="00BB6E55" w:rsidRDefault="00BB6E55" w:rsidP="00BB6E55">
      <w:pPr>
        <w:spacing w:before="120" w:after="120"/>
        <w:jc w:val="both"/>
        <w:rPr>
          <w:sz w:val="24"/>
          <w:szCs w:val="24"/>
        </w:rPr>
      </w:pPr>
      <w:r w:rsidRPr="00BB6E55">
        <w:rPr>
          <w:sz w:val="24"/>
          <w:szCs w:val="24"/>
        </w:rPr>
        <w:t>9.2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14:paraId="344234EC" w14:textId="77777777" w:rsidR="00BB6E55" w:rsidRPr="00BB6E55" w:rsidRDefault="00BB6E55" w:rsidP="00BB6E55">
      <w:pPr>
        <w:spacing w:before="120" w:after="120"/>
        <w:jc w:val="both"/>
        <w:rPr>
          <w:b/>
          <w:sz w:val="24"/>
          <w:szCs w:val="24"/>
        </w:rPr>
      </w:pPr>
      <w:r w:rsidRPr="00BB6E55">
        <w:rPr>
          <w:b/>
          <w:sz w:val="24"/>
          <w:szCs w:val="24"/>
        </w:rPr>
        <w:t xml:space="preserve">10 – CRITÉRIOS DE MEDIÇÃO E PAGAMENTO </w:t>
      </w:r>
    </w:p>
    <w:p w14:paraId="6AF511C1" w14:textId="77777777" w:rsidR="00BB6E55" w:rsidRPr="00BB6E55" w:rsidRDefault="00BB6E55" w:rsidP="00BB6E55">
      <w:pPr>
        <w:spacing w:before="120" w:after="120"/>
        <w:jc w:val="both"/>
        <w:rPr>
          <w:sz w:val="24"/>
          <w:szCs w:val="24"/>
        </w:rPr>
      </w:pPr>
      <w:r w:rsidRPr="00BB6E55">
        <w:rPr>
          <w:sz w:val="24"/>
          <w:szCs w:val="24"/>
        </w:rPr>
        <w:t xml:space="preserve">10.1 – Os documentos fiscais serão emitidos, </w:t>
      </w:r>
      <w:r w:rsidRPr="00BB6E55">
        <w:rPr>
          <w:b/>
          <w:sz w:val="24"/>
          <w:szCs w:val="24"/>
          <w:u w:val="single"/>
        </w:rPr>
        <w:t>conforme suas cotas partes</w:t>
      </w:r>
      <w:r w:rsidRPr="00BB6E55">
        <w:rPr>
          <w:sz w:val="24"/>
          <w:szCs w:val="24"/>
        </w:rPr>
        <w:t>, com informações a seguir:</w:t>
      </w:r>
    </w:p>
    <w:p w14:paraId="56B71904" w14:textId="77777777" w:rsidR="00BB6E55" w:rsidRPr="00BB6E55" w:rsidRDefault="00BB6E55" w:rsidP="00BB6E55">
      <w:pPr>
        <w:spacing w:before="120" w:after="120"/>
        <w:jc w:val="both"/>
        <w:rPr>
          <w:sz w:val="24"/>
          <w:szCs w:val="24"/>
        </w:rPr>
      </w:pPr>
      <w:r w:rsidRPr="00BB6E55">
        <w:rPr>
          <w:sz w:val="24"/>
          <w:szCs w:val="24"/>
        </w:rPr>
        <w:t xml:space="preserve">10.1.1 – Em nome da </w:t>
      </w:r>
      <w:r w:rsidRPr="00BB6E55">
        <w:rPr>
          <w:b/>
          <w:sz w:val="24"/>
          <w:szCs w:val="24"/>
        </w:rPr>
        <w:t>MUNICÍPIO DE BOM JARDIM</w:t>
      </w:r>
      <w:r w:rsidRPr="00BB6E55">
        <w:rPr>
          <w:sz w:val="24"/>
          <w:szCs w:val="24"/>
        </w:rPr>
        <w:t>, CNPJ nº 28.561.041/0001-76, Praça Governador Roberto Silveira, 44 – Centro, Bom Jardim/RJ, CEP 28660-000, para os fornecimentos feito às Secretaria de Obras e Infraestrutura e demais secretarias e setores elencados no item 1.1;</w:t>
      </w:r>
    </w:p>
    <w:p w14:paraId="49478AB1" w14:textId="77777777" w:rsidR="00BB6E55" w:rsidRPr="00BB6E55" w:rsidRDefault="00BB6E55" w:rsidP="00BB6E55">
      <w:pPr>
        <w:spacing w:before="120" w:after="120"/>
        <w:jc w:val="both"/>
        <w:rPr>
          <w:sz w:val="24"/>
          <w:szCs w:val="24"/>
        </w:rPr>
      </w:pPr>
      <w:r w:rsidRPr="00BB6E55">
        <w:rPr>
          <w:sz w:val="24"/>
          <w:szCs w:val="24"/>
        </w:rPr>
        <w:t xml:space="preserve">10.1.2 -  Em nome do </w:t>
      </w:r>
      <w:r w:rsidRPr="00BB6E55">
        <w:rPr>
          <w:b/>
          <w:sz w:val="24"/>
          <w:szCs w:val="24"/>
        </w:rPr>
        <w:t>FUNDO MUNICIPAL DE EDUCAÇÃO</w:t>
      </w:r>
      <w:r w:rsidRPr="00BB6E55">
        <w:rPr>
          <w:sz w:val="24"/>
          <w:szCs w:val="24"/>
        </w:rPr>
        <w:t xml:space="preserve">, </w:t>
      </w:r>
      <w:r w:rsidRPr="00BB6E55">
        <w:rPr>
          <w:color w:val="000000"/>
          <w:sz w:val="24"/>
          <w:szCs w:val="24"/>
        </w:rPr>
        <w:t xml:space="preserve">CNPJ nº </w:t>
      </w:r>
      <w:r w:rsidRPr="00BB6E55">
        <w:rPr>
          <w:color w:val="000000"/>
          <w:sz w:val="24"/>
          <w:szCs w:val="24"/>
          <w:lang w:eastAsia="zh-CN"/>
        </w:rPr>
        <w:t>44.848.243/0001-50</w:t>
      </w:r>
      <w:r w:rsidRPr="00BB6E55">
        <w:rPr>
          <w:sz w:val="24"/>
          <w:szCs w:val="24"/>
        </w:rPr>
        <w:t>, situado na Rua Mozart Serpa de Carvalho, nº 190, Centro, Bom Jardim - RJ, CEP 28660-000, para os fornecimentos feito à Secretaria de Educação;</w:t>
      </w:r>
    </w:p>
    <w:p w14:paraId="58A072C7" w14:textId="77777777" w:rsidR="00BB6E55" w:rsidRPr="00BB6E55" w:rsidRDefault="00BB6E55" w:rsidP="00BB6E55">
      <w:pPr>
        <w:tabs>
          <w:tab w:val="left" w:pos="567"/>
        </w:tabs>
        <w:spacing w:before="120" w:after="120"/>
        <w:jc w:val="both"/>
        <w:rPr>
          <w:sz w:val="24"/>
          <w:szCs w:val="24"/>
        </w:rPr>
      </w:pPr>
      <w:r w:rsidRPr="00BB6E55">
        <w:rPr>
          <w:sz w:val="24"/>
          <w:szCs w:val="24"/>
        </w:rPr>
        <w:t xml:space="preserve">10.1.3 – Em nome do </w:t>
      </w:r>
      <w:r w:rsidRPr="00BB6E55">
        <w:rPr>
          <w:b/>
          <w:sz w:val="24"/>
          <w:szCs w:val="24"/>
        </w:rPr>
        <w:t>FUNDO MUNICIPAL DE SAÚDE</w:t>
      </w:r>
      <w:r w:rsidRPr="00BB6E55">
        <w:rPr>
          <w:sz w:val="24"/>
          <w:szCs w:val="24"/>
        </w:rPr>
        <w:t>, CNPJ nº 11.867.889/0001-25, situado à Praça Governador Roberto Silveira, 44 - Centro Bom Jardim, RJ - Brasil - CEP 28.660-000, referente à cota parte as Secretaria de Saúde.</w:t>
      </w:r>
    </w:p>
    <w:p w14:paraId="1E602B44" w14:textId="77777777" w:rsidR="00BB6E55" w:rsidRPr="00BB6E55" w:rsidRDefault="00BB6E55" w:rsidP="00BB6E55">
      <w:pPr>
        <w:tabs>
          <w:tab w:val="left" w:pos="567"/>
        </w:tabs>
        <w:spacing w:before="120" w:after="120"/>
        <w:jc w:val="both"/>
        <w:rPr>
          <w:sz w:val="24"/>
          <w:szCs w:val="24"/>
        </w:rPr>
      </w:pPr>
      <w:r w:rsidRPr="00BB6E55">
        <w:rPr>
          <w:sz w:val="24"/>
          <w:szCs w:val="24"/>
        </w:rPr>
        <w:t>10.2 - Deverá constar no documento fiscal a devida retenção do imposto de renda ou a sua não incidência conforme determinado no Decreto Municipal nº 4.619, de 20 de outubro de 2023, e Instrução Normativa RFB nº 1.234, de 12 de dezembro.</w:t>
      </w:r>
    </w:p>
    <w:p w14:paraId="6A68838D" w14:textId="77777777" w:rsidR="00BB6E55" w:rsidRPr="00BB6E55" w:rsidRDefault="00BB6E55" w:rsidP="00BB6E55">
      <w:pPr>
        <w:spacing w:before="120" w:after="120"/>
        <w:jc w:val="both"/>
        <w:rPr>
          <w:b/>
          <w:sz w:val="24"/>
          <w:szCs w:val="24"/>
        </w:rPr>
      </w:pPr>
      <w:r w:rsidRPr="00BB6E55">
        <w:rPr>
          <w:b/>
          <w:sz w:val="24"/>
          <w:szCs w:val="24"/>
        </w:rPr>
        <w:t>Do recebimento</w:t>
      </w:r>
    </w:p>
    <w:p w14:paraId="468BACBC" w14:textId="77777777" w:rsidR="00BB6E55" w:rsidRPr="00BB6E55" w:rsidRDefault="00BB6E55" w:rsidP="00BB6E55">
      <w:pPr>
        <w:pStyle w:val="Nivel2"/>
        <w:spacing w:line="240" w:lineRule="auto"/>
        <w:ind w:left="0" w:firstLine="0"/>
        <w:rPr>
          <w:rFonts w:ascii="Times New Roman" w:hAnsi="Times New Roman" w:cs="Times New Roman"/>
          <w:sz w:val="24"/>
          <w:szCs w:val="24"/>
          <w:lang w:eastAsia="en-US"/>
        </w:rPr>
      </w:pPr>
      <w:r w:rsidRPr="00BB6E55">
        <w:rPr>
          <w:rFonts w:ascii="Times New Roman" w:hAnsi="Times New Roman" w:cs="Times New Roman"/>
          <w:sz w:val="24"/>
          <w:szCs w:val="24"/>
          <w:lang w:eastAsia="en-US"/>
        </w:rPr>
        <w:t>10.3 - Os bens serão recebidos imediatamente, pelos fiscais, quando verificado o cumprimento das exigências. (</w:t>
      </w:r>
      <w:hyperlink r:id="rId77" w:anchor="art140" w:history="1">
        <w:r w:rsidRPr="00BB6E55">
          <w:rPr>
            <w:rStyle w:val="Hyperlink"/>
            <w:rFonts w:ascii="Times New Roman" w:hAnsi="Times New Roman" w:cs="Times New Roman"/>
            <w:sz w:val="24"/>
            <w:szCs w:val="24"/>
            <w:lang w:eastAsia="en-US"/>
          </w:rPr>
          <w:t>Art. 140, I, a , da Lei nº 14.133</w:t>
        </w:r>
      </w:hyperlink>
      <w:r w:rsidRPr="00BB6E55">
        <w:rPr>
          <w:rFonts w:ascii="Times New Roman" w:hAnsi="Times New Roman" w:cs="Times New Roman"/>
          <w:sz w:val="24"/>
          <w:szCs w:val="24"/>
          <w:lang w:eastAsia="en-US"/>
        </w:rPr>
        <w:t xml:space="preserve"> e </w:t>
      </w:r>
      <w:hyperlink r:id="rId78" w:anchor="art22" w:history="1">
        <w:r w:rsidRPr="00BB6E55">
          <w:rPr>
            <w:rStyle w:val="Hyperlink"/>
            <w:rFonts w:ascii="Times New Roman" w:hAnsi="Times New Roman" w:cs="Times New Roman"/>
            <w:sz w:val="24"/>
            <w:szCs w:val="24"/>
            <w:lang w:eastAsia="en-US"/>
          </w:rPr>
          <w:t>Arts. 22, X e 23, X do Decreto nº 11.246, de 2022</w:t>
        </w:r>
      </w:hyperlink>
      <w:r w:rsidRPr="00BB6E55">
        <w:rPr>
          <w:rFonts w:ascii="Times New Roman" w:hAnsi="Times New Roman" w:cs="Times New Roman"/>
          <w:sz w:val="24"/>
          <w:szCs w:val="24"/>
          <w:lang w:eastAsia="en-US"/>
        </w:rPr>
        <w:t>).</w:t>
      </w:r>
    </w:p>
    <w:p w14:paraId="776E9371" w14:textId="77777777" w:rsidR="00BB6E55" w:rsidRPr="00BB6E55" w:rsidRDefault="00BB6E55" w:rsidP="00BB6E55">
      <w:pPr>
        <w:pStyle w:val="Nivel3"/>
        <w:spacing w:line="240" w:lineRule="auto"/>
        <w:ind w:left="0" w:firstLine="0"/>
        <w:rPr>
          <w:rFonts w:ascii="Times New Roman" w:hAnsi="Times New Roman" w:cs="Times New Roman"/>
          <w:sz w:val="24"/>
          <w:szCs w:val="24"/>
          <w:lang w:eastAsia="en-US"/>
        </w:rPr>
      </w:pPr>
      <w:r w:rsidRPr="00BB6E55">
        <w:rPr>
          <w:rFonts w:ascii="Times New Roman" w:hAnsi="Times New Roman" w:cs="Times New Roman"/>
          <w:sz w:val="24"/>
          <w:szCs w:val="24"/>
          <w:lang w:eastAsia="en-US"/>
        </w:rPr>
        <w:lastRenderedPageBreak/>
        <w:t>10.2.1 - O prazo da disposição acima será contado do recebimento de comunicação de cobrança oriunda do contratado com a comprovação da entrega dos bens a que se referem a parcela a ser paga.</w:t>
      </w:r>
    </w:p>
    <w:p w14:paraId="681B4C83" w14:textId="77777777" w:rsidR="00BB6E55" w:rsidRPr="00BB6E55" w:rsidRDefault="00BB6E55" w:rsidP="00BB6E55">
      <w:pPr>
        <w:pStyle w:val="Nivel2"/>
        <w:spacing w:line="240" w:lineRule="auto"/>
        <w:ind w:left="0" w:firstLine="0"/>
        <w:rPr>
          <w:rFonts w:ascii="Times New Roman" w:hAnsi="Times New Roman" w:cs="Times New Roman"/>
          <w:sz w:val="24"/>
          <w:szCs w:val="24"/>
          <w:lang w:eastAsia="en-US"/>
        </w:rPr>
      </w:pPr>
      <w:r w:rsidRPr="00BB6E55">
        <w:rPr>
          <w:rFonts w:ascii="Times New Roman" w:hAnsi="Times New Roman" w:cs="Times New Roman"/>
          <w:sz w:val="24"/>
          <w:szCs w:val="24"/>
          <w:lang w:eastAsia="en-US"/>
        </w:rPr>
        <w:t>10.3 - Para efeito de recebimento provisório, ao final de cada período de faturamento, o fiscal do contrato irá apurar o resultado das avaliações da execução do objeto e, se for o caso, a análise do desempenho e qualidade dos bens entregues em consonância com os indicadores previstos, que poderá resultar no redimensionamento de valores a serem pagos à contratada, registrando em relatório a ser encaminhado ao gestor do contrato.</w:t>
      </w:r>
    </w:p>
    <w:p w14:paraId="7A531E2B" w14:textId="77777777" w:rsidR="00BB6E55" w:rsidRPr="00BB6E55" w:rsidRDefault="00BB6E55" w:rsidP="00BB6E55">
      <w:pPr>
        <w:pStyle w:val="Nivel3"/>
        <w:spacing w:line="240" w:lineRule="auto"/>
        <w:ind w:left="0" w:firstLine="0"/>
        <w:rPr>
          <w:rFonts w:ascii="Times New Roman" w:hAnsi="Times New Roman" w:cs="Times New Roman"/>
          <w:sz w:val="24"/>
          <w:szCs w:val="24"/>
          <w:lang w:eastAsia="en-US"/>
        </w:rPr>
      </w:pPr>
      <w:r w:rsidRPr="00BB6E55">
        <w:rPr>
          <w:rFonts w:ascii="Times New Roman" w:hAnsi="Times New Roman" w:cs="Times New Roman"/>
          <w:sz w:val="24"/>
          <w:szCs w:val="24"/>
          <w:lang w:eastAsia="en-US"/>
        </w:rPr>
        <w:t>10.3.1 - 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nota fiscal até que sejam sanadas todas as eventuais pendências que possam vir a ser apontadas no Recebimento Provisório.</w:t>
      </w:r>
    </w:p>
    <w:p w14:paraId="61B95CFE" w14:textId="77777777" w:rsidR="00BB6E55" w:rsidRPr="00BB6E55" w:rsidRDefault="00BB6E55" w:rsidP="00BB6E55">
      <w:pPr>
        <w:pStyle w:val="Nivel3"/>
        <w:spacing w:line="240" w:lineRule="auto"/>
        <w:ind w:left="0" w:firstLine="0"/>
        <w:rPr>
          <w:rFonts w:ascii="Times New Roman" w:hAnsi="Times New Roman" w:cs="Times New Roman"/>
          <w:sz w:val="24"/>
          <w:szCs w:val="24"/>
          <w:lang w:eastAsia="en-US"/>
        </w:rPr>
      </w:pPr>
      <w:r w:rsidRPr="00BB6E55">
        <w:rPr>
          <w:rFonts w:ascii="Times New Roman" w:hAnsi="Times New Roman" w:cs="Times New Roman"/>
          <w:sz w:val="24"/>
          <w:szCs w:val="24"/>
          <w:lang w:eastAsia="en-US"/>
        </w:rPr>
        <w:t>10.3.2 - A fiscalização não efetuará o ateste da última e/ou única até que sejam sanadas todas as eventuais pendências que possam vir a ser apontadas no Recebimento Provisório. (</w:t>
      </w:r>
      <w:hyperlink r:id="rId79" w:anchor="art119" w:history="1">
        <w:r w:rsidRPr="00BB6E55">
          <w:rPr>
            <w:rStyle w:val="Hyperlink"/>
            <w:rFonts w:ascii="Times New Roman" w:hAnsi="Times New Roman" w:cs="Times New Roman"/>
            <w:sz w:val="24"/>
            <w:szCs w:val="24"/>
            <w:lang w:eastAsia="en-US"/>
          </w:rPr>
          <w:t>Art. 119 c/c art. 140 da Lei nº 14.133, de 2021</w:t>
        </w:r>
      </w:hyperlink>
      <w:r w:rsidRPr="00BB6E55">
        <w:rPr>
          <w:rFonts w:ascii="Times New Roman" w:hAnsi="Times New Roman" w:cs="Times New Roman"/>
          <w:sz w:val="24"/>
          <w:szCs w:val="24"/>
          <w:lang w:eastAsia="en-US"/>
        </w:rPr>
        <w:t>)</w:t>
      </w:r>
    </w:p>
    <w:p w14:paraId="1F316267" w14:textId="77777777" w:rsidR="00BB6E55" w:rsidRPr="00BB6E55" w:rsidRDefault="00BB6E55" w:rsidP="00BB6E55">
      <w:pPr>
        <w:pStyle w:val="Nivel3"/>
        <w:spacing w:line="240" w:lineRule="auto"/>
        <w:ind w:left="0" w:firstLine="0"/>
        <w:rPr>
          <w:rFonts w:ascii="Times New Roman" w:hAnsi="Times New Roman" w:cs="Times New Roman"/>
          <w:sz w:val="24"/>
          <w:szCs w:val="24"/>
          <w:lang w:eastAsia="en-US"/>
        </w:rPr>
      </w:pPr>
      <w:r w:rsidRPr="00BB6E55">
        <w:rPr>
          <w:rFonts w:ascii="Times New Roman" w:hAnsi="Times New Roman" w:cs="Times New Roman"/>
          <w:sz w:val="24"/>
          <w:szCs w:val="24"/>
          <w:lang w:eastAsia="en-US"/>
        </w:rPr>
        <w:t xml:space="preserve">10.3.3 - O recebimento provisório também ficará sujeito, </w:t>
      </w:r>
      <w:r w:rsidRPr="00BB6E55">
        <w:rPr>
          <w:rFonts w:ascii="Times New Roman" w:hAnsi="Times New Roman" w:cs="Times New Roman"/>
          <w:i/>
          <w:sz w:val="24"/>
          <w:szCs w:val="24"/>
          <w:lang w:eastAsia="en-US"/>
        </w:rPr>
        <w:t>quando cabível</w:t>
      </w:r>
      <w:r w:rsidRPr="00BB6E55">
        <w:rPr>
          <w:rFonts w:ascii="Times New Roman" w:hAnsi="Times New Roman" w:cs="Times New Roman"/>
          <w:sz w:val="24"/>
          <w:szCs w:val="24"/>
          <w:lang w:eastAsia="en-US"/>
        </w:rPr>
        <w:t>, à conclusão de todos os testes de campo e à entrega dos Manuais e Instruções exigíveis.</w:t>
      </w:r>
    </w:p>
    <w:p w14:paraId="4498D2FF" w14:textId="77777777" w:rsidR="00BB6E55" w:rsidRPr="00BB6E55" w:rsidRDefault="00BB6E55" w:rsidP="00BB6E55">
      <w:pPr>
        <w:pStyle w:val="Nivel3"/>
        <w:spacing w:line="240" w:lineRule="auto"/>
        <w:ind w:left="0" w:firstLine="0"/>
        <w:rPr>
          <w:rFonts w:ascii="Times New Roman" w:hAnsi="Times New Roman" w:cs="Times New Roman"/>
          <w:sz w:val="24"/>
          <w:szCs w:val="24"/>
          <w:lang w:eastAsia="en-US"/>
        </w:rPr>
      </w:pPr>
      <w:r w:rsidRPr="00BB6E55">
        <w:rPr>
          <w:rFonts w:ascii="Times New Roman" w:hAnsi="Times New Roman" w:cs="Times New Roman"/>
          <w:sz w:val="24"/>
          <w:szCs w:val="24"/>
          <w:lang w:eastAsia="en-US"/>
        </w:rPr>
        <w:t>10.3.4 - Os bens poderão ser rejeitados, no todo ou em parte, quando em desacordo com as especificações constantes neste Termo de Referência e na proposta, sem prejuízo da aplicação das penalidades.</w:t>
      </w:r>
    </w:p>
    <w:p w14:paraId="35E368B7" w14:textId="77777777" w:rsidR="00BB6E55" w:rsidRPr="00BB6E55" w:rsidRDefault="00BB6E55" w:rsidP="00BB6E55">
      <w:pPr>
        <w:pStyle w:val="Nivel2"/>
        <w:spacing w:line="240" w:lineRule="auto"/>
        <w:ind w:left="0" w:firstLine="0"/>
        <w:rPr>
          <w:rFonts w:ascii="Times New Roman" w:hAnsi="Times New Roman" w:cs="Times New Roman"/>
          <w:sz w:val="24"/>
          <w:szCs w:val="24"/>
          <w:lang w:eastAsia="en-US"/>
        </w:rPr>
      </w:pPr>
      <w:r w:rsidRPr="00BB6E55">
        <w:rPr>
          <w:rFonts w:ascii="Times New Roman" w:hAnsi="Times New Roman" w:cs="Times New Roman"/>
          <w:sz w:val="24"/>
          <w:szCs w:val="24"/>
          <w:lang w:eastAsia="en-US"/>
        </w:rPr>
        <w:t>10.4 – Os bens serão recebidos definitivamente no prazo de 10(dez) dias úteis, contados do recebimento provisório, por servidor ou comissão designada pela autoridade competente, após a verificação da qualidade e quantidade dos bens e consequente aceitação, obedecendo os seguintes procedimentos:</w:t>
      </w:r>
    </w:p>
    <w:p w14:paraId="7034F36B" w14:textId="77777777" w:rsidR="00BB6E55" w:rsidRPr="00BB6E55" w:rsidRDefault="00BB6E55" w:rsidP="00BB6E55">
      <w:pPr>
        <w:pStyle w:val="Nivel3"/>
        <w:spacing w:line="240" w:lineRule="auto"/>
        <w:ind w:left="0" w:firstLine="0"/>
        <w:rPr>
          <w:rFonts w:ascii="Times New Roman" w:hAnsi="Times New Roman" w:cs="Times New Roman"/>
          <w:bCs/>
          <w:sz w:val="24"/>
          <w:szCs w:val="24"/>
          <w:lang w:eastAsia="en-US"/>
        </w:rPr>
      </w:pPr>
      <w:r w:rsidRPr="00BB6E55">
        <w:rPr>
          <w:rFonts w:ascii="Times New Roman" w:hAnsi="Times New Roman" w:cs="Times New Roman"/>
          <w:sz w:val="24"/>
          <w:szCs w:val="24"/>
          <w:lang w:eastAsia="en-US"/>
        </w:rPr>
        <w:t>10.4.1 –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3A6B3FE4" w14:textId="77777777" w:rsidR="00BB6E55" w:rsidRPr="00BB6E55" w:rsidRDefault="00BB6E55" w:rsidP="00BB6E55">
      <w:pPr>
        <w:pStyle w:val="Nivel3"/>
        <w:spacing w:line="240" w:lineRule="auto"/>
        <w:ind w:left="0" w:firstLine="0"/>
        <w:rPr>
          <w:rFonts w:ascii="Times New Roman" w:hAnsi="Times New Roman" w:cs="Times New Roman"/>
          <w:bCs/>
          <w:sz w:val="24"/>
          <w:szCs w:val="24"/>
          <w:lang w:eastAsia="en-US"/>
        </w:rPr>
      </w:pPr>
      <w:r w:rsidRPr="00BB6E55">
        <w:rPr>
          <w:rFonts w:ascii="Times New Roman" w:hAnsi="Times New Roman" w:cs="Times New Roman"/>
          <w:sz w:val="24"/>
          <w:szCs w:val="24"/>
          <w:lang w:eastAsia="en-US"/>
        </w:rPr>
        <w:t>10.4.2 - Emitir Termo Circunstanciado para efeito de recebimento definitivo dos bens entregues, com base nos relatórios e documentações apresentadas; e</w:t>
      </w:r>
    </w:p>
    <w:p w14:paraId="3F7ED695" w14:textId="77777777" w:rsidR="00BB6E55" w:rsidRPr="00BB6E55" w:rsidRDefault="00BB6E55" w:rsidP="00BB6E55">
      <w:pPr>
        <w:pStyle w:val="Nivel3"/>
        <w:spacing w:line="240" w:lineRule="auto"/>
        <w:ind w:left="0" w:firstLine="0"/>
        <w:rPr>
          <w:rFonts w:ascii="Times New Roman" w:hAnsi="Times New Roman" w:cs="Times New Roman"/>
          <w:bCs/>
          <w:sz w:val="24"/>
          <w:szCs w:val="24"/>
          <w:lang w:eastAsia="en-US"/>
        </w:rPr>
      </w:pPr>
      <w:r w:rsidRPr="00BB6E55">
        <w:rPr>
          <w:rFonts w:ascii="Times New Roman" w:hAnsi="Times New Roman" w:cs="Times New Roman"/>
          <w:sz w:val="24"/>
          <w:szCs w:val="24"/>
          <w:lang w:eastAsia="en-US"/>
        </w:rPr>
        <w:t>10.4.3 – Comunicar a empresa para que emita a Nota Fiscal ou Fatura, com o valor exato dimensionado pela fiscalização.</w:t>
      </w:r>
    </w:p>
    <w:p w14:paraId="7FFAFA47" w14:textId="77777777" w:rsidR="00BB6E55" w:rsidRPr="00BB6E55" w:rsidRDefault="00BB6E55" w:rsidP="00BB6E55">
      <w:pPr>
        <w:pStyle w:val="Nivel3"/>
        <w:spacing w:line="240" w:lineRule="auto"/>
        <w:ind w:left="0" w:firstLine="0"/>
        <w:rPr>
          <w:rFonts w:ascii="Times New Roman" w:hAnsi="Times New Roman" w:cs="Times New Roman"/>
          <w:bCs/>
          <w:sz w:val="24"/>
          <w:szCs w:val="24"/>
          <w:lang w:eastAsia="en-US"/>
        </w:rPr>
      </w:pPr>
      <w:r w:rsidRPr="00BB6E55">
        <w:rPr>
          <w:rFonts w:ascii="Times New Roman" w:hAnsi="Times New Roman" w:cs="Times New Roman"/>
          <w:bCs/>
          <w:sz w:val="24"/>
          <w:szCs w:val="24"/>
          <w:lang w:eastAsia="en-US"/>
        </w:rPr>
        <w:t>10.4.4 - Enviar a documentação pertinente para a formalização dos procedimentos de liquidação e pagamento, no valor dimensionado pela fiscalização e gestão.</w:t>
      </w:r>
    </w:p>
    <w:p w14:paraId="5A606210" w14:textId="77777777" w:rsidR="00BB6E55" w:rsidRPr="00BB6E55" w:rsidRDefault="00BB6E55" w:rsidP="00BB6E55">
      <w:pPr>
        <w:pStyle w:val="Nivel2"/>
        <w:spacing w:line="240" w:lineRule="auto"/>
        <w:ind w:left="0" w:firstLine="0"/>
        <w:rPr>
          <w:rFonts w:ascii="Times New Roman" w:hAnsi="Times New Roman" w:cs="Times New Roman"/>
          <w:sz w:val="24"/>
          <w:szCs w:val="24"/>
          <w:lang w:eastAsia="en-US"/>
        </w:rPr>
      </w:pPr>
      <w:r w:rsidRPr="00BB6E55">
        <w:rPr>
          <w:rFonts w:ascii="Times New Roman" w:hAnsi="Times New Roman" w:cs="Times New Roman"/>
          <w:sz w:val="24"/>
          <w:szCs w:val="24"/>
          <w:lang w:eastAsia="en-US"/>
        </w:rPr>
        <w:t xml:space="preserve">10.5 - No caso de controvérsia sobre a execução do objeto, quanto à dimensão, qualidade e quantidade, deverá ser observado o teor do </w:t>
      </w:r>
      <w:hyperlink r:id="rId80" w:anchor="art143" w:history="1">
        <w:r w:rsidRPr="00BB6E55">
          <w:rPr>
            <w:rStyle w:val="Hyperlink"/>
            <w:rFonts w:ascii="Times New Roman" w:hAnsi="Times New Roman" w:cs="Times New Roman"/>
            <w:sz w:val="24"/>
            <w:szCs w:val="24"/>
            <w:lang w:eastAsia="en-US"/>
          </w:rPr>
          <w:t>art. 143 da Lei nº 14.133, de 2021</w:t>
        </w:r>
      </w:hyperlink>
      <w:r w:rsidRPr="00BB6E55">
        <w:rPr>
          <w:rFonts w:ascii="Times New Roman" w:hAnsi="Times New Roman" w:cs="Times New Roman"/>
          <w:sz w:val="24"/>
          <w:szCs w:val="24"/>
          <w:lang w:eastAsia="en-US"/>
        </w:rPr>
        <w:t>, comunicando-se à empresa para emissão de Nota Fiscal no que pertine à parcela incontroversa da execução do objeto, para efeito de liquidação e pagamento.</w:t>
      </w:r>
    </w:p>
    <w:p w14:paraId="3E9EEBC9" w14:textId="77777777" w:rsidR="00BB6E55" w:rsidRPr="00BB6E55" w:rsidRDefault="00BB6E55" w:rsidP="00BB6E55">
      <w:pPr>
        <w:pStyle w:val="Nivel2"/>
        <w:spacing w:line="240" w:lineRule="auto"/>
        <w:ind w:left="0" w:firstLine="0"/>
        <w:rPr>
          <w:rFonts w:ascii="Times New Roman" w:hAnsi="Times New Roman" w:cs="Times New Roman"/>
          <w:sz w:val="24"/>
          <w:szCs w:val="24"/>
          <w:lang w:eastAsia="en-US"/>
        </w:rPr>
      </w:pPr>
      <w:r w:rsidRPr="00BB6E55">
        <w:rPr>
          <w:rFonts w:ascii="Times New Roman" w:hAnsi="Times New Roman" w:cs="Times New Roman"/>
          <w:sz w:val="24"/>
          <w:szCs w:val="24"/>
          <w:lang w:eastAsia="en-US"/>
        </w:rPr>
        <w:t>10.6 – Nenhum prazo de recebimento ocorrerá enquanto pendente a solução, pelo contratado, de inconsistências verificadas na execução do objeto ou no instrumento de cobrança.</w:t>
      </w:r>
    </w:p>
    <w:p w14:paraId="71C84E0A" w14:textId="77777777" w:rsidR="00BB6E55" w:rsidRPr="00BB6E55" w:rsidRDefault="00BB6E55" w:rsidP="00BB6E55">
      <w:pPr>
        <w:pStyle w:val="Nivel2"/>
        <w:spacing w:line="240" w:lineRule="auto"/>
        <w:ind w:left="0" w:firstLine="0"/>
        <w:rPr>
          <w:rFonts w:ascii="Times New Roman" w:hAnsi="Times New Roman" w:cs="Times New Roman"/>
          <w:sz w:val="24"/>
          <w:szCs w:val="24"/>
          <w:lang w:eastAsia="en-US"/>
        </w:rPr>
      </w:pPr>
      <w:r w:rsidRPr="00BB6E55">
        <w:rPr>
          <w:rFonts w:ascii="Times New Roman" w:hAnsi="Times New Roman" w:cs="Times New Roman"/>
          <w:color w:val="auto"/>
          <w:sz w:val="24"/>
          <w:szCs w:val="24"/>
          <w:lang w:eastAsia="en-US"/>
        </w:rPr>
        <w:t>10.7 - O recebimento provisório ou definitivo não excluirá a responsabilidade civil pela solidez e pela segurança do objeto nem a responsabilidade ético-profissional pela perfeita execução do contrato.</w:t>
      </w:r>
    </w:p>
    <w:p w14:paraId="2C66D589" w14:textId="77777777" w:rsidR="00BB6E55" w:rsidRPr="00BB6E55" w:rsidRDefault="00BB6E55" w:rsidP="00BB6E55">
      <w:pPr>
        <w:pStyle w:val="Nvel1-SemNum"/>
        <w:spacing w:before="120" w:after="120"/>
        <w:ind w:left="0"/>
        <w:rPr>
          <w:rFonts w:ascii="Times New Roman" w:hAnsi="Times New Roman" w:cs="Times New Roman"/>
          <w:color w:val="auto"/>
          <w:sz w:val="24"/>
          <w:szCs w:val="24"/>
        </w:rPr>
      </w:pPr>
      <w:r w:rsidRPr="00BB6E55">
        <w:rPr>
          <w:rFonts w:ascii="Times New Roman" w:hAnsi="Times New Roman" w:cs="Times New Roman"/>
          <w:color w:val="auto"/>
          <w:sz w:val="24"/>
          <w:szCs w:val="24"/>
        </w:rPr>
        <w:lastRenderedPageBreak/>
        <w:t>Liquidação</w:t>
      </w:r>
    </w:p>
    <w:p w14:paraId="001AC503" w14:textId="77777777" w:rsidR="00BB6E55" w:rsidRPr="00BB6E55" w:rsidRDefault="00BB6E55" w:rsidP="00BB6E55">
      <w:pPr>
        <w:pStyle w:val="Nivel2"/>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10.8 - Recebida a Nota Fiscal ou documento de cobrança equivalente, correrá o prazo de 10(dez) dias úteis para fins de liquidação, prorrogáveis por igual período.</w:t>
      </w:r>
    </w:p>
    <w:p w14:paraId="1E04A835"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 xml:space="preserve">10.8.1 - O prazo de que trata o item anterior será reduzido à metade, mantendo-se a possibilidade de prorrogação, nos casos de contratações decorrentes de despesas cujos valores não ultrapassem o limite de que trata o </w:t>
      </w:r>
      <w:hyperlink r:id="rId81" w:anchor="art75" w:history="1">
        <w:r w:rsidRPr="00BB6E55">
          <w:rPr>
            <w:rStyle w:val="Hyperlink"/>
            <w:rFonts w:ascii="Times New Roman" w:hAnsi="Times New Roman" w:cs="Times New Roman"/>
            <w:sz w:val="24"/>
            <w:szCs w:val="24"/>
          </w:rPr>
          <w:t>inciso II do art. 75 da Lei nº 14.133, de 2021</w:t>
        </w:r>
      </w:hyperlink>
      <w:r w:rsidRPr="00BB6E55">
        <w:rPr>
          <w:rStyle w:val="Hyperlink"/>
          <w:rFonts w:ascii="Times New Roman" w:hAnsi="Times New Roman" w:cs="Times New Roman"/>
          <w:sz w:val="24"/>
          <w:szCs w:val="24"/>
        </w:rPr>
        <w:t>.</w:t>
      </w:r>
    </w:p>
    <w:p w14:paraId="33B5C1DD" w14:textId="77777777" w:rsidR="00BB6E55" w:rsidRPr="00BB6E55" w:rsidRDefault="00BB6E55" w:rsidP="00BB6E55">
      <w:pPr>
        <w:pStyle w:val="Nivel2"/>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10.9 - Para fins de liquidação, o setor competente deve verificar se a Nota Fiscal ou Fatura apresentada expressa os elementos necessários e essenciais do documento, tais como:</w:t>
      </w:r>
    </w:p>
    <w:p w14:paraId="5EDAFD85" w14:textId="77777777" w:rsidR="00BB6E55" w:rsidRPr="00BB6E55" w:rsidRDefault="00BB6E55" w:rsidP="00AC7382">
      <w:pPr>
        <w:pStyle w:val="Nivel3"/>
        <w:numPr>
          <w:ilvl w:val="0"/>
          <w:numId w:val="50"/>
        </w:numPr>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 xml:space="preserve"> O prazo de validade;</w:t>
      </w:r>
    </w:p>
    <w:p w14:paraId="123CC70A" w14:textId="77777777" w:rsidR="00BB6E55" w:rsidRPr="00BB6E55" w:rsidRDefault="00BB6E55" w:rsidP="00AC7382">
      <w:pPr>
        <w:pStyle w:val="Nivel3"/>
        <w:numPr>
          <w:ilvl w:val="0"/>
          <w:numId w:val="50"/>
        </w:numPr>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 xml:space="preserve"> A data da emissão;</w:t>
      </w:r>
    </w:p>
    <w:p w14:paraId="40AC7771" w14:textId="77777777" w:rsidR="00BB6E55" w:rsidRPr="00BB6E55" w:rsidRDefault="00BB6E55" w:rsidP="00AC7382">
      <w:pPr>
        <w:pStyle w:val="Nivel3"/>
        <w:numPr>
          <w:ilvl w:val="0"/>
          <w:numId w:val="50"/>
        </w:numPr>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 xml:space="preserve"> Os dados do contrato e do órgão contratante;</w:t>
      </w:r>
    </w:p>
    <w:p w14:paraId="336EF55B" w14:textId="77777777" w:rsidR="00BB6E55" w:rsidRPr="00BB6E55" w:rsidRDefault="00BB6E55" w:rsidP="00AC7382">
      <w:pPr>
        <w:pStyle w:val="Nivel3"/>
        <w:numPr>
          <w:ilvl w:val="0"/>
          <w:numId w:val="50"/>
        </w:numPr>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 xml:space="preserve"> O período respectivo de execução do contrato;</w:t>
      </w:r>
    </w:p>
    <w:p w14:paraId="42C76C97" w14:textId="77777777" w:rsidR="00BB6E55" w:rsidRPr="00BB6E55" w:rsidRDefault="00BB6E55" w:rsidP="00AC7382">
      <w:pPr>
        <w:pStyle w:val="Nivel3"/>
        <w:numPr>
          <w:ilvl w:val="0"/>
          <w:numId w:val="50"/>
        </w:numPr>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 xml:space="preserve"> O valor a pagar; e</w:t>
      </w:r>
    </w:p>
    <w:p w14:paraId="779DB019" w14:textId="77777777" w:rsidR="00BB6E55" w:rsidRPr="00BB6E55" w:rsidRDefault="00BB6E55" w:rsidP="00AC7382">
      <w:pPr>
        <w:pStyle w:val="Nivel3"/>
        <w:numPr>
          <w:ilvl w:val="0"/>
          <w:numId w:val="50"/>
        </w:numPr>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 xml:space="preserve"> Eventual destaque do valor de retenções tributárias cabíveis.</w:t>
      </w:r>
    </w:p>
    <w:p w14:paraId="7779A7B7" w14:textId="77777777" w:rsidR="00BB6E55" w:rsidRPr="00BB6E55" w:rsidRDefault="00BB6E55" w:rsidP="00BB6E55">
      <w:pPr>
        <w:pStyle w:val="Nivel2"/>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10.10 - 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11240268" w14:textId="77777777" w:rsidR="00BB6E55" w:rsidRPr="00BB6E55" w:rsidRDefault="00BB6E55" w:rsidP="00BB6E55">
      <w:pPr>
        <w:pStyle w:val="Nivel2"/>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 xml:space="preserve">10.11 - A Nota Fiscal ou Fatura deverá ser obrigatoriamente acompanhada da comprovação da regularidade fiscal, constatada mediante consulta aos sítios eletrônicos oficiais ou à documentação mencionada no </w:t>
      </w:r>
      <w:hyperlink r:id="rId82" w:anchor="art68" w:history="1">
        <w:r w:rsidRPr="00BB6E55">
          <w:rPr>
            <w:rStyle w:val="Hyperlink"/>
            <w:rFonts w:ascii="Times New Roman" w:hAnsi="Times New Roman" w:cs="Times New Roman"/>
            <w:sz w:val="24"/>
            <w:szCs w:val="24"/>
          </w:rPr>
          <w:t>art. 68 da Lei nº 14.133/2021</w:t>
        </w:r>
      </w:hyperlink>
      <w:r w:rsidRPr="00BB6E55">
        <w:rPr>
          <w:rFonts w:ascii="Times New Roman" w:hAnsi="Times New Roman" w:cs="Times New Roman"/>
          <w:sz w:val="24"/>
          <w:szCs w:val="24"/>
        </w:rPr>
        <w:t>.</w:t>
      </w:r>
    </w:p>
    <w:p w14:paraId="2D7D0B0D" w14:textId="77777777" w:rsidR="00BB6E55" w:rsidRPr="00BB6E55" w:rsidRDefault="00BB6E55" w:rsidP="00BB6E55">
      <w:pPr>
        <w:pStyle w:val="Nivel2"/>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10.12 – A Administração deverá realizar consulta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311DBF33" w14:textId="77777777" w:rsidR="00BB6E55" w:rsidRPr="00BB6E55" w:rsidRDefault="00BB6E55" w:rsidP="00BB6E55">
      <w:pPr>
        <w:pStyle w:val="Nivel2"/>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10.13 – 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5D3CDA52" w14:textId="77777777" w:rsidR="00BB6E55" w:rsidRPr="00BB6E55" w:rsidRDefault="00BB6E55" w:rsidP="00BB6E55">
      <w:pPr>
        <w:pStyle w:val="Nivel2"/>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 xml:space="preserve">10.14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029070FB" w14:textId="77777777" w:rsidR="00BB6E55" w:rsidRPr="00BB6E55" w:rsidRDefault="00BB6E55" w:rsidP="00BB6E55">
      <w:pPr>
        <w:pStyle w:val="Nivel2"/>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10.15 – Persistindo a irregularidade, o contratante deverá adotar as medidas necessárias à rescisão contratual nos autos do processo administrativo correspondente, assegurada ao contratado a ampla defesa.</w:t>
      </w:r>
    </w:p>
    <w:p w14:paraId="7A4B03F4" w14:textId="77777777" w:rsidR="00BB6E55" w:rsidRPr="00BB6E55" w:rsidRDefault="00BB6E55" w:rsidP="00BB6E55">
      <w:pPr>
        <w:pStyle w:val="Nivel2"/>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 xml:space="preserve">10.16 - Havendo a efetiva execução do objeto, os pagamentos serão realizados normalmente, até que se decida pela rescisão do contrato, caso o contratado não regularize sua situação. </w:t>
      </w:r>
    </w:p>
    <w:p w14:paraId="2AE39F61" w14:textId="77777777" w:rsidR="00BB6E55" w:rsidRPr="00BB6E55" w:rsidRDefault="00BB6E55" w:rsidP="00BB6E55">
      <w:pPr>
        <w:pStyle w:val="Nvel1-SemNum"/>
        <w:spacing w:before="120" w:after="120"/>
        <w:ind w:left="0"/>
        <w:rPr>
          <w:rFonts w:ascii="Times New Roman" w:hAnsi="Times New Roman" w:cs="Times New Roman"/>
          <w:color w:val="auto"/>
          <w:sz w:val="24"/>
          <w:szCs w:val="24"/>
        </w:rPr>
      </w:pPr>
      <w:r w:rsidRPr="00BB6E55">
        <w:rPr>
          <w:rFonts w:ascii="Times New Roman" w:hAnsi="Times New Roman" w:cs="Times New Roman"/>
          <w:color w:val="auto"/>
          <w:sz w:val="24"/>
          <w:szCs w:val="24"/>
        </w:rPr>
        <w:t>Prazo de pagamento</w:t>
      </w:r>
    </w:p>
    <w:p w14:paraId="796620D4" w14:textId="77777777" w:rsidR="00BB6E55" w:rsidRPr="00BB6E55" w:rsidRDefault="00BB6E55" w:rsidP="00BB6E55">
      <w:pPr>
        <w:spacing w:before="120" w:after="120"/>
        <w:jc w:val="both"/>
        <w:rPr>
          <w:color w:val="000000"/>
          <w:sz w:val="24"/>
          <w:szCs w:val="24"/>
        </w:rPr>
      </w:pPr>
      <w:r w:rsidRPr="00BB6E55">
        <w:rPr>
          <w:sz w:val="24"/>
          <w:szCs w:val="24"/>
        </w:rPr>
        <w:t xml:space="preserve">10.17 - </w:t>
      </w:r>
      <w:r w:rsidRPr="00BB6E55">
        <w:rPr>
          <w:color w:val="000000"/>
          <w:sz w:val="24"/>
          <w:szCs w:val="24"/>
        </w:rPr>
        <w:t xml:space="preserve">O prazo de 05 (cinco) dias úteis, contados da data do recebimento definitivo dos serviços, para realizar o pagamento, nos casos de serviços recebidos cujo valor não ultrapasse o limite do art. 75, II, da Lei Federal nº 14.133/2021, em consonância com Art. 4º do Decreto Municipal nº 4.441/2023, vedando-se o parcelamento de faturamento, solicitações de cobrança, ordens de </w:t>
      </w:r>
      <w:r w:rsidRPr="00BB6E55">
        <w:rPr>
          <w:color w:val="000000"/>
          <w:sz w:val="24"/>
          <w:szCs w:val="24"/>
        </w:rPr>
        <w:lastRenderedPageBreak/>
        <w:t>pagamento que caracterizem inobservância da ordem cronológica estabelecidas no dispositivo citado.</w:t>
      </w:r>
    </w:p>
    <w:p w14:paraId="5E0667FD" w14:textId="77777777" w:rsidR="00BB6E55" w:rsidRPr="00BB6E55" w:rsidRDefault="00BB6E55" w:rsidP="00BB6E55">
      <w:pPr>
        <w:spacing w:before="120" w:after="120"/>
        <w:jc w:val="both"/>
        <w:rPr>
          <w:color w:val="000000"/>
          <w:sz w:val="24"/>
          <w:szCs w:val="24"/>
        </w:rPr>
      </w:pPr>
      <w:r w:rsidRPr="00BB6E55">
        <w:rPr>
          <w:color w:val="000000"/>
          <w:sz w:val="24"/>
          <w:szCs w:val="24"/>
        </w:rPr>
        <w:t>10.18 - O prazo de 30 (trinta) dias corridos, contados da data do recebimento definitivo dos serviços, para realizar o pagamento, nas demais hipóteses.</w:t>
      </w:r>
    </w:p>
    <w:p w14:paraId="36D0423B" w14:textId="77777777" w:rsidR="00BB6E55" w:rsidRPr="00BB6E55" w:rsidRDefault="00BB6E55" w:rsidP="00BB6E55">
      <w:pPr>
        <w:spacing w:before="120" w:after="120"/>
        <w:jc w:val="both"/>
        <w:rPr>
          <w:color w:val="000000"/>
          <w:sz w:val="24"/>
          <w:szCs w:val="24"/>
        </w:rPr>
      </w:pPr>
      <w:r w:rsidRPr="00BB6E55">
        <w:rPr>
          <w:color w:val="000000"/>
          <w:sz w:val="24"/>
          <w:szCs w:val="24"/>
        </w:rPr>
        <w:t>10.19 - No caso de atraso pelo Contratante, os valores devidos ao contratado serão atualizados monetariamente entre o termo final do prazo de pagamento até a data de sua efetiva realização, mediante aplicação do índice IPC-A de correção monetária.</w:t>
      </w:r>
    </w:p>
    <w:p w14:paraId="6E89ABCB" w14:textId="77777777" w:rsidR="00BB6E55" w:rsidRPr="00BB6E55" w:rsidRDefault="00BB6E55" w:rsidP="00BB6E55">
      <w:pPr>
        <w:pStyle w:val="Nivel2"/>
        <w:spacing w:line="240" w:lineRule="auto"/>
        <w:ind w:left="0" w:firstLine="0"/>
        <w:rPr>
          <w:rFonts w:ascii="Times New Roman" w:hAnsi="Times New Roman" w:cs="Times New Roman"/>
          <w:color w:val="auto"/>
          <w:sz w:val="24"/>
          <w:szCs w:val="24"/>
        </w:rPr>
      </w:pPr>
      <w:r w:rsidRPr="00BB6E55">
        <w:rPr>
          <w:rFonts w:ascii="Times New Roman" w:hAnsi="Times New Roman" w:cs="Times New Roman"/>
          <w:color w:val="auto"/>
          <w:sz w:val="24"/>
          <w:szCs w:val="24"/>
        </w:rPr>
        <w:t>Forma de pagamento</w:t>
      </w:r>
    </w:p>
    <w:p w14:paraId="32908D33" w14:textId="77777777" w:rsidR="00BB6E55" w:rsidRPr="00BB6E55" w:rsidRDefault="00BB6E55" w:rsidP="00BB6E55">
      <w:pPr>
        <w:pStyle w:val="Nvel2-Red"/>
        <w:numPr>
          <w:ilvl w:val="0"/>
          <w:numId w:val="0"/>
        </w:numPr>
        <w:spacing w:line="240" w:lineRule="auto"/>
        <w:rPr>
          <w:rFonts w:ascii="Times New Roman" w:hAnsi="Times New Roman" w:cs="Times New Roman"/>
          <w:i w:val="0"/>
          <w:iCs w:val="0"/>
          <w:color w:val="000000"/>
          <w:sz w:val="24"/>
          <w:szCs w:val="24"/>
        </w:rPr>
      </w:pPr>
      <w:r w:rsidRPr="00BB6E55">
        <w:rPr>
          <w:rFonts w:ascii="Times New Roman" w:hAnsi="Times New Roman" w:cs="Times New Roman"/>
          <w:i w:val="0"/>
          <w:iCs w:val="0"/>
          <w:color w:val="000000"/>
          <w:sz w:val="24"/>
          <w:szCs w:val="24"/>
        </w:rPr>
        <w:t>10.20 - O pagamento será realizado através de ordem bancária, para crédito em banco, agência e conta corrente indicados pelo contratado.</w:t>
      </w:r>
    </w:p>
    <w:p w14:paraId="6E859A24" w14:textId="77777777" w:rsidR="00BB6E55" w:rsidRPr="00BB6E55" w:rsidRDefault="00BB6E55" w:rsidP="00BB6E55">
      <w:pPr>
        <w:pStyle w:val="Nvel2-Red"/>
        <w:numPr>
          <w:ilvl w:val="0"/>
          <w:numId w:val="0"/>
        </w:numPr>
        <w:spacing w:line="240" w:lineRule="auto"/>
        <w:rPr>
          <w:rFonts w:ascii="Times New Roman" w:hAnsi="Times New Roman" w:cs="Times New Roman"/>
          <w:color w:val="auto"/>
          <w:sz w:val="24"/>
          <w:szCs w:val="24"/>
        </w:rPr>
      </w:pPr>
      <w:r w:rsidRPr="00BB6E55">
        <w:rPr>
          <w:rFonts w:ascii="Times New Roman" w:hAnsi="Times New Roman" w:cs="Times New Roman"/>
          <w:i w:val="0"/>
          <w:iCs w:val="0"/>
          <w:color w:val="000000"/>
          <w:sz w:val="24"/>
          <w:szCs w:val="24"/>
        </w:rPr>
        <w:t xml:space="preserve">10.21 - Será considerada data do pagamento o dia em que constar como emitida a ordem bancária para </w:t>
      </w:r>
      <w:r w:rsidRPr="00BB6E55">
        <w:rPr>
          <w:rFonts w:ascii="Times New Roman" w:hAnsi="Times New Roman" w:cs="Times New Roman"/>
          <w:i w:val="0"/>
          <w:iCs w:val="0"/>
          <w:color w:val="auto"/>
          <w:sz w:val="24"/>
          <w:szCs w:val="24"/>
        </w:rPr>
        <w:t>pagamento</w:t>
      </w:r>
      <w:r w:rsidRPr="00BB6E55">
        <w:rPr>
          <w:rFonts w:ascii="Times New Roman" w:hAnsi="Times New Roman" w:cs="Times New Roman"/>
          <w:color w:val="auto"/>
          <w:sz w:val="24"/>
          <w:szCs w:val="24"/>
        </w:rPr>
        <w:t>.</w:t>
      </w:r>
    </w:p>
    <w:p w14:paraId="16775543" w14:textId="77777777" w:rsidR="00BB6E55" w:rsidRPr="00BB6E55" w:rsidRDefault="00BB6E55" w:rsidP="00BB6E55">
      <w:pPr>
        <w:pStyle w:val="Nivel2"/>
        <w:spacing w:line="240" w:lineRule="auto"/>
        <w:ind w:left="0" w:firstLine="0"/>
        <w:rPr>
          <w:rFonts w:ascii="Times New Roman" w:hAnsi="Times New Roman" w:cs="Times New Roman"/>
          <w:sz w:val="24"/>
          <w:szCs w:val="24"/>
          <w:lang w:eastAsia="en-US"/>
        </w:rPr>
      </w:pPr>
      <w:r w:rsidRPr="00BB6E55">
        <w:rPr>
          <w:rFonts w:ascii="Times New Roman" w:hAnsi="Times New Roman" w:cs="Times New Roman"/>
          <w:sz w:val="24"/>
          <w:szCs w:val="24"/>
          <w:lang w:eastAsia="en-US"/>
        </w:rPr>
        <w:t>10.22 – Quando do pagamento, será efetuada a retenção tributária prevista na legislação aplicável.</w:t>
      </w:r>
    </w:p>
    <w:p w14:paraId="7B0E9A51" w14:textId="77777777" w:rsidR="00BB6E55" w:rsidRPr="00BB6E55" w:rsidRDefault="00BB6E55" w:rsidP="00BB6E55">
      <w:pPr>
        <w:pStyle w:val="Nivel3"/>
        <w:spacing w:line="240" w:lineRule="auto"/>
        <w:ind w:left="0" w:firstLine="0"/>
        <w:rPr>
          <w:rFonts w:ascii="Times New Roman" w:hAnsi="Times New Roman" w:cs="Times New Roman"/>
          <w:sz w:val="24"/>
          <w:szCs w:val="24"/>
          <w:lang w:eastAsia="en-US"/>
        </w:rPr>
      </w:pPr>
      <w:r w:rsidRPr="00BB6E55">
        <w:rPr>
          <w:rFonts w:ascii="Times New Roman" w:hAnsi="Times New Roman" w:cs="Times New Roman"/>
          <w:sz w:val="24"/>
          <w:szCs w:val="24"/>
          <w:lang w:eastAsia="en-US"/>
        </w:rPr>
        <w:t>10.22.1 - Independentemente do percentual de tributo inserido na planilha, quando houver, serão retidos na fonte, quando da realização do pagamento, os percentuais estabelecidos na legislação vigente.</w:t>
      </w:r>
    </w:p>
    <w:p w14:paraId="7A43115B" w14:textId="77777777" w:rsidR="00BB6E55" w:rsidRPr="00BB6E55" w:rsidRDefault="00BB6E55" w:rsidP="00BB6E55">
      <w:pPr>
        <w:pStyle w:val="Nivel2"/>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lang w:eastAsia="en-US"/>
        </w:rPr>
        <w:t xml:space="preserve">10.23- O contratado regularmente optante pelo Simples Nacional, nos termos da </w:t>
      </w:r>
      <w:hyperlink r:id="rId83" w:history="1">
        <w:r w:rsidRPr="00BB6E55">
          <w:rPr>
            <w:rStyle w:val="Hyperlink"/>
            <w:rFonts w:ascii="Times New Roman" w:hAnsi="Times New Roman" w:cs="Times New Roman"/>
            <w:sz w:val="24"/>
            <w:szCs w:val="24"/>
            <w:lang w:eastAsia="en-US"/>
          </w:rPr>
          <w:t>Lei Complementar nº 123, de 2006</w:t>
        </w:r>
      </w:hyperlink>
      <w:r w:rsidRPr="00BB6E55">
        <w:rPr>
          <w:rFonts w:ascii="Times New Roman" w:hAnsi="Times New Roman" w:cs="Times New Roman"/>
          <w:sz w:val="24"/>
          <w:szCs w:val="24"/>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79FDBAAE" w14:textId="77777777" w:rsidR="00BB6E55" w:rsidRPr="00BB6E55" w:rsidRDefault="00BB6E55" w:rsidP="00BB6E55">
      <w:pPr>
        <w:pStyle w:val="Nvel1-SemNum"/>
        <w:spacing w:before="120" w:after="120"/>
        <w:ind w:left="0"/>
        <w:rPr>
          <w:rFonts w:ascii="Times New Roman" w:hAnsi="Times New Roman" w:cs="Times New Roman"/>
          <w:color w:val="auto"/>
          <w:sz w:val="24"/>
          <w:szCs w:val="24"/>
        </w:rPr>
      </w:pPr>
      <w:r w:rsidRPr="00BB6E55">
        <w:rPr>
          <w:rFonts w:ascii="Times New Roman" w:hAnsi="Times New Roman" w:cs="Times New Roman"/>
          <w:color w:val="auto"/>
          <w:sz w:val="24"/>
          <w:szCs w:val="24"/>
        </w:rPr>
        <w:t>Antecipação de pagamento</w:t>
      </w:r>
    </w:p>
    <w:p w14:paraId="15EF9156" w14:textId="77777777" w:rsidR="00BB6E55" w:rsidRPr="00BB6E55" w:rsidRDefault="00BB6E55" w:rsidP="00BB6E55">
      <w:pPr>
        <w:pStyle w:val="Nvel2-Red"/>
        <w:numPr>
          <w:ilvl w:val="0"/>
          <w:numId w:val="0"/>
        </w:numPr>
        <w:spacing w:line="240" w:lineRule="auto"/>
        <w:rPr>
          <w:rFonts w:ascii="Times New Roman" w:hAnsi="Times New Roman" w:cs="Times New Roman"/>
          <w:i w:val="0"/>
          <w:color w:val="auto"/>
          <w:sz w:val="24"/>
          <w:szCs w:val="24"/>
        </w:rPr>
      </w:pPr>
      <w:r w:rsidRPr="00BB6E55">
        <w:rPr>
          <w:rFonts w:ascii="Times New Roman" w:hAnsi="Times New Roman" w:cs="Times New Roman"/>
          <w:i w:val="0"/>
          <w:color w:val="auto"/>
          <w:sz w:val="24"/>
          <w:szCs w:val="24"/>
        </w:rPr>
        <w:t>10.24 - A presente contratação não permite a antecipação de pagamento parcial ou total, conforme as regras previstas no presente tópico.</w:t>
      </w:r>
    </w:p>
    <w:p w14:paraId="22A747EB" w14:textId="77777777" w:rsidR="00BB6E55" w:rsidRPr="00BB6E55" w:rsidRDefault="00BB6E55" w:rsidP="00BB6E55">
      <w:pPr>
        <w:pStyle w:val="Nivel01"/>
        <w:tabs>
          <w:tab w:val="clear" w:pos="567"/>
          <w:tab w:val="left" w:pos="0"/>
        </w:tabs>
        <w:spacing w:before="120" w:after="120"/>
        <w:ind w:left="0" w:firstLine="0"/>
        <w:rPr>
          <w:rFonts w:ascii="Times New Roman" w:eastAsia="Calibri" w:hAnsi="Times New Roman" w:cs="Times New Roman"/>
          <w:sz w:val="24"/>
          <w:szCs w:val="24"/>
        </w:rPr>
      </w:pPr>
      <w:r w:rsidRPr="00BB6E55">
        <w:rPr>
          <w:rFonts w:ascii="Times New Roman" w:hAnsi="Times New Roman" w:cs="Times New Roman"/>
          <w:sz w:val="24"/>
          <w:szCs w:val="24"/>
        </w:rPr>
        <w:t>11- FORMA E CRITÉRIOS DE SELEÇÃO DO FORNECEDOR</w:t>
      </w:r>
    </w:p>
    <w:p w14:paraId="067EB447" w14:textId="77777777" w:rsidR="00BB6E55" w:rsidRPr="00BB6E55" w:rsidRDefault="00BB6E55" w:rsidP="00BB6E55">
      <w:pPr>
        <w:pStyle w:val="Nvel1-SemNum"/>
        <w:spacing w:before="120" w:after="120"/>
        <w:ind w:left="0"/>
        <w:rPr>
          <w:rFonts w:ascii="Times New Roman" w:eastAsia="MS Mincho" w:hAnsi="Times New Roman" w:cs="Times New Roman"/>
          <w:color w:val="auto"/>
          <w:sz w:val="24"/>
          <w:szCs w:val="24"/>
        </w:rPr>
      </w:pPr>
      <w:r w:rsidRPr="00BB6E55">
        <w:rPr>
          <w:rFonts w:ascii="Times New Roman" w:hAnsi="Times New Roman" w:cs="Times New Roman"/>
          <w:color w:val="auto"/>
          <w:sz w:val="24"/>
          <w:szCs w:val="24"/>
        </w:rPr>
        <w:t>Forma de seleção e critério de julgamento da proposta</w:t>
      </w:r>
    </w:p>
    <w:p w14:paraId="45D6BA38" w14:textId="77777777" w:rsidR="00BB6E55" w:rsidRPr="00BB6E55" w:rsidRDefault="00BB6E55" w:rsidP="00BB6E55">
      <w:pPr>
        <w:pStyle w:val="Nivel2"/>
        <w:spacing w:line="240" w:lineRule="auto"/>
        <w:ind w:left="0" w:firstLine="0"/>
        <w:rPr>
          <w:rFonts w:ascii="Times New Roman" w:eastAsia="Arial" w:hAnsi="Times New Roman" w:cs="Times New Roman"/>
          <w:color w:val="auto"/>
          <w:sz w:val="24"/>
          <w:szCs w:val="24"/>
        </w:rPr>
      </w:pPr>
      <w:r w:rsidRPr="00BB6E55">
        <w:rPr>
          <w:rFonts w:ascii="Times New Roman" w:eastAsia="Arial" w:hAnsi="Times New Roman" w:cs="Times New Roman"/>
          <w:sz w:val="24"/>
          <w:szCs w:val="24"/>
        </w:rPr>
        <w:t>11.1 - O fornecedor</w:t>
      </w:r>
      <w:r w:rsidRPr="00BB6E55">
        <w:rPr>
          <w:rFonts w:ascii="Times New Roman" w:hAnsi="Times New Roman" w:cs="Times New Roman"/>
          <w:sz w:val="24"/>
          <w:szCs w:val="24"/>
        </w:rPr>
        <w:t xml:space="preserve"> será selecionado por meio da realização de procedimento de LICITAÇÃO, na modalidade PREGÃO, sob a forma ELETRÔNICA</w:t>
      </w:r>
      <w:r w:rsidRPr="00BB6E55">
        <w:rPr>
          <w:rFonts w:ascii="Times New Roman" w:eastAsia="Arial" w:hAnsi="Times New Roman" w:cs="Times New Roman"/>
          <w:sz w:val="24"/>
          <w:szCs w:val="24"/>
        </w:rPr>
        <w:t>.</w:t>
      </w:r>
    </w:p>
    <w:p w14:paraId="59B2D98C" w14:textId="77777777" w:rsidR="00BB6E55" w:rsidRPr="00BB6E55" w:rsidRDefault="00BB6E55" w:rsidP="00BB6E55">
      <w:pPr>
        <w:spacing w:before="120" w:after="120"/>
        <w:jc w:val="both"/>
        <w:rPr>
          <w:rFonts w:eastAsiaTheme="minorHAnsi"/>
          <w:sz w:val="24"/>
          <w:szCs w:val="24"/>
        </w:rPr>
      </w:pPr>
      <w:r w:rsidRPr="00BB6E55">
        <w:rPr>
          <w:rFonts w:eastAsiaTheme="minorHAnsi"/>
          <w:sz w:val="24"/>
          <w:szCs w:val="24"/>
        </w:rPr>
        <w:t>11.1.1 – A presente licitação deverá ocorrer pelo MAIOR DESCONTO POR ITEM.</w:t>
      </w:r>
    </w:p>
    <w:p w14:paraId="3D50BC95" w14:textId="77777777" w:rsidR="00BB6E55" w:rsidRPr="00BB6E55" w:rsidRDefault="00BB6E55" w:rsidP="00BB6E55">
      <w:pPr>
        <w:spacing w:before="120" w:after="120"/>
        <w:jc w:val="both"/>
        <w:rPr>
          <w:rFonts w:eastAsiaTheme="minorHAnsi"/>
          <w:sz w:val="24"/>
          <w:szCs w:val="24"/>
        </w:rPr>
      </w:pPr>
      <w:r w:rsidRPr="00BB6E55">
        <w:rPr>
          <w:rFonts w:eastAsiaTheme="minorHAnsi"/>
          <w:sz w:val="24"/>
          <w:szCs w:val="24"/>
        </w:rPr>
        <w:t>11.1.2 – A adjudicação será feita pelo MAIOR DESCONTO POR ITEM. A comprovação do desconto se dará através da Tabela ANP, no site https://preco.anp.gov.br/, com base no Município de Nova Friburgo-RJ, por ser o Município registrado na ANP mais próximo de Bom Jardim.</w:t>
      </w:r>
    </w:p>
    <w:p w14:paraId="5D5F691C" w14:textId="77777777" w:rsidR="00BB6E55" w:rsidRPr="00BB6E55" w:rsidRDefault="00BB6E55" w:rsidP="00BB6E55">
      <w:pPr>
        <w:spacing w:before="120" w:after="120"/>
        <w:jc w:val="both"/>
        <w:rPr>
          <w:rFonts w:eastAsiaTheme="minorHAnsi"/>
          <w:sz w:val="24"/>
          <w:szCs w:val="24"/>
        </w:rPr>
      </w:pPr>
      <w:r w:rsidRPr="00BB6E55">
        <w:rPr>
          <w:rFonts w:eastAsiaTheme="minorHAnsi"/>
          <w:sz w:val="24"/>
          <w:szCs w:val="24"/>
        </w:rPr>
        <w:t>11.1.3 – Na análise das propostas, será verificado o cumprimento de todas as condições estabelecidas no edital, bem como considerado o critério de seleção da proposta mais vantajosa para a Administração.</w:t>
      </w:r>
    </w:p>
    <w:p w14:paraId="30502DDD" w14:textId="77777777" w:rsidR="00BB6E55" w:rsidRPr="00BB6E55" w:rsidRDefault="00BB6E55" w:rsidP="00BB6E55">
      <w:pPr>
        <w:spacing w:before="120" w:after="120"/>
        <w:jc w:val="both"/>
        <w:rPr>
          <w:rFonts w:eastAsiaTheme="minorHAnsi"/>
          <w:sz w:val="24"/>
          <w:szCs w:val="24"/>
        </w:rPr>
      </w:pPr>
      <w:r w:rsidRPr="00BB6E55">
        <w:rPr>
          <w:rFonts w:eastAsiaTheme="minorHAnsi"/>
          <w:sz w:val="24"/>
          <w:szCs w:val="24"/>
        </w:rPr>
        <w:t xml:space="preserve">11.1.3.1 - No julgamento, será considerada vencedora a licitante que apresentar a proposta de MAIOR DESCONTO de acordo com as especificações do edital e seus anexos. O critério da licitação do presente objeto será o maior percentual de desconto na tabela semanal ANP. </w:t>
      </w:r>
    </w:p>
    <w:p w14:paraId="0EFC5732" w14:textId="77777777" w:rsidR="00BB6E55" w:rsidRPr="00BB6E55" w:rsidRDefault="00BB6E55" w:rsidP="00BB6E55">
      <w:pPr>
        <w:spacing w:before="120" w:after="120"/>
        <w:jc w:val="both"/>
        <w:rPr>
          <w:rFonts w:eastAsiaTheme="minorHAnsi"/>
          <w:sz w:val="24"/>
          <w:szCs w:val="24"/>
        </w:rPr>
      </w:pPr>
      <w:r w:rsidRPr="00BB6E55">
        <w:rPr>
          <w:rFonts w:eastAsiaTheme="minorHAnsi"/>
          <w:sz w:val="24"/>
          <w:szCs w:val="24"/>
        </w:rPr>
        <w:t>11.1.3.2 - A licitante deverá apresentar desconto fixo para o item, para o período do contrato, sobre o preço divulgado semanalmente pelo site da ANP, para o consumidor da Região Serrana em seu Município mais próximo de Bom Jardim, no caso, Nova Friburgo.</w:t>
      </w:r>
    </w:p>
    <w:p w14:paraId="01A9DFD3" w14:textId="77777777" w:rsidR="00BB6E55" w:rsidRPr="00BB6E55" w:rsidRDefault="00BB6E55" w:rsidP="00BB6E55">
      <w:pPr>
        <w:spacing w:before="120" w:after="120"/>
        <w:jc w:val="both"/>
        <w:rPr>
          <w:rFonts w:eastAsiaTheme="minorHAnsi"/>
          <w:sz w:val="24"/>
          <w:szCs w:val="24"/>
        </w:rPr>
      </w:pPr>
      <w:r w:rsidRPr="00BB6E55">
        <w:rPr>
          <w:rFonts w:eastAsiaTheme="minorHAnsi"/>
          <w:sz w:val="24"/>
          <w:szCs w:val="24"/>
        </w:rPr>
        <w:t xml:space="preserve">11.1.3.3 - O preço unitário considerado para o fornecimento do combustível será o preço médio semanal, divulgado pela tabela ANP, ao consumidor de Nova Friburgo (município registrado na </w:t>
      </w:r>
      <w:r w:rsidRPr="00BB6E55">
        <w:rPr>
          <w:rFonts w:eastAsiaTheme="minorHAnsi"/>
          <w:sz w:val="24"/>
          <w:szCs w:val="24"/>
        </w:rPr>
        <w:lastRenderedPageBreak/>
        <w:t>ANP, mais próximo à Bom Jardim), deduzido do desconto ofertado na proposta da licitante vencedora.</w:t>
      </w:r>
    </w:p>
    <w:p w14:paraId="6CFC6024" w14:textId="77777777" w:rsidR="00BB6E55" w:rsidRPr="00BB6E55" w:rsidRDefault="00BB6E55" w:rsidP="00BB6E55">
      <w:pPr>
        <w:spacing w:before="120" w:after="120"/>
        <w:jc w:val="both"/>
        <w:rPr>
          <w:rFonts w:eastAsiaTheme="minorHAnsi"/>
          <w:sz w:val="24"/>
          <w:szCs w:val="24"/>
        </w:rPr>
      </w:pPr>
      <w:r w:rsidRPr="00BB6E55">
        <w:rPr>
          <w:rFonts w:eastAsiaTheme="minorHAnsi"/>
          <w:sz w:val="24"/>
          <w:szCs w:val="24"/>
        </w:rPr>
        <w:t>11.1.3.4 - O preço unitário poderá sofrer variação, conforme divulgação de preço médio semanal do combustível (gasolina, etanol e diesel) no município de Nova Friburgo, Estado do Rio de Janeiro, por ser o município mais próximo de Bom Jardim, registrado, divulgado pela Agência Nacional do Petróleo – ANP.</w:t>
      </w:r>
    </w:p>
    <w:p w14:paraId="290131A7" w14:textId="77777777" w:rsidR="00BB6E55" w:rsidRPr="00BB6E55" w:rsidRDefault="00BB6E55" w:rsidP="00BB6E55">
      <w:pPr>
        <w:spacing w:before="120" w:after="120"/>
        <w:jc w:val="both"/>
        <w:rPr>
          <w:rFonts w:eastAsiaTheme="minorHAnsi"/>
          <w:sz w:val="24"/>
          <w:szCs w:val="24"/>
        </w:rPr>
      </w:pPr>
      <w:r w:rsidRPr="00BB6E55">
        <w:rPr>
          <w:rFonts w:eastAsiaTheme="minorHAnsi"/>
          <w:sz w:val="24"/>
          <w:szCs w:val="24"/>
        </w:rPr>
        <w:t xml:space="preserve">11.1.3.4.1 – Na aplicação do desconto referente ao fornecimento semanal, a Empresa vencedora deverá aplicar o percentual com base na tabela da penúltima semana disponibilizada no site da ANP. </w:t>
      </w:r>
    </w:p>
    <w:p w14:paraId="2DDA9A54" w14:textId="77777777" w:rsidR="00BB6E55" w:rsidRPr="00BB6E55" w:rsidRDefault="00BB6E55" w:rsidP="00BB6E55">
      <w:pPr>
        <w:spacing w:before="120" w:after="120"/>
        <w:jc w:val="both"/>
        <w:rPr>
          <w:rFonts w:eastAsiaTheme="minorHAnsi"/>
          <w:sz w:val="24"/>
          <w:szCs w:val="24"/>
        </w:rPr>
      </w:pPr>
      <w:r w:rsidRPr="00BB6E55">
        <w:rPr>
          <w:rFonts w:eastAsiaTheme="minorHAnsi"/>
          <w:sz w:val="24"/>
          <w:szCs w:val="24"/>
        </w:rPr>
        <w:t>11.1.3.4.2 - O fornecedor terá até 05 (cinco) dias após o fornecimento para emissão da tabela ANP e, assim, aplicar o desconto vencedor.</w:t>
      </w:r>
    </w:p>
    <w:p w14:paraId="365F4702" w14:textId="77777777" w:rsidR="00BB6E55" w:rsidRPr="00BB6E55" w:rsidRDefault="00BB6E55" w:rsidP="00BB6E55">
      <w:pPr>
        <w:spacing w:before="120" w:after="120"/>
        <w:jc w:val="both"/>
        <w:rPr>
          <w:rFonts w:eastAsiaTheme="minorHAnsi"/>
          <w:sz w:val="24"/>
          <w:szCs w:val="24"/>
        </w:rPr>
      </w:pPr>
      <w:r w:rsidRPr="00BB6E55">
        <w:rPr>
          <w:rFonts w:eastAsiaTheme="minorHAnsi"/>
          <w:sz w:val="24"/>
          <w:szCs w:val="24"/>
        </w:rPr>
        <w:t>11.1.3.4.3 - Caso a Tabela da ANP – Município de Nova Friburgo não esteja disponível, deve ser utilizada a do município mais próximo ou a da Capital, sempre primando pelo menor valor.</w:t>
      </w:r>
    </w:p>
    <w:p w14:paraId="0033DDF0" w14:textId="77777777" w:rsidR="00BB6E55" w:rsidRPr="00BB6E55" w:rsidRDefault="00BB6E55" w:rsidP="00BB6E55">
      <w:pPr>
        <w:spacing w:before="120" w:after="120"/>
        <w:jc w:val="both"/>
        <w:rPr>
          <w:rFonts w:eastAsiaTheme="minorHAnsi"/>
          <w:sz w:val="24"/>
          <w:szCs w:val="24"/>
        </w:rPr>
      </w:pPr>
      <w:r w:rsidRPr="00BB6E55">
        <w:rPr>
          <w:rFonts w:eastAsiaTheme="minorHAnsi"/>
          <w:sz w:val="24"/>
          <w:szCs w:val="24"/>
        </w:rPr>
        <w:t>11.1.3.5 - No preço contratado já se encontram computados todos os impostos, tarifas, fretes e demais despesas que, direta ou indiretamente tenham relação com o objeto deste contrato, isentando a CONTRATANTE de quaisquer ônus por despesas decorrentes.</w:t>
      </w:r>
    </w:p>
    <w:p w14:paraId="60D5FB3B" w14:textId="77777777" w:rsidR="00BB6E55" w:rsidRPr="00BB6E55" w:rsidRDefault="00BB6E55" w:rsidP="00BB6E55">
      <w:pPr>
        <w:spacing w:before="120" w:after="120"/>
        <w:jc w:val="both"/>
        <w:rPr>
          <w:rFonts w:eastAsiaTheme="minorHAnsi"/>
          <w:sz w:val="24"/>
          <w:szCs w:val="24"/>
        </w:rPr>
      </w:pPr>
      <w:r w:rsidRPr="00BB6E55">
        <w:rPr>
          <w:rFonts w:eastAsiaTheme="minorHAnsi"/>
          <w:sz w:val="24"/>
          <w:szCs w:val="24"/>
        </w:rPr>
        <w:t>11.1.3.6 - O percentual de desconto, oferecido na proposta vencedora, incidirá sobre o preço médio semanal divulgado pela ANP e caso, o mesmo seja superior ao praticado pela CONTRATADA no mês vigente, deverá ser utilizado o valor da bomba. Caso o valor da ANP seja inferior ao praticado pela CONTRATADA, deverá ser utilizado o valor da tabela da ANP, valendo este cálculo sobre toda vigência contratual.</w:t>
      </w:r>
      <w:r w:rsidRPr="00BB6E55">
        <w:rPr>
          <w:rFonts w:eastAsiaTheme="minorHAnsi"/>
          <w:sz w:val="24"/>
          <w:szCs w:val="24"/>
        </w:rPr>
        <w:cr/>
      </w:r>
    </w:p>
    <w:p w14:paraId="0C13E55F" w14:textId="77777777" w:rsidR="00BB6E55" w:rsidRPr="00BB6E55" w:rsidRDefault="00BB6E55" w:rsidP="00BB6E55">
      <w:pPr>
        <w:pStyle w:val="Nvel1-SemNum"/>
        <w:tabs>
          <w:tab w:val="clear" w:pos="567"/>
          <w:tab w:val="left" w:pos="0"/>
        </w:tabs>
        <w:spacing w:before="120" w:after="120"/>
        <w:ind w:left="0"/>
        <w:rPr>
          <w:rFonts w:ascii="Times New Roman" w:hAnsi="Times New Roman" w:cs="Times New Roman"/>
          <w:color w:val="auto"/>
          <w:sz w:val="24"/>
          <w:szCs w:val="24"/>
        </w:rPr>
      </w:pPr>
      <w:r w:rsidRPr="00BB6E55">
        <w:rPr>
          <w:rFonts w:ascii="Times New Roman" w:hAnsi="Times New Roman" w:cs="Times New Roman"/>
          <w:color w:val="auto"/>
          <w:sz w:val="24"/>
          <w:szCs w:val="24"/>
        </w:rPr>
        <w:t>Exigências de habilitação</w:t>
      </w:r>
    </w:p>
    <w:p w14:paraId="725334B1" w14:textId="77777777" w:rsidR="00BB6E55" w:rsidRPr="00BB6E55" w:rsidRDefault="00BB6E55" w:rsidP="00BB6E55">
      <w:pPr>
        <w:pStyle w:val="Nivel2"/>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11.4 - Para fins de habilitação, deverá o licitante comprovar os seguintes requisitos:</w:t>
      </w:r>
    </w:p>
    <w:p w14:paraId="7D195991" w14:textId="77777777" w:rsidR="00BB6E55" w:rsidRPr="00BB6E55" w:rsidRDefault="00BB6E55" w:rsidP="00BB6E55">
      <w:pPr>
        <w:pStyle w:val="Nvel1-SemNum"/>
        <w:tabs>
          <w:tab w:val="clear" w:pos="567"/>
          <w:tab w:val="left" w:pos="851"/>
        </w:tabs>
        <w:spacing w:before="120" w:after="120"/>
        <w:ind w:left="0"/>
        <w:rPr>
          <w:rFonts w:ascii="Times New Roman" w:hAnsi="Times New Roman" w:cs="Times New Roman"/>
          <w:color w:val="auto"/>
          <w:sz w:val="24"/>
          <w:szCs w:val="24"/>
        </w:rPr>
      </w:pPr>
      <w:r w:rsidRPr="00BB6E55">
        <w:rPr>
          <w:rFonts w:ascii="Times New Roman" w:hAnsi="Times New Roman" w:cs="Times New Roman"/>
          <w:color w:val="auto"/>
          <w:sz w:val="24"/>
          <w:szCs w:val="24"/>
        </w:rPr>
        <w:t>Habilitação jurídica</w:t>
      </w:r>
    </w:p>
    <w:p w14:paraId="508E05D6" w14:textId="77777777" w:rsidR="00BB6E55" w:rsidRPr="00BB6E55" w:rsidRDefault="00BB6E55" w:rsidP="00BB6E55">
      <w:pPr>
        <w:pStyle w:val="Nivel2"/>
        <w:spacing w:line="240" w:lineRule="auto"/>
        <w:ind w:left="0" w:firstLine="0"/>
        <w:rPr>
          <w:rFonts w:ascii="Times New Roman" w:hAnsi="Times New Roman" w:cs="Times New Roman"/>
          <w:sz w:val="24"/>
          <w:szCs w:val="24"/>
        </w:rPr>
      </w:pPr>
      <w:r w:rsidRPr="00BB6E55">
        <w:rPr>
          <w:rFonts w:ascii="Times New Roman" w:hAnsi="Times New Roman" w:cs="Times New Roman"/>
          <w:bCs/>
          <w:sz w:val="24"/>
          <w:szCs w:val="24"/>
        </w:rPr>
        <w:t>11.5</w:t>
      </w:r>
      <w:r w:rsidRPr="00BB6E55">
        <w:rPr>
          <w:rFonts w:ascii="Times New Roman" w:hAnsi="Times New Roman" w:cs="Times New Roman"/>
          <w:b/>
          <w:bCs/>
          <w:sz w:val="24"/>
          <w:szCs w:val="24"/>
        </w:rPr>
        <w:t xml:space="preserve"> - Pessoa física:</w:t>
      </w:r>
      <w:r w:rsidRPr="00BB6E55">
        <w:rPr>
          <w:rFonts w:ascii="Times New Roman" w:hAnsi="Times New Roman" w:cs="Times New Roman"/>
          <w:sz w:val="24"/>
          <w:szCs w:val="24"/>
        </w:rPr>
        <w:t xml:space="preserve"> cédula de identidade (RG) ou documento equivalente que, por força de lei, tenha validade para fins de identificação em todo o território nacional;</w:t>
      </w:r>
    </w:p>
    <w:p w14:paraId="7382CDD0" w14:textId="77777777" w:rsidR="00BB6E55" w:rsidRPr="00BB6E55" w:rsidRDefault="00BB6E55" w:rsidP="00BB6E55">
      <w:pPr>
        <w:pStyle w:val="Nivel2"/>
        <w:spacing w:line="240" w:lineRule="auto"/>
        <w:ind w:left="0" w:firstLine="0"/>
        <w:rPr>
          <w:rFonts w:ascii="Times New Roman" w:hAnsi="Times New Roman" w:cs="Times New Roman"/>
          <w:sz w:val="24"/>
          <w:szCs w:val="24"/>
        </w:rPr>
      </w:pPr>
      <w:r w:rsidRPr="00BB6E55">
        <w:rPr>
          <w:rFonts w:ascii="Times New Roman" w:hAnsi="Times New Roman" w:cs="Times New Roman"/>
          <w:bCs/>
          <w:sz w:val="24"/>
          <w:szCs w:val="24"/>
        </w:rPr>
        <w:t>11.6</w:t>
      </w:r>
      <w:r w:rsidRPr="00BB6E55">
        <w:rPr>
          <w:rFonts w:ascii="Times New Roman" w:hAnsi="Times New Roman" w:cs="Times New Roman"/>
          <w:b/>
          <w:bCs/>
          <w:sz w:val="24"/>
          <w:szCs w:val="24"/>
        </w:rPr>
        <w:t xml:space="preserve"> - Empresário individual</w:t>
      </w:r>
      <w:r w:rsidRPr="00BB6E55">
        <w:rPr>
          <w:rFonts w:ascii="Times New Roman" w:hAnsi="Times New Roman" w:cs="Times New Roman"/>
          <w:sz w:val="24"/>
          <w:szCs w:val="24"/>
        </w:rPr>
        <w:t xml:space="preserve">: inscrição no Registro Público de Empresas Mercantis, a cargo da Junta Comercial da respectiva sede; </w:t>
      </w:r>
    </w:p>
    <w:p w14:paraId="7C1E940D" w14:textId="77777777" w:rsidR="00BB6E55" w:rsidRPr="00BB6E55" w:rsidRDefault="00BB6E55" w:rsidP="00BB6E55">
      <w:pPr>
        <w:pStyle w:val="Nivel2"/>
        <w:spacing w:line="240" w:lineRule="auto"/>
        <w:ind w:left="0" w:firstLine="0"/>
        <w:rPr>
          <w:rFonts w:ascii="Times New Roman" w:hAnsi="Times New Roman" w:cs="Times New Roman"/>
          <w:sz w:val="24"/>
          <w:szCs w:val="24"/>
        </w:rPr>
      </w:pPr>
      <w:r w:rsidRPr="00BB6E55">
        <w:rPr>
          <w:rFonts w:ascii="Times New Roman" w:hAnsi="Times New Roman" w:cs="Times New Roman"/>
          <w:bCs/>
          <w:sz w:val="24"/>
          <w:szCs w:val="24"/>
        </w:rPr>
        <w:t>11.7</w:t>
      </w:r>
      <w:r w:rsidRPr="00BB6E55">
        <w:rPr>
          <w:rFonts w:ascii="Times New Roman" w:hAnsi="Times New Roman" w:cs="Times New Roman"/>
          <w:b/>
          <w:bCs/>
          <w:sz w:val="24"/>
          <w:szCs w:val="24"/>
        </w:rPr>
        <w:t xml:space="preserve"> - Microempreendedor Individual - MEI</w:t>
      </w:r>
      <w:r w:rsidRPr="00BB6E55">
        <w:rPr>
          <w:rFonts w:ascii="Times New Roman" w:hAnsi="Times New Roman" w:cs="Times New Roman"/>
          <w:sz w:val="24"/>
          <w:szCs w:val="24"/>
        </w:rPr>
        <w:t>: Certificado da Condição de Microempreendedor Individual - CCMEI, cuja aceitação ficará condicionada à verificação da autenticidade no sítio https://www.gov.br/empresas-e-negocios/pt-br/empreendedor;</w:t>
      </w:r>
    </w:p>
    <w:p w14:paraId="3C22C1B7" w14:textId="77777777" w:rsidR="00BB6E55" w:rsidRPr="00BB6E55" w:rsidRDefault="00BB6E55" w:rsidP="00BB6E55">
      <w:pPr>
        <w:pStyle w:val="Nivel2"/>
        <w:spacing w:line="240" w:lineRule="auto"/>
        <w:ind w:left="0" w:firstLine="0"/>
        <w:rPr>
          <w:rFonts w:ascii="Times New Roman" w:hAnsi="Times New Roman" w:cs="Times New Roman"/>
          <w:sz w:val="24"/>
          <w:szCs w:val="24"/>
        </w:rPr>
      </w:pPr>
      <w:r w:rsidRPr="00BB6E55">
        <w:rPr>
          <w:rFonts w:ascii="Times New Roman" w:hAnsi="Times New Roman" w:cs="Times New Roman"/>
          <w:bCs/>
          <w:sz w:val="24"/>
          <w:szCs w:val="24"/>
        </w:rPr>
        <w:t>11.8</w:t>
      </w:r>
      <w:r w:rsidRPr="00BB6E55">
        <w:rPr>
          <w:rFonts w:ascii="Times New Roman" w:hAnsi="Times New Roman" w:cs="Times New Roman"/>
          <w:b/>
          <w:bCs/>
          <w:sz w:val="24"/>
          <w:szCs w:val="24"/>
        </w:rPr>
        <w:t xml:space="preserve"> - Sociedade empresária, sociedade limitada unipessoal – SLU ou sociedade identificada como empresa individual de responsabilidade limitada - EIRELI</w:t>
      </w:r>
      <w:r w:rsidRPr="00BB6E55">
        <w:rPr>
          <w:rFonts w:ascii="Times New Roman" w:hAnsi="Times New Roman" w:cs="Times New Roman"/>
          <w:sz w:val="24"/>
          <w:szCs w:val="24"/>
        </w:rPr>
        <w:t>: inscrição do ato constitutivo, estatuto ou contrato social no Registro Público de Empresas Mercantis, a cargo da Junta Comercial da respectiva sede, acompanhada de documento comprobatório de seus administradores;</w:t>
      </w:r>
    </w:p>
    <w:p w14:paraId="1C6E6139" w14:textId="77777777" w:rsidR="00BB6E55" w:rsidRPr="00BB6E55" w:rsidRDefault="00BB6E55" w:rsidP="00BB6E55">
      <w:pPr>
        <w:pStyle w:val="Nivel2"/>
        <w:spacing w:line="240" w:lineRule="auto"/>
        <w:ind w:left="0" w:firstLine="0"/>
        <w:rPr>
          <w:rFonts w:ascii="Times New Roman" w:hAnsi="Times New Roman" w:cs="Times New Roman"/>
          <w:sz w:val="24"/>
          <w:szCs w:val="24"/>
        </w:rPr>
      </w:pPr>
      <w:r w:rsidRPr="00BB6E55">
        <w:rPr>
          <w:rFonts w:ascii="Times New Roman" w:hAnsi="Times New Roman" w:cs="Times New Roman"/>
          <w:bCs/>
          <w:sz w:val="24"/>
          <w:szCs w:val="24"/>
        </w:rPr>
        <w:t>11.9 -</w:t>
      </w:r>
      <w:r w:rsidRPr="00BB6E55">
        <w:rPr>
          <w:rFonts w:ascii="Times New Roman" w:hAnsi="Times New Roman" w:cs="Times New Roman"/>
          <w:b/>
          <w:bCs/>
          <w:sz w:val="24"/>
          <w:szCs w:val="24"/>
        </w:rPr>
        <w:t xml:space="preserve"> Sociedade empresária estrangeira</w:t>
      </w:r>
      <w:r w:rsidRPr="00BB6E55">
        <w:rPr>
          <w:rFonts w:ascii="Times New Roman" w:hAnsi="Times New Roman" w:cs="Times New Roman"/>
          <w:sz w:val="24"/>
          <w:szCs w:val="24"/>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84" w:history="1">
        <w:r w:rsidRPr="00BB6E55">
          <w:rPr>
            <w:rStyle w:val="Hyperlink"/>
            <w:rFonts w:ascii="Times New Roman" w:hAnsi="Times New Roman" w:cs="Times New Roman"/>
            <w:sz w:val="24"/>
            <w:szCs w:val="24"/>
          </w:rPr>
          <w:t>Normativa DREI/ME nº 77, de 18 de março de 2020</w:t>
        </w:r>
      </w:hyperlink>
      <w:r w:rsidRPr="00BB6E55">
        <w:rPr>
          <w:rFonts w:ascii="Times New Roman" w:hAnsi="Times New Roman" w:cs="Times New Roman"/>
          <w:sz w:val="24"/>
          <w:szCs w:val="24"/>
        </w:rPr>
        <w:t>.</w:t>
      </w:r>
    </w:p>
    <w:p w14:paraId="51949615" w14:textId="77777777" w:rsidR="00BB6E55" w:rsidRPr="00BB6E55" w:rsidRDefault="00BB6E55" w:rsidP="00BB6E55">
      <w:pPr>
        <w:pStyle w:val="Nivel2"/>
        <w:spacing w:line="240" w:lineRule="auto"/>
        <w:ind w:left="0" w:firstLine="0"/>
        <w:rPr>
          <w:rFonts w:ascii="Times New Roman" w:hAnsi="Times New Roman" w:cs="Times New Roman"/>
          <w:sz w:val="24"/>
          <w:szCs w:val="24"/>
        </w:rPr>
      </w:pPr>
      <w:r w:rsidRPr="00BB6E55">
        <w:rPr>
          <w:rFonts w:ascii="Times New Roman" w:hAnsi="Times New Roman" w:cs="Times New Roman"/>
          <w:bCs/>
          <w:sz w:val="24"/>
          <w:szCs w:val="24"/>
        </w:rPr>
        <w:t>11.10</w:t>
      </w:r>
      <w:r w:rsidRPr="00BB6E55">
        <w:rPr>
          <w:rFonts w:ascii="Times New Roman" w:hAnsi="Times New Roman" w:cs="Times New Roman"/>
          <w:b/>
          <w:bCs/>
          <w:sz w:val="24"/>
          <w:szCs w:val="24"/>
        </w:rPr>
        <w:t xml:space="preserve"> - Sociedade simples</w:t>
      </w:r>
      <w:r w:rsidRPr="00BB6E55">
        <w:rPr>
          <w:rFonts w:ascii="Times New Roman" w:hAnsi="Times New Roman" w:cs="Times New Roman"/>
          <w:sz w:val="24"/>
          <w:szCs w:val="24"/>
        </w:rPr>
        <w:t>: inscrição do ato constitutivo no Registro Civil de Pessoas Jurídicas do local de sua sede, acompanhada de documento comprobatório de seus administradores;</w:t>
      </w:r>
    </w:p>
    <w:p w14:paraId="4C4E7D51" w14:textId="77777777" w:rsidR="00BB6E55" w:rsidRPr="00BB6E55" w:rsidRDefault="00BB6E55" w:rsidP="00BB6E55">
      <w:pPr>
        <w:pStyle w:val="Nivel2"/>
        <w:spacing w:line="240" w:lineRule="auto"/>
        <w:ind w:left="0" w:firstLine="0"/>
        <w:rPr>
          <w:rFonts w:ascii="Times New Roman" w:hAnsi="Times New Roman" w:cs="Times New Roman"/>
          <w:sz w:val="24"/>
          <w:szCs w:val="24"/>
        </w:rPr>
      </w:pPr>
      <w:r w:rsidRPr="00BB6E55">
        <w:rPr>
          <w:rFonts w:ascii="Times New Roman" w:hAnsi="Times New Roman" w:cs="Times New Roman"/>
          <w:bCs/>
          <w:sz w:val="24"/>
          <w:szCs w:val="24"/>
        </w:rPr>
        <w:t>11.11 -</w:t>
      </w:r>
      <w:r w:rsidRPr="00BB6E55">
        <w:rPr>
          <w:rFonts w:ascii="Times New Roman" w:hAnsi="Times New Roman" w:cs="Times New Roman"/>
          <w:b/>
          <w:bCs/>
          <w:sz w:val="24"/>
          <w:szCs w:val="24"/>
        </w:rPr>
        <w:t xml:space="preserve"> Filial, sucursal ou agência de sociedade simples ou empresária</w:t>
      </w:r>
      <w:r w:rsidRPr="00BB6E55">
        <w:rPr>
          <w:rFonts w:ascii="Times New Roman" w:hAnsi="Times New Roman" w:cs="Times New Roman"/>
          <w:sz w:val="24"/>
          <w:szCs w:val="24"/>
        </w:rPr>
        <w:t xml:space="preserve">: inscrição do ato constitutivo da filial, sucursal ou agência da sociedade simples ou empresária, respectivamente, no </w:t>
      </w:r>
      <w:r w:rsidRPr="00BB6E55">
        <w:rPr>
          <w:rFonts w:ascii="Times New Roman" w:hAnsi="Times New Roman" w:cs="Times New Roman"/>
          <w:sz w:val="24"/>
          <w:szCs w:val="24"/>
        </w:rPr>
        <w:lastRenderedPageBreak/>
        <w:t>Registro Civil das Pessoas Jurídicas ou no Registro Público de Empresas Mercantis onde opera, com averbação no Registro onde tem sede a matriz</w:t>
      </w:r>
    </w:p>
    <w:p w14:paraId="7A2A7685" w14:textId="77777777" w:rsidR="00BB6E55" w:rsidRPr="00BB6E55" w:rsidRDefault="00BB6E55" w:rsidP="00BB6E55">
      <w:pPr>
        <w:pStyle w:val="Nivel2"/>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11.15 - Os documentos apresentados deverão estar acompanhados de todas as alterações ou da consolidação respectiva.</w:t>
      </w:r>
    </w:p>
    <w:p w14:paraId="4A11D450" w14:textId="77777777" w:rsidR="00BB6E55" w:rsidRPr="00BB6E55" w:rsidRDefault="00BB6E55" w:rsidP="00BB6E55">
      <w:pPr>
        <w:pStyle w:val="Nvel1-SemNum"/>
        <w:tabs>
          <w:tab w:val="clear" w:pos="567"/>
          <w:tab w:val="left" w:pos="0"/>
        </w:tabs>
        <w:spacing w:before="120" w:after="120"/>
        <w:ind w:left="0"/>
        <w:rPr>
          <w:rFonts w:ascii="Times New Roman" w:hAnsi="Times New Roman" w:cs="Times New Roman"/>
          <w:color w:val="auto"/>
          <w:sz w:val="24"/>
          <w:szCs w:val="24"/>
        </w:rPr>
      </w:pPr>
      <w:r w:rsidRPr="00BB6E55">
        <w:rPr>
          <w:rFonts w:ascii="Times New Roman" w:hAnsi="Times New Roman" w:cs="Times New Roman"/>
          <w:color w:val="auto"/>
          <w:sz w:val="24"/>
          <w:szCs w:val="24"/>
        </w:rPr>
        <w:t>Habilitação fiscal, social e trabalhista</w:t>
      </w:r>
    </w:p>
    <w:p w14:paraId="290ACE9D" w14:textId="77777777" w:rsidR="00BB6E55" w:rsidRPr="00BB6E55" w:rsidRDefault="00BB6E55" w:rsidP="00BB6E55">
      <w:pPr>
        <w:pStyle w:val="Nivel2"/>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11.16 - Prova de inscrição no Cadastro Nacional de Pessoas Jurídicas ou no Cadastro de Pessoas Físicas, conforme o caso;</w:t>
      </w:r>
    </w:p>
    <w:p w14:paraId="1EA536CD" w14:textId="77777777" w:rsidR="00BB6E55" w:rsidRPr="00BB6E55" w:rsidRDefault="00BB6E55" w:rsidP="00BB6E55">
      <w:pPr>
        <w:pStyle w:val="Nivel2"/>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11.17 -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4334212D" w14:textId="77777777" w:rsidR="00BB6E55" w:rsidRPr="00BB6E55" w:rsidRDefault="00BB6E55" w:rsidP="00BB6E55">
      <w:pPr>
        <w:pStyle w:val="Nivel2"/>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11.18 - Prova de regularidade com o Fundo de Garantia do Tempo de Serviço (FGTS);</w:t>
      </w:r>
    </w:p>
    <w:p w14:paraId="41E998DC" w14:textId="77777777" w:rsidR="00BB6E55" w:rsidRPr="00BB6E55" w:rsidRDefault="00BB6E55" w:rsidP="00BB6E55">
      <w:pPr>
        <w:pStyle w:val="Nivel2"/>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 xml:space="preserve">11.19 - Prova de inexistência de débitos inadimplidos perante a Justiça do Trabalho, mediante a apresentação de certidão negativa ou positiva com efeito de negativa, nos termos do Título VII-A da Consolidação das Leis do Trabalho, aprovada pelo </w:t>
      </w:r>
      <w:hyperlink r:id="rId85" w:history="1">
        <w:r w:rsidRPr="00BB6E55">
          <w:rPr>
            <w:rStyle w:val="Hyperlink"/>
            <w:rFonts w:ascii="Times New Roman" w:hAnsi="Times New Roman" w:cs="Times New Roman"/>
            <w:sz w:val="24"/>
            <w:szCs w:val="24"/>
          </w:rPr>
          <w:t>Decreto-Lei nº 5.452, de 1º de maio de 1943</w:t>
        </w:r>
      </w:hyperlink>
      <w:r w:rsidRPr="00BB6E55">
        <w:rPr>
          <w:rFonts w:ascii="Times New Roman" w:hAnsi="Times New Roman" w:cs="Times New Roman"/>
          <w:sz w:val="24"/>
          <w:szCs w:val="24"/>
        </w:rPr>
        <w:t>;</w:t>
      </w:r>
    </w:p>
    <w:p w14:paraId="3999FDC6" w14:textId="77777777" w:rsidR="00BB6E55" w:rsidRPr="00BB6E55" w:rsidRDefault="00BB6E55" w:rsidP="00BB6E55">
      <w:pPr>
        <w:pStyle w:val="Nivel2"/>
        <w:spacing w:line="240" w:lineRule="auto"/>
        <w:ind w:left="0" w:firstLine="0"/>
        <w:rPr>
          <w:rFonts w:ascii="Times New Roman" w:eastAsia="Arial" w:hAnsi="Times New Roman" w:cs="Times New Roman"/>
          <w:sz w:val="24"/>
          <w:szCs w:val="24"/>
        </w:rPr>
      </w:pPr>
      <w:r w:rsidRPr="00BB6E55">
        <w:rPr>
          <w:rFonts w:ascii="Times New Roman" w:eastAsia="Arial" w:hAnsi="Times New Roman" w:cs="Times New Roman"/>
          <w:sz w:val="24"/>
          <w:szCs w:val="24"/>
        </w:rPr>
        <w:t xml:space="preserve">11.20 - Prova de inscrição no cadastro de contribuintes Municipal relativo ao domicílio ou sede do fornecedor, pertinente ao seu ramo de atividade e compatível com o objeto contratual; </w:t>
      </w:r>
    </w:p>
    <w:p w14:paraId="63A96434" w14:textId="77777777" w:rsidR="00BB6E55" w:rsidRPr="00BB6E55" w:rsidRDefault="00BB6E55" w:rsidP="00BB6E55">
      <w:pPr>
        <w:pStyle w:val="Nivel2"/>
        <w:spacing w:line="240" w:lineRule="auto"/>
        <w:ind w:left="0" w:firstLine="0"/>
        <w:rPr>
          <w:rFonts w:ascii="Times New Roman" w:eastAsia="Arial" w:hAnsi="Times New Roman" w:cs="Times New Roman"/>
          <w:sz w:val="24"/>
          <w:szCs w:val="24"/>
        </w:rPr>
      </w:pPr>
      <w:r w:rsidRPr="00BB6E55">
        <w:rPr>
          <w:rFonts w:ascii="Times New Roman" w:eastAsia="Arial" w:hAnsi="Times New Roman" w:cs="Times New Roman"/>
          <w:sz w:val="24"/>
          <w:szCs w:val="24"/>
        </w:rPr>
        <w:t>11.21 - Prova de regularidade com a Fazenda Municipal do domicílio ou sede do fornecedor, relativa à atividade em cujo exercício contrata ou concorre;</w:t>
      </w:r>
    </w:p>
    <w:p w14:paraId="7475FF78" w14:textId="77777777" w:rsidR="00BB6E55" w:rsidRPr="00BB6E55" w:rsidRDefault="00BB6E55" w:rsidP="00BB6E55">
      <w:pPr>
        <w:pStyle w:val="Nivel2"/>
        <w:spacing w:line="240" w:lineRule="auto"/>
        <w:ind w:left="0" w:firstLine="0"/>
        <w:outlineLvl w:val="1"/>
        <w:rPr>
          <w:rFonts w:ascii="Times New Roman" w:eastAsia="MS Mincho" w:hAnsi="Times New Roman" w:cs="Times New Roman"/>
          <w:sz w:val="24"/>
          <w:szCs w:val="24"/>
        </w:rPr>
      </w:pPr>
      <w:r w:rsidRPr="00BB6E55">
        <w:rPr>
          <w:rFonts w:ascii="Times New Roman" w:eastAsia="Arial" w:hAnsi="Times New Roman" w:cs="Times New Roman"/>
          <w:sz w:val="24"/>
          <w:szCs w:val="24"/>
        </w:rPr>
        <w:t xml:space="preserve">11.22 - </w:t>
      </w:r>
      <w:r w:rsidRPr="00BB6E55">
        <w:rPr>
          <w:rFonts w:ascii="Times New Roman" w:eastAsia="MS Mincho" w:hAnsi="Times New Roman" w:cs="Times New Roman"/>
          <w:sz w:val="24"/>
          <w:szCs w:val="24"/>
        </w:rPr>
        <w:t>Prova de Regularidade com a Fazenda Estadual do domicílio ou sede do fornecedor, em relação aos tributos estaduais.</w:t>
      </w:r>
    </w:p>
    <w:p w14:paraId="6DD6A3F7" w14:textId="77777777" w:rsidR="00BB6E55" w:rsidRPr="00BB6E55" w:rsidRDefault="00BB6E55" w:rsidP="00BB6E55">
      <w:pPr>
        <w:numPr>
          <w:ilvl w:val="2"/>
          <w:numId w:val="0"/>
        </w:numPr>
        <w:spacing w:before="120" w:after="120"/>
        <w:rPr>
          <w:rFonts w:eastAsia="MS Mincho"/>
          <w:sz w:val="24"/>
          <w:szCs w:val="24"/>
        </w:rPr>
      </w:pPr>
      <w:r w:rsidRPr="00BB6E55">
        <w:rPr>
          <w:rFonts w:eastAsia="MS Mincho"/>
          <w:sz w:val="24"/>
          <w:szCs w:val="24"/>
        </w:rPr>
        <w:t>11.23 - Certidão emitida pela Procuradoria Geral do Estado, caso tenha sede no Estado do Rio de Janeiro.</w:t>
      </w:r>
    </w:p>
    <w:p w14:paraId="5E5D20DB" w14:textId="77777777" w:rsidR="00BB6E55" w:rsidRPr="00BB6E55" w:rsidRDefault="00BB6E55" w:rsidP="00BB6E55">
      <w:pPr>
        <w:pStyle w:val="Nivel2"/>
        <w:spacing w:line="240" w:lineRule="auto"/>
        <w:ind w:left="0" w:firstLine="0"/>
        <w:rPr>
          <w:rFonts w:ascii="Times New Roman" w:eastAsia="Arial" w:hAnsi="Times New Roman" w:cs="Times New Roman"/>
          <w:sz w:val="24"/>
          <w:szCs w:val="24"/>
        </w:rPr>
      </w:pPr>
      <w:r w:rsidRPr="00BB6E55">
        <w:rPr>
          <w:rFonts w:ascii="Times New Roman" w:eastAsia="Arial" w:hAnsi="Times New Roman" w:cs="Times New Roman"/>
          <w:sz w:val="24"/>
          <w:szCs w:val="24"/>
        </w:rPr>
        <w:t>11.24 - Caso o fornecedor seja considerado isento dos tributos relacionados ao objeto contratual, deverá comprovar tal condição mediante a apresentação de declaração da Fazenda respectiva do seu domicílio ou sede, ou outra equivalente, na forma da lei.</w:t>
      </w:r>
    </w:p>
    <w:p w14:paraId="35C26194" w14:textId="77777777" w:rsidR="00BB6E55" w:rsidRPr="00BB6E55" w:rsidRDefault="00BB6E55" w:rsidP="00BB6E55">
      <w:pPr>
        <w:pStyle w:val="Nivel2"/>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 xml:space="preserve">11.25 - O fornecedor enquadrado como microempreendedor individual que pretenda auferir os benefícios do tratamento diferenciado previstos na </w:t>
      </w:r>
      <w:hyperlink r:id="rId86" w:history="1">
        <w:r w:rsidRPr="00BB6E55">
          <w:rPr>
            <w:rStyle w:val="Hyperlink"/>
            <w:rFonts w:ascii="Times New Roman" w:hAnsi="Times New Roman" w:cs="Times New Roman"/>
            <w:sz w:val="24"/>
            <w:szCs w:val="24"/>
          </w:rPr>
          <w:t>Lei Complementar n. 123, de 2006</w:t>
        </w:r>
      </w:hyperlink>
      <w:r w:rsidRPr="00BB6E55">
        <w:rPr>
          <w:rFonts w:ascii="Times New Roman" w:hAnsi="Times New Roman" w:cs="Times New Roman"/>
          <w:sz w:val="24"/>
          <w:szCs w:val="24"/>
        </w:rPr>
        <w:t>, estará dispensado da prova de inscrição nos cadastros de contribuintes estadual e municipal.</w:t>
      </w:r>
    </w:p>
    <w:p w14:paraId="7D263371" w14:textId="77777777" w:rsidR="00BB6E55" w:rsidRPr="00BB6E55" w:rsidRDefault="00BB6E55" w:rsidP="00BB6E55">
      <w:pPr>
        <w:pStyle w:val="Nvel1-SemNum"/>
        <w:spacing w:before="120" w:after="120"/>
        <w:ind w:left="0"/>
        <w:rPr>
          <w:rFonts w:ascii="Times New Roman" w:hAnsi="Times New Roman" w:cs="Times New Roman"/>
          <w:color w:val="auto"/>
          <w:sz w:val="24"/>
          <w:szCs w:val="24"/>
        </w:rPr>
      </w:pPr>
      <w:r w:rsidRPr="00BB6E55">
        <w:rPr>
          <w:rFonts w:ascii="Times New Roman" w:hAnsi="Times New Roman" w:cs="Times New Roman"/>
          <w:color w:val="auto"/>
          <w:sz w:val="24"/>
          <w:szCs w:val="24"/>
        </w:rPr>
        <w:t>Qualificação Econômico-Financeira</w:t>
      </w:r>
    </w:p>
    <w:p w14:paraId="3D907D99" w14:textId="77777777" w:rsidR="00BB6E55" w:rsidRPr="00BB6E55" w:rsidRDefault="00BB6E55" w:rsidP="00BB6E55">
      <w:pPr>
        <w:spacing w:before="120" w:after="120"/>
        <w:jc w:val="both"/>
        <w:rPr>
          <w:rFonts w:eastAsiaTheme="minorHAnsi"/>
          <w:sz w:val="24"/>
          <w:szCs w:val="24"/>
        </w:rPr>
      </w:pPr>
      <w:bookmarkStart w:id="28" w:name="_Hlk168732871"/>
      <w:r w:rsidRPr="00BB6E55">
        <w:rPr>
          <w:rFonts w:eastAsiaTheme="minorHAnsi"/>
          <w:sz w:val="24"/>
          <w:szCs w:val="24"/>
        </w:rPr>
        <w:t>11.26.</w:t>
      </w:r>
      <w:r w:rsidRPr="00BB6E55">
        <w:rPr>
          <w:rFonts w:eastAsiaTheme="minorHAnsi"/>
          <w:sz w:val="24"/>
          <w:szCs w:val="24"/>
        </w:rPr>
        <w:tab/>
        <w:t xml:space="preserve">Certidão negativa de insolvência civil expedida pelo distribuidor do domicílio ou sede do licitante, caso se trate de pessoa física, desde que admitida a sua participação na licitação, ou de sociedade simples; </w:t>
      </w:r>
    </w:p>
    <w:p w14:paraId="6B2F20AF" w14:textId="77777777" w:rsidR="00BB6E55" w:rsidRPr="00BB6E55" w:rsidRDefault="00BB6E55" w:rsidP="00BB6E55">
      <w:pPr>
        <w:spacing w:before="120" w:after="120"/>
        <w:jc w:val="both"/>
        <w:rPr>
          <w:rFonts w:eastAsiaTheme="minorHAnsi"/>
          <w:sz w:val="24"/>
          <w:szCs w:val="24"/>
        </w:rPr>
      </w:pPr>
      <w:r w:rsidRPr="00BB6E55">
        <w:rPr>
          <w:rFonts w:eastAsiaTheme="minorHAnsi"/>
          <w:sz w:val="24"/>
          <w:szCs w:val="24"/>
        </w:rPr>
        <w:t>11.27.</w:t>
      </w:r>
      <w:r w:rsidRPr="00BB6E55">
        <w:rPr>
          <w:rFonts w:eastAsiaTheme="minorHAnsi"/>
          <w:sz w:val="24"/>
          <w:szCs w:val="24"/>
        </w:rPr>
        <w:tab/>
        <w:t>Certidão negativa de falência expedida pelo distribuidor da sede do prestador de serviço - Lei nº 14.133, de 2021, art. 69, caput, inciso II);</w:t>
      </w:r>
    </w:p>
    <w:p w14:paraId="0A05CC11" w14:textId="77777777" w:rsidR="00BB6E55" w:rsidRPr="00BB6E55" w:rsidRDefault="00BB6E55" w:rsidP="00BB6E55">
      <w:pPr>
        <w:spacing w:before="120" w:after="120"/>
        <w:jc w:val="both"/>
        <w:rPr>
          <w:rFonts w:eastAsiaTheme="minorHAnsi"/>
          <w:sz w:val="24"/>
          <w:szCs w:val="24"/>
        </w:rPr>
      </w:pPr>
      <w:r w:rsidRPr="00BB6E55">
        <w:rPr>
          <w:rFonts w:eastAsiaTheme="minorHAnsi"/>
          <w:sz w:val="24"/>
          <w:szCs w:val="24"/>
        </w:rPr>
        <w:t>11.28.</w:t>
      </w:r>
      <w:r w:rsidRPr="00BB6E55">
        <w:rPr>
          <w:rFonts w:eastAsiaTheme="minorHAnsi"/>
          <w:sz w:val="24"/>
          <w:szCs w:val="24"/>
        </w:rPr>
        <w:tab/>
        <w:t xml:space="preserve">Aptidão econômica para cumprir as obrigações decorrentes do futuro contrato, demonstrado por uma das seguintes formas: </w:t>
      </w:r>
    </w:p>
    <w:p w14:paraId="1B7270A2" w14:textId="77777777" w:rsidR="00BB6E55" w:rsidRPr="00BB6E55" w:rsidRDefault="00BB6E55" w:rsidP="00BB6E55">
      <w:pPr>
        <w:spacing w:before="120" w:after="120"/>
        <w:jc w:val="both"/>
        <w:rPr>
          <w:rFonts w:eastAsiaTheme="minorHAnsi"/>
          <w:sz w:val="24"/>
          <w:szCs w:val="24"/>
        </w:rPr>
      </w:pPr>
      <w:r w:rsidRPr="00BB6E55">
        <w:rPr>
          <w:rFonts w:eastAsiaTheme="minorHAnsi"/>
          <w:sz w:val="24"/>
          <w:szCs w:val="24"/>
        </w:rPr>
        <w:t xml:space="preserve"> </w:t>
      </w:r>
      <w:r w:rsidRPr="00BB6E55">
        <w:rPr>
          <w:rFonts w:eastAsiaTheme="minorHAnsi"/>
          <w:sz w:val="24"/>
          <w:szCs w:val="24"/>
        </w:rPr>
        <w:tab/>
        <w:t>I - índices de Liquidez Geral (LG), Liquidez Corrente (LC), e Solvência Geral (SG) igual ou superiores a 1 (um); demonstrado no por Balanço patrimonial, demonstração de resultado de exercício e demais demonstrações contábeis dos 2 (dois) últimos exercícios sociais, comprovando:</w:t>
      </w:r>
    </w:p>
    <w:p w14:paraId="1057C322" w14:textId="77777777" w:rsidR="00BB6E55" w:rsidRPr="00BB6E55" w:rsidRDefault="00BB6E55" w:rsidP="00BB6E55">
      <w:pPr>
        <w:spacing w:before="120" w:after="120"/>
        <w:jc w:val="both"/>
        <w:rPr>
          <w:rFonts w:eastAsiaTheme="minorHAnsi"/>
          <w:sz w:val="24"/>
          <w:szCs w:val="24"/>
        </w:rPr>
      </w:pPr>
      <w:r w:rsidRPr="00BB6E55">
        <w:rPr>
          <w:rFonts w:eastAsiaTheme="minorHAnsi"/>
          <w:sz w:val="24"/>
          <w:szCs w:val="24"/>
        </w:rPr>
        <w:lastRenderedPageBreak/>
        <w:t xml:space="preserve"> </w:t>
      </w:r>
      <w:r w:rsidRPr="00BB6E55">
        <w:rPr>
          <w:rFonts w:eastAsiaTheme="minorHAnsi"/>
          <w:sz w:val="24"/>
          <w:szCs w:val="24"/>
        </w:rPr>
        <w:tab/>
        <w:t>II – comprovação de patrimônio líquido mínimo correspondente a 02% (dois por cento) do valor total estimado para a contratação, devidamente comprovado pelo último Balanço patrimonial, ou demonstração de resultado de exercício, ou demais demonstrações contábeis do exercício, exigíveis na forma da legislação.</w:t>
      </w:r>
    </w:p>
    <w:p w14:paraId="11E59F62" w14:textId="77777777" w:rsidR="00BB6E55" w:rsidRPr="00BB6E55" w:rsidRDefault="00BB6E55" w:rsidP="00BB6E55">
      <w:pPr>
        <w:spacing w:before="120" w:after="120"/>
        <w:jc w:val="both"/>
        <w:rPr>
          <w:rFonts w:eastAsiaTheme="minorHAnsi"/>
          <w:sz w:val="24"/>
          <w:szCs w:val="24"/>
        </w:rPr>
      </w:pPr>
      <w:r w:rsidRPr="00BB6E55">
        <w:rPr>
          <w:rFonts w:eastAsiaTheme="minorHAnsi"/>
          <w:sz w:val="24"/>
          <w:szCs w:val="24"/>
        </w:rPr>
        <w:t>11.29.</w:t>
      </w:r>
      <w:r w:rsidRPr="00BB6E55">
        <w:rPr>
          <w:rFonts w:eastAsiaTheme="minorHAnsi"/>
          <w:sz w:val="24"/>
          <w:szCs w:val="24"/>
        </w:rPr>
        <w:tab/>
        <w:t>As empresas criadas no exercício financeiro da licitação deverão atender a todas as exigências da habilitação e poderão substituir os demonstrativos contábeis pelo balanço de abertura. (Lei nº 14.133, de 2021, art. 65, §1º).</w:t>
      </w:r>
    </w:p>
    <w:p w14:paraId="312036A3" w14:textId="77777777" w:rsidR="00BB6E55" w:rsidRPr="00BB6E55" w:rsidRDefault="00BB6E55" w:rsidP="00BB6E55">
      <w:pPr>
        <w:spacing w:before="120" w:after="120"/>
        <w:jc w:val="both"/>
        <w:rPr>
          <w:rFonts w:eastAsiaTheme="minorHAnsi"/>
          <w:sz w:val="24"/>
          <w:szCs w:val="24"/>
        </w:rPr>
      </w:pPr>
      <w:r w:rsidRPr="00BB6E55">
        <w:rPr>
          <w:rFonts w:eastAsiaTheme="minorHAnsi"/>
          <w:sz w:val="24"/>
          <w:szCs w:val="24"/>
        </w:rPr>
        <w:t>11.30.</w:t>
      </w:r>
      <w:r w:rsidRPr="00BB6E55">
        <w:rPr>
          <w:rFonts w:eastAsiaTheme="minorHAnsi"/>
          <w:sz w:val="24"/>
          <w:szCs w:val="24"/>
        </w:rPr>
        <w:tab/>
        <w:t>O balanço patrimonial, demonstração de resultado de exercício e demais demonstrações contábeis limitar-se-ão ao último exercício no caso de a pessoa jurídica ter sido constituída há menos de 2 (dois) anos. (Lei nº 14.133, de 2021, art. 69, §6º)</w:t>
      </w:r>
    </w:p>
    <w:p w14:paraId="3BDCE25B" w14:textId="77777777" w:rsidR="00BB6E55" w:rsidRPr="00BB6E55" w:rsidRDefault="00BB6E55" w:rsidP="00BB6E55">
      <w:pPr>
        <w:spacing w:before="120" w:after="120"/>
        <w:jc w:val="both"/>
        <w:rPr>
          <w:rFonts w:eastAsiaTheme="minorHAnsi"/>
          <w:sz w:val="24"/>
          <w:szCs w:val="24"/>
        </w:rPr>
      </w:pPr>
      <w:r w:rsidRPr="00BB6E55">
        <w:rPr>
          <w:rFonts w:eastAsiaTheme="minorHAnsi"/>
          <w:sz w:val="24"/>
          <w:szCs w:val="24"/>
        </w:rPr>
        <w:t>11.31.</w:t>
      </w:r>
      <w:r w:rsidRPr="00BB6E55">
        <w:rPr>
          <w:rFonts w:eastAsiaTheme="minorHAnsi"/>
          <w:sz w:val="24"/>
          <w:szCs w:val="24"/>
        </w:rPr>
        <w:tab/>
        <w:t>Os documentos referidos acima deverão ser exigidos com base no limite definido pela Receita Federal do Brasil para transmissão da Escrituração Contábil Digital - ECD ao Sped.</w:t>
      </w:r>
    </w:p>
    <w:bookmarkEnd w:id="28"/>
    <w:p w14:paraId="23E4A06A" w14:textId="77777777" w:rsidR="00BB6E55" w:rsidRPr="00BB6E55" w:rsidRDefault="00BB6E55" w:rsidP="00BB6E55">
      <w:pPr>
        <w:pStyle w:val="Nvel1-SemNum"/>
        <w:spacing w:before="120" w:after="120"/>
        <w:ind w:left="0"/>
        <w:rPr>
          <w:rFonts w:ascii="Times New Roman" w:hAnsi="Times New Roman" w:cs="Times New Roman"/>
          <w:color w:val="auto"/>
          <w:sz w:val="24"/>
          <w:szCs w:val="24"/>
        </w:rPr>
      </w:pPr>
      <w:r w:rsidRPr="00BB6E55">
        <w:rPr>
          <w:rFonts w:ascii="Times New Roman" w:hAnsi="Times New Roman" w:cs="Times New Roman"/>
          <w:color w:val="auto"/>
          <w:sz w:val="24"/>
          <w:szCs w:val="24"/>
        </w:rPr>
        <w:t>Qualificação Técnica</w:t>
      </w:r>
    </w:p>
    <w:p w14:paraId="14EAD6CE" w14:textId="77777777" w:rsidR="00BB6E55" w:rsidRPr="00BB6E55" w:rsidRDefault="00BB6E55" w:rsidP="00BB6E55">
      <w:pPr>
        <w:pStyle w:val="Nivel2"/>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 xml:space="preserve">11.32 - </w:t>
      </w:r>
      <w:bookmarkStart w:id="29" w:name="_Hlk168732942"/>
      <w:r w:rsidRPr="00BB6E55">
        <w:rPr>
          <w:rFonts w:ascii="Times New Roman" w:hAnsi="Times New Roman" w:cs="Times New Roman"/>
          <w:sz w:val="24"/>
          <w:szCs w:val="24"/>
        </w:rPr>
        <w:t>Comprovação de capacidade técnico-operacional, através de no mínimo 01 (um) atestado de capacidade técnica, em favor da licitante, expedido por pessoa jurídica de direito público ou privado, assinado por representante legal ou funcionário autorizado, discriminando o teor da contratação e os dados da contratada, que comprove que a licitante entregou os bens em prazo, características e quantidades compatíveis os descritos no instrumento convocatório e seus anexos.</w:t>
      </w:r>
    </w:p>
    <w:bookmarkEnd w:id="29"/>
    <w:p w14:paraId="103F5D94" w14:textId="77777777" w:rsidR="00BB6E55" w:rsidRPr="00BB6E55" w:rsidRDefault="00BB6E55" w:rsidP="00BB6E55">
      <w:pPr>
        <w:pStyle w:val="Nivel3"/>
        <w:spacing w:line="240" w:lineRule="auto"/>
        <w:ind w:left="0" w:firstLine="0"/>
        <w:rPr>
          <w:rFonts w:ascii="Times New Roman" w:hAnsi="Times New Roman" w:cs="Times New Roman"/>
          <w:b/>
          <w:sz w:val="24"/>
          <w:szCs w:val="24"/>
        </w:rPr>
      </w:pPr>
      <w:r w:rsidRPr="00BB6E55">
        <w:rPr>
          <w:rFonts w:ascii="Times New Roman" w:hAnsi="Times New Roman" w:cs="Times New Roman"/>
          <w:b/>
          <w:sz w:val="24"/>
          <w:szCs w:val="24"/>
        </w:rPr>
        <w:t>12 - VIGÊNCIA DA ATA DE REGISTRO DE PREÇOS</w:t>
      </w:r>
    </w:p>
    <w:p w14:paraId="69F5A7D7"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12.1 -  A Ata de Registro de Preços tem vigência de 01(um) ano, contados a partir da data da sua publicação, podendo ser prorrogado por igual período, nos termos permitidos no art. 84 da Lei 14.133/2021.</w:t>
      </w:r>
    </w:p>
    <w:p w14:paraId="1034E256"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 xml:space="preserve">12.2 -  A prorrogação da vigência da Ata de Registro de Preços dependerá da concordância das partes e de comprovação da vantajosidade dos preços. </w:t>
      </w:r>
    </w:p>
    <w:p w14:paraId="57DBC10D"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12.3 -  A prorrogação da vigência da Ata de Registro de Preços será registrada mediante termo de prorrogação pactuado pelas partes nos autos de gestão da Ata de Registro de Preços.</w:t>
      </w:r>
    </w:p>
    <w:p w14:paraId="2489F853"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12.4 -  A prorrogação da vigência da Ata de Registro de Preços deverá ser publicada e divulgada.</w:t>
      </w:r>
    </w:p>
    <w:p w14:paraId="5C085181"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12.5 - A formalização da Ata de Registro de Preços, como também suas possíveis alterações, prorrogações, cancelamento e rescisões, serão publicados e divulgados no PNCP – Portal Nacional de Contratações Públicas, bem como, em forma de extrato, no Diário Eletrônico Municipal.</w:t>
      </w:r>
    </w:p>
    <w:p w14:paraId="462BBB66" w14:textId="77777777" w:rsidR="00BB6E55" w:rsidRPr="00BB6E55" w:rsidRDefault="00BB6E55" w:rsidP="00BB6E55">
      <w:pPr>
        <w:pStyle w:val="Nivel3"/>
        <w:spacing w:line="240" w:lineRule="auto"/>
        <w:ind w:left="0" w:firstLine="0"/>
        <w:rPr>
          <w:rFonts w:ascii="Times New Roman" w:hAnsi="Times New Roman" w:cs="Times New Roman"/>
          <w:b/>
          <w:sz w:val="24"/>
          <w:szCs w:val="24"/>
        </w:rPr>
      </w:pPr>
      <w:r w:rsidRPr="00BB6E55">
        <w:rPr>
          <w:rFonts w:ascii="Times New Roman" w:hAnsi="Times New Roman" w:cs="Times New Roman"/>
          <w:b/>
          <w:sz w:val="24"/>
          <w:szCs w:val="24"/>
        </w:rPr>
        <w:t xml:space="preserve">13 - Cancelamento/revogação e rescisão da ATA DE REGISTRO DE PREÇOS </w:t>
      </w:r>
    </w:p>
    <w:p w14:paraId="16C1035C"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13.1 - O registro de preços poderá ser CANCELADO/REVOGADO, por iniciativa do ÓRGÃO GERENCIADOR, quando:</w:t>
      </w:r>
    </w:p>
    <w:p w14:paraId="05AAA8F5"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 xml:space="preserve">13.1.1 -  Não houver acordo entre as partes para pactuação/negociação de novo preço nos casos de comprovado desequilíbrio econômico-financeiro em relação ao mercado, conforme regras previstas na Lei 14.133/2021 e alterações posteriores. </w:t>
      </w:r>
    </w:p>
    <w:p w14:paraId="7F206BE2"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 xml:space="preserve">13.1.2 -  Por iniciativa do próprio titular do registro, desde que apresente solicitação formal, bem como haja comprovação de situação que impossibilite o cumprimento das exigências insertas na Ata de Registro de Preços, tendo em vista fato superveniente, decorrente de caso fortuito ou força maior, aceito pela Administração. </w:t>
      </w:r>
    </w:p>
    <w:p w14:paraId="19D7B5BD"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 xml:space="preserve">13.1.3 - Presentes razões de conveniência e oportunidade ao interesse público, devidamente justificadas. </w:t>
      </w:r>
    </w:p>
    <w:p w14:paraId="0363D839"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lastRenderedPageBreak/>
        <w:t xml:space="preserve">13.1.4 . O registro de preços poderá ser REVOGADO, por iniciativa da Administração, observada a gravidade da conduta e os reflexos em relação ao interesse público, quando o titular do registro: </w:t>
      </w:r>
    </w:p>
    <w:p w14:paraId="286ABDE7"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 xml:space="preserve">13.1.4.1 -  Não executar de forma total ou parcial qualificada as obrigações presentes na Ata de Registro de Preços; </w:t>
      </w:r>
    </w:p>
    <w:p w14:paraId="22040D6D"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 xml:space="preserve">13.1.4.2 -  Recusar-se a retirar e assinar a nota de empenho ou instrumento contratual no prazo estabelecido, salvo por motivo devidamente justificado e aceito pelo órgão ou entidade Contratante; </w:t>
      </w:r>
    </w:p>
    <w:p w14:paraId="1083E585"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 xml:space="preserve">13.1.4.3 -  Der causa à rescisão administrativa de dois ou mais contratos firmados com base na Ata de Registro de Preços; </w:t>
      </w:r>
    </w:p>
    <w:p w14:paraId="2F08C768"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 xml:space="preserve">13.1.4.4 - Não mantiver as condições de participação e de habilitação exigidas na licitação, salvo irregularidade temporária e sanável em até 30 DIAS corridos; </w:t>
      </w:r>
    </w:p>
    <w:p w14:paraId="7ED69B12"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13.1.4.5 - Sofrer sanção prevista nos incisos III ou IV do artigo 156 da Lei nº 14.133/2021.</w:t>
      </w:r>
    </w:p>
    <w:p w14:paraId="0A080DE2"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13.1.5 - O cancelamento/revogação do registro, assegurados o contraditório e a ampla defesa, deverá ser formalizado mediante competente processo administrativo com despacho fundamentado da autoridade competente da Administração, mediante registro em termo de cancelamento/revogação assinado pelas partes interessadas.</w:t>
      </w:r>
    </w:p>
    <w:p w14:paraId="720952D1"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 xml:space="preserve">13.1.6 - Havendo cancelamento/revogação do registro, não caberá a aplicação de qualquer espécie de sanção administrativa ao titular do registro. </w:t>
      </w:r>
    </w:p>
    <w:p w14:paraId="6ABB1336"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13.1.7 - O cancelamento/revogação do registro na hipótese prevista no item da Ata de Registro de Preços não poderá ser aceita em prejuízo ao interesse público.</w:t>
      </w:r>
    </w:p>
    <w:p w14:paraId="25DCDF0D"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13.1.8 -  A revogação do registro de preços será determinada em decisão unilateral e fundamentada da Administração, garantido o contraditório e a ampla defesa em processo administrativo.</w:t>
      </w:r>
    </w:p>
    <w:p w14:paraId="2565C6CC"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13.1.9 -  A revogação do registro de preços poderá ensejar a abertura de procedimento de apuração da responsabilidade e aplicação de sanções administrativas em face do titular do registro.</w:t>
      </w:r>
    </w:p>
    <w:p w14:paraId="4C88481D" w14:textId="77777777" w:rsidR="00BB6E55" w:rsidRPr="00BB6E55" w:rsidRDefault="00BB6E55" w:rsidP="00BB6E55">
      <w:pPr>
        <w:pStyle w:val="Nivel01"/>
        <w:tabs>
          <w:tab w:val="clear" w:pos="567"/>
          <w:tab w:val="left" w:pos="0"/>
        </w:tabs>
        <w:spacing w:before="120" w:after="120"/>
        <w:ind w:left="0" w:firstLine="0"/>
        <w:rPr>
          <w:rFonts w:ascii="Times New Roman" w:hAnsi="Times New Roman" w:cs="Times New Roman"/>
          <w:sz w:val="24"/>
          <w:szCs w:val="24"/>
        </w:rPr>
      </w:pPr>
      <w:r w:rsidRPr="00BB6E55">
        <w:rPr>
          <w:rFonts w:ascii="Times New Roman" w:hAnsi="Times New Roman" w:cs="Times New Roman"/>
          <w:sz w:val="24"/>
          <w:szCs w:val="24"/>
        </w:rPr>
        <w:t>14 - ESTIMATIVAS DO VALOR DA CONTRATAÇÃO</w:t>
      </w:r>
    </w:p>
    <w:p w14:paraId="23436FBB" w14:textId="77777777" w:rsidR="00BB6E55" w:rsidRPr="00BB6E55" w:rsidRDefault="00BB6E55" w:rsidP="00BB6E55">
      <w:pPr>
        <w:pStyle w:val="Nivel2"/>
        <w:spacing w:line="240" w:lineRule="auto"/>
        <w:ind w:left="0" w:firstLine="0"/>
        <w:rPr>
          <w:rFonts w:ascii="Times New Roman" w:hAnsi="Times New Roman" w:cs="Times New Roman"/>
          <w:b/>
          <w:bCs/>
          <w:sz w:val="24"/>
          <w:szCs w:val="24"/>
        </w:rPr>
      </w:pPr>
      <w:r w:rsidRPr="00BB6E55">
        <w:rPr>
          <w:rFonts w:ascii="Times New Roman" w:hAnsi="Times New Roman" w:cs="Times New Roman"/>
          <w:sz w:val="24"/>
          <w:szCs w:val="24"/>
        </w:rPr>
        <w:t xml:space="preserve">14.1 - O custo estimado preliminar total da contratação é de </w:t>
      </w:r>
      <w:r w:rsidRPr="00BB6E55">
        <w:rPr>
          <w:rFonts w:ascii="Times New Roman" w:hAnsi="Times New Roman" w:cs="Times New Roman"/>
          <w:b/>
          <w:sz w:val="24"/>
          <w:szCs w:val="24"/>
        </w:rPr>
        <w:t>R$ 3.632.267,61 (Três milhões, seiscentos e trinta e dois mil, duzentos e sessenta e sete reais e sessenta e um centavo</w:t>
      </w:r>
      <w:r w:rsidRPr="00BB6E55">
        <w:rPr>
          <w:rFonts w:ascii="Times New Roman" w:hAnsi="Times New Roman" w:cs="Times New Roman"/>
          <w:sz w:val="24"/>
          <w:szCs w:val="24"/>
        </w:rPr>
        <w:t>), conforme custos unitários apostos no Estudo Técnico Preliminar, podendo sofrer alterações com base no custo estimado apresentado após pesquisa de mercado apresentada pela Secretaria Municipal de Gestão e Compras.</w:t>
      </w:r>
    </w:p>
    <w:p w14:paraId="6D2221B0" w14:textId="77777777" w:rsidR="00BB6E55" w:rsidRPr="00BB6E55" w:rsidRDefault="00BB6E55" w:rsidP="00BB6E55">
      <w:pPr>
        <w:pStyle w:val="Nivel01"/>
        <w:tabs>
          <w:tab w:val="clear" w:pos="567"/>
          <w:tab w:val="left" w:pos="0"/>
        </w:tabs>
        <w:spacing w:before="120" w:after="120"/>
        <w:ind w:left="0" w:firstLine="0"/>
        <w:rPr>
          <w:rFonts w:ascii="Times New Roman" w:hAnsi="Times New Roman" w:cs="Times New Roman"/>
          <w:sz w:val="24"/>
          <w:szCs w:val="24"/>
        </w:rPr>
      </w:pPr>
      <w:r w:rsidRPr="00BB6E55">
        <w:rPr>
          <w:rFonts w:ascii="Times New Roman" w:hAnsi="Times New Roman" w:cs="Times New Roman"/>
          <w:sz w:val="24"/>
          <w:szCs w:val="24"/>
        </w:rPr>
        <w:t>15 - ADEQUAÇÃO ORÇAMENTÁRIA</w:t>
      </w:r>
    </w:p>
    <w:p w14:paraId="51734516" w14:textId="77777777" w:rsidR="00BB6E55" w:rsidRPr="00BB6E55" w:rsidRDefault="00BB6E55" w:rsidP="00BB6E55">
      <w:pPr>
        <w:pStyle w:val="Nivel2"/>
        <w:spacing w:line="240" w:lineRule="auto"/>
        <w:ind w:left="0" w:firstLine="0"/>
        <w:rPr>
          <w:rFonts w:ascii="Times New Roman" w:eastAsia="Arial" w:hAnsi="Times New Roman" w:cs="Times New Roman"/>
          <w:sz w:val="24"/>
          <w:szCs w:val="24"/>
        </w:rPr>
      </w:pPr>
      <w:r w:rsidRPr="00BB6E55">
        <w:rPr>
          <w:rFonts w:ascii="Times New Roman" w:eastAsia="Arial" w:hAnsi="Times New Roman" w:cs="Times New Roman"/>
          <w:sz w:val="24"/>
          <w:szCs w:val="24"/>
        </w:rPr>
        <w:t>15.1 - As despesas decorrentes da presente contratação correrão à conta de recursos específicos consignados no Orçamento Geral do Município, com base no orçamento da Secretaria Municipal de Educação, Secretaria Municipal de Saúde e do Município.</w:t>
      </w:r>
    </w:p>
    <w:p w14:paraId="4E2E496A" w14:textId="77777777" w:rsidR="00BB6E55" w:rsidRPr="00BB6E55" w:rsidRDefault="00BB6E55" w:rsidP="00BB6E55">
      <w:pPr>
        <w:tabs>
          <w:tab w:val="left" w:pos="913"/>
        </w:tabs>
        <w:spacing w:before="120" w:after="120"/>
        <w:rPr>
          <w:sz w:val="24"/>
          <w:szCs w:val="24"/>
        </w:rPr>
      </w:pPr>
      <w:r w:rsidRPr="00BB6E55">
        <w:rPr>
          <w:iCs/>
          <w:sz w:val="24"/>
          <w:szCs w:val="24"/>
        </w:rPr>
        <w:t>15.2</w:t>
      </w:r>
      <w:r w:rsidRPr="00BB6E55">
        <w:rPr>
          <w:sz w:val="24"/>
          <w:szCs w:val="24"/>
        </w:rPr>
        <w:t xml:space="preserve"> - A licitação será regida pela Lei Federal nº 14.133/2021.</w:t>
      </w:r>
    </w:p>
    <w:p w14:paraId="60C33AFA" w14:textId="77777777" w:rsidR="00BB6E55" w:rsidRDefault="00BB6E55" w:rsidP="00BB6E55">
      <w:pPr>
        <w:tabs>
          <w:tab w:val="left" w:pos="913"/>
        </w:tabs>
        <w:spacing w:line="360" w:lineRule="auto"/>
      </w:pPr>
    </w:p>
    <w:p w14:paraId="3CBA6FFF" w14:textId="77777777" w:rsidR="00BB6E55" w:rsidRDefault="00BB6E55" w:rsidP="00BB6E55">
      <w:pPr>
        <w:tabs>
          <w:tab w:val="left" w:pos="913"/>
        </w:tabs>
        <w:spacing w:line="360" w:lineRule="auto"/>
      </w:pPr>
    </w:p>
    <w:p w14:paraId="5767680C" w14:textId="77777777" w:rsidR="00BB6E55" w:rsidRPr="009105B9" w:rsidRDefault="00BB6E55" w:rsidP="00BB6E55">
      <w:pPr>
        <w:pStyle w:val="Nivel2"/>
        <w:spacing w:before="0" w:after="0" w:line="240" w:lineRule="auto"/>
        <w:ind w:left="0" w:firstLine="567"/>
        <w:jc w:val="center"/>
        <w:rPr>
          <w:rFonts w:ascii="Times New Roman" w:hAnsi="Times New Roman" w:cs="Times New Roman"/>
          <w:b/>
          <w:iCs/>
          <w:color w:val="auto"/>
          <w:sz w:val="22"/>
          <w:szCs w:val="22"/>
        </w:rPr>
      </w:pPr>
      <w:r w:rsidRPr="009105B9">
        <w:rPr>
          <w:rFonts w:ascii="Times New Roman" w:hAnsi="Times New Roman" w:cs="Times New Roman"/>
          <w:b/>
          <w:iCs/>
          <w:color w:val="auto"/>
          <w:sz w:val="22"/>
          <w:szCs w:val="22"/>
        </w:rPr>
        <w:t>Carla Martins de Souza Dutra Silva</w:t>
      </w:r>
    </w:p>
    <w:p w14:paraId="350F691B" w14:textId="77777777" w:rsidR="00BB6E55" w:rsidRPr="009105B9" w:rsidRDefault="00BB6E55" w:rsidP="00BB6E55">
      <w:pPr>
        <w:pStyle w:val="Nivel2"/>
        <w:spacing w:before="0" w:after="0" w:line="240" w:lineRule="auto"/>
        <w:ind w:left="0" w:firstLine="567"/>
        <w:jc w:val="center"/>
        <w:rPr>
          <w:rFonts w:ascii="Times New Roman" w:hAnsi="Times New Roman" w:cs="Times New Roman"/>
          <w:iCs/>
          <w:color w:val="auto"/>
          <w:sz w:val="22"/>
          <w:szCs w:val="22"/>
        </w:rPr>
      </w:pPr>
      <w:r w:rsidRPr="009105B9">
        <w:rPr>
          <w:rFonts w:ascii="Times New Roman" w:hAnsi="Times New Roman" w:cs="Times New Roman"/>
          <w:iCs/>
          <w:color w:val="auto"/>
          <w:sz w:val="22"/>
          <w:szCs w:val="22"/>
        </w:rPr>
        <w:t>Chefe de Planejamento e Projetos Básicos</w:t>
      </w:r>
    </w:p>
    <w:p w14:paraId="2B3FF4FF" w14:textId="77777777" w:rsidR="00BB6E55" w:rsidRPr="009105B9" w:rsidRDefault="00BB6E55" w:rsidP="00BB6E55">
      <w:pPr>
        <w:pStyle w:val="Nivel2"/>
        <w:spacing w:before="0" w:after="0" w:line="240" w:lineRule="auto"/>
        <w:ind w:left="0" w:firstLine="567"/>
        <w:jc w:val="center"/>
        <w:rPr>
          <w:rFonts w:ascii="Times New Roman" w:hAnsi="Times New Roman" w:cs="Times New Roman"/>
          <w:iCs/>
          <w:color w:val="auto"/>
          <w:sz w:val="22"/>
          <w:szCs w:val="22"/>
        </w:rPr>
      </w:pPr>
      <w:r w:rsidRPr="009105B9">
        <w:rPr>
          <w:rFonts w:ascii="Times New Roman" w:hAnsi="Times New Roman" w:cs="Times New Roman"/>
          <w:iCs/>
          <w:color w:val="auto"/>
          <w:sz w:val="22"/>
          <w:szCs w:val="22"/>
        </w:rPr>
        <w:t>Responsável pela elaboração do Termo de Referência</w:t>
      </w:r>
    </w:p>
    <w:p w14:paraId="4FA6995A" w14:textId="77777777" w:rsidR="00BB6E55" w:rsidRDefault="00BB6E55" w:rsidP="00BB6E55">
      <w:pPr>
        <w:pStyle w:val="Nivel2"/>
        <w:spacing w:before="0" w:after="0" w:line="240" w:lineRule="auto"/>
        <w:ind w:left="0" w:firstLine="567"/>
        <w:jc w:val="center"/>
        <w:rPr>
          <w:rFonts w:ascii="Times New Roman" w:hAnsi="Times New Roman" w:cs="Times New Roman"/>
          <w:iCs/>
          <w:color w:val="auto"/>
          <w:sz w:val="22"/>
          <w:szCs w:val="22"/>
        </w:rPr>
      </w:pPr>
      <w:r w:rsidRPr="009105B9">
        <w:rPr>
          <w:rFonts w:ascii="Times New Roman" w:hAnsi="Times New Roman" w:cs="Times New Roman"/>
          <w:iCs/>
          <w:color w:val="auto"/>
          <w:sz w:val="22"/>
          <w:szCs w:val="22"/>
        </w:rPr>
        <w:t>Matrícula nº 12/3618</w:t>
      </w:r>
    </w:p>
    <w:p w14:paraId="190D716E" w14:textId="77777777" w:rsidR="00C95A32" w:rsidRDefault="00C95A32" w:rsidP="00BB6E55">
      <w:pPr>
        <w:pStyle w:val="Nivel2"/>
        <w:spacing w:before="0" w:after="0" w:line="240" w:lineRule="auto"/>
        <w:ind w:left="0" w:firstLine="567"/>
        <w:jc w:val="center"/>
        <w:rPr>
          <w:rFonts w:ascii="Times New Roman" w:hAnsi="Times New Roman" w:cs="Times New Roman"/>
          <w:iCs/>
          <w:color w:val="auto"/>
          <w:sz w:val="22"/>
          <w:szCs w:val="22"/>
        </w:rPr>
      </w:pPr>
    </w:p>
    <w:p w14:paraId="33C54F3F" w14:textId="77777777" w:rsidR="00C95A32" w:rsidRDefault="00C95A32" w:rsidP="00BB6E55">
      <w:pPr>
        <w:pStyle w:val="Nivel2"/>
        <w:spacing w:before="0" w:after="0" w:line="240" w:lineRule="auto"/>
        <w:ind w:left="0" w:firstLine="567"/>
        <w:jc w:val="center"/>
        <w:rPr>
          <w:rFonts w:ascii="Times New Roman" w:hAnsi="Times New Roman" w:cs="Times New Roman"/>
          <w:iCs/>
          <w:color w:val="auto"/>
          <w:sz w:val="22"/>
          <w:szCs w:val="22"/>
        </w:rPr>
      </w:pPr>
    </w:p>
    <w:p w14:paraId="337DE5E6" w14:textId="77777777" w:rsidR="00C95A32" w:rsidRDefault="00C95A32" w:rsidP="00BB6E55">
      <w:pPr>
        <w:pStyle w:val="Nivel2"/>
        <w:spacing w:before="0" w:after="0" w:line="240" w:lineRule="auto"/>
        <w:ind w:left="0" w:firstLine="567"/>
        <w:jc w:val="center"/>
        <w:rPr>
          <w:rFonts w:ascii="Times New Roman" w:hAnsi="Times New Roman" w:cs="Times New Roman"/>
          <w:iCs/>
          <w:color w:val="auto"/>
          <w:sz w:val="22"/>
          <w:szCs w:val="22"/>
        </w:rPr>
      </w:pPr>
    </w:p>
    <w:p w14:paraId="5E20D3CD" w14:textId="77777777" w:rsidR="00DB1FD4" w:rsidRPr="00F30EF9" w:rsidRDefault="00DB1FD4" w:rsidP="00280E5C">
      <w:pPr>
        <w:ind w:left="263"/>
        <w:jc w:val="both"/>
        <w:rPr>
          <w:sz w:val="24"/>
          <w:szCs w:val="24"/>
        </w:rPr>
      </w:pPr>
      <w:r w:rsidRPr="00F30EF9">
        <w:rPr>
          <w:noProof/>
          <w:sz w:val="24"/>
          <w:szCs w:val="24"/>
        </w:rPr>
        <w:lastRenderedPageBreak/>
        <mc:AlternateContent>
          <mc:Choice Requires="wps">
            <w:drawing>
              <wp:inline distT="0" distB="0" distL="0" distR="0" wp14:anchorId="5707D184" wp14:editId="61FDA14C">
                <wp:extent cx="5854700" cy="207645"/>
                <wp:effectExtent l="8255" t="10160" r="13970" b="10795"/>
                <wp:docPr id="42" name="Caixa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8702D4F" w14:textId="7DE7FF38" w:rsidR="00931A49" w:rsidRPr="00B313BF" w:rsidRDefault="00931A49" w:rsidP="00DB1FD4">
                            <w:pPr>
                              <w:spacing w:before="18"/>
                              <w:ind w:left="1237" w:right="1317"/>
                              <w:jc w:val="center"/>
                              <w:rPr>
                                <w:b/>
                                <w:color w:val="FF0066"/>
                                <w:sz w:val="22"/>
                                <w:szCs w:val="22"/>
                              </w:rPr>
                            </w:pPr>
                            <w:r w:rsidRPr="00B313BF">
                              <w:rPr>
                                <w:b/>
                                <w:sz w:val="22"/>
                                <w:szCs w:val="22"/>
                              </w:rPr>
                              <w:t>ANEXO</w:t>
                            </w:r>
                            <w:r w:rsidRPr="00B313BF">
                              <w:rPr>
                                <w:b/>
                                <w:spacing w:val="-2"/>
                                <w:sz w:val="22"/>
                                <w:szCs w:val="22"/>
                              </w:rPr>
                              <w:t xml:space="preserve"> II </w:t>
                            </w:r>
                            <w:r w:rsidRPr="00B313BF">
                              <w:rPr>
                                <w:b/>
                                <w:sz w:val="22"/>
                                <w:szCs w:val="22"/>
                              </w:rPr>
                              <w:t>–</w:t>
                            </w:r>
                            <w:r w:rsidRPr="00B313BF">
                              <w:rPr>
                                <w:b/>
                                <w:spacing w:val="-1"/>
                                <w:sz w:val="22"/>
                                <w:szCs w:val="22"/>
                              </w:rPr>
                              <w:t xml:space="preserve"> </w:t>
                            </w:r>
                            <w:r w:rsidRPr="00B313BF">
                              <w:rPr>
                                <w:b/>
                                <w:sz w:val="22"/>
                                <w:szCs w:val="22"/>
                              </w:rPr>
                              <w:t>MODELO</w:t>
                            </w:r>
                            <w:r w:rsidRPr="00B313BF">
                              <w:rPr>
                                <w:b/>
                                <w:spacing w:val="-1"/>
                                <w:sz w:val="22"/>
                                <w:szCs w:val="22"/>
                              </w:rPr>
                              <w:t xml:space="preserve"> </w:t>
                            </w:r>
                            <w:r w:rsidRPr="00B313BF">
                              <w:rPr>
                                <w:b/>
                                <w:sz w:val="22"/>
                                <w:szCs w:val="22"/>
                              </w:rPr>
                              <w:t>DE</w:t>
                            </w:r>
                            <w:r w:rsidRPr="00B313BF">
                              <w:rPr>
                                <w:b/>
                                <w:spacing w:val="-1"/>
                                <w:sz w:val="22"/>
                                <w:szCs w:val="22"/>
                              </w:rPr>
                              <w:t xml:space="preserve"> </w:t>
                            </w:r>
                            <w:r w:rsidRPr="00B313BF">
                              <w:rPr>
                                <w:b/>
                                <w:sz w:val="22"/>
                                <w:szCs w:val="22"/>
                              </w:rPr>
                              <w:t>PROPOSTA</w:t>
                            </w:r>
                            <w:r w:rsidRPr="00B313BF">
                              <w:rPr>
                                <w:b/>
                                <w:spacing w:val="-1"/>
                                <w:sz w:val="22"/>
                                <w:szCs w:val="22"/>
                              </w:rPr>
                              <w:t xml:space="preserve"> </w:t>
                            </w:r>
                            <w:r w:rsidRPr="00B313BF">
                              <w:rPr>
                                <w:b/>
                                <w:sz w:val="22"/>
                                <w:szCs w:val="22"/>
                              </w:rPr>
                              <w:t xml:space="preserve">COMERCIAL </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Caixa de texto 42" o:spid="_x0000_s1026" type="#_x0000_t202" style="width:461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" filled="f" strokeweight=".48pt">
                <v:textbox inset="0,0,0,0">
                  <w:txbxContent>
                    <w:p w14:paraId="68702D4F" w14:textId="7DE7FF38" w:rsidR="00931A49" w:rsidRPr="00B313BF" w:rsidRDefault="00931A49" w:rsidP="00DB1FD4">
                      <w:pPr>
                        <w:spacing w:before="18"/>
                        <w:ind w:left="1237" w:right="1317"/>
                        <w:jc w:val="center"/>
                        <w:rPr>
                          <w:b/>
                          <w:color w:val="FF0066"/>
                          <w:sz w:val="22"/>
                          <w:szCs w:val="22"/>
                        </w:rPr>
                      </w:pPr>
                      <w:r w:rsidRPr="00B313BF">
                        <w:rPr>
                          <w:b/>
                          <w:sz w:val="22"/>
                          <w:szCs w:val="22"/>
                        </w:rPr>
                        <w:t>ANEXO</w:t>
                      </w:r>
                      <w:r w:rsidRPr="00B313BF">
                        <w:rPr>
                          <w:b/>
                          <w:spacing w:val="-2"/>
                          <w:sz w:val="22"/>
                          <w:szCs w:val="22"/>
                        </w:rPr>
                        <w:t xml:space="preserve"> II </w:t>
                      </w:r>
                      <w:r w:rsidRPr="00B313BF">
                        <w:rPr>
                          <w:b/>
                          <w:sz w:val="22"/>
                          <w:szCs w:val="22"/>
                        </w:rPr>
                        <w:t>–</w:t>
                      </w:r>
                      <w:r w:rsidRPr="00B313BF">
                        <w:rPr>
                          <w:b/>
                          <w:spacing w:val="-1"/>
                          <w:sz w:val="22"/>
                          <w:szCs w:val="22"/>
                        </w:rPr>
                        <w:t xml:space="preserve"> </w:t>
                      </w:r>
                      <w:r w:rsidRPr="00B313BF">
                        <w:rPr>
                          <w:b/>
                          <w:sz w:val="22"/>
                          <w:szCs w:val="22"/>
                        </w:rPr>
                        <w:t>MODELO</w:t>
                      </w:r>
                      <w:r w:rsidRPr="00B313BF">
                        <w:rPr>
                          <w:b/>
                          <w:spacing w:val="-1"/>
                          <w:sz w:val="22"/>
                          <w:szCs w:val="22"/>
                        </w:rPr>
                        <w:t xml:space="preserve"> </w:t>
                      </w:r>
                      <w:r w:rsidRPr="00B313BF">
                        <w:rPr>
                          <w:b/>
                          <w:sz w:val="22"/>
                          <w:szCs w:val="22"/>
                        </w:rPr>
                        <w:t>DE</w:t>
                      </w:r>
                      <w:r w:rsidRPr="00B313BF">
                        <w:rPr>
                          <w:b/>
                          <w:spacing w:val="-1"/>
                          <w:sz w:val="22"/>
                          <w:szCs w:val="22"/>
                        </w:rPr>
                        <w:t xml:space="preserve"> </w:t>
                      </w:r>
                      <w:r w:rsidRPr="00B313BF">
                        <w:rPr>
                          <w:b/>
                          <w:sz w:val="22"/>
                          <w:szCs w:val="22"/>
                        </w:rPr>
                        <w:t>PROPOSTA</w:t>
                      </w:r>
                      <w:r w:rsidRPr="00B313BF">
                        <w:rPr>
                          <w:b/>
                          <w:spacing w:val="-1"/>
                          <w:sz w:val="22"/>
                          <w:szCs w:val="22"/>
                        </w:rPr>
                        <w:t xml:space="preserve"> </w:t>
                      </w:r>
                      <w:r w:rsidRPr="00B313BF">
                        <w:rPr>
                          <w:b/>
                          <w:sz w:val="22"/>
                          <w:szCs w:val="22"/>
                        </w:rPr>
                        <w:t xml:space="preserve">COMERCIAL </w:t>
                      </w:r>
                    </w:p>
                  </w:txbxContent>
                </v:textbox>
                <w10:anchorlock/>
              </v:shape>
            </w:pict>
          </mc:Fallback>
        </mc:AlternateContent>
      </w:r>
    </w:p>
    <w:p w14:paraId="2C6A3F02" w14:textId="77777777" w:rsidR="00DB1FD4" w:rsidRPr="00F30EF9" w:rsidRDefault="00DB1FD4" w:rsidP="00280E5C">
      <w:pPr>
        <w:jc w:val="both"/>
        <w:rPr>
          <w:b/>
          <w:sz w:val="24"/>
          <w:szCs w:val="24"/>
        </w:rPr>
      </w:pPr>
    </w:p>
    <w:p w14:paraId="111F7912" w14:textId="217889EB" w:rsidR="0040679E" w:rsidRPr="00F30EF9" w:rsidRDefault="00DB1FD4" w:rsidP="00B313BF">
      <w:pPr>
        <w:spacing w:before="90" w:line="276" w:lineRule="auto"/>
        <w:ind w:right="51"/>
        <w:jc w:val="center"/>
        <w:rPr>
          <w:b/>
          <w:sz w:val="24"/>
          <w:szCs w:val="24"/>
        </w:rPr>
      </w:pPr>
      <w:r w:rsidRPr="00F30EF9">
        <w:rPr>
          <w:b/>
          <w:sz w:val="24"/>
          <w:szCs w:val="24"/>
        </w:rPr>
        <w:t xml:space="preserve">PROCESSO LICITATÓRIO </w:t>
      </w:r>
      <w:r w:rsidR="009D44BA">
        <w:rPr>
          <w:b/>
          <w:sz w:val="24"/>
          <w:szCs w:val="24"/>
        </w:rPr>
        <w:t>037</w:t>
      </w:r>
      <w:r w:rsidR="00A9626D">
        <w:rPr>
          <w:b/>
          <w:sz w:val="24"/>
          <w:szCs w:val="24"/>
        </w:rPr>
        <w:t>9</w:t>
      </w:r>
      <w:r w:rsidR="0040679E" w:rsidRPr="00F30EF9">
        <w:rPr>
          <w:b/>
          <w:sz w:val="24"/>
          <w:szCs w:val="24"/>
        </w:rPr>
        <w:t>/202</w:t>
      </w:r>
      <w:r w:rsidR="009D44BA">
        <w:rPr>
          <w:b/>
          <w:sz w:val="24"/>
          <w:szCs w:val="24"/>
        </w:rPr>
        <w:t>4</w:t>
      </w:r>
    </w:p>
    <w:p w14:paraId="31230C61" w14:textId="00F37EDB" w:rsidR="00DB1FD4" w:rsidRPr="00F30EF9" w:rsidRDefault="00DB1FD4" w:rsidP="00B313BF">
      <w:pPr>
        <w:spacing w:before="90" w:line="276" w:lineRule="auto"/>
        <w:ind w:right="51"/>
        <w:jc w:val="center"/>
        <w:rPr>
          <w:b/>
          <w:sz w:val="24"/>
          <w:szCs w:val="24"/>
        </w:rPr>
      </w:pPr>
      <w:r w:rsidRPr="00F30EF9">
        <w:rPr>
          <w:b/>
          <w:sz w:val="24"/>
          <w:szCs w:val="24"/>
        </w:rPr>
        <w:t>PREGÃO</w:t>
      </w:r>
      <w:r w:rsidRPr="00F30EF9">
        <w:rPr>
          <w:b/>
          <w:spacing w:val="-1"/>
          <w:sz w:val="24"/>
          <w:szCs w:val="24"/>
        </w:rPr>
        <w:t xml:space="preserve"> </w:t>
      </w:r>
      <w:r w:rsidRPr="00F30EF9">
        <w:rPr>
          <w:b/>
          <w:sz w:val="24"/>
          <w:szCs w:val="24"/>
        </w:rPr>
        <w:t xml:space="preserve">ELETRÔNICO </w:t>
      </w:r>
      <w:r w:rsidR="005F46AC">
        <w:rPr>
          <w:b/>
          <w:sz w:val="24"/>
          <w:szCs w:val="24"/>
        </w:rPr>
        <w:t>007</w:t>
      </w:r>
      <w:r w:rsidRPr="005F46AC">
        <w:rPr>
          <w:b/>
          <w:sz w:val="24"/>
          <w:szCs w:val="24"/>
        </w:rPr>
        <w:t>/202</w:t>
      </w:r>
      <w:r w:rsidR="009D44BA" w:rsidRPr="005F46AC">
        <w:rPr>
          <w:b/>
          <w:sz w:val="24"/>
          <w:szCs w:val="24"/>
        </w:rPr>
        <w:t>4</w:t>
      </w:r>
    </w:p>
    <w:p w14:paraId="289EA994" w14:textId="77777777" w:rsidR="00DB1FD4" w:rsidRPr="00F30EF9" w:rsidRDefault="00DB1FD4" w:rsidP="00B313BF">
      <w:pPr>
        <w:spacing w:before="9" w:line="276" w:lineRule="auto"/>
        <w:jc w:val="center"/>
        <w:rPr>
          <w:b/>
          <w:sz w:val="24"/>
          <w:szCs w:val="24"/>
        </w:rPr>
      </w:pPr>
    </w:p>
    <w:p w14:paraId="69DC500E" w14:textId="401882AC" w:rsidR="00DB1FD4" w:rsidRPr="00F30EF9" w:rsidRDefault="000E59EE" w:rsidP="00AC7382">
      <w:pPr>
        <w:pStyle w:val="PargrafodaLista"/>
        <w:widowControl w:val="0"/>
        <w:numPr>
          <w:ilvl w:val="0"/>
          <w:numId w:val="33"/>
        </w:numPr>
        <w:tabs>
          <w:tab w:val="left" w:pos="543"/>
        </w:tabs>
        <w:autoSpaceDE w:val="0"/>
        <w:autoSpaceDN w:val="0"/>
        <w:spacing w:before="90" w:line="276" w:lineRule="auto"/>
        <w:jc w:val="both"/>
        <w:rPr>
          <w:b/>
        </w:rPr>
      </w:pPr>
      <w:r w:rsidRPr="00F30EF9">
        <w:rPr>
          <w:b/>
        </w:rPr>
        <w:t xml:space="preserve">– </w:t>
      </w:r>
      <w:r w:rsidR="00DB1FD4" w:rsidRPr="00F30EF9">
        <w:rPr>
          <w:b/>
        </w:rPr>
        <w:t>PROPONENTE</w:t>
      </w:r>
    </w:p>
    <w:p w14:paraId="43F81941" w14:textId="77777777" w:rsidR="00DB1FD4" w:rsidRPr="00F30EF9" w:rsidRDefault="00DB1FD4" w:rsidP="00B313BF">
      <w:pPr>
        <w:spacing w:before="8" w:line="276" w:lineRule="auto"/>
        <w:jc w:val="both"/>
        <w:rPr>
          <w:sz w:val="24"/>
          <w:szCs w:val="24"/>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71"/>
      </w:tblGrid>
      <w:tr w:rsidR="00DB1FD4" w:rsidRPr="00F30EF9" w14:paraId="7B82155F" w14:textId="77777777" w:rsidTr="00C63A02">
        <w:trPr>
          <w:trHeight w:val="275"/>
        </w:trPr>
        <w:tc>
          <w:tcPr>
            <w:tcW w:w="9371" w:type="dxa"/>
          </w:tcPr>
          <w:p w14:paraId="1FEDA93C" w14:textId="77777777" w:rsidR="00DB1FD4" w:rsidRPr="00F30EF9" w:rsidRDefault="00DB1FD4" w:rsidP="00B313BF">
            <w:pPr>
              <w:spacing w:line="276" w:lineRule="auto"/>
              <w:ind w:left="107"/>
              <w:jc w:val="both"/>
              <w:rPr>
                <w:rFonts w:ascii="Times New Roman" w:hAnsi="Times New Roman" w:cs="Times New Roman"/>
                <w:sz w:val="24"/>
                <w:szCs w:val="24"/>
              </w:rPr>
            </w:pPr>
            <w:r w:rsidRPr="00F30EF9">
              <w:rPr>
                <w:rFonts w:ascii="Times New Roman" w:hAnsi="Times New Roman" w:cs="Times New Roman"/>
                <w:sz w:val="24"/>
                <w:szCs w:val="24"/>
              </w:rPr>
              <w:t>Empresa:</w:t>
            </w:r>
          </w:p>
        </w:tc>
      </w:tr>
      <w:tr w:rsidR="00DB1FD4" w:rsidRPr="00F30EF9" w14:paraId="2A56C14C" w14:textId="77777777" w:rsidTr="00C63A02">
        <w:trPr>
          <w:trHeight w:val="275"/>
        </w:trPr>
        <w:tc>
          <w:tcPr>
            <w:tcW w:w="9371" w:type="dxa"/>
          </w:tcPr>
          <w:p w14:paraId="487ACEA7" w14:textId="77777777" w:rsidR="00DB1FD4" w:rsidRPr="00F30EF9" w:rsidRDefault="00DB1FD4" w:rsidP="00B313BF">
            <w:pPr>
              <w:spacing w:line="276" w:lineRule="auto"/>
              <w:ind w:left="107"/>
              <w:jc w:val="both"/>
              <w:rPr>
                <w:rFonts w:ascii="Times New Roman" w:hAnsi="Times New Roman" w:cs="Times New Roman"/>
                <w:sz w:val="24"/>
                <w:szCs w:val="24"/>
              </w:rPr>
            </w:pPr>
            <w:r w:rsidRPr="00F30EF9">
              <w:rPr>
                <w:rFonts w:ascii="Times New Roman" w:hAnsi="Times New Roman" w:cs="Times New Roman"/>
                <w:sz w:val="24"/>
                <w:szCs w:val="24"/>
              </w:rPr>
              <w:t>CNPJ:</w:t>
            </w:r>
          </w:p>
        </w:tc>
      </w:tr>
      <w:tr w:rsidR="00DB1FD4" w:rsidRPr="00F30EF9" w14:paraId="55416333" w14:textId="77777777" w:rsidTr="00C63A02">
        <w:trPr>
          <w:trHeight w:val="275"/>
        </w:trPr>
        <w:tc>
          <w:tcPr>
            <w:tcW w:w="9371" w:type="dxa"/>
          </w:tcPr>
          <w:p w14:paraId="5D425846" w14:textId="77777777" w:rsidR="00DB1FD4" w:rsidRPr="00F30EF9" w:rsidRDefault="00DB1FD4" w:rsidP="00B313BF">
            <w:pPr>
              <w:spacing w:line="276" w:lineRule="auto"/>
              <w:ind w:left="107"/>
              <w:jc w:val="both"/>
              <w:rPr>
                <w:rFonts w:ascii="Times New Roman" w:hAnsi="Times New Roman" w:cs="Times New Roman"/>
                <w:sz w:val="24"/>
                <w:szCs w:val="24"/>
              </w:rPr>
            </w:pPr>
            <w:r w:rsidRPr="00F30EF9">
              <w:rPr>
                <w:rFonts w:ascii="Times New Roman" w:hAnsi="Times New Roman" w:cs="Times New Roman"/>
                <w:sz w:val="24"/>
                <w:szCs w:val="24"/>
              </w:rPr>
              <w:t>Endereço:</w:t>
            </w:r>
          </w:p>
        </w:tc>
      </w:tr>
      <w:tr w:rsidR="00DB1FD4" w:rsidRPr="00F30EF9" w14:paraId="1046C1F8" w14:textId="77777777" w:rsidTr="00C63A02">
        <w:trPr>
          <w:trHeight w:val="278"/>
        </w:trPr>
        <w:tc>
          <w:tcPr>
            <w:tcW w:w="9371" w:type="dxa"/>
          </w:tcPr>
          <w:p w14:paraId="48877956" w14:textId="77777777" w:rsidR="00DB1FD4" w:rsidRPr="00F30EF9" w:rsidRDefault="00DB1FD4" w:rsidP="00B313BF">
            <w:pPr>
              <w:tabs>
                <w:tab w:val="left" w:pos="5175"/>
                <w:tab w:val="left" w:pos="6326"/>
              </w:tabs>
              <w:spacing w:line="276" w:lineRule="auto"/>
              <w:ind w:left="107"/>
              <w:jc w:val="both"/>
              <w:rPr>
                <w:rFonts w:ascii="Times New Roman" w:hAnsi="Times New Roman" w:cs="Times New Roman"/>
                <w:sz w:val="24"/>
                <w:szCs w:val="24"/>
              </w:rPr>
            </w:pPr>
            <w:r w:rsidRPr="00F30EF9">
              <w:rPr>
                <w:rFonts w:ascii="Times New Roman" w:hAnsi="Times New Roman" w:cs="Times New Roman"/>
                <w:sz w:val="24"/>
                <w:szCs w:val="24"/>
              </w:rPr>
              <w:t>Cidade:</w:t>
            </w:r>
            <w:r w:rsidRPr="00F30EF9">
              <w:rPr>
                <w:rFonts w:ascii="Times New Roman" w:hAnsi="Times New Roman" w:cs="Times New Roman"/>
                <w:sz w:val="24"/>
                <w:szCs w:val="24"/>
              </w:rPr>
              <w:tab/>
              <w:t>UF:</w:t>
            </w:r>
            <w:r w:rsidRPr="00F30EF9">
              <w:rPr>
                <w:rFonts w:ascii="Times New Roman" w:hAnsi="Times New Roman" w:cs="Times New Roman"/>
                <w:sz w:val="24"/>
                <w:szCs w:val="24"/>
              </w:rPr>
              <w:tab/>
              <w:t>CEP:</w:t>
            </w:r>
          </w:p>
        </w:tc>
      </w:tr>
      <w:tr w:rsidR="00DB1FD4" w:rsidRPr="00F30EF9" w14:paraId="67CA912E" w14:textId="77777777" w:rsidTr="00C63A02">
        <w:trPr>
          <w:trHeight w:val="275"/>
        </w:trPr>
        <w:tc>
          <w:tcPr>
            <w:tcW w:w="9371" w:type="dxa"/>
          </w:tcPr>
          <w:p w14:paraId="058C05E3" w14:textId="77777777" w:rsidR="00DB1FD4" w:rsidRPr="00F30EF9" w:rsidRDefault="00DB1FD4" w:rsidP="00B313BF">
            <w:pPr>
              <w:tabs>
                <w:tab w:val="left" w:pos="5226"/>
              </w:tabs>
              <w:spacing w:line="276" w:lineRule="auto"/>
              <w:ind w:left="107"/>
              <w:jc w:val="both"/>
              <w:rPr>
                <w:rFonts w:ascii="Times New Roman" w:hAnsi="Times New Roman" w:cs="Times New Roman"/>
                <w:sz w:val="24"/>
                <w:szCs w:val="24"/>
              </w:rPr>
            </w:pPr>
            <w:r w:rsidRPr="00F30EF9">
              <w:rPr>
                <w:rFonts w:ascii="Times New Roman" w:hAnsi="Times New Roman" w:cs="Times New Roman"/>
                <w:sz w:val="24"/>
                <w:szCs w:val="24"/>
              </w:rPr>
              <w:t>Telefone:</w:t>
            </w:r>
            <w:r w:rsidRPr="00F30EF9">
              <w:rPr>
                <w:rFonts w:ascii="Times New Roman" w:hAnsi="Times New Roman" w:cs="Times New Roman"/>
                <w:sz w:val="24"/>
                <w:szCs w:val="24"/>
              </w:rPr>
              <w:tab/>
              <w:t>Fax:</w:t>
            </w:r>
          </w:p>
        </w:tc>
      </w:tr>
      <w:tr w:rsidR="00DB1FD4" w:rsidRPr="00F30EF9" w14:paraId="1E047F12" w14:textId="77777777" w:rsidTr="00C63A02">
        <w:trPr>
          <w:trHeight w:val="275"/>
        </w:trPr>
        <w:tc>
          <w:tcPr>
            <w:tcW w:w="9371" w:type="dxa"/>
          </w:tcPr>
          <w:p w14:paraId="613088FF" w14:textId="77777777" w:rsidR="00DB1FD4" w:rsidRPr="00F30EF9" w:rsidRDefault="00DB1FD4" w:rsidP="00B313BF">
            <w:pPr>
              <w:spacing w:line="276" w:lineRule="auto"/>
              <w:ind w:left="107"/>
              <w:jc w:val="both"/>
              <w:rPr>
                <w:rFonts w:ascii="Times New Roman" w:hAnsi="Times New Roman" w:cs="Times New Roman"/>
                <w:sz w:val="24"/>
                <w:szCs w:val="24"/>
              </w:rPr>
            </w:pPr>
            <w:r w:rsidRPr="00F30EF9">
              <w:rPr>
                <w:rFonts w:ascii="Times New Roman" w:hAnsi="Times New Roman" w:cs="Times New Roman"/>
                <w:sz w:val="24"/>
                <w:szCs w:val="24"/>
              </w:rPr>
              <w:t>E-mail:</w:t>
            </w:r>
          </w:p>
        </w:tc>
      </w:tr>
      <w:tr w:rsidR="00DB1FD4" w:rsidRPr="00F30EF9" w14:paraId="112C77D4" w14:textId="77777777" w:rsidTr="00C63A02">
        <w:trPr>
          <w:trHeight w:val="551"/>
        </w:trPr>
        <w:tc>
          <w:tcPr>
            <w:tcW w:w="9371" w:type="dxa"/>
          </w:tcPr>
          <w:p w14:paraId="2D8BA69D" w14:textId="77777777" w:rsidR="00DB1FD4" w:rsidRPr="00F30EF9" w:rsidRDefault="00DB1FD4" w:rsidP="00B313BF">
            <w:pPr>
              <w:spacing w:line="276" w:lineRule="auto"/>
              <w:ind w:left="107"/>
              <w:jc w:val="both"/>
              <w:rPr>
                <w:rFonts w:ascii="Times New Roman" w:hAnsi="Times New Roman" w:cs="Times New Roman"/>
                <w:sz w:val="24"/>
                <w:szCs w:val="24"/>
              </w:rPr>
            </w:pPr>
            <w:r w:rsidRPr="00F30EF9">
              <w:rPr>
                <w:rFonts w:ascii="Times New Roman" w:hAnsi="Times New Roman" w:cs="Times New Roman"/>
                <w:sz w:val="24"/>
                <w:szCs w:val="24"/>
              </w:rPr>
              <w:t>Sócio</w:t>
            </w:r>
            <w:r w:rsidRPr="00F30EF9">
              <w:rPr>
                <w:rFonts w:ascii="Times New Roman" w:hAnsi="Times New Roman" w:cs="Times New Roman"/>
                <w:spacing w:val="-2"/>
                <w:sz w:val="24"/>
                <w:szCs w:val="24"/>
              </w:rPr>
              <w:t xml:space="preserve"> </w:t>
            </w:r>
            <w:r w:rsidRPr="00F30EF9">
              <w:rPr>
                <w:rFonts w:ascii="Times New Roman" w:hAnsi="Times New Roman" w:cs="Times New Roman"/>
                <w:sz w:val="24"/>
                <w:szCs w:val="24"/>
              </w:rPr>
              <w:t>Proprietário:</w:t>
            </w:r>
          </w:p>
          <w:p w14:paraId="61839D0A" w14:textId="77777777" w:rsidR="00DB1FD4" w:rsidRPr="00F30EF9" w:rsidRDefault="00DB1FD4" w:rsidP="00B313BF">
            <w:pPr>
              <w:tabs>
                <w:tab w:val="left" w:pos="4622"/>
              </w:tabs>
              <w:spacing w:line="276" w:lineRule="auto"/>
              <w:ind w:left="107"/>
              <w:jc w:val="both"/>
              <w:rPr>
                <w:rFonts w:ascii="Times New Roman" w:hAnsi="Times New Roman" w:cs="Times New Roman"/>
                <w:sz w:val="24"/>
                <w:szCs w:val="24"/>
              </w:rPr>
            </w:pPr>
            <w:r w:rsidRPr="00F30EF9">
              <w:rPr>
                <w:rFonts w:ascii="Times New Roman" w:hAnsi="Times New Roman" w:cs="Times New Roman"/>
                <w:sz w:val="24"/>
                <w:szCs w:val="24"/>
              </w:rPr>
              <w:t>CPF:</w:t>
            </w:r>
            <w:r w:rsidRPr="00F30EF9">
              <w:rPr>
                <w:rFonts w:ascii="Times New Roman" w:hAnsi="Times New Roman" w:cs="Times New Roman"/>
                <w:sz w:val="24"/>
                <w:szCs w:val="24"/>
              </w:rPr>
              <w:tab/>
              <w:t>RG:</w:t>
            </w:r>
          </w:p>
        </w:tc>
      </w:tr>
    </w:tbl>
    <w:p w14:paraId="300C15B8" w14:textId="01A1A7EA" w:rsidR="00DB1FD4" w:rsidRPr="00F30EF9" w:rsidRDefault="000E59EE" w:rsidP="00C95A32">
      <w:pPr>
        <w:pStyle w:val="PargrafodaLista"/>
        <w:widowControl w:val="0"/>
        <w:numPr>
          <w:ilvl w:val="0"/>
          <w:numId w:val="33"/>
        </w:numPr>
        <w:tabs>
          <w:tab w:val="left" w:pos="284"/>
        </w:tabs>
        <w:autoSpaceDE w:val="0"/>
        <w:autoSpaceDN w:val="0"/>
        <w:spacing w:before="120" w:after="120" w:line="276" w:lineRule="auto"/>
        <w:ind w:left="0" w:firstLine="0"/>
        <w:jc w:val="both"/>
        <w:rPr>
          <w:b/>
        </w:rPr>
      </w:pPr>
      <w:r w:rsidRPr="00F30EF9">
        <w:rPr>
          <w:b/>
        </w:rPr>
        <w:t xml:space="preserve">– </w:t>
      </w:r>
      <w:r w:rsidR="00DB1FD4" w:rsidRPr="00F30EF9">
        <w:t>VALOR</w:t>
      </w:r>
      <w:r w:rsidR="00DB1FD4" w:rsidRPr="00F30EF9">
        <w:rPr>
          <w:spacing w:val="-1"/>
        </w:rPr>
        <w:t xml:space="preserve"> </w:t>
      </w:r>
      <w:r w:rsidR="00DB1FD4" w:rsidRPr="00F30EF9">
        <w:t>PROPOSTO</w:t>
      </w:r>
      <w:r w:rsidR="00DB1FD4" w:rsidRPr="00F30EF9">
        <w:rPr>
          <w:spacing w:val="-1"/>
        </w:rPr>
        <w:t xml:space="preserve"> </w:t>
      </w:r>
      <w:r w:rsidR="00DB1FD4" w:rsidRPr="00F30EF9">
        <w:t>PARA</w:t>
      </w:r>
      <w:r w:rsidR="00DB1FD4" w:rsidRPr="00F30EF9">
        <w:rPr>
          <w:spacing w:val="-1"/>
        </w:rPr>
        <w:t xml:space="preserve"> </w:t>
      </w:r>
      <w:r w:rsidR="00DB1FD4" w:rsidRPr="00F30EF9">
        <w:t>O</w:t>
      </w:r>
      <w:r w:rsidR="00DB1FD4" w:rsidRPr="00F30EF9">
        <w:rPr>
          <w:spacing w:val="-1"/>
        </w:rPr>
        <w:t xml:space="preserve"> </w:t>
      </w:r>
      <w:r w:rsidR="00DB1FD4" w:rsidRPr="00F30EF9">
        <w:t>FORNECIMENTO</w:t>
      </w:r>
    </w:p>
    <w:p w14:paraId="45E4E663" w14:textId="0DF5ACE5" w:rsidR="00DB1FD4" w:rsidRDefault="00DB1FD4" w:rsidP="00C95A32">
      <w:pPr>
        <w:tabs>
          <w:tab w:val="left" w:pos="284"/>
        </w:tabs>
        <w:spacing w:before="120" w:after="120" w:line="276" w:lineRule="auto"/>
        <w:ind w:right="315"/>
        <w:jc w:val="both"/>
        <w:rPr>
          <w:sz w:val="24"/>
          <w:szCs w:val="24"/>
        </w:rPr>
      </w:pPr>
      <w:r w:rsidRPr="00F30EF9">
        <w:rPr>
          <w:sz w:val="24"/>
          <w:szCs w:val="24"/>
        </w:rPr>
        <w:t>Apresentamos</w:t>
      </w:r>
      <w:r w:rsidRPr="00F30EF9">
        <w:rPr>
          <w:spacing w:val="31"/>
          <w:sz w:val="24"/>
          <w:szCs w:val="24"/>
        </w:rPr>
        <w:t xml:space="preserve"> </w:t>
      </w:r>
      <w:r w:rsidRPr="00F30EF9">
        <w:rPr>
          <w:sz w:val="24"/>
          <w:szCs w:val="24"/>
        </w:rPr>
        <w:t>nossa</w:t>
      </w:r>
      <w:r w:rsidRPr="00F30EF9">
        <w:rPr>
          <w:spacing w:val="31"/>
          <w:sz w:val="24"/>
          <w:szCs w:val="24"/>
        </w:rPr>
        <w:t xml:space="preserve"> </w:t>
      </w:r>
      <w:r w:rsidRPr="00F30EF9">
        <w:rPr>
          <w:sz w:val="24"/>
          <w:szCs w:val="24"/>
        </w:rPr>
        <w:t>proposta</w:t>
      </w:r>
      <w:r w:rsidRPr="00F30EF9">
        <w:rPr>
          <w:spacing w:val="30"/>
          <w:sz w:val="24"/>
          <w:szCs w:val="24"/>
        </w:rPr>
        <w:t xml:space="preserve"> </w:t>
      </w:r>
      <w:r w:rsidRPr="00F30EF9">
        <w:rPr>
          <w:sz w:val="24"/>
          <w:szCs w:val="24"/>
        </w:rPr>
        <w:t>para</w:t>
      </w:r>
      <w:r w:rsidR="0055765B" w:rsidRPr="00F30EF9">
        <w:rPr>
          <w:spacing w:val="30"/>
          <w:sz w:val="24"/>
          <w:szCs w:val="24"/>
        </w:rPr>
        <w:t xml:space="preserve"> prestação do serviço </w:t>
      </w:r>
      <w:r w:rsidRPr="00F30EF9">
        <w:rPr>
          <w:sz w:val="24"/>
          <w:szCs w:val="24"/>
        </w:rPr>
        <w:t>objeto</w:t>
      </w:r>
      <w:r w:rsidRPr="00F30EF9">
        <w:rPr>
          <w:spacing w:val="32"/>
          <w:sz w:val="24"/>
          <w:szCs w:val="24"/>
        </w:rPr>
        <w:t xml:space="preserve"> </w:t>
      </w:r>
      <w:r w:rsidRPr="00F30EF9">
        <w:rPr>
          <w:sz w:val="24"/>
          <w:szCs w:val="24"/>
        </w:rPr>
        <w:t>deste</w:t>
      </w:r>
      <w:r w:rsidRPr="00F30EF9">
        <w:rPr>
          <w:spacing w:val="31"/>
          <w:sz w:val="24"/>
          <w:szCs w:val="24"/>
        </w:rPr>
        <w:t xml:space="preserve"> </w:t>
      </w:r>
      <w:r w:rsidRPr="00F30EF9">
        <w:rPr>
          <w:sz w:val="24"/>
          <w:szCs w:val="24"/>
        </w:rPr>
        <w:t>Pregão,</w:t>
      </w:r>
      <w:r w:rsidRPr="00F30EF9">
        <w:rPr>
          <w:spacing w:val="34"/>
          <w:sz w:val="24"/>
          <w:szCs w:val="24"/>
        </w:rPr>
        <w:t xml:space="preserve"> </w:t>
      </w:r>
      <w:r w:rsidRPr="00F30EF9">
        <w:rPr>
          <w:sz w:val="24"/>
          <w:szCs w:val="24"/>
        </w:rPr>
        <w:t>acatando</w:t>
      </w:r>
      <w:r w:rsidRPr="00F30EF9">
        <w:rPr>
          <w:spacing w:val="31"/>
          <w:sz w:val="24"/>
          <w:szCs w:val="24"/>
        </w:rPr>
        <w:t xml:space="preserve"> </w:t>
      </w:r>
      <w:r w:rsidRPr="00F30EF9">
        <w:rPr>
          <w:sz w:val="24"/>
          <w:szCs w:val="24"/>
        </w:rPr>
        <w:t>todas</w:t>
      </w:r>
      <w:r w:rsidRPr="00F30EF9">
        <w:rPr>
          <w:spacing w:val="33"/>
          <w:sz w:val="24"/>
          <w:szCs w:val="24"/>
        </w:rPr>
        <w:t xml:space="preserve"> </w:t>
      </w:r>
      <w:r w:rsidRPr="00F30EF9">
        <w:rPr>
          <w:sz w:val="24"/>
          <w:szCs w:val="24"/>
        </w:rPr>
        <w:t>as</w:t>
      </w:r>
      <w:r w:rsidRPr="00F30EF9">
        <w:rPr>
          <w:spacing w:val="-57"/>
          <w:sz w:val="24"/>
          <w:szCs w:val="24"/>
        </w:rPr>
        <w:t xml:space="preserve"> </w:t>
      </w:r>
      <w:r w:rsidRPr="00F30EF9">
        <w:rPr>
          <w:sz w:val="24"/>
          <w:szCs w:val="24"/>
        </w:rPr>
        <w:t>estipulações</w:t>
      </w:r>
      <w:r w:rsidRPr="00F30EF9">
        <w:rPr>
          <w:spacing w:val="-1"/>
          <w:sz w:val="24"/>
          <w:szCs w:val="24"/>
        </w:rPr>
        <w:t xml:space="preserve"> </w:t>
      </w:r>
      <w:r w:rsidRPr="00F30EF9">
        <w:rPr>
          <w:sz w:val="24"/>
          <w:szCs w:val="24"/>
        </w:rPr>
        <w:t>consignadas</w:t>
      </w:r>
      <w:r w:rsidRPr="00F30EF9">
        <w:rPr>
          <w:spacing w:val="2"/>
          <w:sz w:val="24"/>
          <w:szCs w:val="24"/>
        </w:rPr>
        <w:t xml:space="preserve"> </w:t>
      </w:r>
      <w:r w:rsidRPr="00F30EF9">
        <w:rPr>
          <w:sz w:val="24"/>
          <w:szCs w:val="24"/>
        </w:rPr>
        <w:t>no Edital, conforme abaixo:</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261"/>
        <w:gridCol w:w="1560"/>
        <w:gridCol w:w="1559"/>
        <w:gridCol w:w="2126"/>
      </w:tblGrid>
      <w:tr w:rsidR="00C95A32" w:rsidRPr="00C95A32" w14:paraId="789D3847" w14:textId="77777777" w:rsidTr="00C95A32">
        <w:trPr>
          <w:cantSplit/>
          <w:trHeight w:val="567"/>
          <w:jc w:val="center"/>
        </w:trPr>
        <w:tc>
          <w:tcPr>
            <w:tcW w:w="1129" w:type="dxa"/>
            <w:shd w:val="clear" w:color="auto" w:fill="B4C6E7"/>
            <w:vAlign w:val="center"/>
          </w:tcPr>
          <w:p w14:paraId="086FEE2B" w14:textId="77777777" w:rsidR="00C95A32" w:rsidRPr="00C95A32" w:rsidRDefault="00C95A32" w:rsidP="00C95A32">
            <w:pPr>
              <w:spacing w:line="360" w:lineRule="auto"/>
              <w:jc w:val="center"/>
              <w:rPr>
                <w:rFonts w:eastAsia="Calibri"/>
                <w:b/>
                <w:color w:val="000000" w:themeColor="text1"/>
                <w:sz w:val="18"/>
                <w:szCs w:val="18"/>
                <w:lang w:eastAsia="en-US"/>
              </w:rPr>
            </w:pPr>
            <w:r w:rsidRPr="00C95A32">
              <w:rPr>
                <w:rFonts w:eastAsia="Calibri"/>
                <w:b/>
                <w:color w:val="000000" w:themeColor="text1"/>
                <w:sz w:val="18"/>
                <w:szCs w:val="18"/>
                <w:lang w:eastAsia="en-US"/>
              </w:rPr>
              <w:t>ITEM</w:t>
            </w:r>
          </w:p>
        </w:tc>
        <w:tc>
          <w:tcPr>
            <w:tcW w:w="3261" w:type="dxa"/>
            <w:shd w:val="clear" w:color="auto" w:fill="B4C6E7"/>
            <w:vAlign w:val="center"/>
          </w:tcPr>
          <w:p w14:paraId="49109879" w14:textId="77777777" w:rsidR="00C95A32" w:rsidRPr="00C95A32" w:rsidRDefault="00C95A32" w:rsidP="00C95A32">
            <w:pPr>
              <w:spacing w:line="360" w:lineRule="auto"/>
              <w:jc w:val="center"/>
              <w:rPr>
                <w:rFonts w:eastAsia="Calibri"/>
                <w:b/>
                <w:color w:val="000000" w:themeColor="text1"/>
                <w:sz w:val="22"/>
                <w:szCs w:val="22"/>
                <w:lang w:eastAsia="en-US"/>
              </w:rPr>
            </w:pPr>
            <w:r w:rsidRPr="00C95A32">
              <w:rPr>
                <w:rFonts w:eastAsia="Calibri"/>
                <w:b/>
                <w:color w:val="000000" w:themeColor="text1"/>
                <w:sz w:val="22"/>
                <w:szCs w:val="22"/>
                <w:lang w:eastAsia="en-US"/>
              </w:rPr>
              <w:t>DESCRIÇÃO</w:t>
            </w:r>
          </w:p>
        </w:tc>
        <w:tc>
          <w:tcPr>
            <w:tcW w:w="1560" w:type="dxa"/>
            <w:shd w:val="clear" w:color="auto" w:fill="B4C6E7"/>
            <w:vAlign w:val="center"/>
          </w:tcPr>
          <w:p w14:paraId="1CB64448" w14:textId="77777777" w:rsidR="00C95A32" w:rsidRPr="00C95A32" w:rsidRDefault="00C95A32" w:rsidP="00C95A32">
            <w:pPr>
              <w:ind w:right="-40" w:hanging="63"/>
              <w:jc w:val="center"/>
              <w:rPr>
                <w:rFonts w:eastAsia="Calibri"/>
                <w:b/>
                <w:color w:val="000000" w:themeColor="text1"/>
                <w:sz w:val="16"/>
                <w:szCs w:val="18"/>
                <w:lang w:eastAsia="en-US"/>
              </w:rPr>
            </w:pPr>
            <w:r w:rsidRPr="00C95A32">
              <w:rPr>
                <w:rFonts w:eastAsia="Calibri"/>
                <w:b/>
                <w:color w:val="000000" w:themeColor="text1"/>
                <w:sz w:val="16"/>
                <w:szCs w:val="18"/>
                <w:lang w:eastAsia="en-US"/>
              </w:rPr>
              <w:t>UNIDADE</w:t>
            </w:r>
          </w:p>
          <w:p w14:paraId="17664E55" w14:textId="77777777" w:rsidR="00C95A32" w:rsidRPr="00C95A32" w:rsidRDefault="00C95A32" w:rsidP="00C95A32">
            <w:pPr>
              <w:ind w:right="-40" w:hanging="63"/>
              <w:jc w:val="center"/>
              <w:rPr>
                <w:rFonts w:eastAsia="Calibri"/>
                <w:b/>
                <w:color w:val="000000" w:themeColor="text1"/>
                <w:sz w:val="18"/>
                <w:szCs w:val="18"/>
                <w:lang w:eastAsia="en-US"/>
              </w:rPr>
            </w:pPr>
            <w:r w:rsidRPr="00C95A32">
              <w:rPr>
                <w:rFonts w:eastAsia="Calibri"/>
                <w:b/>
                <w:color w:val="000000" w:themeColor="text1"/>
                <w:sz w:val="16"/>
                <w:szCs w:val="18"/>
                <w:lang w:eastAsia="en-US"/>
              </w:rPr>
              <w:t>DE MEDIDA</w:t>
            </w:r>
          </w:p>
        </w:tc>
        <w:tc>
          <w:tcPr>
            <w:tcW w:w="1559" w:type="dxa"/>
            <w:shd w:val="clear" w:color="auto" w:fill="B4C6E7"/>
            <w:vAlign w:val="center"/>
          </w:tcPr>
          <w:p w14:paraId="4AD7D3FE" w14:textId="77777777" w:rsidR="00C95A32" w:rsidRPr="00C95A32" w:rsidRDefault="00C95A32" w:rsidP="00C95A32">
            <w:pPr>
              <w:jc w:val="center"/>
              <w:rPr>
                <w:rFonts w:eastAsia="Calibri"/>
                <w:b/>
                <w:color w:val="000000" w:themeColor="text1"/>
                <w:sz w:val="18"/>
                <w:szCs w:val="18"/>
                <w:lang w:eastAsia="en-US"/>
              </w:rPr>
            </w:pPr>
            <w:r w:rsidRPr="00C95A32">
              <w:rPr>
                <w:rFonts w:eastAsia="Calibri"/>
                <w:b/>
                <w:color w:val="000000" w:themeColor="text1"/>
                <w:sz w:val="18"/>
                <w:szCs w:val="18"/>
                <w:lang w:eastAsia="en-US"/>
              </w:rPr>
              <w:t>QUANT.</w:t>
            </w:r>
          </w:p>
          <w:p w14:paraId="54EC8B31" w14:textId="77777777" w:rsidR="00C95A32" w:rsidRPr="00C95A32" w:rsidRDefault="00C95A32" w:rsidP="00C95A32">
            <w:pPr>
              <w:jc w:val="center"/>
              <w:rPr>
                <w:rFonts w:eastAsia="Calibri"/>
                <w:b/>
                <w:color w:val="000000" w:themeColor="text1"/>
                <w:sz w:val="18"/>
                <w:szCs w:val="18"/>
                <w:lang w:eastAsia="en-US"/>
              </w:rPr>
            </w:pPr>
            <w:r w:rsidRPr="00C95A32">
              <w:rPr>
                <w:rFonts w:eastAsia="Calibri"/>
                <w:b/>
                <w:color w:val="000000" w:themeColor="text1"/>
                <w:sz w:val="18"/>
                <w:szCs w:val="18"/>
                <w:lang w:eastAsia="en-US"/>
              </w:rPr>
              <w:t>MÁXIMA</w:t>
            </w:r>
          </w:p>
        </w:tc>
        <w:tc>
          <w:tcPr>
            <w:tcW w:w="2126" w:type="dxa"/>
            <w:shd w:val="clear" w:color="auto" w:fill="B4C6E7"/>
            <w:vAlign w:val="center"/>
          </w:tcPr>
          <w:p w14:paraId="11A4C16D" w14:textId="77777777" w:rsidR="00C95A32" w:rsidRPr="00C95A32" w:rsidRDefault="00C95A32" w:rsidP="00C95A32">
            <w:pPr>
              <w:jc w:val="center"/>
              <w:rPr>
                <w:rFonts w:eastAsia="Calibri"/>
                <w:b/>
                <w:color w:val="000000" w:themeColor="text1"/>
                <w:sz w:val="16"/>
                <w:szCs w:val="18"/>
                <w:lang w:eastAsia="en-US"/>
              </w:rPr>
            </w:pPr>
            <w:r w:rsidRPr="00C95A32">
              <w:rPr>
                <w:b/>
                <w:color w:val="000000" w:themeColor="text1"/>
                <w:sz w:val="16"/>
                <w:szCs w:val="18"/>
              </w:rPr>
              <w:t>PERCENTUAL DE DESCONTO (%)</w:t>
            </w:r>
          </w:p>
        </w:tc>
      </w:tr>
      <w:tr w:rsidR="00C95A32" w:rsidRPr="00C95A32" w14:paraId="6CBFE54C" w14:textId="77777777" w:rsidTr="00C95A32">
        <w:trPr>
          <w:cantSplit/>
          <w:trHeight w:val="567"/>
          <w:jc w:val="center"/>
        </w:trPr>
        <w:tc>
          <w:tcPr>
            <w:tcW w:w="1129" w:type="dxa"/>
            <w:shd w:val="clear" w:color="auto" w:fill="auto"/>
            <w:vAlign w:val="center"/>
          </w:tcPr>
          <w:p w14:paraId="4284F926" w14:textId="77777777" w:rsidR="00C95A32" w:rsidRPr="00C95A32" w:rsidRDefault="00C95A32" w:rsidP="00C95A32">
            <w:pPr>
              <w:spacing w:line="360" w:lineRule="auto"/>
              <w:jc w:val="center"/>
              <w:rPr>
                <w:rFonts w:eastAsia="Calibri"/>
                <w:b/>
                <w:color w:val="000000" w:themeColor="text1"/>
                <w:sz w:val="22"/>
                <w:szCs w:val="22"/>
                <w:lang w:eastAsia="en-US"/>
              </w:rPr>
            </w:pPr>
            <w:r w:rsidRPr="00C95A32">
              <w:rPr>
                <w:b/>
                <w:color w:val="000000" w:themeColor="text1"/>
                <w:sz w:val="22"/>
                <w:szCs w:val="22"/>
              </w:rPr>
              <w:t>01</w:t>
            </w:r>
          </w:p>
        </w:tc>
        <w:tc>
          <w:tcPr>
            <w:tcW w:w="3261" w:type="dxa"/>
            <w:shd w:val="clear" w:color="auto" w:fill="auto"/>
            <w:vAlign w:val="center"/>
          </w:tcPr>
          <w:p w14:paraId="0256FC4D" w14:textId="77777777" w:rsidR="00C95A32" w:rsidRPr="00C95A32" w:rsidRDefault="00C95A32" w:rsidP="00C95A32">
            <w:pPr>
              <w:rPr>
                <w:color w:val="000000" w:themeColor="text1"/>
                <w:sz w:val="22"/>
                <w:szCs w:val="22"/>
              </w:rPr>
            </w:pPr>
            <w:r w:rsidRPr="00C95A32">
              <w:rPr>
                <w:color w:val="000000" w:themeColor="text1"/>
                <w:sz w:val="20"/>
              </w:rPr>
              <w:t>GASOLINA COMUM</w:t>
            </w:r>
          </w:p>
        </w:tc>
        <w:tc>
          <w:tcPr>
            <w:tcW w:w="1560" w:type="dxa"/>
            <w:shd w:val="clear" w:color="auto" w:fill="auto"/>
            <w:vAlign w:val="center"/>
          </w:tcPr>
          <w:p w14:paraId="5E19D31D" w14:textId="77777777" w:rsidR="00C95A32" w:rsidRPr="00C95A32" w:rsidRDefault="00C95A32" w:rsidP="00C95A32">
            <w:pPr>
              <w:jc w:val="center"/>
              <w:rPr>
                <w:color w:val="000000" w:themeColor="text1"/>
                <w:sz w:val="20"/>
              </w:rPr>
            </w:pPr>
            <w:r w:rsidRPr="00C95A32">
              <w:rPr>
                <w:color w:val="000000" w:themeColor="text1"/>
                <w:sz w:val="20"/>
              </w:rPr>
              <w:t>LITROS</w:t>
            </w:r>
          </w:p>
        </w:tc>
        <w:tc>
          <w:tcPr>
            <w:tcW w:w="1559" w:type="dxa"/>
            <w:shd w:val="clear" w:color="auto" w:fill="auto"/>
            <w:vAlign w:val="center"/>
          </w:tcPr>
          <w:p w14:paraId="1FC4E1C5" w14:textId="77777777" w:rsidR="00C95A32" w:rsidRPr="00C95A32" w:rsidRDefault="00C95A32" w:rsidP="00C95A32">
            <w:pPr>
              <w:jc w:val="center"/>
              <w:rPr>
                <w:color w:val="000000" w:themeColor="text1"/>
                <w:sz w:val="22"/>
                <w:szCs w:val="22"/>
              </w:rPr>
            </w:pPr>
            <w:r w:rsidRPr="00C95A32">
              <w:rPr>
                <w:color w:val="000000" w:themeColor="text1"/>
                <w:sz w:val="22"/>
                <w:szCs w:val="22"/>
              </w:rPr>
              <w:t>214.125</w:t>
            </w:r>
          </w:p>
        </w:tc>
        <w:tc>
          <w:tcPr>
            <w:tcW w:w="2126" w:type="dxa"/>
            <w:vAlign w:val="center"/>
          </w:tcPr>
          <w:p w14:paraId="5F161210" w14:textId="794D61CE" w:rsidR="00C95A32" w:rsidRPr="00C95A32" w:rsidRDefault="00C95A32" w:rsidP="00C95A32">
            <w:pPr>
              <w:jc w:val="center"/>
              <w:rPr>
                <w:b/>
                <w:color w:val="000000" w:themeColor="text1"/>
                <w:sz w:val="22"/>
                <w:szCs w:val="22"/>
              </w:rPr>
            </w:pPr>
          </w:p>
        </w:tc>
      </w:tr>
      <w:tr w:rsidR="00C95A32" w:rsidRPr="00C95A32" w14:paraId="65B239EA" w14:textId="77777777" w:rsidTr="00C95A32">
        <w:trPr>
          <w:cantSplit/>
          <w:trHeight w:val="567"/>
          <w:jc w:val="center"/>
        </w:trPr>
        <w:tc>
          <w:tcPr>
            <w:tcW w:w="1129" w:type="dxa"/>
            <w:shd w:val="clear" w:color="auto" w:fill="auto"/>
            <w:vAlign w:val="center"/>
          </w:tcPr>
          <w:p w14:paraId="18CC8D9F" w14:textId="77777777" w:rsidR="00C95A32" w:rsidRPr="00C95A32" w:rsidRDefault="00C95A32" w:rsidP="00C95A32">
            <w:pPr>
              <w:spacing w:line="360" w:lineRule="auto"/>
              <w:jc w:val="center"/>
              <w:rPr>
                <w:rFonts w:eastAsia="Calibri"/>
                <w:b/>
                <w:color w:val="000000" w:themeColor="text1"/>
                <w:sz w:val="22"/>
                <w:szCs w:val="22"/>
                <w:lang w:eastAsia="en-US"/>
              </w:rPr>
            </w:pPr>
            <w:r w:rsidRPr="00C95A32">
              <w:rPr>
                <w:b/>
                <w:color w:val="000000" w:themeColor="text1"/>
                <w:sz w:val="22"/>
                <w:szCs w:val="22"/>
              </w:rPr>
              <w:t>02</w:t>
            </w:r>
          </w:p>
        </w:tc>
        <w:tc>
          <w:tcPr>
            <w:tcW w:w="3261" w:type="dxa"/>
            <w:shd w:val="clear" w:color="auto" w:fill="auto"/>
            <w:vAlign w:val="center"/>
          </w:tcPr>
          <w:p w14:paraId="7A61CDB9" w14:textId="77777777" w:rsidR="00C95A32" w:rsidRPr="00C95A32" w:rsidRDefault="00C95A32" w:rsidP="00C95A32">
            <w:pPr>
              <w:rPr>
                <w:color w:val="000000" w:themeColor="text1"/>
                <w:sz w:val="22"/>
                <w:szCs w:val="22"/>
              </w:rPr>
            </w:pPr>
            <w:r w:rsidRPr="00C95A32">
              <w:rPr>
                <w:color w:val="000000" w:themeColor="text1"/>
                <w:sz w:val="20"/>
              </w:rPr>
              <w:t>DIESEL S500</w:t>
            </w:r>
          </w:p>
        </w:tc>
        <w:tc>
          <w:tcPr>
            <w:tcW w:w="1560" w:type="dxa"/>
            <w:shd w:val="clear" w:color="auto" w:fill="auto"/>
            <w:vAlign w:val="center"/>
          </w:tcPr>
          <w:p w14:paraId="151E1E8E" w14:textId="77777777" w:rsidR="00C95A32" w:rsidRPr="00C95A32" w:rsidRDefault="00C95A32" w:rsidP="00C95A32">
            <w:pPr>
              <w:jc w:val="center"/>
              <w:rPr>
                <w:color w:val="000000" w:themeColor="text1"/>
                <w:sz w:val="20"/>
              </w:rPr>
            </w:pPr>
            <w:r w:rsidRPr="00C95A32">
              <w:rPr>
                <w:color w:val="000000" w:themeColor="text1"/>
                <w:sz w:val="20"/>
              </w:rPr>
              <w:t>LITROS</w:t>
            </w:r>
          </w:p>
        </w:tc>
        <w:tc>
          <w:tcPr>
            <w:tcW w:w="1559" w:type="dxa"/>
            <w:shd w:val="clear" w:color="auto" w:fill="auto"/>
            <w:vAlign w:val="center"/>
          </w:tcPr>
          <w:p w14:paraId="3F86FA17" w14:textId="5704CB43" w:rsidR="00C95A32" w:rsidRPr="00C95A32" w:rsidRDefault="00931A49" w:rsidP="00C95A32">
            <w:pPr>
              <w:jc w:val="center"/>
              <w:rPr>
                <w:color w:val="000000" w:themeColor="text1"/>
                <w:sz w:val="22"/>
                <w:szCs w:val="22"/>
              </w:rPr>
            </w:pPr>
            <w:r>
              <w:rPr>
                <w:color w:val="000000" w:themeColor="text1"/>
                <w:sz w:val="22"/>
                <w:szCs w:val="22"/>
              </w:rPr>
              <w:t>155.250</w:t>
            </w:r>
          </w:p>
        </w:tc>
        <w:tc>
          <w:tcPr>
            <w:tcW w:w="2126" w:type="dxa"/>
            <w:vAlign w:val="center"/>
          </w:tcPr>
          <w:p w14:paraId="3835094A" w14:textId="28AE0A35" w:rsidR="00C95A32" w:rsidRPr="00C95A32" w:rsidRDefault="00C95A32" w:rsidP="00C95A32">
            <w:pPr>
              <w:jc w:val="center"/>
              <w:rPr>
                <w:b/>
                <w:color w:val="000000" w:themeColor="text1"/>
                <w:sz w:val="22"/>
                <w:szCs w:val="22"/>
              </w:rPr>
            </w:pPr>
          </w:p>
        </w:tc>
      </w:tr>
      <w:tr w:rsidR="00C95A32" w:rsidRPr="00C95A32" w14:paraId="46C18E1D" w14:textId="77777777" w:rsidTr="00C95A32">
        <w:trPr>
          <w:cantSplit/>
          <w:trHeight w:val="567"/>
          <w:jc w:val="center"/>
        </w:trPr>
        <w:tc>
          <w:tcPr>
            <w:tcW w:w="1129" w:type="dxa"/>
            <w:shd w:val="clear" w:color="auto" w:fill="auto"/>
            <w:vAlign w:val="center"/>
          </w:tcPr>
          <w:p w14:paraId="0164C4A4" w14:textId="77777777" w:rsidR="00C95A32" w:rsidRPr="00C95A32" w:rsidRDefault="00C95A32" w:rsidP="00C95A32">
            <w:pPr>
              <w:spacing w:line="360" w:lineRule="auto"/>
              <w:jc w:val="center"/>
              <w:rPr>
                <w:rFonts w:eastAsia="Calibri"/>
                <w:b/>
                <w:color w:val="000000" w:themeColor="text1"/>
                <w:sz w:val="22"/>
                <w:szCs w:val="22"/>
                <w:lang w:eastAsia="en-US"/>
              </w:rPr>
            </w:pPr>
            <w:r w:rsidRPr="00C95A32">
              <w:rPr>
                <w:b/>
                <w:color w:val="000000" w:themeColor="text1"/>
                <w:sz w:val="22"/>
                <w:szCs w:val="22"/>
              </w:rPr>
              <w:t>03</w:t>
            </w:r>
          </w:p>
        </w:tc>
        <w:tc>
          <w:tcPr>
            <w:tcW w:w="3261" w:type="dxa"/>
            <w:shd w:val="clear" w:color="auto" w:fill="auto"/>
            <w:vAlign w:val="center"/>
          </w:tcPr>
          <w:p w14:paraId="11D87A02" w14:textId="77777777" w:rsidR="00C95A32" w:rsidRPr="00C95A32" w:rsidRDefault="00C95A32" w:rsidP="00C95A32">
            <w:pPr>
              <w:rPr>
                <w:color w:val="000000" w:themeColor="text1"/>
                <w:sz w:val="22"/>
                <w:szCs w:val="22"/>
              </w:rPr>
            </w:pPr>
            <w:r w:rsidRPr="00C95A32">
              <w:rPr>
                <w:color w:val="000000" w:themeColor="text1"/>
                <w:sz w:val="20"/>
              </w:rPr>
              <w:t>DIESEL S10</w:t>
            </w:r>
          </w:p>
        </w:tc>
        <w:tc>
          <w:tcPr>
            <w:tcW w:w="1560" w:type="dxa"/>
            <w:shd w:val="clear" w:color="auto" w:fill="auto"/>
            <w:vAlign w:val="center"/>
          </w:tcPr>
          <w:p w14:paraId="38CD5B92" w14:textId="77777777" w:rsidR="00C95A32" w:rsidRPr="00C95A32" w:rsidRDefault="00C95A32" w:rsidP="00C95A32">
            <w:pPr>
              <w:jc w:val="center"/>
              <w:rPr>
                <w:color w:val="000000" w:themeColor="text1"/>
                <w:sz w:val="20"/>
              </w:rPr>
            </w:pPr>
            <w:r w:rsidRPr="00C95A32">
              <w:rPr>
                <w:color w:val="000000" w:themeColor="text1"/>
                <w:sz w:val="20"/>
              </w:rPr>
              <w:t>LITROS</w:t>
            </w:r>
          </w:p>
        </w:tc>
        <w:tc>
          <w:tcPr>
            <w:tcW w:w="1559" w:type="dxa"/>
            <w:shd w:val="clear" w:color="auto" w:fill="auto"/>
            <w:vAlign w:val="center"/>
          </w:tcPr>
          <w:p w14:paraId="393EC1E6" w14:textId="058E455F" w:rsidR="00C95A32" w:rsidRPr="00C95A32" w:rsidRDefault="00931A49" w:rsidP="00C95A32">
            <w:pPr>
              <w:jc w:val="center"/>
              <w:rPr>
                <w:color w:val="000000" w:themeColor="text1"/>
                <w:sz w:val="22"/>
                <w:szCs w:val="22"/>
              </w:rPr>
            </w:pPr>
            <w:r>
              <w:rPr>
                <w:color w:val="000000" w:themeColor="text1"/>
                <w:sz w:val="22"/>
                <w:szCs w:val="22"/>
              </w:rPr>
              <w:t>249.375</w:t>
            </w:r>
          </w:p>
        </w:tc>
        <w:tc>
          <w:tcPr>
            <w:tcW w:w="2126" w:type="dxa"/>
            <w:vAlign w:val="center"/>
          </w:tcPr>
          <w:p w14:paraId="37A16C39" w14:textId="37CA5C29" w:rsidR="00C95A32" w:rsidRPr="00C95A32" w:rsidRDefault="00C95A32" w:rsidP="00C95A32">
            <w:pPr>
              <w:jc w:val="center"/>
              <w:rPr>
                <w:b/>
                <w:color w:val="000000" w:themeColor="text1"/>
                <w:sz w:val="22"/>
                <w:szCs w:val="22"/>
              </w:rPr>
            </w:pPr>
          </w:p>
        </w:tc>
      </w:tr>
      <w:tr w:rsidR="00C95A32" w:rsidRPr="00C95A32" w14:paraId="19F8CFEC" w14:textId="77777777" w:rsidTr="00C95A32">
        <w:trPr>
          <w:cantSplit/>
          <w:trHeight w:val="567"/>
          <w:jc w:val="center"/>
        </w:trPr>
        <w:tc>
          <w:tcPr>
            <w:tcW w:w="1129" w:type="dxa"/>
            <w:shd w:val="clear" w:color="auto" w:fill="auto"/>
            <w:vAlign w:val="center"/>
          </w:tcPr>
          <w:p w14:paraId="0A75CC59" w14:textId="77777777" w:rsidR="00C95A32" w:rsidRPr="00C95A32" w:rsidRDefault="00C95A32" w:rsidP="00C95A32">
            <w:pPr>
              <w:spacing w:line="360" w:lineRule="auto"/>
              <w:jc w:val="center"/>
              <w:rPr>
                <w:rFonts w:eastAsia="Calibri"/>
                <w:b/>
                <w:color w:val="000000" w:themeColor="text1"/>
                <w:sz w:val="22"/>
                <w:szCs w:val="22"/>
                <w:lang w:eastAsia="en-US"/>
              </w:rPr>
            </w:pPr>
            <w:r w:rsidRPr="00C95A32">
              <w:rPr>
                <w:b/>
                <w:color w:val="000000" w:themeColor="text1"/>
                <w:sz w:val="22"/>
                <w:szCs w:val="22"/>
              </w:rPr>
              <w:t>04</w:t>
            </w:r>
          </w:p>
        </w:tc>
        <w:tc>
          <w:tcPr>
            <w:tcW w:w="3261" w:type="dxa"/>
            <w:shd w:val="clear" w:color="auto" w:fill="auto"/>
            <w:vAlign w:val="center"/>
          </w:tcPr>
          <w:p w14:paraId="642D35B1" w14:textId="77777777" w:rsidR="00C95A32" w:rsidRPr="00C95A32" w:rsidRDefault="00C95A32" w:rsidP="00C95A32">
            <w:pPr>
              <w:rPr>
                <w:color w:val="000000" w:themeColor="text1"/>
                <w:sz w:val="22"/>
                <w:szCs w:val="22"/>
              </w:rPr>
            </w:pPr>
            <w:r w:rsidRPr="00C95A32">
              <w:rPr>
                <w:color w:val="000000" w:themeColor="text1"/>
                <w:sz w:val="20"/>
              </w:rPr>
              <w:t>ETANOL</w:t>
            </w:r>
          </w:p>
        </w:tc>
        <w:tc>
          <w:tcPr>
            <w:tcW w:w="1560" w:type="dxa"/>
            <w:shd w:val="clear" w:color="auto" w:fill="auto"/>
            <w:vAlign w:val="center"/>
          </w:tcPr>
          <w:p w14:paraId="3571AC74" w14:textId="77777777" w:rsidR="00C95A32" w:rsidRPr="00C95A32" w:rsidRDefault="00C95A32" w:rsidP="00C95A32">
            <w:pPr>
              <w:ind w:leftChars="-1" w:left="-1" w:hangingChars="1" w:hanging="2"/>
              <w:jc w:val="center"/>
              <w:rPr>
                <w:color w:val="000000" w:themeColor="text1"/>
                <w:sz w:val="20"/>
              </w:rPr>
            </w:pPr>
            <w:r w:rsidRPr="00C95A32">
              <w:rPr>
                <w:color w:val="000000" w:themeColor="text1"/>
                <w:sz w:val="20"/>
              </w:rPr>
              <w:t>LITROS</w:t>
            </w:r>
          </w:p>
        </w:tc>
        <w:tc>
          <w:tcPr>
            <w:tcW w:w="1559" w:type="dxa"/>
            <w:shd w:val="clear" w:color="auto" w:fill="auto"/>
            <w:vAlign w:val="center"/>
          </w:tcPr>
          <w:p w14:paraId="64F1C038" w14:textId="1A7E4523" w:rsidR="00C95A32" w:rsidRPr="00C95A32" w:rsidRDefault="00931A49" w:rsidP="00C95A32">
            <w:pPr>
              <w:ind w:leftChars="-31" w:left="-23" w:hangingChars="29" w:hanging="64"/>
              <w:jc w:val="center"/>
              <w:rPr>
                <w:color w:val="000000" w:themeColor="text1"/>
                <w:sz w:val="22"/>
                <w:szCs w:val="22"/>
              </w:rPr>
            </w:pPr>
            <w:r>
              <w:rPr>
                <w:color w:val="000000" w:themeColor="text1"/>
                <w:sz w:val="22"/>
                <w:szCs w:val="22"/>
              </w:rPr>
              <w:t>5.000</w:t>
            </w:r>
          </w:p>
        </w:tc>
        <w:tc>
          <w:tcPr>
            <w:tcW w:w="2126" w:type="dxa"/>
            <w:vAlign w:val="center"/>
          </w:tcPr>
          <w:p w14:paraId="29681BA2" w14:textId="693E609E" w:rsidR="00C95A32" w:rsidRPr="00C95A32" w:rsidRDefault="00C95A32" w:rsidP="00C95A32">
            <w:pPr>
              <w:ind w:leftChars="-31" w:left="-23" w:hangingChars="29" w:hanging="64"/>
              <w:jc w:val="center"/>
              <w:rPr>
                <w:b/>
                <w:color w:val="000000" w:themeColor="text1"/>
                <w:sz w:val="22"/>
                <w:szCs w:val="22"/>
              </w:rPr>
            </w:pPr>
          </w:p>
        </w:tc>
      </w:tr>
    </w:tbl>
    <w:p w14:paraId="41930CDB" w14:textId="71D029D6" w:rsidR="00737E83" w:rsidRPr="009D44BA" w:rsidRDefault="000E59EE" w:rsidP="00AC7382">
      <w:pPr>
        <w:pStyle w:val="PargrafodaLista"/>
        <w:numPr>
          <w:ilvl w:val="0"/>
          <w:numId w:val="33"/>
        </w:numPr>
        <w:tabs>
          <w:tab w:val="left" w:pos="426"/>
        </w:tabs>
        <w:spacing w:before="120" w:after="120" w:line="276" w:lineRule="auto"/>
        <w:ind w:left="0" w:firstLine="0"/>
        <w:jc w:val="both"/>
      </w:pPr>
      <w:r w:rsidRPr="009D44BA">
        <w:rPr>
          <w:b/>
        </w:rPr>
        <w:t>–</w:t>
      </w:r>
      <w:r w:rsidR="00737E83" w:rsidRPr="009D44BA">
        <w:t xml:space="preserve"> Declaro para os devidos fins que nos valores propostos são exequíveis e estão inclusos todos os custos operacionais, encargos previdenciários, trabalhistas, tributários, comerciais e quaisquer outros que incidam direta ou indiretamente na contratação. </w:t>
      </w:r>
    </w:p>
    <w:p w14:paraId="2164FE44" w14:textId="77777777" w:rsidR="0055765B" w:rsidRPr="00F30EF9" w:rsidRDefault="00737E83" w:rsidP="00A1052D">
      <w:pPr>
        <w:tabs>
          <w:tab w:val="left" w:pos="426"/>
        </w:tabs>
        <w:spacing w:before="120" w:after="120" w:line="276" w:lineRule="auto"/>
        <w:jc w:val="both"/>
        <w:rPr>
          <w:sz w:val="24"/>
          <w:szCs w:val="24"/>
        </w:rPr>
      </w:pPr>
      <w:r w:rsidRPr="00F30EF9">
        <w:rPr>
          <w:sz w:val="24"/>
          <w:szCs w:val="24"/>
        </w:rPr>
        <w:t>4</w:t>
      </w:r>
      <w:r w:rsidR="000E59EE" w:rsidRPr="00F30EF9">
        <w:rPr>
          <w:sz w:val="24"/>
          <w:szCs w:val="24"/>
        </w:rPr>
        <w:t xml:space="preserve"> </w:t>
      </w:r>
      <w:r w:rsidR="000E59EE" w:rsidRPr="00F30EF9">
        <w:rPr>
          <w:b/>
          <w:sz w:val="24"/>
          <w:szCs w:val="24"/>
        </w:rPr>
        <w:t xml:space="preserve">– </w:t>
      </w:r>
      <w:r w:rsidRPr="00F30EF9">
        <w:rPr>
          <w:sz w:val="24"/>
          <w:szCs w:val="24"/>
        </w:rPr>
        <w:t>CONDIÇÕES GERAIS</w:t>
      </w:r>
      <w:r w:rsidR="0055765B" w:rsidRPr="00F30EF9">
        <w:rPr>
          <w:sz w:val="24"/>
          <w:szCs w:val="24"/>
        </w:rPr>
        <w:t>:</w:t>
      </w:r>
    </w:p>
    <w:p w14:paraId="41610D9E" w14:textId="127095B3" w:rsidR="00737E83" w:rsidRPr="00F30EF9" w:rsidRDefault="00737E83" w:rsidP="000A280C">
      <w:pPr>
        <w:pStyle w:val="PargrafodaLista"/>
        <w:tabs>
          <w:tab w:val="left" w:pos="426"/>
        </w:tabs>
        <w:spacing w:before="120" w:after="120" w:line="276" w:lineRule="auto"/>
        <w:ind w:left="0"/>
        <w:jc w:val="both"/>
      </w:pPr>
      <w:r w:rsidRPr="00F30EF9">
        <w:t>A proponente declara conhecer os termos do instrumento convocatório que rege a presente licitação, bem como de seus anexo</w:t>
      </w:r>
      <w:r w:rsidR="00BF1FEE">
        <w:t>s</w:t>
      </w:r>
      <w:r w:rsidRPr="00F30EF9">
        <w:t xml:space="preserve">. </w:t>
      </w:r>
    </w:p>
    <w:p w14:paraId="60EB368F" w14:textId="1083F2A6" w:rsidR="0055765B" w:rsidRPr="00F30EF9" w:rsidRDefault="000A280C" w:rsidP="000A280C">
      <w:pPr>
        <w:pStyle w:val="PargrafodaLista"/>
        <w:tabs>
          <w:tab w:val="left" w:pos="426"/>
        </w:tabs>
        <w:spacing w:before="120" w:after="120" w:line="276" w:lineRule="auto"/>
        <w:ind w:left="0"/>
        <w:jc w:val="both"/>
      </w:pPr>
      <w:r w:rsidRPr="000A280C">
        <w:t xml:space="preserve">5 </w:t>
      </w:r>
      <w:r w:rsidR="000E59EE" w:rsidRPr="000A280C">
        <w:t>–</w:t>
      </w:r>
      <w:r w:rsidR="00737E83" w:rsidRPr="00F30EF9">
        <w:t xml:space="preserve"> LOCAL E PRAZO DE ENTREGA</w:t>
      </w:r>
      <w:r w:rsidR="0055765B" w:rsidRPr="00F30EF9">
        <w:t>:</w:t>
      </w:r>
    </w:p>
    <w:p w14:paraId="6087A0E8" w14:textId="0706A80D" w:rsidR="00800086" w:rsidRPr="00F30EF9" w:rsidRDefault="00737E83" w:rsidP="000A280C">
      <w:pPr>
        <w:pStyle w:val="PargrafodaLista"/>
        <w:tabs>
          <w:tab w:val="left" w:pos="426"/>
        </w:tabs>
        <w:spacing w:before="120" w:after="120" w:line="276" w:lineRule="auto"/>
        <w:ind w:left="0"/>
        <w:jc w:val="both"/>
      </w:pPr>
      <w:r w:rsidRPr="00F30EF9">
        <w:t xml:space="preserve">De acordo com o especificado no Termo de Referência, deste Edital. </w:t>
      </w:r>
    </w:p>
    <w:p w14:paraId="43543AFE" w14:textId="724F1FE6" w:rsidR="00737E83" w:rsidRPr="00F30EF9" w:rsidRDefault="00737E83" w:rsidP="000A280C">
      <w:pPr>
        <w:pStyle w:val="PargrafodaLista"/>
        <w:tabs>
          <w:tab w:val="left" w:pos="426"/>
        </w:tabs>
        <w:spacing w:before="120" w:after="120" w:line="276" w:lineRule="auto"/>
        <w:ind w:left="0"/>
        <w:jc w:val="both"/>
      </w:pPr>
      <w:r w:rsidRPr="00F30EF9">
        <w:t>Validade da Proposta: Conter</w:t>
      </w:r>
      <w:r w:rsidRPr="000A280C">
        <w:t xml:space="preserve"> </w:t>
      </w:r>
      <w:r w:rsidRPr="00F30EF9">
        <w:t>o</w:t>
      </w:r>
      <w:r w:rsidRPr="000A280C">
        <w:t xml:space="preserve"> </w:t>
      </w:r>
      <w:r w:rsidRPr="00F30EF9">
        <w:t>prazo</w:t>
      </w:r>
      <w:r w:rsidRPr="000A280C">
        <w:t xml:space="preserve"> </w:t>
      </w:r>
      <w:r w:rsidRPr="00F30EF9">
        <w:t>de</w:t>
      </w:r>
      <w:r w:rsidRPr="000A280C">
        <w:t xml:space="preserve"> </w:t>
      </w:r>
      <w:r w:rsidRPr="00F30EF9">
        <w:t>validade</w:t>
      </w:r>
      <w:r w:rsidRPr="000A280C">
        <w:t xml:space="preserve"> </w:t>
      </w:r>
      <w:r w:rsidRPr="00F30EF9">
        <w:t>da</w:t>
      </w:r>
      <w:r w:rsidRPr="000A280C">
        <w:t xml:space="preserve"> </w:t>
      </w:r>
      <w:r w:rsidRPr="00F30EF9">
        <w:t>proposta</w:t>
      </w:r>
      <w:r w:rsidRPr="000A280C">
        <w:t xml:space="preserve"> </w:t>
      </w:r>
      <w:r w:rsidRPr="00F30EF9">
        <w:t>de</w:t>
      </w:r>
      <w:r w:rsidRPr="000A280C">
        <w:t xml:space="preserve"> </w:t>
      </w:r>
      <w:r w:rsidRPr="00F30EF9">
        <w:t>no</w:t>
      </w:r>
      <w:r w:rsidRPr="000A280C">
        <w:t xml:space="preserve"> </w:t>
      </w:r>
      <w:r w:rsidRPr="00F30EF9">
        <w:t>mínimo</w:t>
      </w:r>
      <w:r w:rsidRPr="000A280C">
        <w:t xml:space="preserve"> </w:t>
      </w:r>
      <w:r w:rsidRPr="00F30EF9">
        <w:t>60</w:t>
      </w:r>
      <w:r w:rsidRPr="000A280C">
        <w:t xml:space="preserve"> </w:t>
      </w:r>
      <w:r w:rsidRPr="00F30EF9">
        <w:t>(sessenta)</w:t>
      </w:r>
      <w:r w:rsidRPr="000A280C">
        <w:t xml:space="preserve"> </w:t>
      </w:r>
      <w:r w:rsidRPr="00F30EF9">
        <w:t>dias</w:t>
      </w:r>
      <w:r w:rsidRPr="000A280C">
        <w:t xml:space="preserve"> </w:t>
      </w:r>
      <w:r w:rsidRPr="00F30EF9">
        <w:t>contados</w:t>
      </w:r>
      <w:r w:rsidRPr="000A280C">
        <w:t xml:space="preserve"> </w:t>
      </w:r>
      <w:r w:rsidRPr="00F30EF9">
        <w:t>da</w:t>
      </w:r>
      <w:r w:rsidRPr="000A280C">
        <w:t xml:space="preserve"> </w:t>
      </w:r>
      <w:r w:rsidRPr="00F30EF9">
        <w:t>data-</w:t>
      </w:r>
      <w:r w:rsidRPr="000A280C">
        <w:t xml:space="preserve"> </w:t>
      </w:r>
      <w:r w:rsidRPr="00F30EF9">
        <w:t>limite</w:t>
      </w:r>
      <w:r w:rsidRPr="000A280C">
        <w:t xml:space="preserve"> </w:t>
      </w:r>
      <w:r w:rsidRPr="00F30EF9">
        <w:t>prevista</w:t>
      </w:r>
      <w:r w:rsidRPr="000A280C">
        <w:t xml:space="preserve"> </w:t>
      </w:r>
      <w:r w:rsidRPr="00F30EF9">
        <w:t>para</w:t>
      </w:r>
      <w:r w:rsidRPr="000A280C">
        <w:t xml:space="preserve"> </w:t>
      </w:r>
      <w:r w:rsidRPr="00F30EF9">
        <w:t>entrega</w:t>
      </w:r>
      <w:r w:rsidRPr="000A280C">
        <w:t xml:space="preserve"> </w:t>
      </w:r>
      <w:r w:rsidRPr="00F30EF9">
        <w:t>das propostas, conforme art.</w:t>
      </w:r>
      <w:r w:rsidRPr="000A280C">
        <w:t xml:space="preserve"> </w:t>
      </w:r>
      <w:r w:rsidRPr="00F30EF9">
        <w:t>90, § 3º</w:t>
      </w:r>
      <w:r w:rsidRPr="000A280C">
        <w:t xml:space="preserve"> </w:t>
      </w:r>
      <w:r w:rsidRPr="00F30EF9">
        <w:t>da Lei nº</w:t>
      </w:r>
      <w:r w:rsidRPr="000A280C">
        <w:t xml:space="preserve"> </w:t>
      </w:r>
      <w:r w:rsidRPr="00F30EF9">
        <w:t>14.133/2021.</w:t>
      </w:r>
    </w:p>
    <w:p w14:paraId="09F4EDBA" w14:textId="77777777" w:rsidR="0055765B" w:rsidRPr="00F30EF9" w:rsidRDefault="0055765B" w:rsidP="00B313BF">
      <w:pPr>
        <w:spacing w:before="3" w:line="276" w:lineRule="auto"/>
        <w:jc w:val="both"/>
        <w:rPr>
          <w:sz w:val="24"/>
          <w:szCs w:val="24"/>
        </w:rPr>
      </w:pPr>
    </w:p>
    <w:p w14:paraId="190256A2" w14:textId="5041C00E" w:rsidR="00946377" w:rsidRPr="00F30EF9" w:rsidRDefault="00737E83" w:rsidP="00B313BF">
      <w:pPr>
        <w:spacing w:before="3" w:line="276" w:lineRule="auto"/>
        <w:jc w:val="both"/>
        <w:rPr>
          <w:sz w:val="24"/>
          <w:szCs w:val="24"/>
        </w:rPr>
      </w:pPr>
      <w:r w:rsidRPr="00F30EF9">
        <w:rPr>
          <w:sz w:val="24"/>
          <w:szCs w:val="24"/>
        </w:rPr>
        <w:lastRenderedPageBreak/>
        <w:t xml:space="preserve">ENDEREÇO DO SITEMA DE PREGÃO ELETRÔNICO: </w:t>
      </w:r>
      <w:hyperlink r:id="rId87" w:history="1">
        <w:r w:rsidR="00946377" w:rsidRPr="00F30EF9">
          <w:rPr>
            <w:rStyle w:val="Hyperlink"/>
            <w:sz w:val="24"/>
            <w:szCs w:val="24"/>
          </w:rPr>
          <w:t>www.licitanet.com.br</w:t>
        </w:r>
      </w:hyperlink>
    </w:p>
    <w:p w14:paraId="0571B58D" w14:textId="77777777" w:rsidR="00946377" w:rsidRPr="00F30EF9" w:rsidRDefault="00946377" w:rsidP="00B313BF">
      <w:pPr>
        <w:spacing w:before="3" w:line="276" w:lineRule="auto"/>
        <w:jc w:val="both"/>
        <w:rPr>
          <w:sz w:val="24"/>
          <w:szCs w:val="24"/>
        </w:rPr>
      </w:pPr>
    </w:p>
    <w:p w14:paraId="5DAA116C" w14:textId="09C23CAD" w:rsidR="00737E83" w:rsidRPr="00F30EF9" w:rsidRDefault="00737E83" w:rsidP="00B313BF">
      <w:pPr>
        <w:spacing w:before="3" w:line="276" w:lineRule="auto"/>
        <w:jc w:val="both"/>
        <w:rPr>
          <w:sz w:val="24"/>
          <w:szCs w:val="24"/>
        </w:rPr>
      </w:pPr>
      <w:r w:rsidRPr="00F30EF9">
        <w:rPr>
          <w:sz w:val="24"/>
          <w:szCs w:val="24"/>
        </w:rPr>
        <w:t xml:space="preserve">INFORMAÇÕES FINANCEIRAS: </w:t>
      </w:r>
    </w:p>
    <w:p w14:paraId="606B3699" w14:textId="77777777" w:rsidR="00737E83" w:rsidRPr="00F30EF9" w:rsidRDefault="00737E83" w:rsidP="00B313BF">
      <w:pPr>
        <w:spacing w:before="3" w:line="276" w:lineRule="auto"/>
        <w:jc w:val="both"/>
        <w:rPr>
          <w:sz w:val="24"/>
          <w:szCs w:val="24"/>
        </w:rPr>
      </w:pPr>
      <w:r w:rsidRPr="00F30EF9">
        <w:rPr>
          <w:sz w:val="24"/>
          <w:szCs w:val="24"/>
        </w:rPr>
        <w:t xml:space="preserve">BANCO : </w:t>
      </w:r>
    </w:p>
    <w:p w14:paraId="0C1A67AC" w14:textId="77777777" w:rsidR="00737E83" w:rsidRPr="00F30EF9" w:rsidRDefault="00737E83" w:rsidP="00B313BF">
      <w:pPr>
        <w:spacing w:before="3" w:line="276" w:lineRule="auto"/>
        <w:jc w:val="both"/>
        <w:rPr>
          <w:sz w:val="24"/>
          <w:szCs w:val="24"/>
        </w:rPr>
      </w:pPr>
      <w:r w:rsidRPr="00F30EF9">
        <w:rPr>
          <w:sz w:val="24"/>
          <w:szCs w:val="24"/>
        </w:rPr>
        <w:t xml:space="preserve">AGÊNCIA: </w:t>
      </w:r>
    </w:p>
    <w:p w14:paraId="6C07EE06" w14:textId="77777777" w:rsidR="00737E83" w:rsidRPr="00F30EF9" w:rsidRDefault="00737E83" w:rsidP="00B313BF">
      <w:pPr>
        <w:spacing w:before="3" w:line="276" w:lineRule="auto"/>
        <w:jc w:val="both"/>
        <w:rPr>
          <w:sz w:val="24"/>
          <w:szCs w:val="24"/>
        </w:rPr>
      </w:pPr>
      <w:r w:rsidRPr="00F30EF9">
        <w:rPr>
          <w:sz w:val="24"/>
          <w:szCs w:val="24"/>
        </w:rPr>
        <w:t xml:space="preserve">CONTA: </w:t>
      </w:r>
    </w:p>
    <w:p w14:paraId="07435365" w14:textId="77777777" w:rsidR="00737E83" w:rsidRPr="00F30EF9" w:rsidRDefault="00737E83" w:rsidP="00B313BF">
      <w:pPr>
        <w:spacing w:before="3" w:line="276" w:lineRule="auto"/>
        <w:jc w:val="both"/>
        <w:rPr>
          <w:sz w:val="24"/>
          <w:szCs w:val="24"/>
        </w:rPr>
      </w:pPr>
      <w:r w:rsidRPr="00F30EF9">
        <w:rPr>
          <w:sz w:val="24"/>
          <w:szCs w:val="24"/>
        </w:rPr>
        <w:t xml:space="preserve">OPERAÇÃO: </w:t>
      </w:r>
    </w:p>
    <w:p w14:paraId="6B0BACCF" w14:textId="77777777" w:rsidR="00737E83" w:rsidRPr="00F30EF9" w:rsidRDefault="00737E83" w:rsidP="00B313BF">
      <w:pPr>
        <w:spacing w:before="3" w:line="276" w:lineRule="auto"/>
        <w:jc w:val="both"/>
        <w:rPr>
          <w:sz w:val="24"/>
          <w:szCs w:val="24"/>
        </w:rPr>
      </w:pPr>
    </w:p>
    <w:p w14:paraId="7DA584B3" w14:textId="77777777" w:rsidR="00737E83" w:rsidRPr="00F30EF9" w:rsidRDefault="00737E83" w:rsidP="00B313BF">
      <w:pPr>
        <w:spacing w:before="3" w:line="276" w:lineRule="auto"/>
        <w:jc w:val="both"/>
        <w:rPr>
          <w:sz w:val="24"/>
          <w:szCs w:val="24"/>
        </w:rPr>
      </w:pPr>
    </w:p>
    <w:p w14:paraId="51E0CE32" w14:textId="77E22D46" w:rsidR="00DB1FD4" w:rsidRPr="00F30EF9" w:rsidRDefault="00737E83" w:rsidP="00B313BF">
      <w:pPr>
        <w:spacing w:before="3" w:line="276" w:lineRule="auto"/>
        <w:jc w:val="center"/>
        <w:rPr>
          <w:sz w:val="24"/>
          <w:szCs w:val="24"/>
        </w:rPr>
      </w:pPr>
      <w:r w:rsidRPr="00F30EF9">
        <w:rPr>
          <w:sz w:val="24"/>
          <w:szCs w:val="24"/>
        </w:rPr>
        <w:t>NOME DA EMPRESA E SEU REPRESENTANTE LEGAL</w:t>
      </w:r>
    </w:p>
    <w:p w14:paraId="38534814" w14:textId="77777777" w:rsidR="00DB1FD4" w:rsidRPr="00F30EF9" w:rsidRDefault="00DB1FD4" w:rsidP="00B313BF">
      <w:pPr>
        <w:spacing w:line="276" w:lineRule="auto"/>
        <w:jc w:val="center"/>
        <w:rPr>
          <w:sz w:val="24"/>
          <w:szCs w:val="24"/>
        </w:rPr>
      </w:pPr>
      <w:r w:rsidRPr="00F30EF9">
        <w:rPr>
          <w:sz w:val="24"/>
          <w:szCs w:val="24"/>
        </w:rPr>
        <w:t>.</w:t>
      </w:r>
    </w:p>
    <w:p w14:paraId="6E010107" w14:textId="77777777" w:rsidR="00DB1FD4" w:rsidRPr="00F30EF9" w:rsidRDefault="00DB1FD4" w:rsidP="00B313BF">
      <w:pPr>
        <w:spacing w:line="276" w:lineRule="auto"/>
        <w:jc w:val="center"/>
        <w:rPr>
          <w:sz w:val="24"/>
          <w:szCs w:val="24"/>
        </w:rPr>
      </w:pPr>
    </w:p>
    <w:p w14:paraId="37915A9C" w14:textId="77777777" w:rsidR="00DB1FD4" w:rsidRPr="00F30EF9" w:rsidRDefault="00DB1FD4" w:rsidP="00B313BF">
      <w:pPr>
        <w:spacing w:line="276" w:lineRule="auto"/>
        <w:jc w:val="center"/>
        <w:rPr>
          <w:sz w:val="24"/>
          <w:szCs w:val="24"/>
        </w:rPr>
      </w:pPr>
    </w:p>
    <w:p w14:paraId="5E4DF041" w14:textId="77777777" w:rsidR="00DB1FD4" w:rsidRPr="00F30EF9" w:rsidRDefault="00DB1FD4" w:rsidP="00B313BF">
      <w:pPr>
        <w:spacing w:before="2" w:line="276" w:lineRule="auto"/>
        <w:jc w:val="center"/>
        <w:rPr>
          <w:sz w:val="24"/>
          <w:szCs w:val="24"/>
        </w:rPr>
      </w:pPr>
    </w:p>
    <w:p w14:paraId="6F06E8CB" w14:textId="15C9698B" w:rsidR="00DB1FD4" w:rsidRPr="00F30EF9" w:rsidRDefault="00DB1FD4" w:rsidP="00B313BF">
      <w:pPr>
        <w:tabs>
          <w:tab w:val="left" w:pos="2636"/>
          <w:tab w:val="left" w:pos="3536"/>
          <w:tab w:val="left" w:pos="5202"/>
        </w:tabs>
        <w:spacing w:before="90" w:line="276" w:lineRule="auto"/>
        <w:jc w:val="center"/>
        <w:rPr>
          <w:sz w:val="24"/>
          <w:szCs w:val="24"/>
        </w:rPr>
      </w:pPr>
      <w:r w:rsidRPr="00F30EF9">
        <w:rPr>
          <w:sz w:val="24"/>
          <w:szCs w:val="24"/>
        </w:rPr>
        <w:t>de</w:t>
      </w:r>
      <w:r w:rsidRPr="00F30EF9">
        <w:rPr>
          <w:sz w:val="24"/>
          <w:szCs w:val="24"/>
          <w:u w:val="single"/>
        </w:rPr>
        <w:tab/>
      </w:r>
      <w:r w:rsidRPr="00F30EF9">
        <w:rPr>
          <w:sz w:val="24"/>
          <w:szCs w:val="24"/>
        </w:rPr>
        <w:t>de</w:t>
      </w:r>
      <w:r w:rsidRPr="00F30EF9">
        <w:rPr>
          <w:spacing w:val="-1"/>
          <w:sz w:val="24"/>
          <w:szCs w:val="24"/>
        </w:rPr>
        <w:t xml:space="preserve"> </w:t>
      </w:r>
      <w:r w:rsidRPr="00F30EF9">
        <w:rPr>
          <w:sz w:val="24"/>
          <w:szCs w:val="24"/>
        </w:rPr>
        <w:t>202</w:t>
      </w:r>
      <w:r w:rsidR="0040679E" w:rsidRPr="00F30EF9">
        <w:rPr>
          <w:sz w:val="24"/>
          <w:szCs w:val="24"/>
        </w:rPr>
        <w:t>4</w:t>
      </w:r>
      <w:r w:rsidRPr="00F30EF9">
        <w:rPr>
          <w:sz w:val="24"/>
          <w:szCs w:val="24"/>
        </w:rPr>
        <w:t>.</w:t>
      </w:r>
    </w:p>
    <w:p w14:paraId="771DA542" w14:textId="77777777" w:rsidR="00DB1FD4" w:rsidRPr="00F30EF9" w:rsidRDefault="00DB1FD4" w:rsidP="00B313BF">
      <w:pPr>
        <w:spacing w:line="276" w:lineRule="auto"/>
        <w:jc w:val="center"/>
        <w:rPr>
          <w:sz w:val="24"/>
          <w:szCs w:val="24"/>
        </w:rPr>
      </w:pPr>
    </w:p>
    <w:p w14:paraId="4759DC5F" w14:textId="77777777" w:rsidR="00DB1FD4" w:rsidRPr="00F30EF9" w:rsidRDefault="00DB1FD4" w:rsidP="00B313BF">
      <w:pPr>
        <w:spacing w:line="276" w:lineRule="auto"/>
        <w:jc w:val="center"/>
        <w:rPr>
          <w:sz w:val="24"/>
          <w:szCs w:val="24"/>
        </w:rPr>
      </w:pPr>
    </w:p>
    <w:p w14:paraId="5D680B0A" w14:textId="4DF4D953" w:rsidR="00DB1FD4" w:rsidRPr="00F30EF9" w:rsidRDefault="00DB1FD4" w:rsidP="00B313BF">
      <w:pPr>
        <w:spacing w:before="9" w:line="276" w:lineRule="auto"/>
        <w:jc w:val="center"/>
        <w:rPr>
          <w:sz w:val="24"/>
          <w:szCs w:val="24"/>
        </w:rPr>
      </w:pPr>
    </w:p>
    <w:p w14:paraId="7B7C795D" w14:textId="45422F1A" w:rsidR="00DB1FD4" w:rsidRPr="00F30EF9" w:rsidRDefault="00946377" w:rsidP="00B313BF">
      <w:pPr>
        <w:spacing w:line="276" w:lineRule="auto"/>
        <w:jc w:val="center"/>
        <w:rPr>
          <w:sz w:val="24"/>
          <w:szCs w:val="24"/>
        </w:rPr>
      </w:pPr>
      <w:r w:rsidRPr="00F30EF9">
        <w:rPr>
          <w:noProof/>
          <w:sz w:val="24"/>
          <w:szCs w:val="24"/>
        </w:rPr>
        <mc:AlternateContent>
          <mc:Choice Requires="wps">
            <w:drawing>
              <wp:anchor distT="0" distB="0" distL="0" distR="0" simplePos="0" relativeHeight="251658240" behindDoc="1" locked="0" layoutInCell="1" allowOverlap="1" wp14:anchorId="5A21D379" wp14:editId="3A4556CC">
                <wp:simplePos x="0" y="0"/>
                <wp:positionH relativeFrom="page">
                  <wp:posOffset>2352675</wp:posOffset>
                </wp:positionH>
                <wp:positionV relativeFrom="paragraph">
                  <wp:posOffset>50800</wp:posOffset>
                </wp:positionV>
                <wp:extent cx="3505200" cy="1270"/>
                <wp:effectExtent l="0" t="0" r="19050" b="17780"/>
                <wp:wrapTopAndBottom/>
                <wp:docPr id="41" name="Forma livr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0" cy="1270"/>
                        </a:xfrm>
                        <a:custGeom>
                          <a:avLst/>
                          <a:gdLst>
                            <a:gd name="T0" fmla="+- 0 1702 1702"/>
                            <a:gd name="T1" fmla="*/ T0 w 5520"/>
                            <a:gd name="T2" fmla="+- 0 7222 1702"/>
                            <a:gd name="T3" fmla="*/ T2 w 5520"/>
                          </a:gdLst>
                          <a:ahLst/>
                          <a:cxnLst>
                            <a:cxn ang="0">
                              <a:pos x="T1" y="0"/>
                            </a:cxn>
                            <a:cxn ang="0">
                              <a:pos x="T3" y="0"/>
                            </a:cxn>
                          </a:cxnLst>
                          <a:rect l="0" t="0" r="r" b="b"/>
                          <a:pathLst>
                            <a:path w="5520">
                              <a:moveTo>
                                <a:pt x="0" y="0"/>
                              </a:moveTo>
                              <a:lnTo>
                                <a:pt x="5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D81C08" id="Forma livre 41" o:spid="_x0000_s1026" style="position:absolute;margin-left:185.25pt;margin-top:4pt;width:27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" path="m,l5520,e" filled="f" strokeweight=".48pt">
                <v:path arrowok="t" o:connecttype="custom" o:connectlocs="0,0;3505200,0" o:connectangles="0,0"/>
                <w10:wrap type="topAndBottom" anchorx="page"/>
              </v:shape>
            </w:pict>
          </mc:Fallback>
        </mc:AlternateContent>
      </w:r>
      <w:r w:rsidR="00DB1FD4" w:rsidRPr="00F30EF9">
        <w:rPr>
          <w:sz w:val="24"/>
          <w:szCs w:val="24"/>
        </w:rPr>
        <w:t>Assinatura</w:t>
      </w:r>
      <w:r w:rsidR="00DB1FD4" w:rsidRPr="00F30EF9">
        <w:rPr>
          <w:spacing w:val="-2"/>
          <w:sz w:val="24"/>
          <w:szCs w:val="24"/>
        </w:rPr>
        <w:t xml:space="preserve"> </w:t>
      </w:r>
      <w:r w:rsidR="00DB1FD4" w:rsidRPr="00F30EF9">
        <w:rPr>
          <w:sz w:val="24"/>
          <w:szCs w:val="24"/>
        </w:rPr>
        <w:t>do Proponente</w:t>
      </w:r>
    </w:p>
    <w:p w14:paraId="7148D2DA" w14:textId="77777777" w:rsidR="00DB1FD4" w:rsidRPr="00F30EF9" w:rsidRDefault="00DB1FD4" w:rsidP="00280E5C">
      <w:pPr>
        <w:spacing w:line="248" w:lineRule="exact"/>
        <w:jc w:val="both"/>
        <w:rPr>
          <w:sz w:val="24"/>
          <w:szCs w:val="24"/>
        </w:rPr>
        <w:sectPr w:rsidR="00DB1FD4" w:rsidRPr="00F30EF9" w:rsidSect="00FD6E9D">
          <w:headerReference w:type="default" r:id="rId88"/>
          <w:footerReference w:type="default" r:id="rId89"/>
          <w:pgSz w:w="11910" w:h="16840"/>
          <w:pgMar w:top="1667" w:right="820" w:bottom="993" w:left="1400" w:header="567" w:footer="558" w:gutter="0"/>
          <w:cols w:space="720"/>
        </w:sectPr>
      </w:pPr>
    </w:p>
    <w:p w14:paraId="74A02F0B" w14:textId="185635C2" w:rsidR="00F430C8" w:rsidRPr="00F30EF9" w:rsidRDefault="00F430C8" w:rsidP="00800086">
      <w:pPr>
        <w:spacing w:before="120" w:after="120"/>
        <w:jc w:val="center"/>
        <w:rPr>
          <w:b/>
          <w:sz w:val="24"/>
          <w:szCs w:val="24"/>
        </w:rPr>
      </w:pPr>
      <w:r w:rsidRPr="00F30EF9">
        <w:rPr>
          <w:b/>
          <w:sz w:val="24"/>
          <w:szCs w:val="24"/>
        </w:rPr>
        <w:lastRenderedPageBreak/>
        <w:t>EDITAL</w:t>
      </w:r>
    </w:p>
    <w:p w14:paraId="4039A771" w14:textId="4CCA9EAB" w:rsidR="00F430C8" w:rsidRPr="00F30EF9" w:rsidRDefault="00DB1FD4" w:rsidP="00800086">
      <w:pPr>
        <w:spacing w:before="120" w:after="120"/>
        <w:jc w:val="center"/>
        <w:rPr>
          <w:b/>
          <w:bCs/>
          <w:sz w:val="24"/>
          <w:szCs w:val="24"/>
        </w:rPr>
      </w:pPr>
      <w:r w:rsidRPr="00F30EF9">
        <w:rPr>
          <w:b/>
          <w:bCs/>
          <w:sz w:val="24"/>
          <w:szCs w:val="24"/>
        </w:rPr>
        <w:t xml:space="preserve">PROCESSO </w:t>
      </w:r>
      <w:r w:rsidR="00AD0EB5" w:rsidRPr="00F30EF9">
        <w:rPr>
          <w:b/>
          <w:bCs/>
          <w:sz w:val="24"/>
          <w:szCs w:val="24"/>
        </w:rPr>
        <w:t>LICITATÓRIO</w:t>
      </w:r>
      <w:r w:rsidR="00AD0EB5" w:rsidRPr="00F30EF9">
        <w:rPr>
          <w:b/>
          <w:bCs/>
          <w:spacing w:val="-5"/>
          <w:sz w:val="24"/>
          <w:szCs w:val="24"/>
        </w:rPr>
        <w:t xml:space="preserve"> </w:t>
      </w:r>
      <w:r w:rsidR="00AD0EB5" w:rsidRPr="00F30EF9">
        <w:rPr>
          <w:b/>
          <w:bCs/>
          <w:sz w:val="24"/>
          <w:szCs w:val="24"/>
        </w:rPr>
        <w:t>Nº</w:t>
      </w:r>
      <w:r w:rsidR="00AD0EB5" w:rsidRPr="00F30EF9">
        <w:rPr>
          <w:b/>
          <w:bCs/>
          <w:spacing w:val="-5"/>
          <w:sz w:val="24"/>
          <w:szCs w:val="24"/>
        </w:rPr>
        <w:t xml:space="preserve"> </w:t>
      </w:r>
      <w:r w:rsidR="00AD0EB5" w:rsidRPr="00D21B88">
        <w:rPr>
          <w:b/>
          <w:sz w:val="24"/>
          <w:szCs w:val="24"/>
        </w:rPr>
        <w:t>0377/</w:t>
      </w:r>
      <w:r w:rsidR="00AD0EB5">
        <w:rPr>
          <w:b/>
          <w:sz w:val="24"/>
          <w:szCs w:val="24"/>
        </w:rPr>
        <w:t>20</w:t>
      </w:r>
      <w:r w:rsidR="00AD0EB5" w:rsidRPr="00D21B88">
        <w:rPr>
          <w:b/>
          <w:sz w:val="24"/>
          <w:szCs w:val="24"/>
        </w:rPr>
        <w:t>24,</w:t>
      </w:r>
      <w:r w:rsidR="00AD0EB5">
        <w:rPr>
          <w:b/>
          <w:sz w:val="24"/>
          <w:szCs w:val="24"/>
        </w:rPr>
        <w:t xml:space="preserve"> APENSOS: </w:t>
      </w:r>
      <w:r w:rsidR="00AD0EB5" w:rsidRPr="00D21B88">
        <w:rPr>
          <w:b/>
          <w:sz w:val="24"/>
          <w:szCs w:val="24"/>
        </w:rPr>
        <w:t>0816/</w:t>
      </w:r>
      <w:r w:rsidR="00AD0EB5">
        <w:rPr>
          <w:b/>
          <w:sz w:val="24"/>
          <w:szCs w:val="24"/>
        </w:rPr>
        <w:t>20</w:t>
      </w:r>
      <w:r w:rsidR="00AD0EB5" w:rsidRPr="00D21B88">
        <w:rPr>
          <w:b/>
          <w:sz w:val="24"/>
          <w:szCs w:val="24"/>
        </w:rPr>
        <w:t>24 e 0673/</w:t>
      </w:r>
      <w:r w:rsidR="00AD0EB5">
        <w:rPr>
          <w:b/>
          <w:sz w:val="24"/>
          <w:szCs w:val="24"/>
        </w:rPr>
        <w:t>20</w:t>
      </w:r>
      <w:r w:rsidR="00AD0EB5" w:rsidRPr="00D21B88">
        <w:rPr>
          <w:b/>
          <w:sz w:val="24"/>
          <w:szCs w:val="24"/>
        </w:rPr>
        <w:t>24</w:t>
      </w:r>
    </w:p>
    <w:p w14:paraId="7ED969FF" w14:textId="00F6CB81" w:rsidR="00DB1FD4" w:rsidRPr="00F30EF9" w:rsidRDefault="00DB1FD4" w:rsidP="00800086">
      <w:pPr>
        <w:spacing w:before="120" w:after="120"/>
        <w:jc w:val="center"/>
        <w:rPr>
          <w:b/>
          <w:bCs/>
          <w:sz w:val="24"/>
          <w:szCs w:val="24"/>
        </w:rPr>
      </w:pPr>
      <w:r w:rsidRPr="00F30EF9">
        <w:rPr>
          <w:b/>
          <w:bCs/>
          <w:sz w:val="24"/>
          <w:szCs w:val="24"/>
        </w:rPr>
        <w:t>PREGÃO</w:t>
      </w:r>
      <w:r w:rsidRPr="00F30EF9">
        <w:rPr>
          <w:b/>
          <w:bCs/>
          <w:spacing w:val="-1"/>
          <w:sz w:val="24"/>
          <w:szCs w:val="24"/>
        </w:rPr>
        <w:t xml:space="preserve"> </w:t>
      </w:r>
      <w:r w:rsidRPr="00F30EF9">
        <w:rPr>
          <w:b/>
          <w:bCs/>
          <w:sz w:val="24"/>
          <w:szCs w:val="24"/>
        </w:rPr>
        <w:t>ELETRÔNICO</w:t>
      </w:r>
      <w:r w:rsidRPr="00F30EF9">
        <w:rPr>
          <w:b/>
          <w:bCs/>
          <w:spacing w:val="-1"/>
          <w:sz w:val="24"/>
          <w:szCs w:val="24"/>
        </w:rPr>
        <w:t xml:space="preserve"> </w:t>
      </w:r>
      <w:r w:rsidRPr="00F30EF9">
        <w:rPr>
          <w:b/>
          <w:bCs/>
          <w:sz w:val="24"/>
          <w:szCs w:val="24"/>
        </w:rPr>
        <w:t xml:space="preserve">Nº </w:t>
      </w:r>
      <w:r w:rsidR="005F46AC">
        <w:rPr>
          <w:b/>
          <w:bCs/>
          <w:sz w:val="24"/>
          <w:szCs w:val="24"/>
        </w:rPr>
        <w:t>007/</w:t>
      </w:r>
      <w:r w:rsidRPr="005F46AC">
        <w:rPr>
          <w:b/>
          <w:bCs/>
          <w:sz w:val="24"/>
          <w:szCs w:val="24"/>
        </w:rPr>
        <w:t>202</w:t>
      </w:r>
      <w:r w:rsidR="009D44BA" w:rsidRPr="005F46AC">
        <w:rPr>
          <w:b/>
          <w:bCs/>
          <w:sz w:val="24"/>
          <w:szCs w:val="24"/>
        </w:rPr>
        <w:t>4</w:t>
      </w:r>
    </w:p>
    <w:p w14:paraId="75C45491" w14:textId="77777777" w:rsidR="00F430C8" w:rsidRPr="00F30EF9" w:rsidRDefault="00F430C8" w:rsidP="00800086">
      <w:pPr>
        <w:spacing w:before="120" w:after="120"/>
        <w:jc w:val="center"/>
        <w:rPr>
          <w:b/>
          <w:bCs/>
          <w:sz w:val="24"/>
          <w:szCs w:val="24"/>
        </w:rPr>
      </w:pPr>
      <w:r w:rsidRPr="00F30EF9">
        <w:rPr>
          <w:b/>
          <w:bCs/>
          <w:sz w:val="24"/>
          <w:szCs w:val="24"/>
        </w:rPr>
        <w:t>ATA DE REGISTRO DE PREÇOS</w:t>
      </w:r>
    </w:p>
    <w:p w14:paraId="024CCEA7" w14:textId="57A09B88" w:rsidR="0028303A" w:rsidRPr="00F30EF9" w:rsidRDefault="0028303A" w:rsidP="00800086">
      <w:pPr>
        <w:spacing w:before="120" w:after="120"/>
        <w:jc w:val="center"/>
        <w:rPr>
          <w:b/>
          <w:bCs/>
          <w:sz w:val="24"/>
          <w:szCs w:val="24"/>
        </w:rPr>
      </w:pPr>
      <w:r w:rsidRPr="00F30EF9">
        <w:rPr>
          <w:b/>
          <w:bCs/>
          <w:sz w:val="24"/>
          <w:szCs w:val="24"/>
        </w:rPr>
        <w:t>ANEXO III</w:t>
      </w:r>
    </w:p>
    <w:p w14:paraId="6D9D4EC8" w14:textId="0CBB508A" w:rsidR="00AB652B" w:rsidRPr="00BB6E55" w:rsidRDefault="00F430C8" w:rsidP="00AC7382">
      <w:pPr>
        <w:pStyle w:val="PargrafodaLista"/>
        <w:numPr>
          <w:ilvl w:val="1"/>
          <w:numId w:val="48"/>
        </w:numPr>
        <w:tabs>
          <w:tab w:val="left" w:pos="426"/>
        </w:tabs>
        <w:suppressAutoHyphens w:val="0"/>
        <w:spacing w:before="120" w:after="120"/>
        <w:ind w:left="0" w:firstLine="0"/>
        <w:contextualSpacing/>
        <w:jc w:val="both"/>
      </w:pPr>
      <w:r w:rsidRPr="00F30EF9">
        <w:t xml:space="preserve">Aos ________dias ______do mês de_____ do ano de____ , registram-se os </w:t>
      </w:r>
      <w:r w:rsidR="00907FC9">
        <w:t xml:space="preserve">percentuais de desconto </w:t>
      </w:r>
      <w:r w:rsidRPr="00F30EF9">
        <w:t>da Empresa____________ , com sede na_________ , inscrita no CNPJ _________sob o nº , neste ato representada pelo sr. ______________ , portador da carteira de Identidade nº _____________, órgão expedidor ____________, CPF nº ________________</w:t>
      </w:r>
      <w:r w:rsidR="00EC207C" w:rsidRPr="00F30EF9">
        <w:t>, considerando o julgamento da licitação na modalidade de pregão, na forma eletrônica, para REGI</w:t>
      </w:r>
      <w:r w:rsidR="00507787" w:rsidRPr="00F30EF9">
        <w:t>STRO DE PREÇOS nº ......./202</w:t>
      </w:r>
      <w:r w:rsidR="009D44BA">
        <w:t>4</w:t>
      </w:r>
      <w:r w:rsidR="00EC207C" w:rsidRPr="00F30EF9">
        <w:t xml:space="preserve">, . </w:t>
      </w:r>
      <w:r w:rsidR="00AD0EB5" w:rsidRPr="00AD0EB5">
        <w:rPr>
          <w:b/>
          <w:bCs/>
        </w:rPr>
        <w:t>PROCESSO N</w:t>
      </w:r>
      <w:r w:rsidR="00EC207C" w:rsidRPr="00AD0EB5">
        <w:rPr>
          <w:b/>
          <w:bCs/>
        </w:rPr>
        <w:t>º</w:t>
      </w:r>
      <w:r w:rsidR="00EC207C" w:rsidRPr="00F30EF9">
        <w:t xml:space="preserve"> </w:t>
      </w:r>
      <w:r w:rsidR="00AD0EB5" w:rsidRPr="00D21B88">
        <w:rPr>
          <w:b/>
        </w:rPr>
        <w:t>0377/</w:t>
      </w:r>
      <w:r w:rsidR="00AD0EB5">
        <w:rPr>
          <w:b/>
        </w:rPr>
        <w:t>20</w:t>
      </w:r>
      <w:r w:rsidR="00AD0EB5" w:rsidRPr="00D21B88">
        <w:rPr>
          <w:b/>
        </w:rPr>
        <w:t>24,</w:t>
      </w:r>
      <w:r w:rsidR="00AD0EB5">
        <w:rPr>
          <w:b/>
        </w:rPr>
        <w:t xml:space="preserve"> APENSOS: </w:t>
      </w:r>
      <w:r w:rsidR="00AD0EB5" w:rsidRPr="00D21B88">
        <w:rPr>
          <w:b/>
        </w:rPr>
        <w:t>0816/</w:t>
      </w:r>
      <w:r w:rsidR="00AD0EB5">
        <w:rPr>
          <w:b/>
        </w:rPr>
        <w:t>20</w:t>
      </w:r>
      <w:r w:rsidR="00AD0EB5" w:rsidRPr="00D21B88">
        <w:rPr>
          <w:b/>
        </w:rPr>
        <w:t>24 e 0673/</w:t>
      </w:r>
      <w:r w:rsidR="00AD0EB5">
        <w:rPr>
          <w:b/>
        </w:rPr>
        <w:t>20</w:t>
      </w:r>
      <w:r w:rsidR="00AD0EB5" w:rsidRPr="00D21B88">
        <w:rPr>
          <w:b/>
        </w:rPr>
        <w:t>24</w:t>
      </w:r>
      <w:r w:rsidR="005D6BEF" w:rsidRPr="00F30EF9">
        <w:t>, de acordo com a classificação p</w:t>
      </w:r>
      <w:r w:rsidR="00507787" w:rsidRPr="00F30EF9">
        <w:t xml:space="preserve">or ela(s) alcançada(s) e na(s) quantidade(s) </w:t>
      </w:r>
      <w:r w:rsidR="005D6BEF" w:rsidRPr="00F30EF9">
        <w:t>cotada(s), atendendo as condições previstas no Edital de licitação, sujeitando-se as partes às normas constantes na Lei nº 14.133, de 1º de abril de 2021, no Decreto n.º 11.462, de 31 de março de 2023, e em conformidade com as disposições a seguir</w:t>
      </w:r>
      <w:r w:rsidR="00EC207C" w:rsidRPr="00F30EF9">
        <w:t>.</w:t>
      </w:r>
      <w:r w:rsidRPr="00F30EF9">
        <w:t xml:space="preserve"> Constitui objeto desta Licitação o </w:t>
      </w:r>
      <w:r w:rsidRPr="00F30EF9">
        <w:rPr>
          <w:color w:val="000000" w:themeColor="text1"/>
        </w:rPr>
        <w:t xml:space="preserve">Registro de </w:t>
      </w:r>
      <w:r w:rsidR="00BB6E55" w:rsidRPr="000A3049">
        <w:t xml:space="preserve">eventual e futura aquisição de </w:t>
      </w:r>
      <w:r w:rsidR="00BB6E55" w:rsidRPr="000A3049">
        <w:rPr>
          <w:b/>
        </w:rPr>
        <w:t>COMBUSTÍVEIS</w:t>
      </w:r>
      <w:r w:rsidR="00BB6E55" w:rsidRPr="000A3049">
        <w:rPr>
          <w:color w:val="FF0000"/>
        </w:rPr>
        <w:t xml:space="preserve"> </w:t>
      </w:r>
      <w:r w:rsidR="00BB6E55" w:rsidRPr="000A3049">
        <w:t>para atender a demanda da Prefeitura Municipal de Bom Jardim, englobando todas as Secretarias Municipais, conforme demanda solicitada pela Secretaria d</w:t>
      </w:r>
      <w:r w:rsidR="00BB6E55">
        <w:t xml:space="preserve">e Obras e Infraestrutura – SMOI, </w:t>
      </w:r>
      <w:r w:rsidR="00BB6E55" w:rsidRPr="000A3049">
        <w:t xml:space="preserve">que abrange ainda: </w:t>
      </w:r>
      <w:r w:rsidR="00BB6E55">
        <w:t xml:space="preserve">Secretaria de </w:t>
      </w:r>
      <w:r w:rsidR="00BB6E55" w:rsidRPr="000A3049">
        <w:t xml:space="preserve">Agricultura, </w:t>
      </w:r>
      <w:r w:rsidR="00BB6E55">
        <w:t xml:space="preserve">Secretaria de </w:t>
      </w:r>
      <w:r w:rsidR="00BB6E55" w:rsidRPr="000A3049">
        <w:t xml:space="preserve">Meio Ambiente, </w:t>
      </w:r>
      <w:r w:rsidR="00BB6E55">
        <w:t>Secretaria de Trânsito e Defesa Civil</w:t>
      </w:r>
      <w:r w:rsidR="00BB6E55" w:rsidRPr="000A3049">
        <w:t xml:space="preserve">, </w:t>
      </w:r>
      <w:r w:rsidR="00BB6E55">
        <w:t xml:space="preserve">Secretaria de </w:t>
      </w:r>
      <w:r w:rsidR="00BB6E55" w:rsidRPr="000A3049">
        <w:t xml:space="preserve">Assistência Social e Direitos Humanos, Conselho Tutelar, Procuradoria Jurídica, </w:t>
      </w:r>
      <w:r w:rsidR="00BB6E55">
        <w:t xml:space="preserve">Secretaria de </w:t>
      </w:r>
      <w:r w:rsidR="00BB6E55" w:rsidRPr="000A3049">
        <w:t xml:space="preserve">Administração, </w:t>
      </w:r>
      <w:r w:rsidR="00BB6E55">
        <w:t xml:space="preserve">Secretaria de </w:t>
      </w:r>
      <w:r w:rsidR="00BB6E55" w:rsidRPr="000A3049">
        <w:t xml:space="preserve">Planejamento, </w:t>
      </w:r>
      <w:r w:rsidR="00BB6E55">
        <w:t xml:space="preserve">Secretaria de </w:t>
      </w:r>
      <w:r w:rsidR="00BB6E55" w:rsidRPr="00BB6E55">
        <w:t xml:space="preserve">Governo, Gabinete do Prefeito, Secretaria de Fazenda, Secretaria de Projetos Especiais, Secretaria de Turismo, Esporte, Cultura, Lazer e Des. Econômico; Secretaria de Educação e Secretaria de Saúde, através de </w:t>
      </w:r>
      <w:r w:rsidR="00BB6E55" w:rsidRPr="00BB6E55">
        <w:rPr>
          <w:b/>
        </w:rPr>
        <w:t>MAIOR DESCONTO com base na tabela ANP, para o consumidor da Região Serrana do Estado do Rio de Janeiro, em seu município mais próximo à Bom Jardim, no caso, Nova Friburgo</w:t>
      </w:r>
      <w:r w:rsidR="00A1052D" w:rsidRPr="00BB6E55">
        <w:t>.</w:t>
      </w:r>
      <w:r w:rsidR="00507787" w:rsidRPr="00BB6E55">
        <w:t xml:space="preserve"> </w:t>
      </w:r>
      <w:r w:rsidRPr="00BB6E55">
        <w:rPr>
          <w:color w:val="000000" w:themeColor="text1"/>
        </w:rPr>
        <w:t>Integram esta Ata de Registro de Preços o Termo de Proposta Comercial – Anexo II, independente de transcrição.</w:t>
      </w:r>
    </w:p>
    <w:p w14:paraId="59535706" w14:textId="652B5EB3" w:rsidR="006553E8" w:rsidRDefault="006553E8" w:rsidP="00B313BF">
      <w:pPr>
        <w:pStyle w:val="Nivel2"/>
        <w:autoSpaceDE w:val="0"/>
        <w:autoSpaceDN w:val="0"/>
        <w:adjustRightInd w:val="0"/>
        <w:ind w:left="0" w:firstLine="0"/>
        <w:rPr>
          <w:rFonts w:ascii="Times New Roman" w:hAnsi="Times New Roman" w:cs="Times New Roman"/>
          <w:color w:val="auto"/>
          <w:sz w:val="24"/>
          <w:szCs w:val="24"/>
        </w:rPr>
      </w:pPr>
      <w:r w:rsidRPr="00F30EF9">
        <w:rPr>
          <w:rFonts w:ascii="Times New Roman" w:hAnsi="Times New Roman" w:cs="Times New Roman"/>
          <w:color w:val="auto"/>
          <w:sz w:val="24"/>
          <w:szCs w:val="24"/>
        </w:rPr>
        <w:t xml:space="preserve">O </w:t>
      </w:r>
      <w:r w:rsidR="00C95A32">
        <w:rPr>
          <w:rFonts w:ascii="Times New Roman" w:hAnsi="Times New Roman" w:cs="Times New Roman"/>
          <w:color w:val="auto"/>
          <w:sz w:val="24"/>
          <w:szCs w:val="24"/>
        </w:rPr>
        <w:t>percentual de desconto registrado</w:t>
      </w:r>
      <w:r w:rsidRPr="00F30EF9">
        <w:rPr>
          <w:rFonts w:ascii="Times New Roman" w:hAnsi="Times New Roman" w:cs="Times New Roman"/>
          <w:color w:val="auto"/>
          <w:sz w:val="24"/>
          <w:szCs w:val="24"/>
        </w:rPr>
        <w:t xml:space="preserve">, as especificações do objeto, as quantidades mínimas e máximas de cada item, fornecedor(es) e as demais condições ofertadas na(s) proposta(s) são as que seguem: </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032"/>
        <w:gridCol w:w="1105"/>
        <w:gridCol w:w="1134"/>
        <w:gridCol w:w="1304"/>
      </w:tblGrid>
      <w:tr w:rsidR="00C95A32" w:rsidRPr="00701C94" w14:paraId="404C16F1" w14:textId="77777777" w:rsidTr="00492C59">
        <w:trPr>
          <w:cantSplit/>
          <w:trHeight w:val="567"/>
          <w:jc w:val="center"/>
        </w:trPr>
        <w:tc>
          <w:tcPr>
            <w:tcW w:w="709" w:type="dxa"/>
            <w:shd w:val="clear" w:color="auto" w:fill="B4C6E7"/>
            <w:vAlign w:val="center"/>
          </w:tcPr>
          <w:p w14:paraId="79356EE2" w14:textId="74C4588B" w:rsidR="00C95A32" w:rsidRPr="0033414C" w:rsidRDefault="00C95A32" w:rsidP="00986328">
            <w:pPr>
              <w:spacing w:line="360" w:lineRule="auto"/>
              <w:jc w:val="center"/>
              <w:rPr>
                <w:rFonts w:eastAsia="Calibri"/>
                <w:b/>
                <w:sz w:val="18"/>
                <w:szCs w:val="18"/>
                <w:lang w:eastAsia="en-US"/>
              </w:rPr>
            </w:pPr>
            <w:r w:rsidRPr="00C95A32">
              <w:rPr>
                <w:rFonts w:eastAsia="Calibri"/>
                <w:b/>
                <w:color w:val="000000" w:themeColor="text1"/>
                <w:sz w:val="18"/>
                <w:szCs w:val="18"/>
                <w:lang w:eastAsia="en-US"/>
              </w:rPr>
              <w:t>ITEM</w:t>
            </w:r>
          </w:p>
        </w:tc>
        <w:tc>
          <w:tcPr>
            <w:tcW w:w="5032" w:type="dxa"/>
            <w:shd w:val="clear" w:color="auto" w:fill="B4C6E7"/>
            <w:vAlign w:val="center"/>
          </w:tcPr>
          <w:p w14:paraId="11EBD6EE" w14:textId="47415E3E" w:rsidR="00C95A32" w:rsidRPr="00BF2BDA" w:rsidRDefault="00C95A32" w:rsidP="00986328">
            <w:pPr>
              <w:spacing w:line="360" w:lineRule="auto"/>
              <w:jc w:val="center"/>
              <w:rPr>
                <w:rFonts w:eastAsia="Calibri"/>
                <w:b/>
                <w:sz w:val="22"/>
                <w:szCs w:val="22"/>
                <w:lang w:eastAsia="en-US"/>
              </w:rPr>
            </w:pPr>
            <w:r w:rsidRPr="00C95A32">
              <w:rPr>
                <w:rFonts w:eastAsia="Calibri"/>
                <w:b/>
                <w:color w:val="000000" w:themeColor="text1"/>
                <w:sz w:val="22"/>
                <w:szCs w:val="22"/>
                <w:lang w:eastAsia="en-US"/>
              </w:rPr>
              <w:t>DESCRIÇÃO</w:t>
            </w:r>
          </w:p>
        </w:tc>
        <w:tc>
          <w:tcPr>
            <w:tcW w:w="1105" w:type="dxa"/>
            <w:shd w:val="clear" w:color="auto" w:fill="B4C6E7"/>
            <w:vAlign w:val="center"/>
          </w:tcPr>
          <w:p w14:paraId="11E906F4" w14:textId="77777777" w:rsidR="00C95A32" w:rsidRPr="00C95A32" w:rsidRDefault="00C95A32" w:rsidP="00C95A32">
            <w:pPr>
              <w:ind w:right="-40" w:hanging="63"/>
              <w:jc w:val="center"/>
              <w:rPr>
                <w:rFonts w:eastAsia="Calibri"/>
                <w:b/>
                <w:color w:val="000000" w:themeColor="text1"/>
                <w:sz w:val="16"/>
                <w:szCs w:val="18"/>
                <w:lang w:eastAsia="en-US"/>
              </w:rPr>
            </w:pPr>
            <w:r w:rsidRPr="00C95A32">
              <w:rPr>
                <w:rFonts w:eastAsia="Calibri"/>
                <w:b/>
                <w:color w:val="000000" w:themeColor="text1"/>
                <w:sz w:val="16"/>
                <w:szCs w:val="18"/>
                <w:lang w:eastAsia="en-US"/>
              </w:rPr>
              <w:t>UNIDADE</w:t>
            </w:r>
          </w:p>
          <w:p w14:paraId="038E4E4B" w14:textId="33BC6DD9" w:rsidR="00C95A32" w:rsidRPr="00BF2BDA" w:rsidRDefault="00C95A32" w:rsidP="00986328">
            <w:pPr>
              <w:ind w:right="-40" w:hanging="63"/>
              <w:jc w:val="center"/>
              <w:rPr>
                <w:rFonts w:eastAsia="Calibri"/>
                <w:b/>
                <w:sz w:val="18"/>
                <w:szCs w:val="18"/>
                <w:lang w:eastAsia="en-US"/>
              </w:rPr>
            </w:pPr>
            <w:r w:rsidRPr="00C95A32">
              <w:rPr>
                <w:rFonts w:eastAsia="Calibri"/>
                <w:b/>
                <w:color w:val="000000" w:themeColor="text1"/>
                <w:sz w:val="16"/>
                <w:szCs w:val="18"/>
                <w:lang w:eastAsia="en-US"/>
              </w:rPr>
              <w:t>DE MEDIDA</w:t>
            </w:r>
          </w:p>
        </w:tc>
        <w:tc>
          <w:tcPr>
            <w:tcW w:w="1134" w:type="dxa"/>
            <w:shd w:val="clear" w:color="auto" w:fill="B4C6E7"/>
            <w:vAlign w:val="center"/>
          </w:tcPr>
          <w:p w14:paraId="41BEB8A9" w14:textId="77777777" w:rsidR="00C95A32" w:rsidRPr="00C95A32" w:rsidRDefault="00C95A32" w:rsidP="00C95A32">
            <w:pPr>
              <w:jc w:val="center"/>
              <w:rPr>
                <w:rFonts w:eastAsia="Calibri"/>
                <w:b/>
                <w:color w:val="000000" w:themeColor="text1"/>
                <w:sz w:val="18"/>
                <w:szCs w:val="18"/>
                <w:lang w:eastAsia="en-US"/>
              </w:rPr>
            </w:pPr>
            <w:r w:rsidRPr="00C95A32">
              <w:rPr>
                <w:rFonts w:eastAsia="Calibri"/>
                <w:b/>
                <w:color w:val="000000" w:themeColor="text1"/>
                <w:sz w:val="18"/>
                <w:szCs w:val="18"/>
                <w:lang w:eastAsia="en-US"/>
              </w:rPr>
              <w:t>QUANT.</w:t>
            </w:r>
          </w:p>
          <w:p w14:paraId="0D05764C" w14:textId="4CBF0AA1" w:rsidR="00C95A32" w:rsidRPr="00BF2BDA" w:rsidRDefault="00C95A32" w:rsidP="00986328">
            <w:pPr>
              <w:jc w:val="center"/>
              <w:rPr>
                <w:rFonts w:eastAsia="Calibri"/>
                <w:b/>
                <w:sz w:val="18"/>
                <w:szCs w:val="18"/>
                <w:lang w:eastAsia="en-US"/>
              </w:rPr>
            </w:pPr>
            <w:r w:rsidRPr="00C95A32">
              <w:rPr>
                <w:rFonts w:eastAsia="Calibri"/>
                <w:b/>
                <w:color w:val="000000" w:themeColor="text1"/>
                <w:sz w:val="18"/>
                <w:szCs w:val="18"/>
                <w:lang w:eastAsia="en-US"/>
              </w:rPr>
              <w:t>MÁXIMA</w:t>
            </w:r>
          </w:p>
        </w:tc>
        <w:tc>
          <w:tcPr>
            <w:tcW w:w="1304" w:type="dxa"/>
            <w:shd w:val="clear" w:color="auto" w:fill="B4C6E7"/>
            <w:vAlign w:val="center"/>
          </w:tcPr>
          <w:p w14:paraId="00F14E1E" w14:textId="363EBD1D" w:rsidR="00C95A32" w:rsidRPr="00BF2BDA" w:rsidRDefault="00C95A32" w:rsidP="00986328">
            <w:pPr>
              <w:jc w:val="center"/>
              <w:rPr>
                <w:rFonts w:eastAsia="Calibri"/>
                <w:b/>
                <w:sz w:val="16"/>
                <w:szCs w:val="18"/>
                <w:lang w:eastAsia="en-US"/>
              </w:rPr>
            </w:pPr>
            <w:r w:rsidRPr="00C95A32">
              <w:rPr>
                <w:b/>
                <w:color w:val="000000" w:themeColor="text1"/>
                <w:sz w:val="16"/>
                <w:szCs w:val="18"/>
              </w:rPr>
              <w:t>PERCENTUAL DE DESCONTO (%)</w:t>
            </w:r>
          </w:p>
        </w:tc>
      </w:tr>
      <w:tr w:rsidR="00C95A32" w:rsidRPr="00701C94" w14:paraId="773323D2" w14:textId="77777777" w:rsidTr="00C95A32">
        <w:trPr>
          <w:cantSplit/>
          <w:trHeight w:val="567"/>
          <w:jc w:val="center"/>
        </w:trPr>
        <w:tc>
          <w:tcPr>
            <w:tcW w:w="709" w:type="dxa"/>
            <w:shd w:val="clear" w:color="auto" w:fill="auto"/>
            <w:vAlign w:val="center"/>
          </w:tcPr>
          <w:p w14:paraId="4218F7CA" w14:textId="661F4B3F" w:rsidR="00C95A32" w:rsidRPr="00BF2BDA" w:rsidRDefault="00C95A32" w:rsidP="00986328">
            <w:pPr>
              <w:spacing w:line="360" w:lineRule="auto"/>
              <w:jc w:val="center"/>
              <w:rPr>
                <w:rFonts w:eastAsia="Calibri"/>
                <w:b/>
                <w:sz w:val="22"/>
                <w:szCs w:val="22"/>
                <w:lang w:eastAsia="en-US"/>
              </w:rPr>
            </w:pPr>
            <w:r w:rsidRPr="00C95A32">
              <w:rPr>
                <w:b/>
                <w:color w:val="000000" w:themeColor="text1"/>
                <w:sz w:val="22"/>
                <w:szCs w:val="22"/>
              </w:rPr>
              <w:t>01</w:t>
            </w:r>
          </w:p>
        </w:tc>
        <w:tc>
          <w:tcPr>
            <w:tcW w:w="5032" w:type="dxa"/>
            <w:shd w:val="clear" w:color="auto" w:fill="auto"/>
            <w:vAlign w:val="center"/>
          </w:tcPr>
          <w:p w14:paraId="52E6CADC" w14:textId="04BD563B" w:rsidR="00C95A32" w:rsidRPr="009D44BA" w:rsidRDefault="00C95A32" w:rsidP="00986328">
            <w:pPr>
              <w:jc w:val="both"/>
              <w:rPr>
                <w:sz w:val="22"/>
                <w:szCs w:val="22"/>
              </w:rPr>
            </w:pPr>
            <w:r w:rsidRPr="00C95A32">
              <w:rPr>
                <w:color w:val="000000" w:themeColor="text1"/>
                <w:sz w:val="20"/>
              </w:rPr>
              <w:t>GASOLINA COMUM</w:t>
            </w:r>
          </w:p>
        </w:tc>
        <w:tc>
          <w:tcPr>
            <w:tcW w:w="1105" w:type="dxa"/>
            <w:shd w:val="clear" w:color="auto" w:fill="auto"/>
            <w:vAlign w:val="center"/>
          </w:tcPr>
          <w:p w14:paraId="7B0148E3" w14:textId="4E94509A" w:rsidR="00C95A32" w:rsidRPr="009D44BA" w:rsidRDefault="00C95A32" w:rsidP="00986328">
            <w:pPr>
              <w:jc w:val="center"/>
              <w:rPr>
                <w:sz w:val="22"/>
              </w:rPr>
            </w:pPr>
            <w:r w:rsidRPr="00C95A32">
              <w:rPr>
                <w:color w:val="000000" w:themeColor="text1"/>
                <w:sz w:val="20"/>
              </w:rPr>
              <w:t>LITROS</w:t>
            </w:r>
          </w:p>
        </w:tc>
        <w:tc>
          <w:tcPr>
            <w:tcW w:w="1134" w:type="dxa"/>
            <w:shd w:val="clear" w:color="auto" w:fill="auto"/>
            <w:vAlign w:val="center"/>
          </w:tcPr>
          <w:p w14:paraId="7B562D0A" w14:textId="2F084CC3" w:rsidR="00C95A32" w:rsidRPr="009D44BA" w:rsidRDefault="00C95A32" w:rsidP="00986328">
            <w:pPr>
              <w:jc w:val="center"/>
              <w:rPr>
                <w:color w:val="000000"/>
                <w:sz w:val="22"/>
                <w:szCs w:val="22"/>
              </w:rPr>
            </w:pPr>
            <w:r w:rsidRPr="00C95A32">
              <w:rPr>
                <w:color w:val="000000" w:themeColor="text1"/>
                <w:sz w:val="22"/>
                <w:szCs w:val="22"/>
              </w:rPr>
              <w:t>214.125</w:t>
            </w:r>
          </w:p>
        </w:tc>
        <w:tc>
          <w:tcPr>
            <w:tcW w:w="1304" w:type="dxa"/>
            <w:vAlign w:val="center"/>
          </w:tcPr>
          <w:p w14:paraId="340ACD26" w14:textId="59020E27" w:rsidR="00C95A32" w:rsidRPr="00E81EB2" w:rsidRDefault="00C95A32" w:rsidP="00986328">
            <w:pPr>
              <w:jc w:val="center"/>
              <w:rPr>
                <w:b/>
                <w:color w:val="000000"/>
                <w:sz w:val="22"/>
                <w:szCs w:val="22"/>
              </w:rPr>
            </w:pPr>
          </w:p>
        </w:tc>
      </w:tr>
      <w:tr w:rsidR="00C95A32" w:rsidRPr="00701C94" w14:paraId="2D518AF3" w14:textId="77777777" w:rsidTr="00C95A32">
        <w:trPr>
          <w:cantSplit/>
          <w:trHeight w:val="567"/>
          <w:jc w:val="center"/>
        </w:trPr>
        <w:tc>
          <w:tcPr>
            <w:tcW w:w="709" w:type="dxa"/>
            <w:shd w:val="clear" w:color="auto" w:fill="auto"/>
            <w:vAlign w:val="center"/>
          </w:tcPr>
          <w:p w14:paraId="7FF23209" w14:textId="75658CCD" w:rsidR="00C95A32" w:rsidRPr="00BF2BDA" w:rsidRDefault="00C95A32" w:rsidP="00986328">
            <w:pPr>
              <w:spacing w:line="360" w:lineRule="auto"/>
              <w:jc w:val="center"/>
              <w:rPr>
                <w:rFonts w:eastAsia="Calibri"/>
                <w:b/>
                <w:sz w:val="22"/>
                <w:szCs w:val="22"/>
                <w:lang w:eastAsia="en-US"/>
              </w:rPr>
            </w:pPr>
            <w:r w:rsidRPr="00C95A32">
              <w:rPr>
                <w:b/>
                <w:color w:val="000000" w:themeColor="text1"/>
                <w:sz w:val="22"/>
                <w:szCs w:val="22"/>
              </w:rPr>
              <w:t>02</w:t>
            </w:r>
          </w:p>
        </w:tc>
        <w:tc>
          <w:tcPr>
            <w:tcW w:w="5032" w:type="dxa"/>
            <w:shd w:val="clear" w:color="auto" w:fill="auto"/>
            <w:vAlign w:val="center"/>
          </w:tcPr>
          <w:p w14:paraId="09768220" w14:textId="0D4AA6CF" w:rsidR="00C95A32" w:rsidRPr="009D44BA" w:rsidRDefault="00C95A32" w:rsidP="00986328">
            <w:pPr>
              <w:jc w:val="both"/>
              <w:rPr>
                <w:sz w:val="22"/>
                <w:szCs w:val="22"/>
              </w:rPr>
            </w:pPr>
            <w:r w:rsidRPr="00C95A32">
              <w:rPr>
                <w:color w:val="000000" w:themeColor="text1"/>
                <w:sz w:val="20"/>
              </w:rPr>
              <w:t>DIESEL S500</w:t>
            </w:r>
          </w:p>
        </w:tc>
        <w:tc>
          <w:tcPr>
            <w:tcW w:w="1105" w:type="dxa"/>
            <w:shd w:val="clear" w:color="auto" w:fill="auto"/>
            <w:vAlign w:val="center"/>
          </w:tcPr>
          <w:p w14:paraId="226ACD09" w14:textId="5EEFFC18" w:rsidR="00C95A32" w:rsidRPr="009D44BA" w:rsidRDefault="00C95A32" w:rsidP="00986328">
            <w:pPr>
              <w:jc w:val="center"/>
              <w:rPr>
                <w:sz w:val="22"/>
              </w:rPr>
            </w:pPr>
            <w:r w:rsidRPr="00C95A32">
              <w:rPr>
                <w:color w:val="000000" w:themeColor="text1"/>
                <w:sz w:val="20"/>
              </w:rPr>
              <w:t>LITROS</w:t>
            </w:r>
          </w:p>
        </w:tc>
        <w:tc>
          <w:tcPr>
            <w:tcW w:w="1134" w:type="dxa"/>
            <w:shd w:val="clear" w:color="auto" w:fill="auto"/>
            <w:vAlign w:val="center"/>
          </w:tcPr>
          <w:p w14:paraId="764889B7" w14:textId="334CC111" w:rsidR="00C95A32" w:rsidRPr="009D44BA" w:rsidRDefault="00931A49" w:rsidP="00986328">
            <w:pPr>
              <w:jc w:val="center"/>
              <w:rPr>
                <w:color w:val="000000"/>
                <w:sz w:val="22"/>
                <w:szCs w:val="22"/>
              </w:rPr>
            </w:pPr>
            <w:r>
              <w:rPr>
                <w:color w:val="000000" w:themeColor="text1"/>
                <w:sz w:val="22"/>
                <w:szCs w:val="22"/>
              </w:rPr>
              <w:t>155.250</w:t>
            </w:r>
          </w:p>
        </w:tc>
        <w:tc>
          <w:tcPr>
            <w:tcW w:w="1304" w:type="dxa"/>
            <w:vAlign w:val="center"/>
          </w:tcPr>
          <w:p w14:paraId="57D81B34" w14:textId="3EE5C5E9" w:rsidR="00C95A32" w:rsidRPr="00E81EB2" w:rsidRDefault="00C95A32" w:rsidP="00986328">
            <w:pPr>
              <w:jc w:val="center"/>
              <w:rPr>
                <w:b/>
                <w:color w:val="000000"/>
                <w:sz w:val="22"/>
                <w:szCs w:val="22"/>
              </w:rPr>
            </w:pPr>
          </w:p>
        </w:tc>
      </w:tr>
      <w:tr w:rsidR="00C95A32" w:rsidRPr="00701C94" w14:paraId="5FBCC64C" w14:textId="77777777" w:rsidTr="00C95A32">
        <w:trPr>
          <w:cantSplit/>
          <w:trHeight w:val="567"/>
          <w:jc w:val="center"/>
        </w:trPr>
        <w:tc>
          <w:tcPr>
            <w:tcW w:w="709" w:type="dxa"/>
            <w:shd w:val="clear" w:color="auto" w:fill="auto"/>
            <w:vAlign w:val="center"/>
          </w:tcPr>
          <w:p w14:paraId="2C4C5915" w14:textId="2EF06049" w:rsidR="00C95A32" w:rsidRPr="00BF2BDA" w:rsidRDefault="00C95A32" w:rsidP="00986328">
            <w:pPr>
              <w:spacing w:line="360" w:lineRule="auto"/>
              <w:jc w:val="center"/>
              <w:rPr>
                <w:rFonts w:eastAsia="Calibri"/>
                <w:b/>
                <w:sz w:val="22"/>
                <w:szCs w:val="22"/>
                <w:lang w:eastAsia="en-US"/>
              </w:rPr>
            </w:pPr>
            <w:r w:rsidRPr="00C95A32">
              <w:rPr>
                <w:b/>
                <w:color w:val="000000" w:themeColor="text1"/>
                <w:sz w:val="22"/>
                <w:szCs w:val="22"/>
              </w:rPr>
              <w:t>03</w:t>
            </w:r>
          </w:p>
        </w:tc>
        <w:tc>
          <w:tcPr>
            <w:tcW w:w="5032" w:type="dxa"/>
            <w:shd w:val="clear" w:color="auto" w:fill="auto"/>
            <w:vAlign w:val="center"/>
          </w:tcPr>
          <w:p w14:paraId="08023514" w14:textId="68CCE5D4" w:rsidR="00C95A32" w:rsidRPr="009D44BA" w:rsidRDefault="00C95A32" w:rsidP="00986328">
            <w:pPr>
              <w:jc w:val="both"/>
              <w:rPr>
                <w:sz w:val="22"/>
                <w:szCs w:val="22"/>
              </w:rPr>
            </w:pPr>
            <w:r w:rsidRPr="00C95A32">
              <w:rPr>
                <w:color w:val="000000" w:themeColor="text1"/>
                <w:sz w:val="20"/>
              </w:rPr>
              <w:t>DIESEL S10</w:t>
            </w:r>
          </w:p>
        </w:tc>
        <w:tc>
          <w:tcPr>
            <w:tcW w:w="1105" w:type="dxa"/>
            <w:shd w:val="clear" w:color="auto" w:fill="auto"/>
            <w:vAlign w:val="center"/>
          </w:tcPr>
          <w:p w14:paraId="57BAE774" w14:textId="0787BF88" w:rsidR="00C95A32" w:rsidRPr="009D44BA" w:rsidRDefault="00C95A32" w:rsidP="00986328">
            <w:pPr>
              <w:jc w:val="center"/>
              <w:rPr>
                <w:sz w:val="22"/>
              </w:rPr>
            </w:pPr>
            <w:r w:rsidRPr="00C95A32">
              <w:rPr>
                <w:color w:val="000000" w:themeColor="text1"/>
                <w:sz w:val="20"/>
              </w:rPr>
              <w:t>LITROS</w:t>
            </w:r>
          </w:p>
        </w:tc>
        <w:tc>
          <w:tcPr>
            <w:tcW w:w="1134" w:type="dxa"/>
            <w:shd w:val="clear" w:color="auto" w:fill="auto"/>
            <w:vAlign w:val="center"/>
          </w:tcPr>
          <w:p w14:paraId="384E26E8" w14:textId="07C669DE" w:rsidR="00C95A32" w:rsidRPr="009D44BA" w:rsidRDefault="00931A49" w:rsidP="00986328">
            <w:pPr>
              <w:jc w:val="center"/>
              <w:rPr>
                <w:color w:val="000000"/>
                <w:sz w:val="22"/>
                <w:szCs w:val="22"/>
              </w:rPr>
            </w:pPr>
            <w:r>
              <w:rPr>
                <w:color w:val="000000" w:themeColor="text1"/>
                <w:sz w:val="22"/>
                <w:szCs w:val="22"/>
              </w:rPr>
              <w:t>249.375</w:t>
            </w:r>
          </w:p>
        </w:tc>
        <w:tc>
          <w:tcPr>
            <w:tcW w:w="1304" w:type="dxa"/>
            <w:vAlign w:val="center"/>
          </w:tcPr>
          <w:p w14:paraId="29375CFD" w14:textId="0FE64A06" w:rsidR="00C95A32" w:rsidRPr="00E81EB2" w:rsidRDefault="00C95A32" w:rsidP="00986328">
            <w:pPr>
              <w:jc w:val="center"/>
              <w:rPr>
                <w:b/>
                <w:color w:val="000000"/>
                <w:sz w:val="22"/>
                <w:szCs w:val="22"/>
              </w:rPr>
            </w:pPr>
          </w:p>
        </w:tc>
      </w:tr>
      <w:tr w:rsidR="00C95A32" w:rsidRPr="00701C94" w14:paraId="7CCF798A" w14:textId="77777777" w:rsidTr="00C95A32">
        <w:trPr>
          <w:cantSplit/>
          <w:trHeight w:val="567"/>
          <w:jc w:val="center"/>
        </w:trPr>
        <w:tc>
          <w:tcPr>
            <w:tcW w:w="709" w:type="dxa"/>
            <w:shd w:val="clear" w:color="auto" w:fill="auto"/>
            <w:vAlign w:val="center"/>
          </w:tcPr>
          <w:p w14:paraId="6810473F" w14:textId="2E3BA41F" w:rsidR="00C95A32" w:rsidRPr="00BF2BDA" w:rsidRDefault="00C95A32" w:rsidP="00986328">
            <w:pPr>
              <w:spacing w:line="360" w:lineRule="auto"/>
              <w:jc w:val="center"/>
              <w:rPr>
                <w:rFonts w:eastAsia="Calibri"/>
                <w:b/>
                <w:sz w:val="22"/>
                <w:szCs w:val="22"/>
                <w:lang w:eastAsia="en-US"/>
              </w:rPr>
            </w:pPr>
            <w:r w:rsidRPr="00C95A32">
              <w:rPr>
                <w:b/>
                <w:color w:val="000000" w:themeColor="text1"/>
                <w:sz w:val="22"/>
                <w:szCs w:val="22"/>
              </w:rPr>
              <w:t>04</w:t>
            </w:r>
          </w:p>
        </w:tc>
        <w:tc>
          <w:tcPr>
            <w:tcW w:w="5032" w:type="dxa"/>
            <w:shd w:val="clear" w:color="auto" w:fill="auto"/>
            <w:vAlign w:val="center"/>
          </w:tcPr>
          <w:p w14:paraId="538A1C78" w14:textId="39AC43F0" w:rsidR="00C95A32" w:rsidRPr="009D44BA" w:rsidRDefault="00C95A32" w:rsidP="00986328">
            <w:pPr>
              <w:jc w:val="both"/>
              <w:rPr>
                <w:sz w:val="22"/>
                <w:szCs w:val="22"/>
              </w:rPr>
            </w:pPr>
            <w:r w:rsidRPr="00C95A32">
              <w:rPr>
                <w:color w:val="000000" w:themeColor="text1"/>
                <w:sz w:val="20"/>
              </w:rPr>
              <w:t>ETANOL</w:t>
            </w:r>
          </w:p>
        </w:tc>
        <w:tc>
          <w:tcPr>
            <w:tcW w:w="1105" w:type="dxa"/>
            <w:shd w:val="clear" w:color="auto" w:fill="auto"/>
            <w:vAlign w:val="center"/>
          </w:tcPr>
          <w:p w14:paraId="7473069A" w14:textId="2C81D1FC" w:rsidR="00C95A32" w:rsidRPr="009D44BA" w:rsidRDefault="00C95A32" w:rsidP="00986328">
            <w:pPr>
              <w:ind w:leftChars="-1" w:left="-1" w:hangingChars="1" w:hanging="2"/>
              <w:jc w:val="center"/>
              <w:rPr>
                <w:sz w:val="22"/>
              </w:rPr>
            </w:pPr>
            <w:r w:rsidRPr="00C95A32">
              <w:rPr>
                <w:color w:val="000000" w:themeColor="text1"/>
                <w:sz w:val="20"/>
              </w:rPr>
              <w:t>LITROS</w:t>
            </w:r>
          </w:p>
        </w:tc>
        <w:tc>
          <w:tcPr>
            <w:tcW w:w="1134" w:type="dxa"/>
            <w:shd w:val="clear" w:color="auto" w:fill="auto"/>
            <w:vAlign w:val="center"/>
          </w:tcPr>
          <w:p w14:paraId="7BD12812" w14:textId="4944E97E" w:rsidR="00C95A32" w:rsidRPr="009D44BA" w:rsidRDefault="00931A49" w:rsidP="00C95A32">
            <w:pPr>
              <w:ind w:leftChars="-31" w:left="-23" w:hangingChars="29" w:hanging="64"/>
              <w:jc w:val="center"/>
              <w:rPr>
                <w:color w:val="000000"/>
                <w:sz w:val="22"/>
                <w:szCs w:val="22"/>
              </w:rPr>
            </w:pPr>
            <w:r>
              <w:rPr>
                <w:color w:val="000000" w:themeColor="text1"/>
                <w:sz w:val="22"/>
                <w:szCs w:val="22"/>
              </w:rPr>
              <w:t>5.000</w:t>
            </w:r>
          </w:p>
        </w:tc>
        <w:tc>
          <w:tcPr>
            <w:tcW w:w="1304" w:type="dxa"/>
            <w:vAlign w:val="center"/>
          </w:tcPr>
          <w:p w14:paraId="21FB2A8F" w14:textId="10B27B82" w:rsidR="00C95A32" w:rsidRPr="00E81EB2" w:rsidRDefault="00C95A32" w:rsidP="00986328">
            <w:pPr>
              <w:ind w:leftChars="-31" w:left="-23" w:hangingChars="29" w:hanging="64"/>
              <w:jc w:val="center"/>
              <w:rPr>
                <w:b/>
                <w:color w:val="000000"/>
                <w:sz w:val="22"/>
                <w:szCs w:val="22"/>
              </w:rPr>
            </w:pPr>
          </w:p>
        </w:tc>
      </w:tr>
    </w:tbl>
    <w:p w14:paraId="1AB22B27" w14:textId="0B4DC716" w:rsidR="004A6973" w:rsidRPr="00F30EF9" w:rsidRDefault="004A6973" w:rsidP="00A1052D">
      <w:pPr>
        <w:pStyle w:val="Nivel01"/>
        <w:tabs>
          <w:tab w:val="clear" w:pos="567"/>
          <w:tab w:val="left" w:pos="0"/>
          <w:tab w:val="left" w:pos="426"/>
        </w:tabs>
        <w:spacing w:before="120" w:after="120" w:line="276" w:lineRule="auto"/>
        <w:ind w:left="0" w:firstLine="0"/>
        <w:rPr>
          <w:rFonts w:ascii="Times New Roman" w:hAnsi="Times New Roman" w:cs="Times New Roman"/>
          <w:sz w:val="24"/>
          <w:szCs w:val="24"/>
        </w:rPr>
      </w:pPr>
      <w:r w:rsidRPr="00F30EF9">
        <w:rPr>
          <w:rFonts w:ascii="Times New Roman" w:hAnsi="Times New Roman" w:cs="Times New Roman"/>
          <w:sz w:val="24"/>
          <w:szCs w:val="24"/>
        </w:rPr>
        <w:t>1</w:t>
      </w:r>
      <w:r w:rsidR="000E59EE" w:rsidRPr="00F30EF9">
        <w:rPr>
          <w:rFonts w:ascii="Times New Roman" w:hAnsi="Times New Roman" w:cs="Times New Roman"/>
          <w:sz w:val="24"/>
          <w:szCs w:val="24"/>
        </w:rPr>
        <w:t xml:space="preserve"> </w:t>
      </w:r>
      <w:r w:rsidRPr="00F30EF9">
        <w:rPr>
          <w:rFonts w:ascii="Times New Roman" w:hAnsi="Times New Roman" w:cs="Times New Roman"/>
          <w:sz w:val="24"/>
          <w:szCs w:val="24"/>
        </w:rPr>
        <w:t>-</w:t>
      </w:r>
      <w:r w:rsidR="000E59EE" w:rsidRPr="00F30EF9">
        <w:rPr>
          <w:rFonts w:ascii="Times New Roman" w:hAnsi="Times New Roman" w:cs="Times New Roman"/>
          <w:sz w:val="24"/>
          <w:szCs w:val="24"/>
        </w:rPr>
        <w:t xml:space="preserve"> </w:t>
      </w:r>
      <w:r w:rsidRPr="00F30EF9">
        <w:rPr>
          <w:rFonts w:ascii="Times New Roman" w:hAnsi="Times New Roman" w:cs="Times New Roman"/>
          <w:sz w:val="24"/>
          <w:szCs w:val="24"/>
        </w:rPr>
        <w:t xml:space="preserve">DA FORMAÇÃO DO CADASTRO DE RESERVA </w:t>
      </w:r>
    </w:p>
    <w:p w14:paraId="402E3356" w14:textId="1BA51958" w:rsidR="004A6973" w:rsidRPr="00F30EF9" w:rsidRDefault="004A6973" w:rsidP="00A1052D">
      <w:pPr>
        <w:pStyle w:val="Nivel2"/>
        <w:tabs>
          <w:tab w:val="left" w:pos="0"/>
          <w:tab w:val="left" w:pos="426"/>
        </w:tabs>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Após a homologação da licitação, será incluído na ata, na forma de anexo, o registro:.</w:t>
      </w:r>
    </w:p>
    <w:p w14:paraId="47743E9C" w14:textId="6644A2E4" w:rsidR="004A6973" w:rsidRPr="00F30EF9" w:rsidRDefault="004A6973" w:rsidP="00AC7382">
      <w:pPr>
        <w:pStyle w:val="Nivel3"/>
        <w:numPr>
          <w:ilvl w:val="1"/>
          <w:numId w:val="46"/>
        </w:numPr>
        <w:tabs>
          <w:tab w:val="left" w:pos="0"/>
          <w:tab w:val="left" w:pos="426"/>
        </w:tabs>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dos licitantes que aceitarem cotar o objeto com</w:t>
      </w:r>
      <w:r w:rsidR="00907FC9">
        <w:rPr>
          <w:rFonts w:ascii="Times New Roman" w:hAnsi="Times New Roman" w:cs="Times New Roman"/>
          <w:color w:val="000000" w:themeColor="text1"/>
          <w:sz w:val="24"/>
          <w:szCs w:val="24"/>
        </w:rPr>
        <w:t xml:space="preserve"> percentual de desconto</w:t>
      </w:r>
      <w:r w:rsidRPr="00F30EF9">
        <w:rPr>
          <w:rFonts w:ascii="Times New Roman" w:hAnsi="Times New Roman" w:cs="Times New Roman"/>
          <w:color w:val="000000" w:themeColor="text1"/>
          <w:sz w:val="24"/>
          <w:szCs w:val="24"/>
        </w:rPr>
        <w:t xml:space="preserve"> igual ao do adjudicatário, observada a classificação na licitação; e </w:t>
      </w:r>
    </w:p>
    <w:p w14:paraId="5192D4BE" w14:textId="33CE6A01" w:rsidR="004A6973" w:rsidRPr="00F30EF9" w:rsidRDefault="004A6973" w:rsidP="00AC7382">
      <w:pPr>
        <w:pStyle w:val="Nivel3"/>
        <w:numPr>
          <w:ilvl w:val="1"/>
          <w:numId w:val="46"/>
        </w:numPr>
        <w:tabs>
          <w:tab w:val="left" w:pos="0"/>
          <w:tab w:val="left" w:pos="426"/>
        </w:tabs>
        <w:ind w:left="0" w:firstLine="0"/>
        <w:rPr>
          <w:rFonts w:ascii="Times New Roman" w:eastAsia="MS Mincho" w:hAnsi="Times New Roman" w:cs="Times New Roman"/>
          <w:iCs/>
          <w:color w:val="000000" w:themeColor="text1"/>
          <w:sz w:val="24"/>
          <w:szCs w:val="24"/>
        </w:rPr>
      </w:pPr>
      <w:r w:rsidRPr="00F30EF9">
        <w:rPr>
          <w:rFonts w:ascii="Times New Roman" w:hAnsi="Times New Roman" w:cs="Times New Roman"/>
          <w:color w:val="000000" w:themeColor="text1"/>
          <w:sz w:val="24"/>
          <w:szCs w:val="24"/>
        </w:rPr>
        <w:t>dos licitantes que mantiverem sua proposta original</w:t>
      </w:r>
    </w:p>
    <w:p w14:paraId="08F85059" w14:textId="016EF59B" w:rsidR="004A6973" w:rsidRPr="00F30EF9" w:rsidRDefault="00507787" w:rsidP="00A1052D">
      <w:pPr>
        <w:pStyle w:val="Nivel3"/>
        <w:tabs>
          <w:tab w:val="left" w:pos="0"/>
          <w:tab w:val="left" w:pos="426"/>
        </w:tabs>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lastRenderedPageBreak/>
        <w:t>1.</w:t>
      </w:r>
      <w:r w:rsidR="00A1052D">
        <w:rPr>
          <w:rFonts w:ascii="Times New Roman" w:hAnsi="Times New Roman" w:cs="Times New Roman"/>
          <w:color w:val="000000" w:themeColor="text1"/>
          <w:sz w:val="24"/>
          <w:szCs w:val="24"/>
        </w:rPr>
        <w:t>3</w:t>
      </w:r>
      <w:r w:rsidRPr="00F30EF9">
        <w:rPr>
          <w:rFonts w:ascii="Times New Roman" w:hAnsi="Times New Roman" w:cs="Times New Roman"/>
          <w:color w:val="000000" w:themeColor="text1"/>
          <w:sz w:val="24"/>
          <w:szCs w:val="24"/>
        </w:rPr>
        <w:t xml:space="preserve"> </w:t>
      </w:r>
      <w:r w:rsidR="004A6973" w:rsidRPr="00F30EF9">
        <w:rPr>
          <w:rFonts w:ascii="Times New Roman" w:hAnsi="Times New Roman" w:cs="Times New Roman"/>
          <w:color w:val="000000" w:themeColor="text1"/>
          <w:sz w:val="24"/>
          <w:szCs w:val="24"/>
        </w:rPr>
        <w:t>-</w:t>
      </w:r>
      <w:r w:rsidRPr="00F30EF9">
        <w:rPr>
          <w:rFonts w:ascii="Times New Roman" w:hAnsi="Times New Roman" w:cs="Times New Roman"/>
          <w:color w:val="000000" w:themeColor="text1"/>
          <w:sz w:val="24"/>
          <w:szCs w:val="24"/>
        </w:rPr>
        <w:t xml:space="preserve"> </w:t>
      </w:r>
      <w:r w:rsidR="004A6973" w:rsidRPr="00F30EF9">
        <w:rPr>
          <w:rFonts w:ascii="Times New Roman" w:hAnsi="Times New Roman" w:cs="Times New Roman"/>
          <w:color w:val="000000" w:themeColor="text1"/>
          <w:sz w:val="24"/>
          <w:szCs w:val="24"/>
        </w:rPr>
        <w:t>Será respeitada, nas contratações, a ordem de classificação dos licitantes ou fornecedores registrados na ata.</w:t>
      </w:r>
    </w:p>
    <w:p w14:paraId="392F1936" w14:textId="211235F5" w:rsidR="004A6973" w:rsidRPr="00F30EF9" w:rsidRDefault="00507787" w:rsidP="00A1052D">
      <w:pPr>
        <w:pStyle w:val="Nivel3"/>
        <w:tabs>
          <w:tab w:val="left" w:pos="0"/>
          <w:tab w:val="left" w:pos="426"/>
        </w:tabs>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1.</w:t>
      </w:r>
      <w:r w:rsidR="00A1052D">
        <w:rPr>
          <w:rFonts w:ascii="Times New Roman" w:hAnsi="Times New Roman" w:cs="Times New Roman"/>
          <w:color w:val="000000" w:themeColor="text1"/>
          <w:sz w:val="24"/>
          <w:szCs w:val="24"/>
        </w:rPr>
        <w:t>4</w:t>
      </w:r>
      <w:r w:rsidRPr="00F30EF9">
        <w:rPr>
          <w:rFonts w:ascii="Times New Roman" w:hAnsi="Times New Roman" w:cs="Times New Roman"/>
          <w:color w:val="000000" w:themeColor="text1"/>
          <w:sz w:val="24"/>
          <w:szCs w:val="24"/>
        </w:rPr>
        <w:t xml:space="preserve"> </w:t>
      </w:r>
      <w:r w:rsidR="004A6973" w:rsidRPr="00F30EF9">
        <w:rPr>
          <w:rFonts w:ascii="Times New Roman" w:hAnsi="Times New Roman" w:cs="Times New Roman"/>
          <w:color w:val="000000" w:themeColor="text1"/>
          <w:sz w:val="24"/>
          <w:szCs w:val="24"/>
        </w:rPr>
        <w:t>-</w:t>
      </w:r>
      <w:r w:rsidRPr="00F30EF9">
        <w:rPr>
          <w:rFonts w:ascii="Times New Roman" w:hAnsi="Times New Roman" w:cs="Times New Roman"/>
          <w:color w:val="000000" w:themeColor="text1"/>
          <w:sz w:val="24"/>
          <w:szCs w:val="24"/>
        </w:rPr>
        <w:t xml:space="preserve"> </w:t>
      </w:r>
      <w:r w:rsidR="004A6973" w:rsidRPr="00F30EF9">
        <w:rPr>
          <w:rFonts w:ascii="Times New Roman" w:hAnsi="Times New Roman" w:cs="Times New Roman"/>
          <w:color w:val="000000" w:themeColor="text1"/>
          <w:sz w:val="24"/>
          <w:szCs w:val="24"/>
        </w:rPr>
        <w:t>A apresentação de novas propostas na forma deste item não prejudicará o resultado do certame em relação ao licitante mais bem classificado.</w:t>
      </w:r>
    </w:p>
    <w:p w14:paraId="5EE6ECE7" w14:textId="4D5B4041" w:rsidR="004A6973" w:rsidRPr="00F30EF9" w:rsidRDefault="00507787" w:rsidP="00A1052D">
      <w:pPr>
        <w:pStyle w:val="Nivel3"/>
        <w:tabs>
          <w:tab w:val="left" w:pos="0"/>
          <w:tab w:val="left" w:pos="426"/>
        </w:tabs>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1.</w:t>
      </w:r>
      <w:r w:rsidR="00A1052D">
        <w:rPr>
          <w:rFonts w:ascii="Times New Roman" w:hAnsi="Times New Roman" w:cs="Times New Roman"/>
          <w:color w:val="000000" w:themeColor="text1"/>
          <w:sz w:val="24"/>
          <w:szCs w:val="24"/>
        </w:rPr>
        <w:t>4</w:t>
      </w:r>
      <w:r w:rsidRPr="00F30EF9">
        <w:rPr>
          <w:rFonts w:ascii="Times New Roman" w:hAnsi="Times New Roman" w:cs="Times New Roman"/>
          <w:color w:val="000000" w:themeColor="text1"/>
          <w:sz w:val="24"/>
          <w:szCs w:val="24"/>
        </w:rPr>
        <w:t>.1</w:t>
      </w:r>
      <w:r w:rsidR="004A6973" w:rsidRPr="00F30EF9">
        <w:rPr>
          <w:rFonts w:ascii="Times New Roman" w:hAnsi="Times New Roman" w:cs="Times New Roman"/>
          <w:color w:val="000000" w:themeColor="text1"/>
          <w:sz w:val="24"/>
          <w:szCs w:val="24"/>
        </w:rPr>
        <w:t xml:space="preserve">-Para fins da ordem de classificação, os licitantes ou fornecedores que aceitarem cotar o objeto com </w:t>
      </w:r>
      <w:r w:rsidR="00907FC9">
        <w:rPr>
          <w:rFonts w:ascii="Times New Roman" w:hAnsi="Times New Roman" w:cs="Times New Roman"/>
          <w:color w:val="000000" w:themeColor="text1"/>
          <w:sz w:val="24"/>
          <w:szCs w:val="24"/>
        </w:rPr>
        <w:t>percentual de desconto</w:t>
      </w:r>
      <w:r w:rsidR="004A6973" w:rsidRPr="00F30EF9">
        <w:rPr>
          <w:rFonts w:ascii="Times New Roman" w:hAnsi="Times New Roman" w:cs="Times New Roman"/>
          <w:color w:val="000000" w:themeColor="text1"/>
          <w:sz w:val="24"/>
          <w:szCs w:val="24"/>
        </w:rPr>
        <w:t xml:space="preserve"> igual ao do adjudicatário antecederão aqueles que mantiverem sua proposta original.</w:t>
      </w:r>
    </w:p>
    <w:p w14:paraId="5C1B5446" w14:textId="76E3512F" w:rsidR="004A6973" w:rsidRPr="00F30EF9" w:rsidRDefault="004A6973" w:rsidP="00A1052D">
      <w:pPr>
        <w:pStyle w:val="Nivel2"/>
        <w:tabs>
          <w:tab w:val="left" w:pos="0"/>
          <w:tab w:val="left" w:pos="426"/>
        </w:tabs>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1.</w:t>
      </w:r>
      <w:r w:rsidR="00A1052D">
        <w:rPr>
          <w:rFonts w:ascii="Times New Roman" w:hAnsi="Times New Roman" w:cs="Times New Roman"/>
          <w:color w:val="000000" w:themeColor="text1"/>
          <w:sz w:val="24"/>
          <w:szCs w:val="24"/>
        </w:rPr>
        <w:t>4</w:t>
      </w:r>
      <w:r w:rsidRPr="00F30EF9">
        <w:rPr>
          <w:rFonts w:ascii="Times New Roman" w:hAnsi="Times New Roman" w:cs="Times New Roman"/>
          <w:color w:val="000000" w:themeColor="text1"/>
          <w:sz w:val="24"/>
          <w:szCs w:val="24"/>
        </w:rPr>
        <w:t>.</w:t>
      </w:r>
      <w:r w:rsidR="00507787" w:rsidRPr="00F30EF9">
        <w:rPr>
          <w:rFonts w:ascii="Times New Roman" w:hAnsi="Times New Roman" w:cs="Times New Roman"/>
          <w:color w:val="000000" w:themeColor="text1"/>
          <w:sz w:val="24"/>
          <w:szCs w:val="24"/>
        </w:rPr>
        <w:t>2</w:t>
      </w:r>
      <w:r w:rsidRPr="00F30EF9">
        <w:rPr>
          <w:rFonts w:ascii="Times New Roman" w:hAnsi="Times New Roman" w:cs="Times New Roman"/>
          <w:color w:val="000000" w:themeColor="text1"/>
          <w:sz w:val="24"/>
          <w:szCs w:val="24"/>
        </w:rPr>
        <w:t>- A habilitação dos licitantes que comporão o cadastro de reserva será efetuada quando houver necessidade de contratação dos licitantes remanescentes, nas seguintes hipóteses:</w:t>
      </w:r>
    </w:p>
    <w:p w14:paraId="1F7CF306" w14:textId="77777777" w:rsidR="004A6973" w:rsidRPr="00F30EF9" w:rsidRDefault="004A6973" w:rsidP="00A1052D">
      <w:pPr>
        <w:pStyle w:val="Nivel3"/>
        <w:tabs>
          <w:tab w:val="left" w:pos="0"/>
          <w:tab w:val="left" w:pos="426"/>
        </w:tabs>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a) quando o licitante vencedor não assinar a ata de registro de preços no prazo e nas condições estabelecidos no edital; ou</w:t>
      </w:r>
    </w:p>
    <w:p w14:paraId="1783EEBF" w14:textId="77777777" w:rsidR="004A6973" w:rsidRPr="00F30EF9" w:rsidRDefault="004A6973" w:rsidP="00A1052D">
      <w:pPr>
        <w:pStyle w:val="Nivel3"/>
        <w:tabs>
          <w:tab w:val="left" w:pos="0"/>
          <w:tab w:val="left" w:pos="426"/>
        </w:tabs>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b) quando houver o cancelamento do registro do fornecedor ou do registro de preços, nas hipóteses previstas nos art. 28 e art. 29 do Decreto nº 11.462/23.</w:t>
      </w:r>
    </w:p>
    <w:p w14:paraId="3B6AC664" w14:textId="16530277" w:rsidR="004A6973" w:rsidRPr="00F30EF9" w:rsidRDefault="00507787" w:rsidP="00AC7382">
      <w:pPr>
        <w:pStyle w:val="Nivel2"/>
        <w:numPr>
          <w:ilvl w:val="2"/>
          <w:numId w:val="47"/>
        </w:numPr>
        <w:tabs>
          <w:tab w:val="left" w:pos="0"/>
          <w:tab w:val="left" w:pos="426"/>
        </w:tabs>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 xml:space="preserve">- </w:t>
      </w:r>
      <w:r w:rsidR="004A6973" w:rsidRPr="00F30EF9">
        <w:rPr>
          <w:rFonts w:ascii="Times New Roman" w:hAnsi="Times New Roman" w:cs="Times New Roman"/>
          <w:color w:val="000000" w:themeColor="text1"/>
          <w:sz w:val="24"/>
          <w:szCs w:val="24"/>
        </w:rPr>
        <w:t xml:space="preserve">Na hipótese de nenhum dos licitantes que aceitaram cotar o objeto com </w:t>
      </w:r>
      <w:r w:rsidR="00907FC9">
        <w:rPr>
          <w:rFonts w:ascii="Times New Roman" w:hAnsi="Times New Roman" w:cs="Times New Roman"/>
          <w:color w:val="000000" w:themeColor="text1"/>
          <w:sz w:val="24"/>
          <w:szCs w:val="24"/>
        </w:rPr>
        <w:t>percentual de desconto</w:t>
      </w:r>
      <w:r w:rsidR="004A6973" w:rsidRPr="00F30EF9">
        <w:rPr>
          <w:rFonts w:ascii="Times New Roman" w:hAnsi="Times New Roman" w:cs="Times New Roman"/>
          <w:color w:val="000000" w:themeColor="text1"/>
          <w:sz w:val="24"/>
          <w:szCs w:val="24"/>
        </w:rPr>
        <w:t xml:space="preserve"> igual ao do adjudicatário concordar com a contratação nos termos em igual prazo e nas condições propostas pelo primeiro classificado, a Administração, observados o valor estimado e a sua eventual atualização na forma prevista no edital, poderá:</w:t>
      </w:r>
    </w:p>
    <w:p w14:paraId="0A49BC3A" w14:textId="7EBE752B" w:rsidR="004A6973" w:rsidRPr="00F30EF9" w:rsidRDefault="004A6973" w:rsidP="00AC7382">
      <w:pPr>
        <w:pStyle w:val="Nivel3"/>
        <w:numPr>
          <w:ilvl w:val="0"/>
          <w:numId w:val="43"/>
        </w:numPr>
        <w:tabs>
          <w:tab w:val="left" w:pos="0"/>
          <w:tab w:val="left" w:pos="426"/>
        </w:tabs>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 xml:space="preserve"> convocar os licitantes que mantiveram sua proposta original para negociação, na ordem de classificação, com vistas à obtenção de </w:t>
      </w:r>
      <w:r w:rsidR="00907FC9">
        <w:rPr>
          <w:rFonts w:ascii="Times New Roman" w:hAnsi="Times New Roman" w:cs="Times New Roman"/>
          <w:color w:val="000000" w:themeColor="text1"/>
          <w:sz w:val="24"/>
          <w:szCs w:val="24"/>
        </w:rPr>
        <w:t>percentual de desconto</w:t>
      </w:r>
      <w:r w:rsidRPr="00F30EF9">
        <w:rPr>
          <w:rFonts w:ascii="Times New Roman" w:hAnsi="Times New Roman" w:cs="Times New Roman"/>
          <w:color w:val="000000" w:themeColor="text1"/>
          <w:sz w:val="24"/>
          <w:szCs w:val="24"/>
        </w:rPr>
        <w:t xml:space="preserve"> melhor, mesmo que </w:t>
      </w:r>
      <w:r w:rsidR="00907FC9">
        <w:rPr>
          <w:rFonts w:ascii="Times New Roman" w:hAnsi="Times New Roman" w:cs="Times New Roman"/>
          <w:color w:val="000000" w:themeColor="text1"/>
          <w:sz w:val="24"/>
          <w:szCs w:val="24"/>
        </w:rPr>
        <w:t>abaixo</w:t>
      </w:r>
      <w:r w:rsidRPr="00F30EF9">
        <w:rPr>
          <w:rFonts w:ascii="Times New Roman" w:hAnsi="Times New Roman" w:cs="Times New Roman"/>
          <w:color w:val="000000" w:themeColor="text1"/>
          <w:sz w:val="24"/>
          <w:szCs w:val="24"/>
        </w:rPr>
        <w:t xml:space="preserve"> do </w:t>
      </w:r>
      <w:r w:rsidR="00907FC9">
        <w:rPr>
          <w:rFonts w:ascii="Times New Roman" w:hAnsi="Times New Roman" w:cs="Times New Roman"/>
          <w:color w:val="000000" w:themeColor="text1"/>
          <w:sz w:val="24"/>
          <w:szCs w:val="24"/>
        </w:rPr>
        <w:t>percentual de desconto</w:t>
      </w:r>
      <w:r w:rsidRPr="00F30EF9">
        <w:rPr>
          <w:rFonts w:ascii="Times New Roman" w:hAnsi="Times New Roman" w:cs="Times New Roman"/>
          <w:color w:val="000000" w:themeColor="text1"/>
          <w:sz w:val="24"/>
          <w:szCs w:val="24"/>
        </w:rPr>
        <w:t xml:space="preserve"> do adjudicatário; ou</w:t>
      </w:r>
    </w:p>
    <w:p w14:paraId="49C6C500" w14:textId="25305A8D" w:rsidR="004A6973" w:rsidRPr="00F30EF9" w:rsidRDefault="004A6973" w:rsidP="00AC7382">
      <w:pPr>
        <w:pStyle w:val="Nivel3"/>
        <w:numPr>
          <w:ilvl w:val="0"/>
          <w:numId w:val="43"/>
        </w:numPr>
        <w:tabs>
          <w:tab w:val="left" w:pos="0"/>
          <w:tab w:val="left" w:pos="426"/>
        </w:tabs>
        <w:ind w:left="0" w:firstLine="0"/>
        <w:rPr>
          <w:rFonts w:ascii="Times New Roman" w:hAnsi="Times New Roman" w:cs="Times New Roman"/>
          <w:color w:val="000000" w:themeColor="text1"/>
          <w:sz w:val="24"/>
          <w:szCs w:val="24"/>
        </w:rPr>
      </w:pPr>
      <w:r w:rsidRPr="00F30EF9">
        <w:rPr>
          <w:rFonts w:ascii="Times New Roman" w:hAnsi="Times New Roman" w:cs="Times New Roman"/>
          <w:color w:val="000000" w:themeColor="text1"/>
          <w:sz w:val="24"/>
          <w:szCs w:val="24"/>
        </w:rPr>
        <w:t>adjudicar e firmar o contrato nas condições ofertadas pelos licitantes remanescentes, observada a ordem de classificação, quando frustrada a negociação de melhor condição.</w:t>
      </w:r>
    </w:p>
    <w:p w14:paraId="54CA77F2" w14:textId="6EAFE49C" w:rsidR="009D3449" w:rsidRPr="00F30EF9" w:rsidRDefault="009D3449" w:rsidP="00A1052D">
      <w:pPr>
        <w:tabs>
          <w:tab w:val="left" w:pos="0"/>
          <w:tab w:val="left" w:pos="426"/>
        </w:tabs>
        <w:spacing w:before="120" w:after="120" w:line="276" w:lineRule="auto"/>
        <w:ind w:right="46"/>
        <w:jc w:val="both"/>
        <w:rPr>
          <w:b/>
          <w:bCs/>
          <w:color w:val="000000" w:themeColor="text1"/>
          <w:sz w:val="24"/>
          <w:szCs w:val="24"/>
        </w:rPr>
      </w:pPr>
      <w:r w:rsidRPr="00F30EF9">
        <w:rPr>
          <w:b/>
          <w:bCs/>
          <w:color w:val="000000" w:themeColor="text1"/>
          <w:sz w:val="24"/>
          <w:szCs w:val="24"/>
        </w:rPr>
        <w:t>É vedado efetuar acréscimos nos quantitativos fixados na ata de registro de preços.</w:t>
      </w:r>
    </w:p>
    <w:p w14:paraId="37106147" w14:textId="139D102D" w:rsidR="00BB6E55" w:rsidRDefault="00BB6E55" w:rsidP="00AC7382">
      <w:pPr>
        <w:pStyle w:val="PargrafodaLista"/>
        <w:numPr>
          <w:ilvl w:val="1"/>
          <w:numId w:val="48"/>
        </w:numPr>
        <w:tabs>
          <w:tab w:val="left" w:pos="426"/>
        </w:tabs>
        <w:suppressAutoHyphens w:val="0"/>
        <w:spacing w:before="120" w:after="120"/>
        <w:ind w:left="0" w:firstLine="0"/>
        <w:contextualSpacing/>
        <w:jc w:val="both"/>
        <w:rPr>
          <w:b/>
        </w:rPr>
      </w:pPr>
      <w:bookmarkStart w:id="30" w:name="_Toc135469234"/>
      <w:r w:rsidRPr="00BB6E55">
        <w:rPr>
          <w:b/>
        </w:rPr>
        <w:t>– DETALHAMENTO DO OBJETO</w:t>
      </w:r>
    </w:p>
    <w:p w14:paraId="0A70A4D5" w14:textId="77777777" w:rsidR="00BB6E55" w:rsidRPr="00BB6E55" w:rsidRDefault="00BB6E55" w:rsidP="00BB6E55">
      <w:pPr>
        <w:tabs>
          <w:tab w:val="left" w:pos="426"/>
        </w:tabs>
        <w:spacing w:before="120" w:after="120"/>
        <w:jc w:val="both"/>
        <w:rPr>
          <w:b/>
          <w:sz w:val="24"/>
          <w:szCs w:val="18"/>
          <w:u w:val="single"/>
        </w:rPr>
      </w:pPr>
      <w:r w:rsidRPr="00BB6E55">
        <w:rPr>
          <w:b/>
          <w:sz w:val="24"/>
          <w:szCs w:val="18"/>
          <w:u w:val="single"/>
        </w:rPr>
        <w:t>SECRETARIA DE OBRAS E INFRAESTRUTURA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50"/>
        <w:gridCol w:w="1761"/>
        <w:gridCol w:w="1255"/>
        <w:gridCol w:w="1375"/>
        <w:gridCol w:w="1241"/>
      </w:tblGrid>
      <w:tr w:rsidR="00BB6E55" w:rsidRPr="005B2B05" w14:paraId="6B21A8C0" w14:textId="77777777" w:rsidTr="0088604E">
        <w:tc>
          <w:tcPr>
            <w:tcW w:w="705" w:type="dxa"/>
            <w:shd w:val="clear" w:color="auto" w:fill="B4C6E7"/>
            <w:vAlign w:val="center"/>
          </w:tcPr>
          <w:p w14:paraId="1E703029" w14:textId="77777777" w:rsidR="00BB6E55" w:rsidRPr="005B2B05" w:rsidRDefault="00BB6E55" w:rsidP="0088604E">
            <w:pPr>
              <w:spacing w:line="360" w:lineRule="auto"/>
              <w:jc w:val="center"/>
              <w:rPr>
                <w:sz w:val="20"/>
              </w:rPr>
            </w:pPr>
            <w:r w:rsidRPr="005B2B05">
              <w:rPr>
                <w:sz w:val="20"/>
              </w:rPr>
              <w:t>ITEM</w:t>
            </w:r>
          </w:p>
        </w:tc>
        <w:tc>
          <w:tcPr>
            <w:tcW w:w="2950" w:type="dxa"/>
            <w:shd w:val="clear" w:color="auto" w:fill="B4C6E7"/>
            <w:vAlign w:val="center"/>
          </w:tcPr>
          <w:p w14:paraId="50F451E3" w14:textId="77777777" w:rsidR="00BB6E55" w:rsidRPr="005B2B05" w:rsidRDefault="00BB6E55" w:rsidP="0088604E">
            <w:pPr>
              <w:spacing w:line="360" w:lineRule="auto"/>
              <w:jc w:val="center"/>
              <w:rPr>
                <w:sz w:val="20"/>
              </w:rPr>
            </w:pPr>
            <w:r w:rsidRPr="005B2B05">
              <w:rPr>
                <w:sz w:val="20"/>
              </w:rPr>
              <w:t>DESCRIÇÃO/ESPECIFICAÇÃO</w:t>
            </w:r>
          </w:p>
        </w:tc>
        <w:tc>
          <w:tcPr>
            <w:tcW w:w="1761" w:type="dxa"/>
            <w:shd w:val="clear" w:color="auto" w:fill="B4C6E7"/>
            <w:vAlign w:val="center"/>
          </w:tcPr>
          <w:p w14:paraId="47F645C2" w14:textId="77777777" w:rsidR="00BB6E55" w:rsidRPr="005B2B05" w:rsidRDefault="00BB6E55" w:rsidP="0088604E">
            <w:pPr>
              <w:spacing w:line="360" w:lineRule="auto"/>
              <w:jc w:val="center"/>
              <w:rPr>
                <w:sz w:val="20"/>
              </w:rPr>
            </w:pPr>
            <w:r w:rsidRPr="005B2B05">
              <w:rPr>
                <w:sz w:val="20"/>
              </w:rPr>
              <w:t>IDENTIFICAÇÃO</w:t>
            </w:r>
          </w:p>
          <w:p w14:paraId="4DDF0A94" w14:textId="77777777" w:rsidR="00BB6E55" w:rsidRPr="005B2B05" w:rsidRDefault="00BB6E55" w:rsidP="0088604E">
            <w:pPr>
              <w:spacing w:line="360" w:lineRule="auto"/>
              <w:jc w:val="center"/>
              <w:rPr>
                <w:sz w:val="20"/>
              </w:rPr>
            </w:pPr>
            <w:r w:rsidRPr="005B2B05">
              <w:rPr>
                <w:sz w:val="20"/>
              </w:rPr>
              <w:t>CATMAT</w:t>
            </w:r>
          </w:p>
        </w:tc>
        <w:tc>
          <w:tcPr>
            <w:tcW w:w="1255" w:type="dxa"/>
            <w:shd w:val="clear" w:color="auto" w:fill="B4C6E7"/>
            <w:vAlign w:val="center"/>
          </w:tcPr>
          <w:p w14:paraId="00A5A736" w14:textId="77777777" w:rsidR="00BB6E55" w:rsidRPr="005B2B05" w:rsidRDefault="00BB6E55" w:rsidP="0088604E">
            <w:pPr>
              <w:spacing w:line="360" w:lineRule="auto"/>
              <w:jc w:val="center"/>
              <w:rPr>
                <w:sz w:val="20"/>
              </w:rPr>
            </w:pPr>
            <w:r w:rsidRPr="005B2B05">
              <w:rPr>
                <w:sz w:val="20"/>
              </w:rPr>
              <w:t>UNIDADE DE MEDIDA</w:t>
            </w:r>
          </w:p>
        </w:tc>
        <w:tc>
          <w:tcPr>
            <w:tcW w:w="1375" w:type="dxa"/>
            <w:shd w:val="clear" w:color="auto" w:fill="B4C6E7"/>
            <w:vAlign w:val="center"/>
          </w:tcPr>
          <w:p w14:paraId="6E0C751E" w14:textId="77777777" w:rsidR="00BB6E55" w:rsidRPr="005B2B05" w:rsidRDefault="00BB6E55" w:rsidP="0088604E">
            <w:pPr>
              <w:spacing w:line="360" w:lineRule="auto"/>
              <w:jc w:val="center"/>
              <w:rPr>
                <w:sz w:val="20"/>
              </w:rPr>
            </w:pPr>
            <w:r w:rsidRPr="005B2B05">
              <w:rPr>
                <w:sz w:val="20"/>
              </w:rPr>
              <w:t>QUANT. MÍNIMA</w:t>
            </w:r>
          </w:p>
        </w:tc>
        <w:tc>
          <w:tcPr>
            <w:tcW w:w="1241" w:type="dxa"/>
            <w:shd w:val="clear" w:color="auto" w:fill="B4C6E7"/>
            <w:vAlign w:val="center"/>
          </w:tcPr>
          <w:p w14:paraId="6EF5EA12" w14:textId="77777777" w:rsidR="00BB6E55" w:rsidRPr="005B2B05" w:rsidRDefault="00BB6E55" w:rsidP="0088604E">
            <w:pPr>
              <w:spacing w:line="360" w:lineRule="auto"/>
              <w:jc w:val="center"/>
              <w:rPr>
                <w:sz w:val="20"/>
              </w:rPr>
            </w:pPr>
            <w:r w:rsidRPr="005B2B05">
              <w:rPr>
                <w:sz w:val="20"/>
              </w:rPr>
              <w:t>QUANT. MÁXIMA</w:t>
            </w:r>
          </w:p>
        </w:tc>
      </w:tr>
      <w:tr w:rsidR="00BB6E55" w:rsidRPr="005B2B05" w14:paraId="3B34AB0F" w14:textId="77777777" w:rsidTr="0088604E">
        <w:trPr>
          <w:trHeight w:hRule="exact" w:val="454"/>
        </w:trPr>
        <w:tc>
          <w:tcPr>
            <w:tcW w:w="705" w:type="dxa"/>
            <w:shd w:val="clear" w:color="auto" w:fill="auto"/>
          </w:tcPr>
          <w:p w14:paraId="0553C377" w14:textId="77777777" w:rsidR="00BB6E55" w:rsidRPr="005B2B05" w:rsidRDefault="00BB6E55" w:rsidP="0088604E">
            <w:pPr>
              <w:spacing w:line="360" w:lineRule="auto"/>
              <w:rPr>
                <w:sz w:val="20"/>
              </w:rPr>
            </w:pPr>
            <w:r w:rsidRPr="005B2B05">
              <w:rPr>
                <w:sz w:val="20"/>
              </w:rPr>
              <w:t>01</w:t>
            </w:r>
          </w:p>
        </w:tc>
        <w:tc>
          <w:tcPr>
            <w:tcW w:w="2950" w:type="dxa"/>
            <w:shd w:val="clear" w:color="auto" w:fill="auto"/>
          </w:tcPr>
          <w:p w14:paraId="797E6D7D" w14:textId="77777777" w:rsidR="00BB6E55" w:rsidRPr="005B2B05" w:rsidRDefault="00BB6E55" w:rsidP="0088604E">
            <w:pPr>
              <w:spacing w:line="360" w:lineRule="auto"/>
              <w:rPr>
                <w:sz w:val="20"/>
              </w:rPr>
            </w:pPr>
            <w:r w:rsidRPr="005B2B05">
              <w:rPr>
                <w:sz w:val="20"/>
              </w:rPr>
              <w:t>GASOLINA COMUM</w:t>
            </w:r>
          </w:p>
        </w:tc>
        <w:tc>
          <w:tcPr>
            <w:tcW w:w="1761" w:type="dxa"/>
          </w:tcPr>
          <w:p w14:paraId="023B5CA2" w14:textId="77777777" w:rsidR="00BB6E55" w:rsidRPr="005B2B05" w:rsidRDefault="00BB6E55" w:rsidP="0088604E">
            <w:pPr>
              <w:spacing w:line="360" w:lineRule="auto"/>
              <w:jc w:val="center"/>
              <w:rPr>
                <w:sz w:val="20"/>
              </w:rPr>
            </w:pPr>
            <w:r w:rsidRPr="005B2B05">
              <w:rPr>
                <w:sz w:val="20"/>
              </w:rPr>
              <w:t>461506</w:t>
            </w:r>
          </w:p>
        </w:tc>
        <w:tc>
          <w:tcPr>
            <w:tcW w:w="1255" w:type="dxa"/>
            <w:shd w:val="clear" w:color="auto" w:fill="auto"/>
          </w:tcPr>
          <w:p w14:paraId="3A5D6F05" w14:textId="77777777" w:rsidR="00BB6E55" w:rsidRPr="005B2B05" w:rsidRDefault="00BB6E55" w:rsidP="0088604E">
            <w:pPr>
              <w:spacing w:line="360" w:lineRule="auto"/>
              <w:rPr>
                <w:sz w:val="20"/>
              </w:rPr>
            </w:pPr>
            <w:r w:rsidRPr="005B2B05">
              <w:rPr>
                <w:sz w:val="20"/>
              </w:rPr>
              <w:t>LITROS</w:t>
            </w:r>
          </w:p>
        </w:tc>
        <w:tc>
          <w:tcPr>
            <w:tcW w:w="1375" w:type="dxa"/>
            <w:shd w:val="clear" w:color="auto" w:fill="auto"/>
          </w:tcPr>
          <w:p w14:paraId="2D78E731" w14:textId="6AC96A7B" w:rsidR="00BB6E55" w:rsidRPr="00317760" w:rsidRDefault="00931A49" w:rsidP="0088604E">
            <w:pPr>
              <w:spacing w:line="360" w:lineRule="auto"/>
              <w:jc w:val="right"/>
              <w:rPr>
                <w:sz w:val="20"/>
              </w:rPr>
            </w:pPr>
            <w:r>
              <w:rPr>
                <w:sz w:val="20"/>
              </w:rPr>
              <w:t>5.000</w:t>
            </w:r>
          </w:p>
        </w:tc>
        <w:tc>
          <w:tcPr>
            <w:tcW w:w="1241" w:type="dxa"/>
            <w:shd w:val="clear" w:color="auto" w:fill="auto"/>
          </w:tcPr>
          <w:p w14:paraId="1249FB26" w14:textId="77777777" w:rsidR="00BB6E55" w:rsidRPr="00317760" w:rsidRDefault="00BB6E55" w:rsidP="0088604E">
            <w:pPr>
              <w:spacing w:line="360" w:lineRule="auto"/>
              <w:jc w:val="right"/>
              <w:rPr>
                <w:sz w:val="20"/>
              </w:rPr>
            </w:pPr>
            <w:r>
              <w:rPr>
                <w:sz w:val="20"/>
              </w:rPr>
              <w:t>80.000</w:t>
            </w:r>
          </w:p>
        </w:tc>
      </w:tr>
      <w:tr w:rsidR="00BB6E55" w:rsidRPr="005B2B05" w14:paraId="4440BF4E" w14:textId="77777777" w:rsidTr="0088604E">
        <w:trPr>
          <w:trHeight w:hRule="exact" w:val="454"/>
        </w:trPr>
        <w:tc>
          <w:tcPr>
            <w:tcW w:w="705" w:type="dxa"/>
            <w:shd w:val="clear" w:color="auto" w:fill="auto"/>
          </w:tcPr>
          <w:p w14:paraId="6E933883" w14:textId="77777777" w:rsidR="00BB6E55" w:rsidRPr="005B2B05" w:rsidRDefault="00BB6E55" w:rsidP="0088604E">
            <w:pPr>
              <w:spacing w:line="360" w:lineRule="auto"/>
              <w:rPr>
                <w:sz w:val="20"/>
              </w:rPr>
            </w:pPr>
            <w:r w:rsidRPr="005B2B05">
              <w:rPr>
                <w:sz w:val="20"/>
              </w:rPr>
              <w:t>02</w:t>
            </w:r>
          </w:p>
        </w:tc>
        <w:tc>
          <w:tcPr>
            <w:tcW w:w="2950" w:type="dxa"/>
            <w:shd w:val="clear" w:color="auto" w:fill="auto"/>
          </w:tcPr>
          <w:p w14:paraId="20EBE02B" w14:textId="77777777" w:rsidR="00BB6E55" w:rsidRPr="005B2B05" w:rsidRDefault="00BB6E55" w:rsidP="0088604E">
            <w:pPr>
              <w:spacing w:line="360" w:lineRule="auto"/>
              <w:rPr>
                <w:sz w:val="20"/>
              </w:rPr>
            </w:pPr>
            <w:r w:rsidRPr="005B2B05">
              <w:rPr>
                <w:sz w:val="20"/>
              </w:rPr>
              <w:t>DIESEL S500</w:t>
            </w:r>
          </w:p>
        </w:tc>
        <w:tc>
          <w:tcPr>
            <w:tcW w:w="1761" w:type="dxa"/>
          </w:tcPr>
          <w:p w14:paraId="14039EBA" w14:textId="77777777" w:rsidR="00BB6E55" w:rsidRPr="005B2B05" w:rsidRDefault="00BB6E55" w:rsidP="0088604E">
            <w:pPr>
              <w:spacing w:line="360" w:lineRule="auto"/>
              <w:jc w:val="center"/>
              <w:rPr>
                <w:sz w:val="20"/>
              </w:rPr>
            </w:pPr>
            <w:r w:rsidRPr="005B2B05">
              <w:rPr>
                <w:sz w:val="20"/>
              </w:rPr>
              <w:t>461554</w:t>
            </w:r>
          </w:p>
        </w:tc>
        <w:tc>
          <w:tcPr>
            <w:tcW w:w="1255" w:type="dxa"/>
            <w:shd w:val="clear" w:color="auto" w:fill="auto"/>
          </w:tcPr>
          <w:p w14:paraId="69ECF586" w14:textId="77777777" w:rsidR="00BB6E55" w:rsidRPr="005B2B05" w:rsidRDefault="00BB6E55" w:rsidP="0088604E">
            <w:pPr>
              <w:spacing w:line="360" w:lineRule="auto"/>
              <w:rPr>
                <w:sz w:val="20"/>
              </w:rPr>
            </w:pPr>
            <w:r w:rsidRPr="005B2B05">
              <w:rPr>
                <w:sz w:val="20"/>
              </w:rPr>
              <w:t>LITROS</w:t>
            </w:r>
          </w:p>
        </w:tc>
        <w:tc>
          <w:tcPr>
            <w:tcW w:w="1375" w:type="dxa"/>
            <w:shd w:val="clear" w:color="auto" w:fill="auto"/>
          </w:tcPr>
          <w:p w14:paraId="4293F91C" w14:textId="77777777" w:rsidR="00BB6E55" w:rsidRPr="00317760" w:rsidRDefault="00BB6E55" w:rsidP="0088604E">
            <w:pPr>
              <w:spacing w:line="360" w:lineRule="auto"/>
              <w:jc w:val="right"/>
              <w:rPr>
                <w:sz w:val="20"/>
              </w:rPr>
            </w:pPr>
            <w:r>
              <w:rPr>
                <w:sz w:val="20"/>
              </w:rPr>
              <w:t>80.000</w:t>
            </w:r>
          </w:p>
        </w:tc>
        <w:tc>
          <w:tcPr>
            <w:tcW w:w="1241" w:type="dxa"/>
            <w:shd w:val="clear" w:color="auto" w:fill="auto"/>
          </w:tcPr>
          <w:p w14:paraId="41C8826F" w14:textId="3C913D0C" w:rsidR="00BB6E55" w:rsidRPr="00317760" w:rsidRDefault="00BB6E55" w:rsidP="0088604E">
            <w:pPr>
              <w:spacing w:line="360" w:lineRule="auto"/>
              <w:jc w:val="right"/>
              <w:rPr>
                <w:sz w:val="20"/>
              </w:rPr>
            </w:pPr>
            <w:r>
              <w:rPr>
                <w:sz w:val="20"/>
              </w:rPr>
              <w:t>1</w:t>
            </w:r>
            <w:r w:rsidR="00931A49">
              <w:rPr>
                <w:sz w:val="20"/>
              </w:rPr>
              <w:t>5.000</w:t>
            </w:r>
          </w:p>
        </w:tc>
      </w:tr>
      <w:tr w:rsidR="00BB6E55" w:rsidRPr="005B2B05" w14:paraId="77BEFBEB" w14:textId="77777777" w:rsidTr="0088604E">
        <w:trPr>
          <w:trHeight w:hRule="exact" w:val="454"/>
        </w:trPr>
        <w:tc>
          <w:tcPr>
            <w:tcW w:w="705" w:type="dxa"/>
            <w:shd w:val="clear" w:color="auto" w:fill="auto"/>
          </w:tcPr>
          <w:p w14:paraId="02F7EB28" w14:textId="77777777" w:rsidR="00BB6E55" w:rsidRPr="005B2B05" w:rsidRDefault="00BB6E55" w:rsidP="0088604E">
            <w:pPr>
              <w:spacing w:line="360" w:lineRule="auto"/>
              <w:rPr>
                <w:sz w:val="20"/>
              </w:rPr>
            </w:pPr>
            <w:r w:rsidRPr="005B2B05">
              <w:rPr>
                <w:sz w:val="20"/>
              </w:rPr>
              <w:t>03</w:t>
            </w:r>
          </w:p>
        </w:tc>
        <w:tc>
          <w:tcPr>
            <w:tcW w:w="2950" w:type="dxa"/>
            <w:shd w:val="clear" w:color="auto" w:fill="auto"/>
          </w:tcPr>
          <w:p w14:paraId="7C050C82" w14:textId="77777777" w:rsidR="00BB6E55" w:rsidRPr="005B2B05" w:rsidRDefault="00BB6E55" w:rsidP="0088604E">
            <w:pPr>
              <w:spacing w:line="360" w:lineRule="auto"/>
              <w:rPr>
                <w:sz w:val="20"/>
              </w:rPr>
            </w:pPr>
            <w:r w:rsidRPr="005B2B05">
              <w:rPr>
                <w:sz w:val="20"/>
              </w:rPr>
              <w:t>DIESEL S10</w:t>
            </w:r>
          </w:p>
        </w:tc>
        <w:tc>
          <w:tcPr>
            <w:tcW w:w="1761" w:type="dxa"/>
          </w:tcPr>
          <w:p w14:paraId="68BDD328" w14:textId="77777777" w:rsidR="00BB6E55" w:rsidRPr="005B2B05" w:rsidRDefault="00BB6E55" w:rsidP="0088604E">
            <w:pPr>
              <w:spacing w:line="360" w:lineRule="auto"/>
              <w:jc w:val="center"/>
              <w:rPr>
                <w:sz w:val="20"/>
              </w:rPr>
            </w:pPr>
            <w:r w:rsidRPr="005B2B05">
              <w:rPr>
                <w:sz w:val="20"/>
              </w:rPr>
              <w:t>461548</w:t>
            </w:r>
          </w:p>
        </w:tc>
        <w:tc>
          <w:tcPr>
            <w:tcW w:w="1255" w:type="dxa"/>
            <w:shd w:val="clear" w:color="auto" w:fill="auto"/>
          </w:tcPr>
          <w:p w14:paraId="555AA715" w14:textId="77777777" w:rsidR="00BB6E55" w:rsidRPr="005B2B05" w:rsidRDefault="00BB6E55" w:rsidP="0088604E">
            <w:pPr>
              <w:spacing w:line="360" w:lineRule="auto"/>
              <w:rPr>
                <w:sz w:val="20"/>
              </w:rPr>
            </w:pPr>
            <w:r w:rsidRPr="005B2B05">
              <w:rPr>
                <w:sz w:val="20"/>
              </w:rPr>
              <w:t>LITROS</w:t>
            </w:r>
          </w:p>
        </w:tc>
        <w:tc>
          <w:tcPr>
            <w:tcW w:w="1375" w:type="dxa"/>
            <w:shd w:val="clear" w:color="auto" w:fill="auto"/>
          </w:tcPr>
          <w:p w14:paraId="11C8ACA5" w14:textId="77777777" w:rsidR="00BB6E55" w:rsidRPr="00317760" w:rsidRDefault="00BB6E55" w:rsidP="0088604E">
            <w:pPr>
              <w:spacing w:line="360" w:lineRule="auto"/>
              <w:jc w:val="right"/>
              <w:rPr>
                <w:sz w:val="20"/>
              </w:rPr>
            </w:pPr>
            <w:r>
              <w:rPr>
                <w:sz w:val="20"/>
              </w:rPr>
              <w:t>60.000</w:t>
            </w:r>
          </w:p>
        </w:tc>
        <w:tc>
          <w:tcPr>
            <w:tcW w:w="1241" w:type="dxa"/>
            <w:shd w:val="clear" w:color="auto" w:fill="auto"/>
          </w:tcPr>
          <w:p w14:paraId="5A93EB84" w14:textId="77777777" w:rsidR="00BB6E55" w:rsidRPr="00317760" w:rsidRDefault="00BB6E55" w:rsidP="0088604E">
            <w:pPr>
              <w:spacing w:line="360" w:lineRule="auto"/>
              <w:jc w:val="right"/>
              <w:rPr>
                <w:sz w:val="20"/>
              </w:rPr>
            </w:pPr>
            <w:r>
              <w:rPr>
                <w:sz w:val="20"/>
              </w:rPr>
              <w:t>100.000</w:t>
            </w:r>
          </w:p>
        </w:tc>
      </w:tr>
    </w:tbl>
    <w:p w14:paraId="6CF62871" w14:textId="77777777" w:rsidR="00BB6E55" w:rsidRPr="005D0F44" w:rsidRDefault="00BB6E55" w:rsidP="00BB6E55">
      <w:pPr>
        <w:spacing w:line="360" w:lineRule="auto"/>
        <w:jc w:val="both"/>
        <w:rPr>
          <w:b/>
          <w:sz w:val="24"/>
          <w:u w:val="single"/>
        </w:rPr>
      </w:pPr>
      <w:r w:rsidRPr="005D0F44">
        <w:rPr>
          <w:b/>
          <w:sz w:val="24"/>
          <w:u w:val="single"/>
        </w:rPr>
        <w:t>SECRETARIA DE EDUCAÇÃO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50"/>
        <w:gridCol w:w="1761"/>
        <w:gridCol w:w="1213"/>
        <w:gridCol w:w="1417"/>
        <w:gridCol w:w="1241"/>
      </w:tblGrid>
      <w:tr w:rsidR="00BB6E55" w:rsidRPr="005B2B05" w14:paraId="2A85A0B7" w14:textId="77777777" w:rsidTr="0088604E">
        <w:tc>
          <w:tcPr>
            <w:tcW w:w="705" w:type="dxa"/>
            <w:shd w:val="clear" w:color="auto" w:fill="B4C6E7"/>
            <w:vAlign w:val="center"/>
          </w:tcPr>
          <w:p w14:paraId="3A7A5A55" w14:textId="77777777" w:rsidR="00BB6E55" w:rsidRPr="005B2B05" w:rsidRDefault="00BB6E55" w:rsidP="0088604E">
            <w:pPr>
              <w:spacing w:line="360" w:lineRule="auto"/>
              <w:jc w:val="center"/>
              <w:rPr>
                <w:sz w:val="20"/>
              </w:rPr>
            </w:pPr>
            <w:r w:rsidRPr="005B2B05">
              <w:rPr>
                <w:sz w:val="20"/>
              </w:rPr>
              <w:t>ITEM</w:t>
            </w:r>
          </w:p>
        </w:tc>
        <w:tc>
          <w:tcPr>
            <w:tcW w:w="2950" w:type="dxa"/>
            <w:shd w:val="clear" w:color="auto" w:fill="B4C6E7"/>
            <w:vAlign w:val="center"/>
          </w:tcPr>
          <w:p w14:paraId="02E83C49" w14:textId="77777777" w:rsidR="00BB6E55" w:rsidRPr="005B2B05" w:rsidRDefault="00BB6E55" w:rsidP="0088604E">
            <w:pPr>
              <w:spacing w:line="360" w:lineRule="auto"/>
              <w:jc w:val="center"/>
              <w:rPr>
                <w:sz w:val="20"/>
              </w:rPr>
            </w:pPr>
            <w:r w:rsidRPr="005B2B05">
              <w:rPr>
                <w:sz w:val="20"/>
              </w:rPr>
              <w:t>DESCRIÇÃO/ESPECIFICAÇÃO</w:t>
            </w:r>
          </w:p>
        </w:tc>
        <w:tc>
          <w:tcPr>
            <w:tcW w:w="1761" w:type="dxa"/>
            <w:shd w:val="clear" w:color="auto" w:fill="B4C6E7"/>
            <w:vAlign w:val="center"/>
          </w:tcPr>
          <w:p w14:paraId="225D61FC" w14:textId="77777777" w:rsidR="00BB6E55" w:rsidRPr="005B2B05" w:rsidRDefault="00BB6E55" w:rsidP="0088604E">
            <w:pPr>
              <w:spacing w:line="360" w:lineRule="auto"/>
              <w:jc w:val="center"/>
              <w:rPr>
                <w:sz w:val="20"/>
              </w:rPr>
            </w:pPr>
            <w:r w:rsidRPr="005B2B05">
              <w:rPr>
                <w:sz w:val="20"/>
              </w:rPr>
              <w:t>IDENTIFICAÇÃO</w:t>
            </w:r>
          </w:p>
          <w:p w14:paraId="7384D37E" w14:textId="77777777" w:rsidR="00BB6E55" w:rsidRPr="005B2B05" w:rsidRDefault="00BB6E55" w:rsidP="0088604E">
            <w:pPr>
              <w:spacing w:line="360" w:lineRule="auto"/>
              <w:jc w:val="center"/>
              <w:rPr>
                <w:sz w:val="20"/>
              </w:rPr>
            </w:pPr>
            <w:r w:rsidRPr="005B2B05">
              <w:rPr>
                <w:sz w:val="20"/>
              </w:rPr>
              <w:t>CATMAT</w:t>
            </w:r>
          </w:p>
        </w:tc>
        <w:tc>
          <w:tcPr>
            <w:tcW w:w="1213" w:type="dxa"/>
            <w:shd w:val="clear" w:color="auto" w:fill="B4C6E7"/>
            <w:vAlign w:val="center"/>
          </w:tcPr>
          <w:p w14:paraId="49B27C8A" w14:textId="77777777" w:rsidR="00BB6E55" w:rsidRPr="005B2B05" w:rsidRDefault="00BB6E55" w:rsidP="0088604E">
            <w:pPr>
              <w:spacing w:line="360" w:lineRule="auto"/>
              <w:jc w:val="center"/>
              <w:rPr>
                <w:sz w:val="20"/>
              </w:rPr>
            </w:pPr>
            <w:r w:rsidRPr="005B2B05">
              <w:rPr>
                <w:sz w:val="20"/>
              </w:rPr>
              <w:t>UNIDADE DE MEDIDA</w:t>
            </w:r>
          </w:p>
        </w:tc>
        <w:tc>
          <w:tcPr>
            <w:tcW w:w="1417" w:type="dxa"/>
            <w:shd w:val="clear" w:color="auto" w:fill="B4C6E7"/>
            <w:vAlign w:val="center"/>
          </w:tcPr>
          <w:p w14:paraId="5F608609" w14:textId="77777777" w:rsidR="00BB6E55" w:rsidRPr="005B2B05" w:rsidRDefault="00BB6E55" w:rsidP="0088604E">
            <w:pPr>
              <w:spacing w:line="360" w:lineRule="auto"/>
              <w:jc w:val="center"/>
              <w:rPr>
                <w:sz w:val="20"/>
              </w:rPr>
            </w:pPr>
            <w:r w:rsidRPr="005B2B05">
              <w:rPr>
                <w:sz w:val="20"/>
              </w:rPr>
              <w:t>QUANT. MÍNIMA</w:t>
            </w:r>
          </w:p>
        </w:tc>
        <w:tc>
          <w:tcPr>
            <w:tcW w:w="1241" w:type="dxa"/>
            <w:shd w:val="clear" w:color="auto" w:fill="B4C6E7"/>
            <w:vAlign w:val="center"/>
          </w:tcPr>
          <w:p w14:paraId="1502E130" w14:textId="77777777" w:rsidR="00BB6E55" w:rsidRPr="005B2B05" w:rsidRDefault="00BB6E55" w:rsidP="0088604E">
            <w:pPr>
              <w:spacing w:line="360" w:lineRule="auto"/>
              <w:jc w:val="center"/>
              <w:rPr>
                <w:sz w:val="20"/>
              </w:rPr>
            </w:pPr>
            <w:r w:rsidRPr="005B2B05">
              <w:rPr>
                <w:sz w:val="20"/>
              </w:rPr>
              <w:t>QUANT. MÁXIMA</w:t>
            </w:r>
          </w:p>
        </w:tc>
      </w:tr>
      <w:tr w:rsidR="00BB6E55" w:rsidRPr="005B2B05" w14:paraId="51E2DCD5" w14:textId="77777777" w:rsidTr="0088604E">
        <w:trPr>
          <w:trHeight w:hRule="exact" w:val="454"/>
        </w:trPr>
        <w:tc>
          <w:tcPr>
            <w:tcW w:w="705" w:type="dxa"/>
            <w:shd w:val="clear" w:color="auto" w:fill="auto"/>
          </w:tcPr>
          <w:p w14:paraId="637361BF" w14:textId="77777777" w:rsidR="00BB6E55" w:rsidRPr="005B2B05" w:rsidRDefault="00BB6E55" w:rsidP="0088604E">
            <w:pPr>
              <w:spacing w:line="360" w:lineRule="auto"/>
              <w:rPr>
                <w:sz w:val="20"/>
              </w:rPr>
            </w:pPr>
            <w:r w:rsidRPr="005B2B05">
              <w:rPr>
                <w:sz w:val="20"/>
              </w:rPr>
              <w:t>01</w:t>
            </w:r>
          </w:p>
        </w:tc>
        <w:tc>
          <w:tcPr>
            <w:tcW w:w="2950" w:type="dxa"/>
            <w:shd w:val="clear" w:color="auto" w:fill="auto"/>
          </w:tcPr>
          <w:p w14:paraId="5C79D159" w14:textId="77777777" w:rsidR="00BB6E55" w:rsidRPr="005B2B05" w:rsidRDefault="00BB6E55" w:rsidP="0088604E">
            <w:pPr>
              <w:spacing w:line="360" w:lineRule="auto"/>
              <w:rPr>
                <w:sz w:val="20"/>
              </w:rPr>
            </w:pPr>
            <w:r w:rsidRPr="005B2B05">
              <w:rPr>
                <w:sz w:val="20"/>
              </w:rPr>
              <w:t>GASOLINA COMUM</w:t>
            </w:r>
          </w:p>
        </w:tc>
        <w:tc>
          <w:tcPr>
            <w:tcW w:w="1761" w:type="dxa"/>
          </w:tcPr>
          <w:p w14:paraId="486131ED" w14:textId="77777777" w:rsidR="00BB6E55" w:rsidRPr="005B2B05" w:rsidRDefault="00BB6E55" w:rsidP="0088604E">
            <w:pPr>
              <w:spacing w:line="360" w:lineRule="auto"/>
              <w:jc w:val="center"/>
              <w:rPr>
                <w:color w:val="FF0000"/>
                <w:sz w:val="20"/>
              </w:rPr>
            </w:pPr>
            <w:r w:rsidRPr="005B2B05">
              <w:rPr>
                <w:sz w:val="20"/>
              </w:rPr>
              <w:t>461506</w:t>
            </w:r>
          </w:p>
        </w:tc>
        <w:tc>
          <w:tcPr>
            <w:tcW w:w="1213" w:type="dxa"/>
            <w:shd w:val="clear" w:color="auto" w:fill="auto"/>
          </w:tcPr>
          <w:p w14:paraId="53C52ED5" w14:textId="77777777" w:rsidR="00BB6E55" w:rsidRPr="005B2B05" w:rsidRDefault="00BB6E55" w:rsidP="0088604E">
            <w:pPr>
              <w:spacing w:line="360" w:lineRule="auto"/>
              <w:rPr>
                <w:sz w:val="20"/>
              </w:rPr>
            </w:pPr>
            <w:r w:rsidRPr="005B2B05">
              <w:rPr>
                <w:sz w:val="20"/>
              </w:rPr>
              <w:t>LITROS</w:t>
            </w:r>
          </w:p>
        </w:tc>
        <w:tc>
          <w:tcPr>
            <w:tcW w:w="1417" w:type="dxa"/>
            <w:shd w:val="clear" w:color="auto" w:fill="auto"/>
          </w:tcPr>
          <w:p w14:paraId="4EA28422" w14:textId="77777777" w:rsidR="00BB6E55" w:rsidRPr="005B2B05" w:rsidRDefault="00BB6E55" w:rsidP="0088604E">
            <w:pPr>
              <w:spacing w:line="360" w:lineRule="auto"/>
              <w:jc w:val="right"/>
              <w:rPr>
                <w:sz w:val="20"/>
              </w:rPr>
            </w:pPr>
            <w:r>
              <w:rPr>
                <w:sz w:val="20"/>
              </w:rPr>
              <w:t>2.475</w:t>
            </w:r>
          </w:p>
        </w:tc>
        <w:tc>
          <w:tcPr>
            <w:tcW w:w="1241" w:type="dxa"/>
            <w:shd w:val="clear" w:color="auto" w:fill="auto"/>
          </w:tcPr>
          <w:p w14:paraId="4BB3F5A0" w14:textId="77777777" w:rsidR="00BB6E55" w:rsidRPr="005B2B05" w:rsidRDefault="00BB6E55" w:rsidP="0088604E">
            <w:pPr>
              <w:spacing w:line="360" w:lineRule="auto"/>
              <w:jc w:val="right"/>
              <w:rPr>
                <w:sz w:val="20"/>
              </w:rPr>
            </w:pPr>
            <w:r>
              <w:rPr>
                <w:sz w:val="20"/>
              </w:rPr>
              <w:t>4.125</w:t>
            </w:r>
          </w:p>
        </w:tc>
      </w:tr>
      <w:tr w:rsidR="00BB6E55" w:rsidRPr="005B2B05" w14:paraId="6531CB97" w14:textId="77777777" w:rsidTr="0088604E">
        <w:trPr>
          <w:trHeight w:hRule="exact" w:val="454"/>
        </w:trPr>
        <w:tc>
          <w:tcPr>
            <w:tcW w:w="705" w:type="dxa"/>
            <w:shd w:val="clear" w:color="auto" w:fill="auto"/>
          </w:tcPr>
          <w:p w14:paraId="073EABD4" w14:textId="77777777" w:rsidR="00BB6E55" w:rsidRPr="005B2B05" w:rsidRDefault="00BB6E55" w:rsidP="0088604E">
            <w:pPr>
              <w:spacing w:line="360" w:lineRule="auto"/>
              <w:rPr>
                <w:sz w:val="20"/>
              </w:rPr>
            </w:pPr>
            <w:r w:rsidRPr="005B2B05">
              <w:rPr>
                <w:sz w:val="20"/>
              </w:rPr>
              <w:t>02</w:t>
            </w:r>
          </w:p>
        </w:tc>
        <w:tc>
          <w:tcPr>
            <w:tcW w:w="2950" w:type="dxa"/>
            <w:shd w:val="clear" w:color="auto" w:fill="auto"/>
          </w:tcPr>
          <w:p w14:paraId="0A528C55" w14:textId="77777777" w:rsidR="00BB6E55" w:rsidRPr="005B2B05" w:rsidRDefault="00BB6E55" w:rsidP="0088604E">
            <w:pPr>
              <w:spacing w:line="360" w:lineRule="auto"/>
              <w:rPr>
                <w:sz w:val="20"/>
              </w:rPr>
            </w:pPr>
            <w:r w:rsidRPr="005B2B05">
              <w:rPr>
                <w:sz w:val="20"/>
              </w:rPr>
              <w:t>DIESEL S500</w:t>
            </w:r>
          </w:p>
        </w:tc>
        <w:tc>
          <w:tcPr>
            <w:tcW w:w="1761" w:type="dxa"/>
          </w:tcPr>
          <w:p w14:paraId="1BDE41B8" w14:textId="77777777" w:rsidR="00BB6E55" w:rsidRPr="005B2B05" w:rsidRDefault="00BB6E55" w:rsidP="0088604E">
            <w:pPr>
              <w:spacing w:line="360" w:lineRule="auto"/>
              <w:jc w:val="center"/>
              <w:rPr>
                <w:sz w:val="20"/>
              </w:rPr>
            </w:pPr>
            <w:r w:rsidRPr="005B2B05">
              <w:rPr>
                <w:sz w:val="20"/>
              </w:rPr>
              <w:t>461554</w:t>
            </w:r>
          </w:p>
        </w:tc>
        <w:tc>
          <w:tcPr>
            <w:tcW w:w="1213" w:type="dxa"/>
            <w:shd w:val="clear" w:color="auto" w:fill="auto"/>
          </w:tcPr>
          <w:p w14:paraId="388BE318" w14:textId="77777777" w:rsidR="00BB6E55" w:rsidRPr="005B2B05" w:rsidRDefault="00BB6E55" w:rsidP="0088604E">
            <w:pPr>
              <w:spacing w:line="360" w:lineRule="auto"/>
              <w:rPr>
                <w:sz w:val="20"/>
              </w:rPr>
            </w:pPr>
            <w:r w:rsidRPr="005B2B05">
              <w:rPr>
                <w:sz w:val="20"/>
              </w:rPr>
              <w:t>LITROS</w:t>
            </w:r>
          </w:p>
        </w:tc>
        <w:tc>
          <w:tcPr>
            <w:tcW w:w="1417" w:type="dxa"/>
            <w:shd w:val="clear" w:color="auto" w:fill="auto"/>
          </w:tcPr>
          <w:p w14:paraId="6993F2D9" w14:textId="77777777" w:rsidR="00BB6E55" w:rsidRPr="005B2B05" w:rsidRDefault="00BB6E55" w:rsidP="0088604E">
            <w:pPr>
              <w:spacing w:line="360" w:lineRule="auto"/>
              <w:jc w:val="right"/>
              <w:rPr>
                <w:sz w:val="20"/>
              </w:rPr>
            </w:pPr>
            <w:r>
              <w:rPr>
                <w:sz w:val="20"/>
              </w:rPr>
              <w:t>4.950</w:t>
            </w:r>
          </w:p>
        </w:tc>
        <w:tc>
          <w:tcPr>
            <w:tcW w:w="1241" w:type="dxa"/>
            <w:shd w:val="clear" w:color="auto" w:fill="auto"/>
          </w:tcPr>
          <w:p w14:paraId="6BD85495" w14:textId="77777777" w:rsidR="00BB6E55" w:rsidRPr="005B2B05" w:rsidRDefault="00BB6E55" w:rsidP="0088604E">
            <w:pPr>
              <w:spacing w:line="360" w:lineRule="auto"/>
              <w:jc w:val="right"/>
              <w:rPr>
                <w:sz w:val="20"/>
              </w:rPr>
            </w:pPr>
            <w:r>
              <w:rPr>
                <w:sz w:val="20"/>
              </w:rPr>
              <w:t>8.250</w:t>
            </w:r>
          </w:p>
        </w:tc>
      </w:tr>
      <w:tr w:rsidR="00BB6E55" w:rsidRPr="005B2B05" w14:paraId="764162CE" w14:textId="77777777" w:rsidTr="0088604E">
        <w:trPr>
          <w:trHeight w:hRule="exact" w:val="454"/>
        </w:trPr>
        <w:tc>
          <w:tcPr>
            <w:tcW w:w="705" w:type="dxa"/>
            <w:shd w:val="clear" w:color="auto" w:fill="auto"/>
          </w:tcPr>
          <w:p w14:paraId="425C5C9C" w14:textId="77777777" w:rsidR="00BB6E55" w:rsidRPr="005B2B05" w:rsidRDefault="00BB6E55" w:rsidP="0088604E">
            <w:pPr>
              <w:spacing w:line="360" w:lineRule="auto"/>
              <w:rPr>
                <w:sz w:val="20"/>
              </w:rPr>
            </w:pPr>
            <w:r w:rsidRPr="005B2B05">
              <w:rPr>
                <w:sz w:val="20"/>
              </w:rPr>
              <w:t>03</w:t>
            </w:r>
          </w:p>
        </w:tc>
        <w:tc>
          <w:tcPr>
            <w:tcW w:w="2950" w:type="dxa"/>
            <w:shd w:val="clear" w:color="auto" w:fill="auto"/>
          </w:tcPr>
          <w:p w14:paraId="6C59B711" w14:textId="77777777" w:rsidR="00BB6E55" w:rsidRPr="005B2B05" w:rsidRDefault="00BB6E55" w:rsidP="0088604E">
            <w:pPr>
              <w:spacing w:line="360" w:lineRule="auto"/>
              <w:rPr>
                <w:sz w:val="20"/>
              </w:rPr>
            </w:pPr>
            <w:r w:rsidRPr="005B2B05">
              <w:rPr>
                <w:sz w:val="20"/>
              </w:rPr>
              <w:t>DIESEL S10</w:t>
            </w:r>
          </w:p>
        </w:tc>
        <w:tc>
          <w:tcPr>
            <w:tcW w:w="1761" w:type="dxa"/>
          </w:tcPr>
          <w:p w14:paraId="48D104AE" w14:textId="77777777" w:rsidR="00BB6E55" w:rsidRPr="005B2B05" w:rsidRDefault="00BB6E55" w:rsidP="0088604E">
            <w:pPr>
              <w:spacing w:line="360" w:lineRule="auto"/>
              <w:jc w:val="center"/>
              <w:rPr>
                <w:sz w:val="20"/>
              </w:rPr>
            </w:pPr>
            <w:r w:rsidRPr="005B2B05">
              <w:rPr>
                <w:sz w:val="20"/>
              </w:rPr>
              <w:t>461548</w:t>
            </w:r>
          </w:p>
        </w:tc>
        <w:tc>
          <w:tcPr>
            <w:tcW w:w="1213" w:type="dxa"/>
            <w:shd w:val="clear" w:color="auto" w:fill="auto"/>
          </w:tcPr>
          <w:p w14:paraId="15AD6AA5" w14:textId="77777777" w:rsidR="00BB6E55" w:rsidRPr="005B2B05" w:rsidRDefault="00BB6E55" w:rsidP="0088604E">
            <w:pPr>
              <w:spacing w:line="360" w:lineRule="auto"/>
              <w:rPr>
                <w:sz w:val="20"/>
              </w:rPr>
            </w:pPr>
            <w:r w:rsidRPr="005B2B05">
              <w:rPr>
                <w:sz w:val="20"/>
              </w:rPr>
              <w:t>LITROS</w:t>
            </w:r>
          </w:p>
        </w:tc>
        <w:tc>
          <w:tcPr>
            <w:tcW w:w="1417" w:type="dxa"/>
            <w:shd w:val="clear" w:color="auto" w:fill="auto"/>
          </w:tcPr>
          <w:p w14:paraId="38E0F0D7" w14:textId="77777777" w:rsidR="00BB6E55" w:rsidRPr="005B2B05" w:rsidRDefault="00BB6E55" w:rsidP="0088604E">
            <w:pPr>
              <w:spacing w:line="360" w:lineRule="auto"/>
              <w:jc w:val="right"/>
              <w:rPr>
                <w:sz w:val="20"/>
              </w:rPr>
            </w:pPr>
            <w:r>
              <w:rPr>
                <w:sz w:val="20"/>
              </w:rPr>
              <w:t>40.425</w:t>
            </w:r>
          </w:p>
        </w:tc>
        <w:tc>
          <w:tcPr>
            <w:tcW w:w="1241" w:type="dxa"/>
            <w:shd w:val="clear" w:color="auto" w:fill="auto"/>
          </w:tcPr>
          <w:p w14:paraId="28844B16" w14:textId="77777777" w:rsidR="00BB6E55" w:rsidRPr="005B2B05" w:rsidRDefault="00BB6E55" w:rsidP="0088604E">
            <w:pPr>
              <w:spacing w:line="360" w:lineRule="auto"/>
              <w:jc w:val="right"/>
              <w:rPr>
                <w:sz w:val="20"/>
              </w:rPr>
            </w:pPr>
            <w:r>
              <w:rPr>
                <w:sz w:val="20"/>
              </w:rPr>
              <w:t>67.375</w:t>
            </w:r>
          </w:p>
        </w:tc>
      </w:tr>
    </w:tbl>
    <w:p w14:paraId="5C3BFC00" w14:textId="77777777" w:rsidR="00BB6E55" w:rsidRPr="005D0F44" w:rsidRDefault="00BB6E55" w:rsidP="00BB6E55">
      <w:pPr>
        <w:spacing w:line="360" w:lineRule="auto"/>
        <w:jc w:val="both"/>
        <w:rPr>
          <w:b/>
          <w:sz w:val="24"/>
          <w:u w:val="single"/>
        </w:rPr>
      </w:pPr>
      <w:r w:rsidRPr="005D0F44">
        <w:rPr>
          <w:b/>
          <w:sz w:val="24"/>
          <w:u w:val="single"/>
        </w:rPr>
        <w:lastRenderedPageBreak/>
        <w:t>SECRETARIA DE SAÚDE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50"/>
        <w:gridCol w:w="1761"/>
        <w:gridCol w:w="1213"/>
        <w:gridCol w:w="1586"/>
        <w:gridCol w:w="1072"/>
      </w:tblGrid>
      <w:tr w:rsidR="00BB6E55" w:rsidRPr="009612A1" w14:paraId="5FA857CF" w14:textId="77777777" w:rsidTr="0088604E">
        <w:tc>
          <w:tcPr>
            <w:tcW w:w="705" w:type="dxa"/>
            <w:shd w:val="clear" w:color="auto" w:fill="B4C6E7"/>
            <w:vAlign w:val="center"/>
          </w:tcPr>
          <w:p w14:paraId="043F641F" w14:textId="77777777" w:rsidR="00BB6E55" w:rsidRPr="009612A1" w:rsidRDefault="00BB6E55" w:rsidP="0088604E">
            <w:pPr>
              <w:spacing w:line="360" w:lineRule="auto"/>
              <w:jc w:val="center"/>
              <w:rPr>
                <w:sz w:val="20"/>
              </w:rPr>
            </w:pPr>
            <w:r w:rsidRPr="009612A1">
              <w:rPr>
                <w:sz w:val="20"/>
              </w:rPr>
              <w:t>ITEM</w:t>
            </w:r>
          </w:p>
        </w:tc>
        <w:tc>
          <w:tcPr>
            <w:tcW w:w="2950" w:type="dxa"/>
            <w:shd w:val="clear" w:color="auto" w:fill="B4C6E7"/>
            <w:vAlign w:val="center"/>
          </w:tcPr>
          <w:p w14:paraId="0EF09DC1" w14:textId="77777777" w:rsidR="00BB6E55" w:rsidRPr="009612A1" w:rsidRDefault="00BB6E55" w:rsidP="0088604E">
            <w:pPr>
              <w:spacing w:line="360" w:lineRule="auto"/>
              <w:jc w:val="center"/>
              <w:rPr>
                <w:sz w:val="20"/>
              </w:rPr>
            </w:pPr>
            <w:r w:rsidRPr="009612A1">
              <w:rPr>
                <w:sz w:val="20"/>
              </w:rPr>
              <w:t>DESCRIÇÃO/ESPECIFICAÇÃO</w:t>
            </w:r>
          </w:p>
        </w:tc>
        <w:tc>
          <w:tcPr>
            <w:tcW w:w="1761" w:type="dxa"/>
            <w:shd w:val="clear" w:color="auto" w:fill="B4C6E7"/>
            <w:vAlign w:val="center"/>
          </w:tcPr>
          <w:p w14:paraId="3FE0BA33" w14:textId="77777777" w:rsidR="00BB6E55" w:rsidRPr="009612A1" w:rsidRDefault="00BB6E55" w:rsidP="0088604E">
            <w:pPr>
              <w:spacing w:line="360" w:lineRule="auto"/>
              <w:jc w:val="center"/>
              <w:rPr>
                <w:sz w:val="20"/>
              </w:rPr>
            </w:pPr>
            <w:r w:rsidRPr="009612A1">
              <w:rPr>
                <w:sz w:val="20"/>
              </w:rPr>
              <w:t>IDENTIFICAÇÃO</w:t>
            </w:r>
          </w:p>
          <w:p w14:paraId="2B53FC23" w14:textId="77777777" w:rsidR="00BB6E55" w:rsidRPr="009612A1" w:rsidRDefault="00BB6E55" w:rsidP="0088604E">
            <w:pPr>
              <w:spacing w:line="360" w:lineRule="auto"/>
              <w:jc w:val="center"/>
              <w:rPr>
                <w:sz w:val="20"/>
              </w:rPr>
            </w:pPr>
            <w:r w:rsidRPr="009612A1">
              <w:rPr>
                <w:sz w:val="20"/>
              </w:rPr>
              <w:t>CATMAT</w:t>
            </w:r>
          </w:p>
        </w:tc>
        <w:tc>
          <w:tcPr>
            <w:tcW w:w="1213" w:type="dxa"/>
            <w:shd w:val="clear" w:color="auto" w:fill="B4C6E7"/>
            <w:vAlign w:val="center"/>
          </w:tcPr>
          <w:p w14:paraId="4FFC9ABD" w14:textId="77777777" w:rsidR="00BB6E55" w:rsidRPr="009612A1" w:rsidRDefault="00BB6E55" w:rsidP="0088604E">
            <w:pPr>
              <w:spacing w:line="360" w:lineRule="auto"/>
              <w:jc w:val="center"/>
              <w:rPr>
                <w:sz w:val="20"/>
              </w:rPr>
            </w:pPr>
            <w:r w:rsidRPr="009612A1">
              <w:rPr>
                <w:sz w:val="20"/>
              </w:rPr>
              <w:t>UNIDADE DE MEDIDA</w:t>
            </w:r>
          </w:p>
        </w:tc>
        <w:tc>
          <w:tcPr>
            <w:tcW w:w="1586" w:type="dxa"/>
            <w:shd w:val="clear" w:color="auto" w:fill="B4C6E7"/>
            <w:vAlign w:val="center"/>
          </w:tcPr>
          <w:p w14:paraId="28C91E34" w14:textId="77777777" w:rsidR="00BB6E55" w:rsidRPr="009612A1" w:rsidRDefault="00BB6E55" w:rsidP="0088604E">
            <w:pPr>
              <w:spacing w:line="360" w:lineRule="auto"/>
              <w:jc w:val="center"/>
              <w:rPr>
                <w:sz w:val="20"/>
              </w:rPr>
            </w:pPr>
            <w:r w:rsidRPr="009612A1">
              <w:rPr>
                <w:sz w:val="20"/>
              </w:rPr>
              <w:t>QUANT. MÍNIMA</w:t>
            </w:r>
          </w:p>
        </w:tc>
        <w:tc>
          <w:tcPr>
            <w:tcW w:w="1072" w:type="dxa"/>
            <w:shd w:val="clear" w:color="auto" w:fill="B4C6E7"/>
            <w:vAlign w:val="center"/>
          </w:tcPr>
          <w:p w14:paraId="469866B0" w14:textId="77777777" w:rsidR="00BB6E55" w:rsidRPr="009612A1" w:rsidRDefault="00BB6E55" w:rsidP="0088604E">
            <w:pPr>
              <w:spacing w:line="360" w:lineRule="auto"/>
              <w:jc w:val="center"/>
              <w:rPr>
                <w:sz w:val="20"/>
              </w:rPr>
            </w:pPr>
            <w:r w:rsidRPr="009612A1">
              <w:rPr>
                <w:sz w:val="20"/>
              </w:rPr>
              <w:t>QUANT. MÁXIMA</w:t>
            </w:r>
          </w:p>
        </w:tc>
      </w:tr>
      <w:tr w:rsidR="00BB6E55" w:rsidRPr="005B2B05" w14:paraId="10C8510A" w14:textId="77777777" w:rsidTr="0088604E">
        <w:trPr>
          <w:trHeight w:hRule="exact" w:val="454"/>
        </w:trPr>
        <w:tc>
          <w:tcPr>
            <w:tcW w:w="705" w:type="dxa"/>
            <w:shd w:val="clear" w:color="auto" w:fill="auto"/>
          </w:tcPr>
          <w:p w14:paraId="583D934A" w14:textId="77777777" w:rsidR="00BB6E55" w:rsidRPr="005B2B05" w:rsidRDefault="00BB6E55" w:rsidP="0088604E">
            <w:pPr>
              <w:spacing w:line="360" w:lineRule="auto"/>
              <w:rPr>
                <w:sz w:val="20"/>
              </w:rPr>
            </w:pPr>
            <w:r w:rsidRPr="005B2B05">
              <w:rPr>
                <w:sz w:val="20"/>
              </w:rPr>
              <w:t>01</w:t>
            </w:r>
          </w:p>
        </w:tc>
        <w:tc>
          <w:tcPr>
            <w:tcW w:w="2950" w:type="dxa"/>
            <w:shd w:val="clear" w:color="auto" w:fill="auto"/>
          </w:tcPr>
          <w:p w14:paraId="4D4857B9" w14:textId="77777777" w:rsidR="00BB6E55" w:rsidRPr="005B2B05" w:rsidRDefault="00BB6E55" w:rsidP="0088604E">
            <w:pPr>
              <w:spacing w:line="360" w:lineRule="auto"/>
              <w:rPr>
                <w:sz w:val="20"/>
              </w:rPr>
            </w:pPr>
            <w:r w:rsidRPr="005B2B05">
              <w:rPr>
                <w:sz w:val="20"/>
              </w:rPr>
              <w:t>GASOLINA COMUM</w:t>
            </w:r>
          </w:p>
        </w:tc>
        <w:tc>
          <w:tcPr>
            <w:tcW w:w="1761" w:type="dxa"/>
          </w:tcPr>
          <w:p w14:paraId="6B5A25E0" w14:textId="77777777" w:rsidR="00BB6E55" w:rsidRPr="005B2B05" w:rsidRDefault="00BB6E55" w:rsidP="0088604E">
            <w:pPr>
              <w:spacing w:line="360" w:lineRule="auto"/>
              <w:jc w:val="center"/>
              <w:rPr>
                <w:sz w:val="20"/>
              </w:rPr>
            </w:pPr>
            <w:r w:rsidRPr="005B2B05">
              <w:rPr>
                <w:sz w:val="20"/>
              </w:rPr>
              <w:t>461506</w:t>
            </w:r>
          </w:p>
        </w:tc>
        <w:tc>
          <w:tcPr>
            <w:tcW w:w="1213" w:type="dxa"/>
            <w:shd w:val="clear" w:color="auto" w:fill="auto"/>
          </w:tcPr>
          <w:p w14:paraId="7C6C0220" w14:textId="77777777" w:rsidR="00BB6E55" w:rsidRPr="005B2B05" w:rsidRDefault="00BB6E55" w:rsidP="0088604E">
            <w:pPr>
              <w:spacing w:line="360" w:lineRule="auto"/>
              <w:rPr>
                <w:sz w:val="20"/>
              </w:rPr>
            </w:pPr>
            <w:r w:rsidRPr="005B2B05">
              <w:rPr>
                <w:sz w:val="20"/>
              </w:rPr>
              <w:t>LITROS</w:t>
            </w:r>
          </w:p>
        </w:tc>
        <w:tc>
          <w:tcPr>
            <w:tcW w:w="1586" w:type="dxa"/>
            <w:shd w:val="clear" w:color="auto" w:fill="auto"/>
          </w:tcPr>
          <w:p w14:paraId="569A7A4A" w14:textId="77777777" w:rsidR="00BB6E55" w:rsidRPr="005B2B05" w:rsidRDefault="00BB6E55" w:rsidP="0088604E">
            <w:pPr>
              <w:spacing w:line="360" w:lineRule="auto"/>
              <w:jc w:val="right"/>
              <w:rPr>
                <w:sz w:val="20"/>
              </w:rPr>
            </w:pPr>
            <w:r>
              <w:rPr>
                <w:sz w:val="20"/>
              </w:rPr>
              <w:t>01</w:t>
            </w:r>
          </w:p>
        </w:tc>
        <w:tc>
          <w:tcPr>
            <w:tcW w:w="1072" w:type="dxa"/>
            <w:shd w:val="clear" w:color="auto" w:fill="auto"/>
          </w:tcPr>
          <w:p w14:paraId="7F523BAD" w14:textId="77777777" w:rsidR="00BB6E55" w:rsidRPr="005B2B05" w:rsidRDefault="00BB6E55" w:rsidP="0088604E">
            <w:pPr>
              <w:spacing w:line="360" w:lineRule="auto"/>
              <w:jc w:val="right"/>
              <w:rPr>
                <w:color w:val="FF0000"/>
                <w:sz w:val="20"/>
              </w:rPr>
            </w:pPr>
            <w:r w:rsidRPr="00B80D20">
              <w:rPr>
                <w:sz w:val="20"/>
              </w:rPr>
              <w:t>130.000</w:t>
            </w:r>
          </w:p>
        </w:tc>
      </w:tr>
      <w:tr w:rsidR="00BB6E55" w:rsidRPr="005B2B05" w14:paraId="1D892084" w14:textId="77777777" w:rsidTr="0088604E">
        <w:trPr>
          <w:trHeight w:hRule="exact" w:val="454"/>
        </w:trPr>
        <w:tc>
          <w:tcPr>
            <w:tcW w:w="705" w:type="dxa"/>
            <w:shd w:val="clear" w:color="auto" w:fill="auto"/>
          </w:tcPr>
          <w:p w14:paraId="6FD9A367" w14:textId="77777777" w:rsidR="00BB6E55" w:rsidRPr="005B2B05" w:rsidRDefault="00BB6E55" w:rsidP="0088604E">
            <w:pPr>
              <w:spacing w:line="360" w:lineRule="auto"/>
              <w:rPr>
                <w:sz w:val="20"/>
              </w:rPr>
            </w:pPr>
            <w:r w:rsidRPr="005B2B05">
              <w:rPr>
                <w:sz w:val="20"/>
              </w:rPr>
              <w:t>02</w:t>
            </w:r>
          </w:p>
        </w:tc>
        <w:tc>
          <w:tcPr>
            <w:tcW w:w="2950" w:type="dxa"/>
            <w:shd w:val="clear" w:color="auto" w:fill="auto"/>
          </w:tcPr>
          <w:p w14:paraId="0B5E9E28" w14:textId="77777777" w:rsidR="00BB6E55" w:rsidRPr="005B2B05" w:rsidRDefault="00BB6E55" w:rsidP="0088604E">
            <w:pPr>
              <w:spacing w:line="360" w:lineRule="auto"/>
              <w:rPr>
                <w:sz w:val="20"/>
              </w:rPr>
            </w:pPr>
            <w:r w:rsidRPr="005B2B05">
              <w:rPr>
                <w:sz w:val="20"/>
              </w:rPr>
              <w:t>DIESEL S500</w:t>
            </w:r>
          </w:p>
        </w:tc>
        <w:tc>
          <w:tcPr>
            <w:tcW w:w="1761" w:type="dxa"/>
          </w:tcPr>
          <w:p w14:paraId="47E62232" w14:textId="77777777" w:rsidR="00BB6E55" w:rsidRPr="005B2B05" w:rsidRDefault="00BB6E55" w:rsidP="0088604E">
            <w:pPr>
              <w:spacing w:line="360" w:lineRule="auto"/>
              <w:jc w:val="center"/>
              <w:rPr>
                <w:sz w:val="20"/>
              </w:rPr>
            </w:pPr>
            <w:r w:rsidRPr="005B2B05">
              <w:rPr>
                <w:sz w:val="20"/>
              </w:rPr>
              <w:t>461554</w:t>
            </w:r>
          </w:p>
        </w:tc>
        <w:tc>
          <w:tcPr>
            <w:tcW w:w="1213" w:type="dxa"/>
            <w:shd w:val="clear" w:color="auto" w:fill="auto"/>
          </w:tcPr>
          <w:p w14:paraId="62BAC4CF" w14:textId="77777777" w:rsidR="00BB6E55" w:rsidRPr="005B2B05" w:rsidRDefault="00BB6E55" w:rsidP="0088604E">
            <w:pPr>
              <w:spacing w:line="360" w:lineRule="auto"/>
              <w:rPr>
                <w:sz w:val="20"/>
              </w:rPr>
            </w:pPr>
            <w:r w:rsidRPr="005B2B05">
              <w:rPr>
                <w:sz w:val="20"/>
              </w:rPr>
              <w:t>LITROS</w:t>
            </w:r>
          </w:p>
        </w:tc>
        <w:tc>
          <w:tcPr>
            <w:tcW w:w="1586" w:type="dxa"/>
            <w:shd w:val="clear" w:color="auto" w:fill="auto"/>
          </w:tcPr>
          <w:p w14:paraId="321D2193" w14:textId="77777777" w:rsidR="00BB6E55" w:rsidRPr="005B2B05" w:rsidRDefault="00BB6E55" w:rsidP="0088604E">
            <w:pPr>
              <w:spacing w:line="360" w:lineRule="auto"/>
              <w:jc w:val="right"/>
              <w:rPr>
                <w:sz w:val="20"/>
              </w:rPr>
            </w:pPr>
            <w:r>
              <w:rPr>
                <w:sz w:val="20"/>
              </w:rPr>
              <w:t>01</w:t>
            </w:r>
          </w:p>
        </w:tc>
        <w:tc>
          <w:tcPr>
            <w:tcW w:w="1072" w:type="dxa"/>
            <w:shd w:val="clear" w:color="auto" w:fill="auto"/>
          </w:tcPr>
          <w:p w14:paraId="229DDF38" w14:textId="6009AA4B" w:rsidR="00BB6E55" w:rsidRPr="005B2B05" w:rsidRDefault="002F3075" w:rsidP="0088604E">
            <w:pPr>
              <w:spacing w:line="360" w:lineRule="auto"/>
              <w:jc w:val="right"/>
              <w:rPr>
                <w:sz w:val="20"/>
              </w:rPr>
            </w:pPr>
            <w:r>
              <w:rPr>
                <w:sz w:val="20"/>
              </w:rPr>
              <w:t>7</w:t>
            </w:r>
            <w:r w:rsidR="00BB6E55">
              <w:rPr>
                <w:sz w:val="20"/>
              </w:rPr>
              <w:t>.000</w:t>
            </w:r>
          </w:p>
        </w:tc>
      </w:tr>
      <w:tr w:rsidR="00BB6E55" w:rsidRPr="005B2B05" w14:paraId="5763EED4" w14:textId="77777777" w:rsidTr="0088604E">
        <w:trPr>
          <w:trHeight w:hRule="exact" w:val="454"/>
        </w:trPr>
        <w:tc>
          <w:tcPr>
            <w:tcW w:w="705" w:type="dxa"/>
            <w:shd w:val="clear" w:color="auto" w:fill="auto"/>
          </w:tcPr>
          <w:p w14:paraId="30B13222" w14:textId="77777777" w:rsidR="00BB6E55" w:rsidRPr="005B2B05" w:rsidRDefault="00BB6E55" w:rsidP="0088604E">
            <w:pPr>
              <w:spacing w:line="360" w:lineRule="auto"/>
              <w:rPr>
                <w:sz w:val="20"/>
              </w:rPr>
            </w:pPr>
            <w:r w:rsidRPr="005B2B05">
              <w:rPr>
                <w:sz w:val="20"/>
              </w:rPr>
              <w:t>03</w:t>
            </w:r>
          </w:p>
        </w:tc>
        <w:tc>
          <w:tcPr>
            <w:tcW w:w="2950" w:type="dxa"/>
            <w:shd w:val="clear" w:color="auto" w:fill="auto"/>
          </w:tcPr>
          <w:p w14:paraId="18DD1573" w14:textId="77777777" w:rsidR="00BB6E55" w:rsidRPr="005B2B05" w:rsidRDefault="00BB6E55" w:rsidP="0088604E">
            <w:pPr>
              <w:spacing w:line="360" w:lineRule="auto"/>
              <w:rPr>
                <w:sz w:val="20"/>
              </w:rPr>
            </w:pPr>
            <w:r w:rsidRPr="005B2B05">
              <w:rPr>
                <w:sz w:val="20"/>
              </w:rPr>
              <w:t>DIESEL S10</w:t>
            </w:r>
          </w:p>
        </w:tc>
        <w:tc>
          <w:tcPr>
            <w:tcW w:w="1761" w:type="dxa"/>
          </w:tcPr>
          <w:p w14:paraId="748CA11C" w14:textId="77777777" w:rsidR="00BB6E55" w:rsidRPr="005B2B05" w:rsidRDefault="00BB6E55" w:rsidP="0088604E">
            <w:pPr>
              <w:spacing w:line="360" w:lineRule="auto"/>
              <w:jc w:val="center"/>
              <w:rPr>
                <w:sz w:val="20"/>
              </w:rPr>
            </w:pPr>
            <w:r w:rsidRPr="005B2B05">
              <w:rPr>
                <w:sz w:val="20"/>
              </w:rPr>
              <w:t>461548</w:t>
            </w:r>
          </w:p>
        </w:tc>
        <w:tc>
          <w:tcPr>
            <w:tcW w:w="1213" w:type="dxa"/>
            <w:shd w:val="clear" w:color="auto" w:fill="auto"/>
          </w:tcPr>
          <w:p w14:paraId="520DA230" w14:textId="77777777" w:rsidR="00BB6E55" w:rsidRPr="005B2B05" w:rsidRDefault="00BB6E55" w:rsidP="0088604E">
            <w:pPr>
              <w:spacing w:line="360" w:lineRule="auto"/>
              <w:rPr>
                <w:sz w:val="20"/>
              </w:rPr>
            </w:pPr>
            <w:r w:rsidRPr="005B2B05">
              <w:rPr>
                <w:sz w:val="20"/>
              </w:rPr>
              <w:t>LITROS</w:t>
            </w:r>
          </w:p>
        </w:tc>
        <w:tc>
          <w:tcPr>
            <w:tcW w:w="1586" w:type="dxa"/>
            <w:shd w:val="clear" w:color="auto" w:fill="auto"/>
          </w:tcPr>
          <w:p w14:paraId="7013DE61" w14:textId="77777777" w:rsidR="00BB6E55" w:rsidRPr="005B2B05" w:rsidRDefault="00BB6E55" w:rsidP="0088604E">
            <w:pPr>
              <w:spacing w:line="360" w:lineRule="auto"/>
              <w:jc w:val="right"/>
              <w:rPr>
                <w:sz w:val="20"/>
              </w:rPr>
            </w:pPr>
            <w:r>
              <w:rPr>
                <w:sz w:val="20"/>
              </w:rPr>
              <w:t>01</w:t>
            </w:r>
          </w:p>
        </w:tc>
        <w:tc>
          <w:tcPr>
            <w:tcW w:w="1072" w:type="dxa"/>
            <w:shd w:val="clear" w:color="auto" w:fill="auto"/>
          </w:tcPr>
          <w:p w14:paraId="4547325D" w14:textId="400D5FA1" w:rsidR="00BB6E55" w:rsidRPr="005B2B05" w:rsidRDefault="002F3075" w:rsidP="0088604E">
            <w:pPr>
              <w:spacing w:line="360" w:lineRule="auto"/>
              <w:jc w:val="right"/>
              <w:rPr>
                <w:sz w:val="20"/>
              </w:rPr>
            </w:pPr>
            <w:r>
              <w:rPr>
                <w:sz w:val="20"/>
              </w:rPr>
              <w:t>82</w:t>
            </w:r>
            <w:r w:rsidR="00BB6E55">
              <w:rPr>
                <w:sz w:val="20"/>
              </w:rPr>
              <w:t>.000</w:t>
            </w:r>
          </w:p>
        </w:tc>
      </w:tr>
      <w:tr w:rsidR="00BB6E55" w:rsidRPr="005B2B05" w14:paraId="09664E75" w14:textId="77777777" w:rsidTr="0088604E">
        <w:trPr>
          <w:trHeight w:hRule="exact" w:val="454"/>
        </w:trPr>
        <w:tc>
          <w:tcPr>
            <w:tcW w:w="705" w:type="dxa"/>
            <w:shd w:val="clear" w:color="auto" w:fill="auto"/>
          </w:tcPr>
          <w:p w14:paraId="2FCE1B13" w14:textId="77777777" w:rsidR="00BB6E55" w:rsidRPr="005B2B05" w:rsidRDefault="00BB6E55" w:rsidP="0088604E">
            <w:pPr>
              <w:spacing w:line="360" w:lineRule="auto"/>
              <w:rPr>
                <w:sz w:val="20"/>
              </w:rPr>
            </w:pPr>
            <w:r w:rsidRPr="005B2B05">
              <w:rPr>
                <w:sz w:val="20"/>
              </w:rPr>
              <w:t>04</w:t>
            </w:r>
          </w:p>
        </w:tc>
        <w:tc>
          <w:tcPr>
            <w:tcW w:w="2950" w:type="dxa"/>
            <w:shd w:val="clear" w:color="auto" w:fill="auto"/>
          </w:tcPr>
          <w:p w14:paraId="10F17C80" w14:textId="77777777" w:rsidR="00BB6E55" w:rsidRPr="005B2B05" w:rsidRDefault="00BB6E55" w:rsidP="0088604E">
            <w:pPr>
              <w:spacing w:line="360" w:lineRule="auto"/>
              <w:rPr>
                <w:sz w:val="20"/>
              </w:rPr>
            </w:pPr>
            <w:r w:rsidRPr="005B2B05">
              <w:rPr>
                <w:sz w:val="20"/>
              </w:rPr>
              <w:t>ETANOL</w:t>
            </w:r>
          </w:p>
        </w:tc>
        <w:tc>
          <w:tcPr>
            <w:tcW w:w="1761" w:type="dxa"/>
          </w:tcPr>
          <w:p w14:paraId="1B41F0C0" w14:textId="77777777" w:rsidR="00BB6E55" w:rsidRPr="005B2B05" w:rsidRDefault="00BB6E55" w:rsidP="0088604E">
            <w:pPr>
              <w:spacing w:line="360" w:lineRule="auto"/>
              <w:jc w:val="center"/>
              <w:rPr>
                <w:sz w:val="20"/>
              </w:rPr>
            </w:pPr>
            <w:r w:rsidRPr="005B2B05">
              <w:rPr>
                <w:sz w:val="20"/>
              </w:rPr>
              <w:t>47627</w:t>
            </w:r>
          </w:p>
        </w:tc>
        <w:tc>
          <w:tcPr>
            <w:tcW w:w="1213" w:type="dxa"/>
            <w:shd w:val="clear" w:color="auto" w:fill="auto"/>
          </w:tcPr>
          <w:p w14:paraId="4BBDBCB5" w14:textId="77777777" w:rsidR="00BB6E55" w:rsidRPr="005B2B05" w:rsidRDefault="00BB6E55" w:rsidP="0088604E">
            <w:pPr>
              <w:spacing w:line="360" w:lineRule="auto"/>
              <w:rPr>
                <w:sz w:val="20"/>
              </w:rPr>
            </w:pPr>
            <w:r w:rsidRPr="005B2B05">
              <w:rPr>
                <w:sz w:val="20"/>
              </w:rPr>
              <w:t>LITROS</w:t>
            </w:r>
          </w:p>
        </w:tc>
        <w:tc>
          <w:tcPr>
            <w:tcW w:w="1586" w:type="dxa"/>
            <w:shd w:val="clear" w:color="auto" w:fill="auto"/>
          </w:tcPr>
          <w:p w14:paraId="48FD461E" w14:textId="77777777" w:rsidR="00BB6E55" w:rsidRPr="005B2B05" w:rsidRDefault="00BB6E55" w:rsidP="0088604E">
            <w:pPr>
              <w:spacing w:line="360" w:lineRule="auto"/>
              <w:jc w:val="right"/>
              <w:rPr>
                <w:sz w:val="20"/>
              </w:rPr>
            </w:pPr>
            <w:r>
              <w:rPr>
                <w:sz w:val="20"/>
              </w:rPr>
              <w:t>01</w:t>
            </w:r>
          </w:p>
        </w:tc>
        <w:tc>
          <w:tcPr>
            <w:tcW w:w="1072" w:type="dxa"/>
            <w:shd w:val="clear" w:color="auto" w:fill="auto"/>
          </w:tcPr>
          <w:p w14:paraId="3777C8FC" w14:textId="657BDBF3" w:rsidR="00BB6E55" w:rsidRPr="005B2B05" w:rsidRDefault="00931A49" w:rsidP="0088604E">
            <w:pPr>
              <w:spacing w:line="360" w:lineRule="auto"/>
              <w:jc w:val="right"/>
              <w:rPr>
                <w:sz w:val="20"/>
              </w:rPr>
            </w:pPr>
            <w:r>
              <w:rPr>
                <w:sz w:val="20"/>
              </w:rPr>
              <w:t>5.000</w:t>
            </w:r>
          </w:p>
        </w:tc>
      </w:tr>
    </w:tbl>
    <w:p w14:paraId="34DC88FD" w14:textId="77777777" w:rsidR="00BB6E55" w:rsidRDefault="00BB6E55" w:rsidP="00BB6E55">
      <w:pPr>
        <w:spacing w:line="360" w:lineRule="auto"/>
        <w:jc w:val="both"/>
        <w:rPr>
          <w:sz w:val="24"/>
        </w:rPr>
      </w:pPr>
    </w:p>
    <w:p w14:paraId="0B802B61" w14:textId="77777777" w:rsidR="00BB6E55" w:rsidRPr="008743B5" w:rsidRDefault="00BB6E55" w:rsidP="00BB6E55">
      <w:pPr>
        <w:spacing w:line="360" w:lineRule="auto"/>
        <w:jc w:val="both"/>
        <w:rPr>
          <w:b/>
          <w:sz w:val="24"/>
          <w:u w:val="single"/>
        </w:rPr>
      </w:pPr>
      <w:r w:rsidRPr="008743B5">
        <w:rPr>
          <w:b/>
          <w:sz w:val="24"/>
          <w:u w:val="single"/>
        </w:rPr>
        <w:t>TOTAL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50"/>
        <w:gridCol w:w="1761"/>
        <w:gridCol w:w="1184"/>
        <w:gridCol w:w="1276"/>
        <w:gridCol w:w="1185"/>
      </w:tblGrid>
      <w:tr w:rsidR="00BB6E55" w:rsidRPr="005B2B05" w14:paraId="4A7FCB2F" w14:textId="77777777" w:rsidTr="0088604E">
        <w:tc>
          <w:tcPr>
            <w:tcW w:w="705" w:type="dxa"/>
            <w:shd w:val="clear" w:color="auto" w:fill="B4C6E7"/>
            <w:vAlign w:val="center"/>
          </w:tcPr>
          <w:p w14:paraId="4F0CD711" w14:textId="77777777" w:rsidR="00BB6E55" w:rsidRPr="005B2B05" w:rsidRDefault="00BB6E55" w:rsidP="0088604E">
            <w:pPr>
              <w:spacing w:line="360" w:lineRule="auto"/>
              <w:jc w:val="center"/>
              <w:rPr>
                <w:sz w:val="20"/>
              </w:rPr>
            </w:pPr>
            <w:r w:rsidRPr="005B2B05">
              <w:rPr>
                <w:sz w:val="20"/>
              </w:rPr>
              <w:t>ITEM</w:t>
            </w:r>
          </w:p>
        </w:tc>
        <w:tc>
          <w:tcPr>
            <w:tcW w:w="2950" w:type="dxa"/>
            <w:shd w:val="clear" w:color="auto" w:fill="B4C6E7"/>
            <w:vAlign w:val="center"/>
          </w:tcPr>
          <w:p w14:paraId="3AA3952C" w14:textId="77777777" w:rsidR="00BB6E55" w:rsidRPr="005B2B05" w:rsidRDefault="00BB6E55" w:rsidP="0088604E">
            <w:pPr>
              <w:spacing w:line="360" w:lineRule="auto"/>
              <w:jc w:val="center"/>
              <w:rPr>
                <w:sz w:val="20"/>
              </w:rPr>
            </w:pPr>
            <w:r w:rsidRPr="005B2B05">
              <w:rPr>
                <w:sz w:val="20"/>
              </w:rPr>
              <w:t>DESCRIÇÃO/ESPECIFICAÇÃO</w:t>
            </w:r>
          </w:p>
        </w:tc>
        <w:tc>
          <w:tcPr>
            <w:tcW w:w="1761" w:type="dxa"/>
            <w:shd w:val="clear" w:color="auto" w:fill="B4C6E7"/>
            <w:vAlign w:val="center"/>
          </w:tcPr>
          <w:p w14:paraId="309E8556" w14:textId="77777777" w:rsidR="00BB6E55" w:rsidRPr="005B2B05" w:rsidRDefault="00BB6E55" w:rsidP="0088604E">
            <w:pPr>
              <w:spacing w:line="360" w:lineRule="auto"/>
              <w:jc w:val="center"/>
              <w:rPr>
                <w:sz w:val="20"/>
              </w:rPr>
            </w:pPr>
            <w:r w:rsidRPr="005B2B05">
              <w:rPr>
                <w:sz w:val="20"/>
              </w:rPr>
              <w:t>IDENTIFICAÇÃO</w:t>
            </w:r>
          </w:p>
          <w:p w14:paraId="4C6E119A" w14:textId="77777777" w:rsidR="00BB6E55" w:rsidRPr="005B2B05" w:rsidRDefault="00BB6E55" w:rsidP="0088604E">
            <w:pPr>
              <w:spacing w:line="360" w:lineRule="auto"/>
              <w:jc w:val="center"/>
              <w:rPr>
                <w:sz w:val="20"/>
              </w:rPr>
            </w:pPr>
            <w:r w:rsidRPr="005B2B05">
              <w:rPr>
                <w:sz w:val="20"/>
              </w:rPr>
              <w:t>CATMAT</w:t>
            </w:r>
          </w:p>
        </w:tc>
        <w:tc>
          <w:tcPr>
            <w:tcW w:w="1184" w:type="dxa"/>
            <w:shd w:val="clear" w:color="auto" w:fill="B4C6E7"/>
            <w:vAlign w:val="center"/>
          </w:tcPr>
          <w:p w14:paraId="35A62739" w14:textId="77777777" w:rsidR="00BB6E55" w:rsidRPr="005B2B05" w:rsidRDefault="00BB6E55" w:rsidP="0088604E">
            <w:pPr>
              <w:spacing w:line="360" w:lineRule="auto"/>
              <w:jc w:val="center"/>
              <w:rPr>
                <w:sz w:val="20"/>
              </w:rPr>
            </w:pPr>
            <w:r w:rsidRPr="005B2B05">
              <w:rPr>
                <w:sz w:val="20"/>
              </w:rPr>
              <w:t>UNIDADE DE MEDIDA</w:t>
            </w:r>
          </w:p>
        </w:tc>
        <w:tc>
          <w:tcPr>
            <w:tcW w:w="1276" w:type="dxa"/>
            <w:shd w:val="clear" w:color="auto" w:fill="B4C6E7"/>
            <w:vAlign w:val="center"/>
          </w:tcPr>
          <w:p w14:paraId="423B8D39" w14:textId="77777777" w:rsidR="00BB6E55" w:rsidRPr="005B2B05" w:rsidRDefault="00BB6E55" w:rsidP="0088604E">
            <w:pPr>
              <w:spacing w:line="360" w:lineRule="auto"/>
              <w:jc w:val="center"/>
              <w:rPr>
                <w:sz w:val="20"/>
              </w:rPr>
            </w:pPr>
            <w:r w:rsidRPr="005B2B05">
              <w:rPr>
                <w:sz w:val="20"/>
              </w:rPr>
              <w:t>QUANT. MÍNIMA</w:t>
            </w:r>
          </w:p>
        </w:tc>
        <w:tc>
          <w:tcPr>
            <w:tcW w:w="1185" w:type="dxa"/>
            <w:shd w:val="clear" w:color="auto" w:fill="B4C6E7"/>
            <w:vAlign w:val="center"/>
          </w:tcPr>
          <w:p w14:paraId="01A5A38B" w14:textId="77777777" w:rsidR="00BB6E55" w:rsidRPr="005B2B05" w:rsidRDefault="00BB6E55" w:rsidP="0088604E">
            <w:pPr>
              <w:spacing w:line="360" w:lineRule="auto"/>
              <w:jc w:val="center"/>
              <w:rPr>
                <w:sz w:val="20"/>
              </w:rPr>
            </w:pPr>
            <w:r w:rsidRPr="005B2B05">
              <w:rPr>
                <w:sz w:val="20"/>
              </w:rPr>
              <w:t>QUANT. MÁXIMA</w:t>
            </w:r>
          </w:p>
        </w:tc>
      </w:tr>
      <w:tr w:rsidR="00BB6E55" w:rsidRPr="005B2B05" w14:paraId="4FF2C5FB" w14:textId="77777777" w:rsidTr="0088604E">
        <w:tc>
          <w:tcPr>
            <w:tcW w:w="705" w:type="dxa"/>
            <w:shd w:val="clear" w:color="auto" w:fill="auto"/>
          </w:tcPr>
          <w:p w14:paraId="23A2B30D" w14:textId="77777777" w:rsidR="00BB6E55" w:rsidRPr="005B2B05" w:rsidRDefault="00BB6E55" w:rsidP="0088604E">
            <w:pPr>
              <w:spacing w:line="360" w:lineRule="auto"/>
              <w:rPr>
                <w:sz w:val="20"/>
              </w:rPr>
            </w:pPr>
            <w:r w:rsidRPr="005B2B05">
              <w:rPr>
                <w:sz w:val="20"/>
              </w:rPr>
              <w:t>01</w:t>
            </w:r>
          </w:p>
        </w:tc>
        <w:tc>
          <w:tcPr>
            <w:tcW w:w="2950" w:type="dxa"/>
            <w:shd w:val="clear" w:color="auto" w:fill="auto"/>
          </w:tcPr>
          <w:p w14:paraId="33BBCB05" w14:textId="77777777" w:rsidR="00BB6E55" w:rsidRPr="005B2B05" w:rsidRDefault="00BB6E55" w:rsidP="0088604E">
            <w:pPr>
              <w:spacing w:line="360" w:lineRule="auto"/>
              <w:rPr>
                <w:sz w:val="20"/>
              </w:rPr>
            </w:pPr>
            <w:r w:rsidRPr="005B2B05">
              <w:rPr>
                <w:sz w:val="20"/>
              </w:rPr>
              <w:t>GASOLINA COMUM</w:t>
            </w:r>
          </w:p>
        </w:tc>
        <w:tc>
          <w:tcPr>
            <w:tcW w:w="1761" w:type="dxa"/>
          </w:tcPr>
          <w:p w14:paraId="46685BBA" w14:textId="77777777" w:rsidR="00BB6E55" w:rsidRPr="005B2B05" w:rsidRDefault="00BB6E55" w:rsidP="0088604E">
            <w:pPr>
              <w:spacing w:line="360" w:lineRule="auto"/>
              <w:jc w:val="center"/>
              <w:rPr>
                <w:color w:val="FF0000"/>
                <w:sz w:val="20"/>
              </w:rPr>
            </w:pPr>
            <w:r w:rsidRPr="005B2B05">
              <w:rPr>
                <w:sz w:val="20"/>
              </w:rPr>
              <w:t>461506</w:t>
            </w:r>
          </w:p>
        </w:tc>
        <w:tc>
          <w:tcPr>
            <w:tcW w:w="1184" w:type="dxa"/>
            <w:shd w:val="clear" w:color="auto" w:fill="auto"/>
          </w:tcPr>
          <w:p w14:paraId="2C93D167" w14:textId="77777777" w:rsidR="00BB6E55" w:rsidRPr="005B2B05" w:rsidRDefault="00BB6E55" w:rsidP="0088604E">
            <w:pPr>
              <w:spacing w:line="360" w:lineRule="auto"/>
              <w:rPr>
                <w:sz w:val="20"/>
              </w:rPr>
            </w:pPr>
            <w:r w:rsidRPr="005B2B05">
              <w:rPr>
                <w:sz w:val="20"/>
              </w:rPr>
              <w:t>LITROS</w:t>
            </w:r>
          </w:p>
        </w:tc>
        <w:tc>
          <w:tcPr>
            <w:tcW w:w="1276" w:type="dxa"/>
            <w:shd w:val="clear" w:color="auto" w:fill="auto"/>
          </w:tcPr>
          <w:p w14:paraId="3DD5264C" w14:textId="77777777" w:rsidR="00BB6E55" w:rsidRPr="005B2B05" w:rsidRDefault="00BB6E55" w:rsidP="0088604E">
            <w:pPr>
              <w:spacing w:line="360" w:lineRule="auto"/>
              <w:jc w:val="right"/>
              <w:rPr>
                <w:sz w:val="20"/>
              </w:rPr>
            </w:pPr>
            <w:r>
              <w:rPr>
                <w:sz w:val="20"/>
              </w:rPr>
              <w:t>42.476</w:t>
            </w:r>
          </w:p>
        </w:tc>
        <w:tc>
          <w:tcPr>
            <w:tcW w:w="1185" w:type="dxa"/>
            <w:shd w:val="clear" w:color="auto" w:fill="auto"/>
          </w:tcPr>
          <w:p w14:paraId="352B0F32" w14:textId="77777777" w:rsidR="00BB6E55" w:rsidRPr="005B2B05" w:rsidRDefault="00BB6E55" w:rsidP="0088604E">
            <w:pPr>
              <w:spacing w:line="360" w:lineRule="auto"/>
              <w:jc w:val="right"/>
              <w:rPr>
                <w:sz w:val="20"/>
              </w:rPr>
            </w:pPr>
            <w:r>
              <w:rPr>
                <w:sz w:val="20"/>
              </w:rPr>
              <w:t>214.125</w:t>
            </w:r>
          </w:p>
        </w:tc>
      </w:tr>
      <w:tr w:rsidR="00BB6E55" w:rsidRPr="005B2B05" w14:paraId="5D3231EB" w14:textId="77777777" w:rsidTr="0088604E">
        <w:tc>
          <w:tcPr>
            <w:tcW w:w="705" w:type="dxa"/>
            <w:shd w:val="clear" w:color="auto" w:fill="auto"/>
          </w:tcPr>
          <w:p w14:paraId="2FA21FB4" w14:textId="77777777" w:rsidR="00BB6E55" w:rsidRPr="005B2B05" w:rsidRDefault="00BB6E55" w:rsidP="0088604E">
            <w:pPr>
              <w:spacing w:line="360" w:lineRule="auto"/>
              <w:rPr>
                <w:sz w:val="20"/>
              </w:rPr>
            </w:pPr>
            <w:r w:rsidRPr="005B2B05">
              <w:rPr>
                <w:sz w:val="20"/>
              </w:rPr>
              <w:t>02</w:t>
            </w:r>
          </w:p>
        </w:tc>
        <w:tc>
          <w:tcPr>
            <w:tcW w:w="2950" w:type="dxa"/>
            <w:shd w:val="clear" w:color="auto" w:fill="auto"/>
          </w:tcPr>
          <w:p w14:paraId="79A6F6FB" w14:textId="77777777" w:rsidR="00BB6E55" w:rsidRPr="005B2B05" w:rsidRDefault="00BB6E55" w:rsidP="0088604E">
            <w:pPr>
              <w:spacing w:line="360" w:lineRule="auto"/>
              <w:rPr>
                <w:sz w:val="20"/>
              </w:rPr>
            </w:pPr>
            <w:r w:rsidRPr="005B2B05">
              <w:rPr>
                <w:sz w:val="20"/>
              </w:rPr>
              <w:t>DIESEL S500</w:t>
            </w:r>
          </w:p>
        </w:tc>
        <w:tc>
          <w:tcPr>
            <w:tcW w:w="1761" w:type="dxa"/>
          </w:tcPr>
          <w:p w14:paraId="155DFD0A" w14:textId="77777777" w:rsidR="00BB6E55" w:rsidRPr="005B2B05" w:rsidRDefault="00BB6E55" w:rsidP="0088604E">
            <w:pPr>
              <w:spacing w:line="360" w:lineRule="auto"/>
              <w:jc w:val="center"/>
              <w:rPr>
                <w:sz w:val="20"/>
              </w:rPr>
            </w:pPr>
            <w:r w:rsidRPr="005B2B05">
              <w:rPr>
                <w:sz w:val="20"/>
              </w:rPr>
              <w:t>461554</w:t>
            </w:r>
          </w:p>
        </w:tc>
        <w:tc>
          <w:tcPr>
            <w:tcW w:w="1184" w:type="dxa"/>
            <w:shd w:val="clear" w:color="auto" w:fill="auto"/>
          </w:tcPr>
          <w:p w14:paraId="51C113DE" w14:textId="77777777" w:rsidR="00BB6E55" w:rsidRPr="005B2B05" w:rsidRDefault="00BB6E55" w:rsidP="0088604E">
            <w:pPr>
              <w:spacing w:line="360" w:lineRule="auto"/>
              <w:rPr>
                <w:sz w:val="20"/>
              </w:rPr>
            </w:pPr>
            <w:r w:rsidRPr="005B2B05">
              <w:rPr>
                <w:sz w:val="20"/>
              </w:rPr>
              <w:t>LITROS</w:t>
            </w:r>
          </w:p>
        </w:tc>
        <w:tc>
          <w:tcPr>
            <w:tcW w:w="1276" w:type="dxa"/>
            <w:shd w:val="clear" w:color="auto" w:fill="auto"/>
          </w:tcPr>
          <w:p w14:paraId="7723FE11" w14:textId="77777777" w:rsidR="00BB6E55" w:rsidRPr="005B2B05" w:rsidRDefault="00BB6E55" w:rsidP="0088604E">
            <w:pPr>
              <w:spacing w:line="360" w:lineRule="auto"/>
              <w:jc w:val="right"/>
              <w:rPr>
                <w:sz w:val="20"/>
              </w:rPr>
            </w:pPr>
            <w:r>
              <w:rPr>
                <w:sz w:val="20"/>
              </w:rPr>
              <w:t>84.951</w:t>
            </w:r>
          </w:p>
        </w:tc>
        <w:tc>
          <w:tcPr>
            <w:tcW w:w="1185" w:type="dxa"/>
            <w:shd w:val="clear" w:color="auto" w:fill="auto"/>
          </w:tcPr>
          <w:p w14:paraId="3AD6CAE3" w14:textId="27D515C9" w:rsidR="00BB6E55" w:rsidRPr="005B2B05" w:rsidRDefault="00931A49" w:rsidP="0088604E">
            <w:pPr>
              <w:spacing w:line="360" w:lineRule="auto"/>
              <w:jc w:val="right"/>
              <w:rPr>
                <w:sz w:val="20"/>
              </w:rPr>
            </w:pPr>
            <w:r>
              <w:rPr>
                <w:sz w:val="20"/>
              </w:rPr>
              <w:t>155.250</w:t>
            </w:r>
          </w:p>
        </w:tc>
      </w:tr>
      <w:tr w:rsidR="00BB6E55" w:rsidRPr="005B2B05" w14:paraId="5A2B944F" w14:textId="77777777" w:rsidTr="0088604E">
        <w:tc>
          <w:tcPr>
            <w:tcW w:w="705" w:type="dxa"/>
            <w:shd w:val="clear" w:color="auto" w:fill="auto"/>
          </w:tcPr>
          <w:p w14:paraId="69B1DAD6" w14:textId="77777777" w:rsidR="00BB6E55" w:rsidRPr="005B2B05" w:rsidRDefault="00BB6E55" w:rsidP="0088604E">
            <w:pPr>
              <w:spacing w:line="360" w:lineRule="auto"/>
              <w:rPr>
                <w:sz w:val="20"/>
              </w:rPr>
            </w:pPr>
            <w:r w:rsidRPr="005B2B05">
              <w:rPr>
                <w:sz w:val="20"/>
              </w:rPr>
              <w:t>03</w:t>
            </w:r>
          </w:p>
        </w:tc>
        <w:tc>
          <w:tcPr>
            <w:tcW w:w="2950" w:type="dxa"/>
            <w:shd w:val="clear" w:color="auto" w:fill="auto"/>
          </w:tcPr>
          <w:p w14:paraId="6725351B" w14:textId="77777777" w:rsidR="00BB6E55" w:rsidRPr="005B2B05" w:rsidRDefault="00BB6E55" w:rsidP="0088604E">
            <w:pPr>
              <w:spacing w:line="360" w:lineRule="auto"/>
              <w:rPr>
                <w:sz w:val="20"/>
              </w:rPr>
            </w:pPr>
            <w:r w:rsidRPr="005B2B05">
              <w:rPr>
                <w:sz w:val="20"/>
              </w:rPr>
              <w:t>DIESEL S10</w:t>
            </w:r>
          </w:p>
        </w:tc>
        <w:tc>
          <w:tcPr>
            <w:tcW w:w="1761" w:type="dxa"/>
          </w:tcPr>
          <w:p w14:paraId="19734632" w14:textId="77777777" w:rsidR="00BB6E55" w:rsidRPr="005B2B05" w:rsidRDefault="00BB6E55" w:rsidP="0088604E">
            <w:pPr>
              <w:spacing w:line="360" w:lineRule="auto"/>
              <w:jc w:val="center"/>
              <w:rPr>
                <w:sz w:val="20"/>
              </w:rPr>
            </w:pPr>
            <w:r w:rsidRPr="005B2B05">
              <w:rPr>
                <w:sz w:val="20"/>
              </w:rPr>
              <w:t>461548</w:t>
            </w:r>
          </w:p>
        </w:tc>
        <w:tc>
          <w:tcPr>
            <w:tcW w:w="1184" w:type="dxa"/>
            <w:shd w:val="clear" w:color="auto" w:fill="auto"/>
          </w:tcPr>
          <w:p w14:paraId="7658A987" w14:textId="77777777" w:rsidR="00BB6E55" w:rsidRPr="005B2B05" w:rsidRDefault="00BB6E55" w:rsidP="0088604E">
            <w:pPr>
              <w:spacing w:line="360" w:lineRule="auto"/>
              <w:rPr>
                <w:sz w:val="20"/>
              </w:rPr>
            </w:pPr>
            <w:r w:rsidRPr="005B2B05">
              <w:rPr>
                <w:sz w:val="20"/>
              </w:rPr>
              <w:t>LITROS</w:t>
            </w:r>
          </w:p>
        </w:tc>
        <w:tc>
          <w:tcPr>
            <w:tcW w:w="1276" w:type="dxa"/>
            <w:shd w:val="clear" w:color="auto" w:fill="auto"/>
          </w:tcPr>
          <w:p w14:paraId="426C972E" w14:textId="77777777" w:rsidR="00BB6E55" w:rsidRPr="005B2B05" w:rsidRDefault="00BB6E55" w:rsidP="0088604E">
            <w:pPr>
              <w:spacing w:line="360" w:lineRule="auto"/>
              <w:jc w:val="right"/>
              <w:rPr>
                <w:sz w:val="20"/>
              </w:rPr>
            </w:pPr>
            <w:r>
              <w:rPr>
                <w:sz w:val="20"/>
              </w:rPr>
              <w:t>100.426</w:t>
            </w:r>
          </w:p>
        </w:tc>
        <w:tc>
          <w:tcPr>
            <w:tcW w:w="1185" w:type="dxa"/>
            <w:shd w:val="clear" w:color="auto" w:fill="auto"/>
          </w:tcPr>
          <w:p w14:paraId="5AF0925B" w14:textId="395E17C2" w:rsidR="00BB6E55" w:rsidRPr="005B2B05" w:rsidRDefault="00931A49" w:rsidP="0088604E">
            <w:pPr>
              <w:spacing w:line="360" w:lineRule="auto"/>
              <w:jc w:val="right"/>
              <w:rPr>
                <w:sz w:val="20"/>
              </w:rPr>
            </w:pPr>
            <w:r>
              <w:rPr>
                <w:sz w:val="20"/>
              </w:rPr>
              <w:t>249.375</w:t>
            </w:r>
          </w:p>
        </w:tc>
      </w:tr>
      <w:tr w:rsidR="00BB6E55" w:rsidRPr="005B2B05" w14:paraId="73192181" w14:textId="77777777" w:rsidTr="0088604E">
        <w:tc>
          <w:tcPr>
            <w:tcW w:w="705" w:type="dxa"/>
            <w:shd w:val="clear" w:color="auto" w:fill="auto"/>
          </w:tcPr>
          <w:p w14:paraId="54E58014" w14:textId="77777777" w:rsidR="00BB6E55" w:rsidRPr="005B2B05" w:rsidRDefault="00BB6E55" w:rsidP="0088604E">
            <w:pPr>
              <w:spacing w:line="360" w:lineRule="auto"/>
              <w:rPr>
                <w:sz w:val="20"/>
              </w:rPr>
            </w:pPr>
            <w:r w:rsidRPr="005B2B05">
              <w:rPr>
                <w:sz w:val="20"/>
              </w:rPr>
              <w:t>04</w:t>
            </w:r>
          </w:p>
        </w:tc>
        <w:tc>
          <w:tcPr>
            <w:tcW w:w="2950" w:type="dxa"/>
            <w:shd w:val="clear" w:color="auto" w:fill="auto"/>
          </w:tcPr>
          <w:p w14:paraId="036F4FE4" w14:textId="77777777" w:rsidR="00BB6E55" w:rsidRPr="005B2B05" w:rsidRDefault="00BB6E55" w:rsidP="0088604E">
            <w:pPr>
              <w:spacing w:line="360" w:lineRule="auto"/>
              <w:rPr>
                <w:sz w:val="20"/>
              </w:rPr>
            </w:pPr>
            <w:r w:rsidRPr="005B2B05">
              <w:rPr>
                <w:sz w:val="20"/>
              </w:rPr>
              <w:t>ETANOL</w:t>
            </w:r>
          </w:p>
        </w:tc>
        <w:tc>
          <w:tcPr>
            <w:tcW w:w="1761" w:type="dxa"/>
          </w:tcPr>
          <w:p w14:paraId="6058A263" w14:textId="77777777" w:rsidR="00BB6E55" w:rsidRPr="005B2B05" w:rsidRDefault="00BB6E55" w:rsidP="0088604E">
            <w:pPr>
              <w:spacing w:line="360" w:lineRule="auto"/>
              <w:jc w:val="center"/>
              <w:rPr>
                <w:sz w:val="20"/>
              </w:rPr>
            </w:pPr>
            <w:r w:rsidRPr="005B2B05">
              <w:rPr>
                <w:sz w:val="20"/>
              </w:rPr>
              <w:t>47627</w:t>
            </w:r>
          </w:p>
        </w:tc>
        <w:tc>
          <w:tcPr>
            <w:tcW w:w="1184" w:type="dxa"/>
            <w:shd w:val="clear" w:color="auto" w:fill="auto"/>
          </w:tcPr>
          <w:p w14:paraId="435A9186" w14:textId="77777777" w:rsidR="00BB6E55" w:rsidRPr="005B2B05" w:rsidRDefault="00BB6E55" w:rsidP="0088604E">
            <w:pPr>
              <w:spacing w:line="360" w:lineRule="auto"/>
              <w:rPr>
                <w:sz w:val="20"/>
              </w:rPr>
            </w:pPr>
            <w:r w:rsidRPr="005B2B05">
              <w:rPr>
                <w:sz w:val="20"/>
              </w:rPr>
              <w:t>LITROS</w:t>
            </w:r>
          </w:p>
        </w:tc>
        <w:tc>
          <w:tcPr>
            <w:tcW w:w="1276" w:type="dxa"/>
            <w:shd w:val="clear" w:color="auto" w:fill="auto"/>
          </w:tcPr>
          <w:p w14:paraId="048D8831" w14:textId="77777777" w:rsidR="00BB6E55" w:rsidRPr="005B2B05" w:rsidRDefault="00BB6E55" w:rsidP="0088604E">
            <w:pPr>
              <w:spacing w:line="360" w:lineRule="auto"/>
              <w:jc w:val="right"/>
              <w:rPr>
                <w:sz w:val="20"/>
              </w:rPr>
            </w:pPr>
            <w:r>
              <w:rPr>
                <w:sz w:val="20"/>
              </w:rPr>
              <w:t>01</w:t>
            </w:r>
          </w:p>
        </w:tc>
        <w:tc>
          <w:tcPr>
            <w:tcW w:w="1185" w:type="dxa"/>
            <w:shd w:val="clear" w:color="auto" w:fill="auto"/>
          </w:tcPr>
          <w:p w14:paraId="44AE705B" w14:textId="533BB232" w:rsidR="00BB6E55" w:rsidRPr="005B2B05" w:rsidRDefault="00931A49" w:rsidP="0088604E">
            <w:pPr>
              <w:spacing w:line="360" w:lineRule="auto"/>
              <w:jc w:val="right"/>
              <w:rPr>
                <w:sz w:val="20"/>
              </w:rPr>
            </w:pPr>
            <w:r>
              <w:rPr>
                <w:sz w:val="20"/>
              </w:rPr>
              <w:t>5.000</w:t>
            </w:r>
          </w:p>
        </w:tc>
      </w:tr>
    </w:tbl>
    <w:p w14:paraId="262758E3" w14:textId="77777777" w:rsidR="00BB6E55" w:rsidRPr="00BB6E55" w:rsidRDefault="00BB6E55" w:rsidP="00BB6E55">
      <w:pPr>
        <w:pStyle w:val="Nivel2"/>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1.2.1 - Os itens objetos desta contratação são caracterizados como comuns, conforme Art. 6º, XII, da Lei Federal 14.133/2021.</w:t>
      </w:r>
    </w:p>
    <w:p w14:paraId="4E89BC3A" w14:textId="77777777" w:rsidR="00BB6E55" w:rsidRPr="00BB6E55" w:rsidRDefault="00BB6E55" w:rsidP="00BB6E55">
      <w:pPr>
        <w:pStyle w:val="Nivel2"/>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1.2.2 - O contrato oferece maior detalhamento das regras que serão aplicadas em relação à vigência da contratação.</w:t>
      </w:r>
    </w:p>
    <w:p w14:paraId="03B92044" w14:textId="77777777" w:rsidR="00BB6E55" w:rsidRPr="00BB6E55" w:rsidRDefault="00BB6E55" w:rsidP="00BB6E55">
      <w:pPr>
        <w:spacing w:before="120" w:after="120"/>
        <w:jc w:val="both"/>
        <w:rPr>
          <w:sz w:val="24"/>
          <w:szCs w:val="24"/>
        </w:rPr>
      </w:pPr>
      <w:r w:rsidRPr="00BB6E55">
        <w:rPr>
          <w:sz w:val="24"/>
          <w:szCs w:val="24"/>
        </w:rPr>
        <w:t>3 – REQUISITOS DA CONTRATAÇÃO</w:t>
      </w:r>
    </w:p>
    <w:p w14:paraId="7017824E" w14:textId="77777777" w:rsidR="00BB6E55" w:rsidRPr="00BB6E55" w:rsidRDefault="00BB6E55" w:rsidP="00BB6E55">
      <w:pPr>
        <w:pStyle w:val="Nivel2"/>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3.1 - A Contratada deverá observar os termos do instrumento convocatório da contratação e às legislações federal, estadual e municipal e normatizações relacionadas vigentes; e ainda:</w:t>
      </w:r>
    </w:p>
    <w:p w14:paraId="50EECD9D"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3.1.1 - Observância às normas técnicas em geral, em especial as relacionadas com saúde operacional e segurança do trabalho;</w:t>
      </w:r>
    </w:p>
    <w:p w14:paraId="7452F3CC"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3.1.2 - Combate ao trabalho infantil ilegal e ao trabalho escravo e análogo a escravo;</w:t>
      </w:r>
    </w:p>
    <w:p w14:paraId="2D5FCB4D"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3.1.3 - Comprometimento com o uso de produtos certificados e que não contenham potencial agressivo e prejudicial às pessoas, aos animais, ao meio ambiente e ao patrimônio;</w:t>
      </w:r>
    </w:p>
    <w:p w14:paraId="4F071BEB"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3.1.4 - Compromisso com a redução do impacto ambiental negativo e com a proteção ao meio natural e antrópico;</w:t>
      </w:r>
    </w:p>
    <w:p w14:paraId="5EC6E321"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3.1.5 - Adoção de requisitos que não limitem a competição e não deixe a Unidade requisitante dependente da Contratada;</w:t>
      </w:r>
    </w:p>
    <w:p w14:paraId="0F046440"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3.1.6 - Garantia da prevalência dos princípios da legalidade, impessoalidade, moralidade, isonomia, publicidade, probidade administrativa, julgamento objetivo e vinculação ao instrumento convocatório em todo processo licitatório.</w:t>
      </w:r>
    </w:p>
    <w:p w14:paraId="36869702" w14:textId="1848B43A" w:rsidR="00BB6E55" w:rsidRPr="00BB6E55" w:rsidRDefault="00BB6E55" w:rsidP="00BB6E55">
      <w:pPr>
        <w:spacing w:before="120" w:after="120"/>
        <w:jc w:val="both"/>
        <w:rPr>
          <w:sz w:val="24"/>
          <w:szCs w:val="24"/>
        </w:rPr>
      </w:pPr>
      <w:r w:rsidRPr="00BB6E55">
        <w:rPr>
          <w:sz w:val="24"/>
          <w:szCs w:val="24"/>
        </w:rPr>
        <w:t xml:space="preserve">3.2 - </w:t>
      </w:r>
      <w:r w:rsidRPr="00BB6E55">
        <w:rPr>
          <w:b/>
          <w:sz w:val="24"/>
          <w:szCs w:val="24"/>
          <w:u w:val="single"/>
        </w:rPr>
        <w:t xml:space="preserve">Tendo em vista que os veículos serão abastecidos no posto de combustível da empresa CONTRATRADA, se faz necessário que a distância máxima entre a sede da Prefeitura (Praça Governador Roberto Silveira, nº 44 – Centro) e o respectivo posto, não exceda a 10 (dez) km, uma vez que não seria vantajosa, em termos de custo, que, para o abastecimento, os veículos tivessem que percorrer uma distância maior, hipótese que o </w:t>
      </w:r>
      <w:r w:rsidRPr="00BB6E55">
        <w:rPr>
          <w:b/>
          <w:sz w:val="24"/>
          <w:szCs w:val="24"/>
          <w:u w:val="single"/>
        </w:rPr>
        <w:lastRenderedPageBreak/>
        <w:t xml:space="preserve">consumo durante o percurso influenciaria diretamente no </w:t>
      </w:r>
      <w:r w:rsidR="00907FC9" w:rsidRPr="00907FC9">
        <w:rPr>
          <w:b/>
          <w:sz w:val="24"/>
          <w:szCs w:val="24"/>
          <w:u w:val="single"/>
        </w:rPr>
        <w:t>percentual de desconto</w:t>
      </w:r>
      <w:r w:rsidRPr="00BB6E55">
        <w:rPr>
          <w:b/>
          <w:sz w:val="24"/>
          <w:szCs w:val="24"/>
          <w:u w:val="single"/>
        </w:rPr>
        <w:t xml:space="preserve"> a ser obtido no certame.</w:t>
      </w:r>
    </w:p>
    <w:p w14:paraId="645C0490" w14:textId="77777777" w:rsidR="00BB6E55" w:rsidRPr="00BB6E55" w:rsidRDefault="00BB6E55" w:rsidP="00BB6E55">
      <w:pPr>
        <w:pStyle w:val="Nvel3-R"/>
        <w:numPr>
          <w:ilvl w:val="0"/>
          <w:numId w:val="0"/>
        </w:numPr>
        <w:spacing w:line="240" w:lineRule="auto"/>
        <w:rPr>
          <w:rFonts w:ascii="Times New Roman" w:hAnsi="Times New Roman" w:cs="Times New Roman"/>
          <w:b/>
          <w:bCs/>
          <w:i w:val="0"/>
          <w:color w:val="auto"/>
          <w:sz w:val="24"/>
          <w:szCs w:val="24"/>
        </w:rPr>
      </w:pPr>
      <w:r w:rsidRPr="00BB6E55">
        <w:rPr>
          <w:rFonts w:ascii="Times New Roman" w:hAnsi="Times New Roman" w:cs="Times New Roman"/>
          <w:b/>
          <w:bCs/>
          <w:i w:val="0"/>
          <w:color w:val="auto"/>
          <w:sz w:val="24"/>
          <w:szCs w:val="24"/>
        </w:rPr>
        <w:t>Sustentabilidade:</w:t>
      </w:r>
    </w:p>
    <w:p w14:paraId="3927E42D" w14:textId="77777777" w:rsidR="00BB6E55" w:rsidRPr="00BB6E55" w:rsidRDefault="00BB6E55" w:rsidP="00BB6E55">
      <w:pPr>
        <w:pStyle w:val="Nivel2"/>
        <w:spacing w:line="240" w:lineRule="auto"/>
        <w:ind w:left="0" w:firstLine="0"/>
        <w:rPr>
          <w:rFonts w:ascii="Times New Roman" w:hAnsi="Times New Roman" w:cs="Times New Roman"/>
          <w:iCs/>
          <w:color w:val="auto"/>
          <w:sz w:val="24"/>
          <w:szCs w:val="24"/>
        </w:rPr>
      </w:pPr>
      <w:r w:rsidRPr="00BB6E55">
        <w:rPr>
          <w:rFonts w:ascii="Times New Roman" w:hAnsi="Times New Roman" w:cs="Times New Roman"/>
          <w:iCs/>
          <w:color w:val="auto"/>
          <w:sz w:val="24"/>
          <w:szCs w:val="24"/>
        </w:rPr>
        <w:t xml:space="preserve">3.3 - Além dos critérios de sustentabilidade eventualmente inseridos na descrição do objeto, devem ser atendidos os seguintes requisitos, que se baseiam no </w:t>
      </w:r>
      <w:r w:rsidRPr="00BB6E55">
        <w:rPr>
          <w:rFonts w:ascii="Times New Roman" w:hAnsi="Times New Roman" w:cs="Times New Roman"/>
          <w:iCs/>
          <w:color w:val="auto"/>
          <w:sz w:val="24"/>
          <w:szCs w:val="24"/>
          <w:u w:val="single"/>
        </w:rPr>
        <w:t>Guia Nacional de Contratações Sustentáveis</w:t>
      </w:r>
      <w:r w:rsidRPr="00BB6E55">
        <w:rPr>
          <w:rFonts w:ascii="Times New Roman" w:hAnsi="Times New Roman" w:cs="Times New Roman"/>
          <w:iCs/>
          <w:color w:val="auto"/>
          <w:sz w:val="24"/>
          <w:szCs w:val="24"/>
        </w:rPr>
        <w:t>:</w:t>
      </w:r>
    </w:p>
    <w:p w14:paraId="4A696059" w14:textId="77777777" w:rsidR="00BB6E55" w:rsidRPr="00BB6E55" w:rsidRDefault="00BB6E55" w:rsidP="00BB6E55">
      <w:pPr>
        <w:pStyle w:val="Nivel2"/>
        <w:spacing w:line="240" w:lineRule="auto"/>
        <w:ind w:left="0" w:firstLine="0"/>
        <w:rPr>
          <w:rFonts w:ascii="Times New Roman" w:hAnsi="Times New Roman" w:cs="Times New Roman"/>
          <w:iCs/>
          <w:color w:val="auto"/>
          <w:sz w:val="24"/>
          <w:szCs w:val="24"/>
        </w:rPr>
      </w:pPr>
      <w:r w:rsidRPr="00BB6E55">
        <w:rPr>
          <w:rFonts w:ascii="Times New Roman" w:hAnsi="Times New Roman" w:cs="Times New Roman"/>
          <w:color w:val="auto"/>
          <w:sz w:val="24"/>
          <w:szCs w:val="24"/>
        </w:rPr>
        <w:t xml:space="preserve">3.1.1 - Como critérios e práticas de sustentabilidade, sob os aspectos socioambientais, socioeconômicos e socioculturais, deverão ser observadas, no que couber, legislações como: Lei nº 6.938/1981, Instrução Normativa IBAMA nº 13/2021, Resolução CONAMA nº 273/2000, Resolução CONAMA nº 237/1997, bem como legislação complementar, correlata e alterações supervenientes. </w:t>
      </w:r>
    </w:p>
    <w:p w14:paraId="47A2138B" w14:textId="77777777" w:rsidR="00BB6E55" w:rsidRPr="00BB6E55" w:rsidRDefault="00BB6E55" w:rsidP="00BB6E55">
      <w:pPr>
        <w:spacing w:before="120" w:after="120"/>
        <w:jc w:val="both"/>
        <w:rPr>
          <w:sz w:val="24"/>
          <w:szCs w:val="24"/>
        </w:rPr>
      </w:pPr>
      <w:r w:rsidRPr="00BB6E55">
        <w:rPr>
          <w:iCs/>
          <w:sz w:val="24"/>
          <w:szCs w:val="24"/>
          <w:shd w:val="clear" w:color="auto" w:fill="FFFFFF"/>
        </w:rPr>
        <w:t xml:space="preserve">3.1.2 – </w:t>
      </w:r>
      <w:r w:rsidRPr="00BB6E55">
        <w:rPr>
          <w:sz w:val="24"/>
          <w:szCs w:val="24"/>
        </w:rPr>
        <w:t xml:space="preserve">A empresa deve possuir as devidas autorizações para comercialização de combustíveis emitida pela Agência Nacional de Petróleo, bem como fornecer combustível que atenda a especificação técnica exigida pela Agência Nacional de Petróleo – ANP – </w:t>
      </w:r>
      <w:hyperlink r:id="rId90" w:history="1">
        <w:r w:rsidRPr="00BB6E55">
          <w:rPr>
            <w:rStyle w:val="Hyperlink"/>
            <w:sz w:val="24"/>
            <w:szCs w:val="24"/>
          </w:rPr>
          <w:t>www.anp.gov.br/precos/abert.asp</w:t>
        </w:r>
      </w:hyperlink>
      <w:r w:rsidRPr="00BB6E55">
        <w:rPr>
          <w:sz w:val="24"/>
          <w:szCs w:val="24"/>
        </w:rPr>
        <w:t>;</w:t>
      </w:r>
    </w:p>
    <w:p w14:paraId="2FD493D6" w14:textId="77777777" w:rsidR="00BB6E55" w:rsidRPr="00BB6E55" w:rsidRDefault="00BB6E55" w:rsidP="00BB6E55">
      <w:pPr>
        <w:spacing w:before="120" w:after="120"/>
        <w:jc w:val="both"/>
        <w:rPr>
          <w:sz w:val="24"/>
          <w:szCs w:val="24"/>
        </w:rPr>
      </w:pPr>
      <w:r w:rsidRPr="00BB6E55">
        <w:rPr>
          <w:sz w:val="24"/>
          <w:szCs w:val="24"/>
        </w:rPr>
        <w:t>3.1.3 – A legislação para posto de gasolina deve seguir os procedimentos para o licenciamento ambiental, conforme estabelecido pela Resolução CONAMA nº 273/2000 e alterações posteriores, bem como a Resolução SMA nº 05/01 e o Regulamento da Lei nº 997/76, são fundamentais para garantir a conformidade com as normas ambientais;</w:t>
      </w:r>
    </w:p>
    <w:p w14:paraId="09385881" w14:textId="77777777" w:rsidR="00BB6E55" w:rsidRPr="00BB6E55" w:rsidRDefault="00BB6E55" w:rsidP="00BB6E55">
      <w:pPr>
        <w:spacing w:before="120" w:after="120"/>
        <w:jc w:val="both"/>
        <w:rPr>
          <w:sz w:val="24"/>
          <w:szCs w:val="24"/>
        </w:rPr>
      </w:pPr>
      <w:r w:rsidRPr="00BB6E55">
        <w:rPr>
          <w:sz w:val="24"/>
          <w:szCs w:val="24"/>
        </w:rPr>
        <w:t>3.1.4 – As bombas de combustíveis da Contratada deverão ser certificadas pelo INMETRO.</w:t>
      </w:r>
    </w:p>
    <w:p w14:paraId="51A80595" w14:textId="77777777" w:rsidR="00BB6E55" w:rsidRPr="00BB6E55" w:rsidRDefault="00BB6E55" w:rsidP="00BB6E55">
      <w:pPr>
        <w:spacing w:before="120" w:after="120"/>
        <w:jc w:val="both"/>
        <w:rPr>
          <w:sz w:val="24"/>
          <w:szCs w:val="24"/>
        </w:rPr>
      </w:pPr>
      <w:r w:rsidRPr="00BB6E55">
        <w:rPr>
          <w:sz w:val="24"/>
          <w:szCs w:val="24"/>
        </w:rPr>
        <w:t>3.1.5 – Observar as diretrizes ambientais, as quais incluem, entre outras, a maior eficiência na utilização dos recursos hídricos, bem como práticas sustentáveis de gestão de resíduos, de modo que seja realizada a coleta seletiva e a destinação adequada dos resíduos gerados pela execução dos serviços.</w:t>
      </w:r>
    </w:p>
    <w:p w14:paraId="35EB123A" w14:textId="77777777" w:rsidR="00BB6E55" w:rsidRPr="00BB6E55" w:rsidRDefault="00BB6E55" w:rsidP="00BB6E55">
      <w:pPr>
        <w:pStyle w:val="Nvel1-SemNum"/>
        <w:spacing w:before="120" w:after="120"/>
        <w:ind w:left="0"/>
        <w:rPr>
          <w:rFonts w:ascii="Times New Roman" w:hAnsi="Times New Roman" w:cs="Times New Roman"/>
          <w:color w:val="auto"/>
          <w:sz w:val="24"/>
          <w:szCs w:val="24"/>
        </w:rPr>
      </w:pPr>
      <w:r w:rsidRPr="00BB6E55">
        <w:rPr>
          <w:rFonts w:ascii="Times New Roman" w:hAnsi="Times New Roman" w:cs="Times New Roman"/>
          <w:color w:val="auto"/>
          <w:sz w:val="24"/>
          <w:szCs w:val="24"/>
        </w:rPr>
        <w:t>3.2 - Subcontratação</w:t>
      </w:r>
    </w:p>
    <w:p w14:paraId="16270088" w14:textId="77777777" w:rsidR="00BB6E55" w:rsidRPr="00BB6E55" w:rsidRDefault="00BB6E55" w:rsidP="00BB6E55">
      <w:pPr>
        <w:pStyle w:val="Nivel2"/>
        <w:spacing w:line="240" w:lineRule="auto"/>
        <w:ind w:left="0" w:firstLine="0"/>
        <w:rPr>
          <w:rFonts w:ascii="Times New Roman" w:hAnsi="Times New Roman" w:cs="Times New Roman"/>
          <w:iCs/>
          <w:color w:val="auto"/>
          <w:sz w:val="24"/>
          <w:szCs w:val="24"/>
        </w:rPr>
      </w:pPr>
      <w:r w:rsidRPr="00BB6E55">
        <w:rPr>
          <w:rFonts w:ascii="Times New Roman" w:hAnsi="Times New Roman" w:cs="Times New Roman"/>
          <w:iCs/>
          <w:color w:val="auto"/>
          <w:sz w:val="24"/>
          <w:szCs w:val="24"/>
        </w:rPr>
        <w:t>Não será admitida a subcontratação do objeto contratual.</w:t>
      </w:r>
    </w:p>
    <w:p w14:paraId="714C237E" w14:textId="77777777" w:rsidR="00BB6E55" w:rsidRPr="00BB6E55" w:rsidRDefault="00BB6E55" w:rsidP="00BB6E55">
      <w:pPr>
        <w:pStyle w:val="Nvel1-SemNum"/>
        <w:spacing w:before="120" w:after="120"/>
        <w:ind w:left="0"/>
        <w:rPr>
          <w:rFonts w:ascii="Times New Roman" w:hAnsi="Times New Roman" w:cs="Times New Roman"/>
          <w:color w:val="auto"/>
          <w:sz w:val="24"/>
          <w:szCs w:val="24"/>
        </w:rPr>
      </w:pPr>
      <w:r w:rsidRPr="00BB6E55">
        <w:rPr>
          <w:rFonts w:ascii="Times New Roman" w:hAnsi="Times New Roman" w:cs="Times New Roman"/>
          <w:iCs/>
          <w:color w:val="auto"/>
          <w:sz w:val="24"/>
          <w:szCs w:val="24"/>
        </w:rPr>
        <w:t xml:space="preserve">3.3 - </w:t>
      </w:r>
      <w:r w:rsidRPr="00BB6E55">
        <w:rPr>
          <w:rFonts w:ascii="Times New Roman" w:hAnsi="Times New Roman" w:cs="Times New Roman"/>
          <w:color w:val="auto"/>
          <w:sz w:val="24"/>
          <w:szCs w:val="24"/>
        </w:rPr>
        <w:t>Garantia da contratação</w:t>
      </w:r>
    </w:p>
    <w:p w14:paraId="10FA7A8F" w14:textId="77777777" w:rsidR="00BB6E55" w:rsidRPr="00BB6E55" w:rsidRDefault="00BB6E55" w:rsidP="00BB6E55">
      <w:pPr>
        <w:pStyle w:val="Nvel2-Red"/>
        <w:numPr>
          <w:ilvl w:val="0"/>
          <w:numId w:val="0"/>
        </w:numPr>
        <w:spacing w:line="240" w:lineRule="auto"/>
        <w:rPr>
          <w:rFonts w:ascii="Times New Roman" w:hAnsi="Times New Roman" w:cs="Times New Roman"/>
          <w:i w:val="0"/>
          <w:color w:val="auto"/>
          <w:sz w:val="24"/>
          <w:szCs w:val="24"/>
        </w:rPr>
      </w:pPr>
      <w:r w:rsidRPr="00BB6E55">
        <w:rPr>
          <w:rFonts w:ascii="Times New Roman" w:hAnsi="Times New Roman" w:cs="Times New Roman"/>
          <w:i w:val="0"/>
          <w:color w:val="auto"/>
          <w:sz w:val="24"/>
          <w:szCs w:val="24"/>
        </w:rPr>
        <w:t xml:space="preserve">Não haverá exigência da garantia da contratação dos </w:t>
      </w:r>
      <w:hyperlink r:id="rId91" w:anchor="art96" w:history="1">
        <w:r w:rsidRPr="00BB6E55">
          <w:rPr>
            <w:rStyle w:val="Hyperlink"/>
            <w:rFonts w:ascii="Times New Roman" w:hAnsi="Times New Roman" w:cs="Times New Roman"/>
            <w:i w:val="0"/>
            <w:color w:val="auto"/>
            <w:sz w:val="24"/>
            <w:szCs w:val="24"/>
          </w:rPr>
          <w:t>artigos 96 e seguintes da Lei nº 14.133, de 2021</w:t>
        </w:r>
      </w:hyperlink>
      <w:r w:rsidRPr="00BB6E55">
        <w:rPr>
          <w:rStyle w:val="Hyperlink"/>
          <w:rFonts w:ascii="Times New Roman" w:hAnsi="Times New Roman" w:cs="Times New Roman"/>
          <w:i w:val="0"/>
          <w:color w:val="auto"/>
          <w:sz w:val="24"/>
          <w:szCs w:val="24"/>
        </w:rPr>
        <w:t>.</w:t>
      </w:r>
    </w:p>
    <w:p w14:paraId="743C7512" w14:textId="77777777" w:rsidR="00BB6E55" w:rsidRPr="00BB6E55" w:rsidRDefault="00BB6E55" w:rsidP="00BB6E55">
      <w:pPr>
        <w:pStyle w:val="Nivel01"/>
        <w:tabs>
          <w:tab w:val="clear" w:pos="567"/>
          <w:tab w:val="left" w:pos="0"/>
        </w:tabs>
        <w:spacing w:before="120" w:after="120"/>
        <w:ind w:left="0" w:firstLine="0"/>
        <w:rPr>
          <w:rFonts w:ascii="Times New Roman" w:hAnsi="Times New Roman" w:cs="Times New Roman"/>
          <w:sz w:val="24"/>
          <w:szCs w:val="24"/>
        </w:rPr>
      </w:pPr>
      <w:r w:rsidRPr="00BB6E55">
        <w:rPr>
          <w:rFonts w:ascii="Times New Roman" w:hAnsi="Times New Roman" w:cs="Times New Roman"/>
          <w:sz w:val="24"/>
          <w:szCs w:val="24"/>
        </w:rPr>
        <w:t>4 - EXECUÇÃO DO OBJETO</w:t>
      </w:r>
    </w:p>
    <w:p w14:paraId="4E642B6C" w14:textId="77777777" w:rsidR="00BB6E55" w:rsidRPr="00BB6E55" w:rsidRDefault="00BB6E55" w:rsidP="00BB6E55">
      <w:pPr>
        <w:spacing w:before="120" w:after="120"/>
        <w:jc w:val="both"/>
        <w:rPr>
          <w:sz w:val="24"/>
          <w:szCs w:val="24"/>
        </w:rPr>
      </w:pPr>
      <w:r w:rsidRPr="00BB6E55">
        <w:rPr>
          <w:sz w:val="24"/>
          <w:szCs w:val="24"/>
        </w:rPr>
        <w:t>4.1 – A forma de execução será DIRETA, com fornecimento PARCELADO.</w:t>
      </w:r>
    </w:p>
    <w:p w14:paraId="73E2C00C" w14:textId="77777777" w:rsidR="00BB6E55" w:rsidRPr="00BB6E55" w:rsidRDefault="00BB6E55" w:rsidP="00BB6E55">
      <w:pPr>
        <w:spacing w:before="120" w:after="120"/>
        <w:jc w:val="both"/>
        <w:rPr>
          <w:sz w:val="24"/>
          <w:szCs w:val="24"/>
        </w:rPr>
      </w:pPr>
      <w:r w:rsidRPr="00BB6E55">
        <w:rPr>
          <w:sz w:val="24"/>
          <w:szCs w:val="24"/>
        </w:rPr>
        <w:t>4.2 - Após a assinatura da Ata de Registro de Preços e do Contrato, a Empresa vencedora do certame iniciará imediatamente o fornecimento de combustíveis solicitados, o que deverá ser realizado de forma parcelada.</w:t>
      </w:r>
    </w:p>
    <w:p w14:paraId="5CEE8930" w14:textId="77777777" w:rsidR="00BB6E55" w:rsidRPr="00BB6E55" w:rsidRDefault="00BB6E55" w:rsidP="00BB6E55">
      <w:pPr>
        <w:spacing w:before="120" w:after="120"/>
        <w:jc w:val="both"/>
        <w:rPr>
          <w:sz w:val="24"/>
          <w:szCs w:val="24"/>
        </w:rPr>
      </w:pPr>
      <w:r w:rsidRPr="00BB6E55">
        <w:rPr>
          <w:sz w:val="24"/>
          <w:szCs w:val="24"/>
        </w:rPr>
        <w:t xml:space="preserve">4.3 – O combustível será fornecido no </w:t>
      </w:r>
      <w:r w:rsidRPr="00BB6E55">
        <w:rPr>
          <w:b/>
          <w:sz w:val="24"/>
          <w:szCs w:val="24"/>
        </w:rPr>
        <w:t>Posto de Abastecimento indicado pela Contratada</w:t>
      </w:r>
      <w:r w:rsidRPr="00BB6E55">
        <w:rPr>
          <w:sz w:val="24"/>
          <w:szCs w:val="24"/>
        </w:rPr>
        <w:t>, com entrega parcelada e contínua mediante a apresentação obrigatória de Requisições de Abastecimento emitidas e autorizadas pela Secretaria competente.</w:t>
      </w:r>
    </w:p>
    <w:p w14:paraId="4611E7F4" w14:textId="77777777" w:rsidR="00BB6E55" w:rsidRPr="00BB6E55" w:rsidRDefault="00BB6E55" w:rsidP="00BB6E55">
      <w:pPr>
        <w:spacing w:before="120" w:after="120"/>
        <w:jc w:val="both"/>
        <w:rPr>
          <w:sz w:val="24"/>
          <w:szCs w:val="24"/>
        </w:rPr>
      </w:pPr>
      <w:r w:rsidRPr="00BB6E55">
        <w:rPr>
          <w:sz w:val="24"/>
          <w:szCs w:val="24"/>
        </w:rPr>
        <w:t>4.3.1 - Os serviços de abastecimento de combustível em veículos oficiais serão requisitados mediante apresentação de REQUISIÇÃO DE ABASTECIMENTO identificada pela Prefeitura Municipal de Bom Jardim – Rio de Janeiro.</w:t>
      </w:r>
    </w:p>
    <w:p w14:paraId="37FC5C99" w14:textId="77777777" w:rsidR="00BB6E55" w:rsidRPr="00BB6E55" w:rsidRDefault="00BB6E55" w:rsidP="00BB6E55">
      <w:pPr>
        <w:spacing w:before="120" w:after="120"/>
        <w:jc w:val="both"/>
        <w:rPr>
          <w:sz w:val="24"/>
          <w:szCs w:val="24"/>
        </w:rPr>
      </w:pPr>
      <w:r w:rsidRPr="00BB6E55">
        <w:rPr>
          <w:sz w:val="24"/>
          <w:szCs w:val="24"/>
        </w:rPr>
        <w:t>4.3.2 – É vedada a retirada do combustível em recipiente, com exceção da Secretaria Municipal de Saúde, que poderá retirar única e exclusivamente para abastecimento do gerador, devendo constar na requisição de abastecimentos os dados do item 4.4, quando for pertinente.</w:t>
      </w:r>
    </w:p>
    <w:p w14:paraId="67793511" w14:textId="77777777" w:rsidR="00BB6E55" w:rsidRPr="00BB6E55" w:rsidRDefault="00BB6E55" w:rsidP="00BB6E55">
      <w:pPr>
        <w:spacing w:before="120" w:after="120"/>
        <w:jc w:val="both"/>
        <w:rPr>
          <w:sz w:val="24"/>
          <w:szCs w:val="24"/>
        </w:rPr>
      </w:pPr>
      <w:r w:rsidRPr="00BB6E55">
        <w:rPr>
          <w:sz w:val="24"/>
          <w:szCs w:val="24"/>
        </w:rPr>
        <w:t xml:space="preserve">4.4 – O fornecimento será feito diariamente, mediante requisição assinada por qualquer Secretário Municipal e/ou por servidor(es) designados, devendo constar a placa do automóvel a </w:t>
      </w:r>
      <w:r w:rsidRPr="00BB6E55">
        <w:rPr>
          <w:sz w:val="24"/>
          <w:szCs w:val="24"/>
        </w:rPr>
        <w:lastRenderedPageBreak/>
        <w:t xml:space="preserve">ser abastecido, a quantidade em litros e o nome do responsável e do condutor do veículo, separados por secretaria, ficando a empresa vencedora como fiel depositária do combustível ainda não entregue. </w:t>
      </w:r>
    </w:p>
    <w:p w14:paraId="2FF5C510" w14:textId="77777777" w:rsidR="00BB6E55" w:rsidRPr="00BB6E55" w:rsidRDefault="00BB6E55" w:rsidP="00BB6E55">
      <w:pPr>
        <w:spacing w:before="120" w:after="120"/>
        <w:jc w:val="both"/>
        <w:rPr>
          <w:sz w:val="24"/>
          <w:szCs w:val="24"/>
        </w:rPr>
      </w:pPr>
      <w:r w:rsidRPr="00BB6E55">
        <w:rPr>
          <w:sz w:val="24"/>
          <w:szCs w:val="24"/>
        </w:rPr>
        <w:t>4.5 – Ressalta-se ainda que, o estabelecimento deve ter horário de funcionamento que atenda o período das 06h às 22h, haja vista que a necessidade de abastecimento por parte a Administração pode se dar em horário extraordinário ao regular funcionamento.</w:t>
      </w:r>
    </w:p>
    <w:p w14:paraId="0295C245" w14:textId="77777777" w:rsidR="00BB6E55" w:rsidRPr="00BB6E55" w:rsidRDefault="00BB6E55" w:rsidP="00BB6E55">
      <w:pPr>
        <w:spacing w:before="120" w:after="120"/>
        <w:jc w:val="both"/>
        <w:rPr>
          <w:b/>
          <w:sz w:val="24"/>
          <w:szCs w:val="24"/>
        </w:rPr>
      </w:pPr>
      <w:r w:rsidRPr="00BB6E55">
        <w:rPr>
          <w:b/>
          <w:sz w:val="24"/>
          <w:szCs w:val="24"/>
        </w:rPr>
        <w:t xml:space="preserve">5 - GESTÃO DA ATA DE REGISTRO DE PREÇOS </w:t>
      </w:r>
    </w:p>
    <w:p w14:paraId="464A812C" w14:textId="77777777" w:rsidR="00BB6E55" w:rsidRPr="00BB6E55" w:rsidRDefault="00BB6E55" w:rsidP="00BB6E55">
      <w:pPr>
        <w:pStyle w:val="Nivel2"/>
        <w:spacing w:line="240" w:lineRule="auto"/>
        <w:ind w:left="0" w:firstLine="0"/>
        <w:rPr>
          <w:rFonts w:ascii="Times New Roman" w:eastAsia="Arial" w:hAnsi="Times New Roman" w:cs="Times New Roman"/>
          <w:color w:val="auto"/>
          <w:sz w:val="24"/>
          <w:szCs w:val="24"/>
        </w:rPr>
      </w:pPr>
      <w:r w:rsidRPr="00BB6E55">
        <w:rPr>
          <w:rFonts w:ascii="Times New Roman" w:hAnsi="Times New Roman" w:cs="Times New Roman"/>
          <w:color w:val="auto"/>
          <w:sz w:val="24"/>
          <w:szCs w:val="24"/>
        </w:rPr>
        <w:t xml:space="preserve">5.1 – A Ata de Registro de Preços e os Contratos dela derivados deverão ser executados fielmente pelas partes, de acordo com as cláusulas avençadas e as normas da </w:t>
      </w:r>
      <w:hyperlink r:id="rId92" w:history="1">
        <w:r w:rsidRPr="00BB6E55">
          <w:rPr>
            <w:rStyle w:val="Hyperlink"/>
            <w:rFonts w:ascii="Times New Roman" w:hAnsi="Times New Roman" w:cs="Times New Roman"/>
            <w:sz w:val="24"/>
            <w:szCs w:val="24"/>
          </w:rPr>
          <w:t>Lei nº 14.133, de 2021</w:t>
        </w:r>
      </w:hyperlink>
      <w:r w:rsidRPr="00BB6E55">
        <w:rPr>
          <w:rFonts w:ascii="Times New Roman" w:hAnsi="Times New Roman" w:cs="Times New Roman"/>
          <w:color w:val="auto"/>
          <w:sz w:val="24"/>
          <w:szCs w:val="24"/>
        </w:rPr>
        <w:t>, e cada parte responderá pelas consequências de sua inexecução total ou parcial</w:t>
      </w:r>
      <w:r w:rsidRPr="00BB6E55">
        <w:rPr>
          <w:rFonts w:ascii="Times New Roman" w:eastAsia="Arial" w:hAnsi="Times New Roman" w:cs="Times New Roman"/>
          <w:color w:val="auto"/>
          <w:sz w:val="24"/>
          <w:szCs w:val="24"/>
        </w:rPr>
        <w:t>.</w:t>
      </w:r>
    </w:p>
    <w:p w14:paraId="334A3FFE" w14:textId="77777777" w:rsidR="00BB6E55" w:rsidRPr="00BB6E55" w:rsidRDefault="00BB6E55" w:rsidP="00BB6E55">
      <w:pPr>
        <w:pStyle w:val="Nivel3"/>
        <w:spacing w:line="240" w:lineRule="auto"/>
        <w:ind w:left="0" w:firstLine="0"/>
        <w:rPr>
          <w:rFonts w:ascii="Times New Roman" w:hAnsi="Times New Roman" w:cs="Times New Roman"/>
          <w:b/>
          <w:sz w:val="24"/>
          <w:szCs w:val="24"/>
        </w:rPr>
      </w:pPr>
      <w:r w:rsidRPr="00BB6E55">
        <w:rPr>
          <w:rFonts w:ascii="Times New Roman" w:hAnsi="Times New Roman" w:cs="Times New Roman"/>
          <w:b/>
          <w:sz w:val="24"/>
          <w:szCs w:val="24"/>
        </w:rPr>
        <w:t xml:space="preserve">Atribuições do Gestor da Ata de Registro de Preços </w:t>
      </w:r>
    </w:p>
    <w:p w14:paraId="4285B6EF"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 xml:space="preserve">5.2 -  O gestor promoverá o gerenciamento permanente e formal da Ata de Registro de Preços, inclusive com registro em processo administrativo de gestão de todas contratações dela decorrentes, como também de todos os demais atos inerentes aos procedimentos de gestão. </w:t>
      </w:r>
    </w:p>
    <w:p w14:paraId="1EC7C97D"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5.2.1 – Serão gestores da Ata de Registro de Preços,</w:t>
      </w:r>
      <w:r w:rsidRPr="00BB6E55">
        <w:rPr>
          <w:rFonts w:ascii="Times New Roman" w:eastAsia="Arial" w:hAnsi="Times New Roman" w:cs="Times New Roman"/>
          <w:color w:val="auto"/>
          <w:sz w:val="24"/>
          <w:szCs w:val="24"/>
        </w:rPr>
        <w:t xml:space="preserve"> as </w:t>
      </w:r>
      <w:r w:rsidRPr="00BB6E55">
        <w:rPr>
          <w:rFonts w:ascii="Times New Roman" w:hAnsi="Times New Roman" w:cs="Times New Roman"/>
          <w:sz w:val="24"/>
          <w:szCs w:val="24"/>
        </w:rPr>
        <w:t>Secretarias abaixo, conforme suas cotas partes:</w:t>
      </w:r>
    </w:p>
    <w:p w14:paraId="71899201"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b/>
          <w:sz w:val="24"/>
          <w:szCs w:val="24"/>
        </w:rPr>
        <w:t>- Secretaria Municipal de Obras e Infraestrutura</w:t>
      </w:r>
      <w:r w:rsidRPr="00BB6E55">
        <w:rPr>
          <w:rFonts w:ascii="Times New Roman" w:hAnsi="Times New Roman" w:cs="Times New Roman"/>
          <w:sz w:val="24"/>
          <w:szCs w:val="24"/>
        </w:rPr>
        <w:t xml:space="preserve">, representada pelo secretário </w:t>
      </w:r>
      <w:r w:rsidRPr="00BB6E55">
        <w:rPr>
          <w:rFonts w:ascii="Times New Roman" w:hAnsi="Times New Roman" w:cs="Times New Roman"/>
          <w:b/>
          <w:sz w:val="24"/>
          <w:szCs w:val="24"/>
        </w:rPr>
        <w:t>José Cristóvão Raposo dos Santos</w:t>
      </w:r>
      <w:r w:rsidRPr="00BB6E55">
        <w:rPr>
          <w:rFonts w:ascii="Times New Roman" w:hAnsi="Times New Roman" w:cs="Times New Roman"/>
          <w:sz w:val="24"/>
          <w:szCs w:val="24"/>
        </w:rPr>
        <w:t>, Matrícula nº 41/6919, CPF nº 246.735.447-49;</w:t>
      </w:r>
    </w:p>
    <w:p w14:paraId="45B32926"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 xml:space="preserve">- </w:t>
      </w:r>
      <w:r w:rsidRPr="00BB6E55">
        <w:rPr>
          <w:rFonts w:ascii="Times New Roman" w:hAnsi="Times New Roman" w:cs="Times New Roman"/>
          <w:b/>
          <w:sz w:val="24"/>
          <w:szCs w:val="24"/>
        </w:rPr>
        <w:t>Secretaria Municipal de Educação</w:t>
      </w:r>
      <w:r w:rsidRPr="00BB6E55">
        <w:rPr>
          <w:rFonts w:ascii="Times New Roman" w:hAnsi="Times New Roman" w:cs="Times New Roman"/>
          <w:sz w:val="24"/>
          <w:szCs w:val="24"/>
        </w:rPr>
        <w:t xml:space="preserve">, representada pelo secretário </w:t>
      </w:r>
      <w:r w:rsidRPr="00BB6E55">
        <w:rPr>
          <w:rFonts w:ascii="Times New Roman" w:hAnsi="Times New Roman" w:cs="Times New Roman"/>
          <w:b/>
          <w:sz w:val="24"/>
          <w:szCs w:val="24"/>
        </w:rPr>
        <w:t>Jonas Edinaldo Silva</w:t>
      </w:r>
      <w:r w:rsidRPr="00BB6E55">
        <w:rPr>
          <w:rFonts w:ascii="Times New Roman" w:hAnsi="Times New Roman" w:cs="Times New Roman"/>
          <w:sz w:val="24"/>
          <w:szCs w:val="24"/>
        </w:rPr>
        <w:t>, Matrícula nº 11/0958, CPF nº 955.884.267-20;</w:t>
      </w:r>
    </w:p>
    <w:p w14:paraId="053E6928"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 xml:space="preserve">- </w:t>
      </w:r>
      <w:r w:rsidRPr="00BB6E55">
        <w:rPr>
          <w:rFonts w:ascii="Times New Roman" w:hAnsi="Times New Roman" w:cs="Times New Roman"/>
          <w:b/>
          <w:sz w:val="24"/>
          <w:szCs w:val="24"/>
        </w:rPr>
        <w:t>Secretaria Municipal de Saúde</w:t>
      </w:r>
      <w:r w:rsidRPr="00BB6E55">
        <w:rPr>
          <w:rFonts w:ascii="Times New Roman" w:hAnsi="Times New Roman" w:cs="Times New Roman"/>
          <w:sz w:val="24"/>
          <w:szCs w:val="24"/>
        </w:rPr>
        <w:t xml:space="preserve">, representada pelo secretário </w:t>
      </w:r>
      <w:r w:rsidRPr="00BB6E55">
        <w:rPr>
          <w:rFonts w:ascii="Times New Roman" w:hAnsi="Times New Roman" w:cs="Times New Roman"/>
          <w:b/>
          <w:sz w:val="24"/>
          <w:szCs w:val="24"/>
        </w:rPr>
        <w:t>Max de Lima Cariello</w:t>
      </w:r>
      <w:r w:rsidRPr="00BB6E55">
        <w:rPr>
          <w:rFonts w:ascii="Times New Roman" w:hAnsi="Times New Roman" w:cs="Times New Roman"/>
          <w:sz w:val="24"/>
          <w:szCs w:val="24"/>
        </w:rPr>
        <w:t>, Matrícula nº 41/7422, CPF nº 003.184.107-45.</w:t>
      </w:r>
    </w:p>
    <w:p w14:paraId="4654C88C" w14:textId="77777777" w:rsidR="00BB6E55" w:rsidRPr="000A280C"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5.3 -  Cabe aos gestores da Ata de Registro de Preços, as atribuições inerentes ao gerenciame</w:t>
      </w:r>
      <w:r w:rsidRPr="000A280C">
        <w:rPr>
          <w:rFonts w:ascii="Times New Roman" w:hAnsi="Times New Roman" w:cs="Times New Roman"/>
          <w:sz w:val="24"/>
          <w:szCs w:val="24"/>
        </w:rPr>
        <w:t xml:space="preserve">nto, particularmente quanto a: </w:t>
      </w:r>
    </w:p>
    <w:p w14:paraId="3D9E725C" w14:textId="77777777" w:rsidR="00BB6E55" w:rsidRPr="000A280C" w:rsidRDefault="00BB6E55" w:rsidP="00BB6E55">
      <w:pPr>
        <w:pStyle w:val="Nivel3"/>
        <w:spacing w:line="240" w:lineRule="auto"/>
        <w:ind w:left="0" w:firstLine="0"/>
        <w:rPr>
          <w:rFonts w:ascii="Times New Roman" w:hAnsi="Times New Roman" w:cs="Times New Roman"/>
          <w:sz w:val="24"/>
          <w:szCs w:val="24"/>
        </w:rPr>
      </w:pPr>
      <w:r w:rsidRPr="000A280C">
        <w:rPr>
          <w:rFonts w:ascii="Times New Roman" w:hAnsi="Times New Roman" w:cs="Times New Roman"/>
          <w:sz w:val="24"/>
          <w:szCs w:val="24"/>
        </w:rPr>
        <w:t>5.3.1 -  Providenciar a elaboração e publicação da Ata de Registro de Preços.</w:t>
      </w:r>
    </w:p>
    <w:p w14:paraId="0296028D" w14:textId="77777777" w:rsidR="00BB6E55" w:rsidRPr="000A280C" w:rsidRDefault="00BB6E55" w:rsidP="00BB6E55">
      <w:pPr>
        <w:pStyle w:val="Nivel3"/>
        <w:spacing w:line="240" w:lineRule="auto"/>
        <w:ind w:left="0" w:firstLine="0"/>
        <w:rPr>
          <w:rFonts w:ascii="Times New Roman" w:hAnsi="Times New Roman" w:cs="Times New Roman"/>
          <w:sz w:val="24"/>
          <w:szCs w:val="24"/>
        </w:rPr>
      </w:pPr>
      <w:r w:rsidRPr="000A280C">
        <w:rPr>
          <w:rFonts w:ascii="Times New Roman" w:hAnsi="Times New Roman" w:cs="Times New Roman"/>
          <w:sz w:val="24"/>
          <w:szCs w:val="24"/>
        </w:rPr>
        <w:t>5.3.2 - Encaminhar Secretarias Municipais participantes a Ata de Registro de Preços, como também suas eventuais e posteriores alterações, devidamente assinadas e publicadas;</w:t>
      </w:r>
    </w:p>
    <w:p w14:paraId="4FEC8781" w14:textId="77777777" w:rsidR="00BB6E55" w:rsidRPr="000A280C" w:rsidRDefault="00BB6E55" w:rsidP="00BB6E55">
      <w:pPr>
        <w:pStyle w:val="Nivel3"/>
        <w:spacing w:line="240" w:lineRule="auto"/>
        <w:ind w:left="0" w:firstLine="0"/>
        <w:rPr>
          <w:rFonts w:ascii="Times New Roman" w:hAnsi="Times New Roman" w:cs="Times New Roman"/>
          <w:sz w:val="24"/>
          <w:szCs w:val="24"/>
        </w:rPr>
      </w:pPr>
      <w:r w:rsidRPr="000A280C">
        <w:rPr>
          <w:rFonts w:ascii="Times New Roman" w:hAnsi="Times New Roman" w:cs="Times New Roman"/>
          <w:sz w:val="24"/>
          <w:szCs w:val="24"/>
        </w:rPr>
        <w:t>5.3.3 - Controlar, de forma permanente, a utilização da Ata de Registro de Preços para fins de contratações, durante toda sua vigência;</w:t>
      </w:r>
    </w:p>
    <w:p w14:paraId="4017471E" w14:textId="7766BA60" w:rsidR="00BB6E55" w:rsidRPr="000A280C" w:rsidRDefault="00BB6E55" w:rsidP="00BB6E55">
      <w:pPr>
        <w:pStyle w:val="Nivel3"/>
        <w:spacing w:line="240" w:lineRule="auto"/>
        <w:ind w:left="0" w:firstLine="0"/>
        <w:rPr>
          <w:rFonts w:ascii="Times New Roman" w:hAnsi="Times New Roman" w:cs="Times New Roman"/>
          <w:sz w:val="24"/>
          <w:szCs w:val="24"/>
        </w:rPr>
      </w:pPr>
      <w:r w:rsidRPr="000A280C">
        <w:rPr>
          <w:rFonts w:ascii="Times New Roman" w:hAnsi="Times New Roman" w:cs="Times New Roman"/>
          <w:sz w:val="24"/>
          <w:szCs w:val="24"/>
        </w:rPr>
        <w:t xml:space="preserve">5.3.4 -  Conduzir eventuais procedimentos de alterações dos </w:t>
      </w:r>
      <w:r w:rsidR="00C95A32" w:rsidRPr="000A280C">
        <w:rPr>
          <w:rFonts w:ascii="Times New Roman" w:hAnsi="Times New Roman" w:cs="Times New Roman"/>
          <w:sz w:val="24"/>
          <w:szCs w:val="24"/>
        </w:rPr>
        <w:t>percentuais de desconto registrados</w:t>
      </w:r>
      <w:r w:rsidRPr="000A280C">
        <w:rPr>
          <w:rFonts w:ascii="Times New Roman" w:hAnsi="Times New Roman" w:cs="Times New Roman"/>
          <w:sz w:val="24"/>
          <w:szCs w:val="24"/>
        </w:rPr>
        <w:t xml:space="preserve"> para fins de adequação às novas condições de mercado, observada a legislação vigente e jurisprudência do TCU/TCE; </w:t>
      </w:r>
    </w:p>
    <w:p w14:paraId="58101FEA" w14:textId="77777777" w:rsidR="00BB6E55" w:rsidRPr="000A280C" w:rsidRDefault="00BB6E55" w:rsidP="00BB6E55">
      <w:pPr>
        <w:pStyle w:val="Nivel3"/>
        <w:spacing w:line="240" w:lineRule="auto"/>
        <w:ind w:left="0" w:firstLine="0"/>
        <w:rPr>
          <w:rFonts w:ascii="Times New Roman" w:hAnsi="Times New Roman" w:cs="Times New Roman"/>
          <w:sz w:val="24"/>
          <w:szCs w:val="24"/>
        </w:rPr>
      </w:pPr>
      <w:r w:rsidRPr="000A280C">
        <w:rPr>
          <w:rFonts w:ascii="Times New Roman" w:hAnsi="Times New Roman" w:cs="Times New Roman"/>
          <w:sz w:val="24"/>
          <w:szCs w:val="24"/>
        </w:rPr>
        <w:t xml:space="preserve">5.3.5 - Propor, conduzir e pronunciar-se nos procedimentos de eventuais reajustes e revisões de preços, como também de cancelamentos e rescisões de registro contidos na Ata de Registro de Preços, bem como realizar, nesses casos, a publicação das novas condições da Ata de Registro de Preços e comunicação aos órgãos e às entidades participantes; </w:t>
      </w:r>
    </w:p>
    <w:p w14:paraId="7DA541ED" w14:textId="77777777" w:rsidR="00BB6E55" w:rsidRPr="000A280C" w:rsidRDefault="00BB6E55" w:rsidP="00BB6E55">
      <w:pPr>
        <w:pStyle w:val="Nivel3"/>
        <w:spacing w:line="240" w:lineRule="auto"/>
        <w:ind w:left="0" w:firstLine="0"/>
        <w:rPr>
          <w:rFonts w:ascii="Times New Roman" w:hAnsi="Times New Roman" w:cs="Times New Roman"/>
          <w:sz w:val="24"/>
          <w:szCs w:val="24"/>
        </w:rPr>
      </w:pPr>
      <w:r w:rsidRPr="000A280C">
        <w:rPr>
          <w:rFonts w:ascii="Times New Roman" w:hAnsi="Times New Roman" w:cs="Times New Roman"/>
          <w:sz w:val="24"/>
          <w:szCs w:val="24"/>
        </w:rPr>
        <w:t xml:space="preserve">5.3.6 -  Propor aplicação, garantida a ampla defesa e o contraditório, de sanções decorrentes do descumprimento das obrigações assumidas na Ata de Registro de Preços, ou até em relação ao descumprimento das obrigações contratuais, unicamente referentes às contratações realizadas pelos ÓRGÃOS GERENCIADORES; </w:t>
      </w:r>
    </w:p>
    <w:p w14:paraId="47DF0CD8" w14:textId="77777777" w:rsidR="00BB6E55" w:rsidRPr="000A280C" w:rsidRDefault="00BB6E55" w:rsidP="00BB6E55">
      <w:pPr>
        <w:pStyle w:val="Nivel2"/>
        <w:spacing w:line="240" w:lineRule="auto"/>
        <w:ind w:left="0" w:firstLine="0"/>
        <w:rPr>
          <w:rFonts w:ascii="Times New Roman" w:hAnsi="Times New Roman" w:cs="Times New Roman"/>
          <w:sz w:val="24"/>
          <w:szCs w:val="24"/>
        </w:rPr>
      </w:pPr>
      <w:r w:rsidRPr="000A280C">
        <w:rPr>
          <w:rFonts w:ascii="Times New Roman" w:hAnsi="Times New Roman" w:cs="Times New Roman"/>
          <w:sz w:val="24"/>
          <w:szCs w:val="24"/>
        </w:rPr>
        <w:t>5.4 - As comunicações entre o órgão ou entidade e a contratada devem ser realizadas por escrito sempre que o ato exigir tal formalidade, admitindo-se o uso de mensagem eletrônica para esse fim.</w:t>
      </w:r>
    </w:p>
    <w:p w14:paraId="52FC9C19" w14:textId="77777777" w:rsidR="00BB6E55" w:rsidRPr="00BB6E55" w:rsidRDefault="00BB6E55" w:rsidP="00BB6E55">
      <w:pPr>
        <w:pStyle w:val="Nivel2"/>
        <w:spacing w:line="240" w:lineRule="auto"/>
        <w:ind w:left="0" w:firstLine="0"/>
        <w:rPr>
          <w:rFonts w:ascii="Times New Roman" w:hAnsi="Times New Roman" w:cs="Times New Roman"/>
          <w:sz w:val="24"/>
          <w:szCs w:val="24"/>
        </w:rPr>
      </w:pPr>
      <w:r w:rsidRPr="000A280C">
        <w:rPr>
          <w:rFonts w:ascii="Times New Roman" w:hAnsi="Times New Roman" w:cs="Times New Roman"/>
          <w:sz w:val="24"/>
          <w:szCs w:val="24"/>
        </w:rPr>
        <w:t>5.5 - O órgão ou entidade poderá convocar representante</w:t>
      </w:r>
      <w:r w:rsidRPr="00BB6E55">
        <w:rPr>
          <w:rFonts w:ascii="Times New Roman" w:hAnsi="Times New Roman" w:cs="Times New Roman"/>
          <w:sz w:val="24"/>
          <w:szCs w:val="24"/>
        </w:rPr>
        <w:t xml:space="preserve"> da empresa para adoção de providências que devam ser cumpridas de imediato.</w:t>
      </w:r>
    </w:p>
    <w:p w14:paraId="3FFD5EEC" w14:textId="77777777" w:rsidR="00BB6E55" w:rsidRPr="00BB6E55" w:rsidRDefault="00BB6E55" w:rsidP="00BB6E55">
      <w:pPr>
        <w:pStyle w:val="Nvel2-Red"/>
        <w:numPr>
          <w:ilvl w:val="0"/>
          <w:numId w:val="0"/>
        </w:numPr>
        <w:spacing w:line="240" w:lineRule="auto"/>
        <w:rPr>
          <w:rFonts w:ascii="Times New Roman" w:hAnsi="Times New Roman" w:cs="Times New Roman"/>
          <w:i w:val="0"/>
          <w:color w:val="auto"/>
          <w:sz w:val="24"/>
          <w:szCs w:val="24"/>
        </w:rPr>
      </w:pPr>
      <w:r w:rsidRPr="00BB6E55">
        <w:rPr>
          <w:rFonts w:ascii="Times New Roman" w:hAnsi="Times New Roman" w:cs="Times New Roman"/>
          <w:i w:val="0"/>
          <w:color w:val="auto"/>
          <w:sz w:val="24"/>
          <w:szCs w:val="24"/>
        </w:rPr>
        <w:lastRenderedPageBreak/>
        <w:t>5.6 - Após a assinatura da Ata de Registro de Preços,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762F5687" w14:textId="77777777" w:rsidR="00BB6E55" w:rsidRPr="00BB6E55" w:rsidRDefault="00BB6E55" w:rsidP="00BB6E55">
      <w:pPr>
        <w:pStyle w:val="Nivel2"/>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5.7 - A execução da Ata de Registro de Preços e do contrato deverão ser acompanhada e fiscalizada pelos fiscais do contrato, ou pelos respectivos substitutos (</w:t>
      </w:r>
      <w:hyperlink r:id="rId93" w:anchor="art117" w:history="1">
        <w:r w:rsidRPr="00BB6E55">
          <w:rPr>
            <w:rStyle w:val="Hyperlink"/>
            <w:rFonts w:ascii="Times New Roman" w:hAnsi="Times New Roman" w:cs="Times New Roman"/>
            <w:sz w:val="24"/>
            <w:szCs w:val="24"/>
          </w:rPr>
          <w:t>Lei nº 14.133, de 2021, art. 117, caput</w:t>
        </w:r>
      </w:hyperlink>
      <w:r w:rsidRPr="00BB6E55">
        <w:rPr>
          <w:rFonts w:ascii="Times New Roman" w:hAnsi="Times New Roman" w:cs="Times New Roman"/>
          <w:sz w:val="24"/>
          <w:szCs w:val="24"/>
        </w:rPr>
        <w:t>).</w:t>
      </w:r>
    </w:p>
    <w:p w14:paraId="11176E3C"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5.8 - No caso de ocorrências que possam inviabilizar a execução do contrato nas datas aprazadas, o fiscal do contrato comunicará o fato imediatamente ao gestor do contrato. (</w:t>
      </w:r>
      <w:hyperlink r:id="rId94" w:anchor="art22" w:history="1">
        <w:r w:rsidRPr="00BB6E55">
          <w:rPr>
            <w:rStyle w:val="Hyperlink"/>
            <w:rFonts w:ascii="Times New Roman" w:hAnsi="Times New Roman" w:cs="Times New Roman"/>
            <w:sz w:val="24"/>
            <w:szCs w:val="24"/>
          </w:rPr>
          <w:t>Decreto nº 11.246, de 2022, art. 22, V</w:t>
        </w:r>
      </w:hyperlink>
      <w:r w:rsidRPr="00BB6E55">
        <w:rPr>
          <w:rFonts w:ascii="Times New Roman" w:hAnsi="Times New Roman" w:cs="Times New Roman"/>
          <w:color w:val="auto"/>
          <w:sz w:val="24"/>
          <w:szCs w:val="24"/>
        </w:rPr>
        <w:t>);</w:t>
      </w:r>
    </w:p>
    <w:p w14:paraId="4AECAA92"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5.9 - O gestor do contrato acompanhará os registros realizados pelos fiscais do contrato, de todas as ocorrências relacionadas à execução do contrato e as medidas adotadas, informando, se for o caso, à autoridade superior àquelas que ultrapassarem a sua competência. (</w:t>
      </w:r>
      <w:hyperlink r:id="rId95" w:anchor="art21" w:history="1">
        <w:r w:rsidRPr="00BB6E55">
          <w:rPr>
            <w:rStyle w:val="Hyperlink"/>
            <w:rFonts w:ascii="Times New Roman" w:hAnsi="Times New Roman" w:cs="Times New Roman"/>
            <w:sz w:val="24"/>
            <w:szCs w:val="24"/>
          </w:rPr>
          <w:t>Decreto nº 11.246, de 2022, art. 21, II</w:t>
        </w:r>
      </w:hyperlink>
      <w:r w:rsidRPr="00BB6E55">
        <w:rPr>
          <w:rFonts w:ascii="Times New Roman" w:hAnsi="Times New Roman" w:cs="Times New Roman"/>
          <w:sz w:val="24"/>
          <w:szCs w:val="24"/>
        </w:rPr>
        <w:t>).</w:t>
      </w:r>
    </w:p>
    <w:p w14:paraId="74587469" w14:textId="77777777" w:rsidR="00BB6E55" w:rsidRPr="00BB6E55" w:rsidRDefault="00BB6E55" w:rsidP="00BB6E55">
      <w:pPr>
        <w:pStyle w:val="Nivel3"/>
        <w:spacing w:line="240" w:lineRule="auto"/>
        <w:ind w:left="0" w:firstLine="0"/>
        <w:rPr>
          <w:rFonts w:ascii="Times New Roman" w:hAnsi="Times New Roman" w:cs="Times New Roman"/>
          <w:color w:val="auto"/>
          <w:sz w:val="24"/>
          <w:szCs w:val="24"/>
        </w:rPr>
      </w:pPr>
      <w:r w:rsidRPr="00BB6E55">
        <w:rPr>
          <w:rFonts w:ascii="Times New Roman" w:hAnsi="Times New Roman" w:cs="Times New Roman"/>
          <w:sz w:val="24"/>
          <w:szCs w:val="24"/>
        </w:rPr>
        <w:t>5.10 - Caso ocorram descumprimento das obrigações contratuais, o fiscal do contrato atuará tempestivamente na solução do problema, reportando ao gestor do contrato para que tome as providências cabíveis, quando ultrapassar a sua competência; (</w:t>
      </w:r>
      <w:hyperlink r:id="rId96" w:anchor="art23" w:history="1">
        <w:r w:rsidRPr="00BB6E55">
          <w:rPr>
            <w:rStyle w:val="Hyperlink"/>
            <w:rFonts w:ascii="Times New Roman" w:hAnsi="Times New Roman" w:cs="Times New Roman"/>
            <w:sz w:val="24"/>
            <w:szCs w:val="24"/>
          </w:rPr>
          <w:t>Decreto nº 11.246, de 2022, art. 23, IV</w:t>
        </w:r>
      </w:hyperlink>
      <w:r w:rsidRPr="00BB6E55">
        <w:rPr>
          <w:rFonts w:ascii="Times New Roman" w:hAnsi="Times New Roman" w:cs="Times New Roman"/>
          <w:sz w:val="24"/>
          <w:szCs w:val="24"/>
        </w:rPr>
        <w:t>).</w:t>
      </w:r>
    </w:p>
    <w:p w14:paraId="0076C407" w14:textId="77777777" w:rsidR="00BB6E55" w:rsidRPr="00BB6E55" w:rsidRDefault="00BB6E55" w:rsidP="00BB6E55">
      <w:pPr>
        <w:pStyle w:val="Nivel2"/>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5.11 - O gestor do contrato coordenará a atualização do processo de acompanhamento e fiscalização do contrato contendo todos os registros formais da execução no histórico de gerenciamento do contrato, a exemplo da ordem de fornecimento, do registro de ocorrências, das alterações e das prorrogações contratuais, elaborando relatório com vistas à verificação da necessidade de adequações do contrato para fins de atendimento da finalidade da administração. (</w:t>
      </w:r>
      <w:hyperlink r:id="rId97" w:anchor="art21" w:history="1">
        <w:r w:rsidRPr="00BB6E55">
          <w:rPr>
            <w:rStyle w:val="Hyperlink"/>
            <w:rFonts w:ascii="Times New Roman" w:hAnsi="Times New Roman" w:cs="Times New Roman"/>
            <w:sz w:val="24"/>
            <w:szCs w:val="24"/>
          </w:rPr>
          <w:t>Decreto nº 11.246, de 2022, art. 21, IV</w:t>
        </w:r>
      </w:hyperlink>
      <w:r w:rsidRPr="00BB6E55">
        <w:rPr>
          <w:rFonts w:ascii="Times New Roman" w:hAnsi="Times New Roman" w:cs="Times New Roman"/>
          <w:sz w:val="24"/>
          <w:szCs w:val="24"/>
        </w:rPr>
        <w:t>).</w:t>
      </w:r>
    </w:p>
    <w:p w14:paraId="674AF8F6"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5.12 - O gestor do contrato acompanhará a manutenção das condições de habilitação da contratada, para fins de empenho de despesa e pagamento, e anotará os problemas que obstem o fluxo normal da liquidação e do pagamento da despesa no relatório de riscos eventuais. (</w:t>
      </w:r>
      <w:hyperlink r:id="rId98" w:anchor="art21" w:history="1">
        <w:r w:rsidRPr="00BB6E55">
          <w:rPr>
            <w:rStyle w:val="Hyperlink"/>
            <w:rFonts w:ascii="Times New Roman" w:hAnsi="Times New Roman" w:cs="Times New Roman"/>
            <w:sz w:val="24"/>
            <w:szCs w:val="24"/>
          </w:rPr>
          <w:t>Decreto nº 11.246, de 2022, art. 21, III</w:t>
        </w:r>
      </w:hyperlink>
      <w:r w:rsidRPr="00BB6E55">
        <w:rPr>
          <w:rFonts w:ascii="Times New Roman" w:hAnsi="Times New Roman" w:cs="Times New Roman"/>
          <w:sz w:val="24"/>
          <w:szCs w:val="24"/>
        </w:rPr>
        <w:t>).</w:t>
      </w:r>
    </w:p>
    <w:p w14:paraId="423DECF4"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5.13 - O gestor do contrato emitirá documento comprobatório da avaliação realizada pelos fiscais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hyperlink r:id="rId99" w:anchor="art21" w:history="1">
        <w:r w:rsidRPr="00BB6E55">
          <w:rPr>
            <w:rStyle w:val="Hyperlink"/>
            <w:rFonts w:ascii="Times New Roman" w:hAnsi="Times New Roman" w:cs="Times New Roman"/>
            <w:sz w:val="24"/>
            <w:szCs w:val="24"/>
          </w:rPr>
          <w:t>Decreto nº 11.246, de 2022, art. 21, VIII</w:t>
        </w:r>
      </w:hyperlink>
      <w:r w:rsidRPr="00BB6E55">
        <w:rPr>
          <w:rFonts w:ascii="Times New Roman" w:hAnsi="Times New Roman" w:cs="Times New Roman"/>
          <w:sz w:val="24"/>
          <w:szCs w:val="24"/>
        </w:rPr>
        <w:t>).</w:t>
      </w:r>
    </w:p>
    <w:p w14:paraId="5CB82E0C"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 xml:space="preserve">5.14 - O gestor do contrato tomará providências para a formalização de processo administrativo de responsabilização para fins de aplicação de sanções, a ser conduzido pela comissão de que trata o </w:t>
      </w:r>
      <w:hyperlink r:id="rId100" w:anchor="art158" w:history="1">
        <w:r w:rsidRPr="00BB6E55">
          <w:rPr>
            <w:rStyle w:val="Hyperlink"/>
            <w:rFonts w:ascii="Times New Roman" w:hAnsi="Times New Roman" w:cs="Times New Roman"/>
            <w:sz w:val="24"/>
            <w:szCs w:val="24"/>
          </w:rPr>
          <w:t>art. 158 da Lei nº 14.133, de 2021</w:t>
        </w:r>
      </w:hyperlink>
      <w:r w:rsidRPr="00BB6E55">
        <w:rPr>
          <w:rFonts w:ascii="Times New Roman" w:hAnsi="Times New Roman" w:cs="Times New Roman"/>
          <w:sz w:val="24"/>
          <w:szCs w:val="24"/>
        </w:rPr>
        <w:t>, ou pelo agente ou pelo setor com competência para tal, conforme o caso. (</w:t>
      </w:r>
      <w:hyperlink r:id="rId101" w:anchor="art21" w:history="1">
        <w:r w:rsidRPr="00BB6E55">
          <w:rPr>
            <w:rStyle w:val="Hyperlink"/>
            <w:rFonts w:ascii="Times New Roman" w:hAnsi="Times New Roman" w:cs="Times New Roman"/>
            <w:sz w:val="24"/>
            <w:szCs w:val="24"/>
          </w:rPr>
          <w:t>Decreto nº 11.246, de 2022, art. 21, X</w:t>
        </w:r>
      </w:hyperlink>
      <w:r w:rsidRPr="00BB6E55">
        <w:rPr>
          <w:rFonts w:ascii="Times New Roman" w:hAnsi="Times New Roman" w:cs="Times New Roman"/>
          <w:sz w:val="24"/>
          <w:szCs w:val="24"/>
        </w:rPr>
        <w:t>).</w:t>
      </w:r>
    </w:p>
    <w:p w14:paraId="20CB614C" w14:textId="77777777" w:rsidR="00BB6E55" w:rsidRPr="00BB6E55" w:rsidRDefault="00BB6E55" w:rsidP="00BB6E55">
      <w:pPr>
        <w:pStyle w:val="Nivel2"/>
        <w:spacing w:line="240" w:lineRule="auto"/>
        <w:ind w:left="0" w:firstLine="0"/>
        <w:rPr>
          <w:rFonts w:ascii="Times New Roman" w:hAnsi="Times New Roman" w:cs="Times New Roman"/>
          <w:color w:val="auto"/>
          <w:sz w:val="24"/>
          <w:szCs w:val="24"/>
        </w:rPr>
      </w:pPr>
      <w:r w:rsidRPr="00BB6E55">
        <w:rPr>
          <w:rFonts w:ascii="Times New Roman" w:hAnsi="Times New Roman" w:cs="Times New Roman"/>
          <w:sz w:val="24"/>
          <w:szCs w:val="24"/>
        </w:rPr>
        <w:t>5.15 - O gestor do contrato deverá elaborar</w:t>
      </w:r>
      <w:r w:rsidRPr="00BB6E55">
        <w:rPr>
          <w:rFonts w:ascii="Times New Roman" w:hAnsi="Times New Roman" w:cs="Times New Roman"/>
          <w:color w:val="auto"/>
          <w:sz w:val="24"/>
          <w:szCs w:val="24"/>
        </w:rPr>
        <w:t xml:space="preserve"> relató</w:t>
      </w:r>
      <w:r w:rsidRPr="00BB6E55">
        <w:rPr>
          <w:rFonts w:ascii="Times New Roman" w:eastAsia="Arial" w:hAnsi="Times New Roman" w:cs="Times New Roman"/>
          <w:color w:val="auto"/>
          <w:sz w:val="24"/>
          <w:szCs w:val="24"/>
        </w:rPr>
        <w:t>rio final com informações sobre a consecução dos objetivos que tenham justificado a contratação e eventuais condutas a serem adotadas para o aprimoramento das atividades da Administração. (</w:t>
      </w:r>
      <w:hyperlink r:id="rId102" w:anchor="art21" w:history="1">
        <w:r w:rsidRPr="00BB6E55">
          <w:rPr>
            <w:rStyle w:val="Hyperlink"/>
            <w:rFonts w:ascii="Times New Roman" w:eastAsia="Arial" w:hAnsi="Times New Roman" w:cs="Times New Roman"/>
            <w:sz w:val="24"/>
            <w:szCs w:val="24"/>
          </w:rPr>
          <w:t>Decreto nº 11.246, de 2022, art. 21,</w:t>
        </w:r>
        <w:r w:rsidRPr="00BB6E55">
          <w:rPr>
            <w:rStyle w:val="Hyperlink"/>
            <w:rFonts w:ascii="Times New Roman" w:hAnsi="Times New Roman" w:cs="Times New Roman"/>
            <w:sz w:val="24"/>
            <w:szCs w:val="24"/>
          </w:rPr>
          <w:t xml:space="preserve"> VI</w:t>
        </w:r>
      </w:hyperlink>
      <w:r w:rsidRPr="00BB6E55">
        <w:rPr>
          <w:rFonts w:ascii="Times New Roman" w:hAnsi="Times New Roman" w:cs="Times New Roman"/>
          <w:color w:val="auto"/>
          <w:sz w:val="24"/>
          <w:szCs w:val="24"/>
        </w:rPr>
        <w:t>).</w:t>
      </w:r>
    </w:p>
    <w:p w14:paraId="35605968" w14:textId="77777777" w:rsidR="00BB6E55" w:rsidRPr="00BB6E55" w:rsidRDefault="00BB6E55" w:rsidP="00BB6E55">
      <w:pPr>
        <w:pStyle w:val="Nivel2"/>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5.16 - O gestor do contrato deverá enviar a documentação pertinente ao setor responsável para a formalização dos procedimentos de liquidação e pagamento, no valor dimensionado pela fiscalização e gestão nos termos do contrato.</w:t>
      </w:r>
    </w:p>
    <w:p w14:paraId="4C52B87B" w14:textId="77777777" w:rsidR="00BB6E55" w:rsidRPr="00BB6E55" w:rsidRDefault="00BB6E55" w:rsidP="00BB6E55">
      <w:pPr>
        <w:pStyle w:val="Nvel2-Red"/>
        <w:numPr>
          <w:ilvl w:val="0"/>
          <w:numId w:val="0"/>
        </w:numPr>
        <w:spacing w:line="240" w:lineRule="auto"/>
        <w:rPr>
          <w:rFonts w:ascii="Times New Roman" w:hAnsi="Times New Roman" w:cs="Times New Roman"/>
          <w:i w:val="0"/>
          <w:color w:val="auto"/>
          <w:sz w:val="24"/>
          <w:szCs w:val="24"/>
        </w:rPr>
      </w:pPr>
      <w:r w:rsidRPr="00BB6E55">
        <w:rPr>
          <w:rFonts w:ascii="Times New Roman" w:hAnsi="Times New Roman" w:cs="Times New Roman"/>
          <w:i w:val="0"/>
          <w:color w:val="auto"/>
          <w:sz w:val="24"/>
          <w:szCs w:val="24"/>
        </w:rPr>
        <w:t>5.17 - O contratado deverá manter preposto aceito pela Administração para representá-lo na execução do contrato.</w:t>
      </w:r>
    </w:p>
    <w:p w14:paraId="1C7C2E63" w14:textId="77777777" w:rsidR="00BB6E55" w:rsidRPr="00BB6E55" w:rsidRDefault="00BB6E55" w:rsidP="00BB6E55">
      <w:pPr>
        <w:pStyle w:val="Nvel3-R"/>
        <w:numPr>
          <w:ilvl w:val="0"/>
          <w:numId w:val="0"/>
        </w:numPr>
        <w:spacing w:line="240" w:lineRule="auto"/>
        <w:rPr>
          <w:rFonts w:ascii="Times New Roman" w:hAnsi="Times New Roman" w:cs="Times New Roman"/>
          <w:i w:val="0"/>
          <w:color w:val="auto"/>
          <w:sz w:val="24"/>
          <w:szCs w:val="24"/>
        </w:rPr>
      </w:pPr>
      <w:r w:rsidRPr="00BB6E55">
        <w:rPr>
          <w:rFonts w:ascii="Times New Roman" w:hAnsi="Times New Roman" w:cs="Times New Roman"/>
          <w:i w:val="0"/>
          <w:color w:val="auto"/>
          <w:sz w:val="24"/>
          <w:szCs w:val="24"/>
        </w:rPr>
        <w:lastRenderedPageBreak/>
        <w:t>5.18 - A indicação ou a manutenção do preposto da empresa poderá ser recusada pelo órgão ou entidade, desde que devidamente justificada, devendo a empresa designar outro para o exercício da atividade.</w:t>
      </w:r>
    </w:p>
    <w:p w14:paraId="630C4E6D" w14:textId="77777777" w:rsidR="00BB6E55" w:rsidRPr="00BB6E55" w:rsidRDefault="00BB6E55" w:rsidP="00BB6E55">
      <w:pPr>
        <w:pStyle w:val="Nivel3"/>
        <w:spacing w:line="240" w:lineRule="auto"/>
        <w:ind w:left="0" w:firstLine="0"/>
        <w:rPr>
          <w:rFonts w:ascii="Times New Roman" w:hAnsi="Times New Roman" w:cs="Times New Roman"/>
          <w:b/>
          <w:sz w:val="24"/>
          <w:szCs w:val="24"/>
        </w:rPr>
      </w:pPr>
      <w:r w:rsidRPr="00BB6E55">
        <w:rPr>
          <w:rFonts w:ascii="Times New Roman" w:hAnsi="Times New Roman" w:cs="Times New Roman"/>
          <w:b/>
          <w:sz w:val="24"/>
          <w:szCs w:val="24"/>
        </w:rPr>
        <w:t xml:space="preserve">Atribuições dos Fiscais da Ata de Registro de Preços </w:t>
      </w:r>
    </w:p>
    <w:p w14:paraId="6A2989DB" w14:textId="77777777" w:rsidR="00BB6E55" w:rsidRPr="00BB6E55" w:rsidRDefault="00BB6E55" w:rsidP="00BB6E55">
      <w:pPr>
        <w:pStyle w:val="Nvel3-R"/>
        <w:numPr>
          <w:ilvl w:val="0"/>
          <w:numId w:val="0"/>
        </w:numPr>
        <w:spacing w:line="240" w:lineRule="auto"/>
        <w:rPr>
          <w:rFonts w:ascii="Times New Roman" w:hAnsi="Times New Roman" w:cs="Times New Roman"/>
          <w:i w:val="0"/>
          <w:color w:val="auto"/>
          <w:sz w:val="24"/>
          <w:szCs w:val="24"/>
        </w:rPr>
      </w:pPr>
      <w:r w:rsidRPr="00BB6E55">
        <w:rPr>
          <w:rFonts w:ascii="Times New Roman" w:hAnsi="Times New Roman" w:cs="Times New Roman"/>
          <w:i w:val="0"/>
          <w:color w:val="auto"/>
          <w:sz w:val="24"/>
          <w:szCs w:val="24"/>
        </w:rPr>
        <w:t>5.19 – Serão fiscais da Ata de Registro de Preços, conforme suas cotas partes, os seguintes servidores:</w:t>
      </w:r>
    </w:p>
    <w:p w14:paraId="569A83BA" w14:textId="77777777" w:rsidR="00BB6E55" w:rsidRPr="00BB6E55" w:rsidRDefault="00BB6E55" w:rsidP="00BB6E55">
      <w:pPr>
        <w:pStyle w:val="Nvel3-R"/>
        <w:numPr>
          <w:ilvl w:val="0"/>
          <w:numId w:val="0"/>
        </w:numPr>
        <w:spacing w:line="240" w:lineRule="auto"/>
        <w:rPr>
          <w:rFonts w:ascii="Times New Roman" w:hAnsi="Times New Roman" w:cs="Times New Roman"/>
          <w:b/>
          <w:i w:val="0"/>
          <w:color w:val="auto"/>
          <w:sz w:val="24"/>
          <w:szCs w:val="24"/>
          <w:u w:val="single"/>
        </w:rPr>
      </w:pPr>
      <w:r w:rsidRPr="00BB6E55">
        <w:rPr>
          <w:rFonts w:ascii="Times New Roman" w:hAnsi="Times New Roman" w:cs="Times New Roman"/>
          <w:b/>
          <w:i w:val="0"/>
          <w:color w:val="auto"/>
          <w:sz w:val="24"/>
          <w:szCs w:val="24"/>
          <w:u w:val="single"/>
        </w:rPr>
        <w:t>SMOI</w:t>
      </w:r>
    </w:p>
    <w:p w14:paraId="00BC695D" w14:textId="77777777" w:rsidR="00BB6E55" w:rsidRPr="00BB6E55" w:rsidRDefault="00BB6E55" w:rsidP="00BB6E55">
      <w:pPr>
        <w:spacing w:before="120" w:after="120"/>
        <w:jc w:val="both"/>
        <w:rPr>
          <w:sz w:val="24"/>
          <w:szCs w:val="24"/>
        </w:rPr>
      </w:pPr>
      <w:r w:rsidRPr="00BB6E55">
        <w:rPr>
          <w:sz w:val="24"/>
          <w:szCs w:val="24"/>
        </w:rPr>
        <w:t xml:space="preserve">  - Patrícia Dias de Oliveira – matrícula nº 41/6972, CPF 026.340.497-81</w:t>
      </w:r>
    </w:p>
    <w:p w14:paraId="5722D2C0" w14:textId="77777777" w:rsidR="00BB6E55" w:rsidRPr="00BB6E55" w:rsidRDefault="00BB6E55" w:rsidP="00BB6E55">
      <w:pPr>
        <w:spacing w:before="120" w:after="120"/>
        <w:jc w:val="both"/>
        <w:rPr>
          <w:sz w:val="24"/>
          <w:szCs w:val="24"/>
        </w:rPr>
      </w:pPr>
      <w:r w:rsidRPr="00BB6E55">
        <w:rPr>
          <w:sz w:val="24"/>
          <w:szCs w:val="24"/>
        </w:rPr>
        <w:t xml:space="preserve">  - Aline Benvenutti Farizel – matrícula nº 41/6937, CPF 089.501.857-84</w:t>
      </w:r>
    </w:p>
    <w:p w14:paraId="6DFBF1E8" w14:textId="77777777" w:rsidR="00BB6E55" w:rsidRPr="00BB6E55" w:rsidRDefault="00BB6E55" w:rsidP="00BB6E55">
      <w:pPr>
        <w:pStyle w:val="Nivel2"/>
        <w:spacing w:line="240" w:lineRule="auto"/>
        <w:ind w:left="0" w:firstLine="0"/>
        <w:rPr>
          <w:rFonts w:ascii="Times New Roman" w:hAnsi="Times New Roman" w:cs="Times New Roman"/>
          <w:b/>
          <w:sz w:val="24"/>
          <w:szCs w:val="24"/>
          <w:u w:val="single"/>
        </w:rPr>
      </w:pPr>
      <w:r w:rsidRPr="00BB6E55">
        <w:rPr>
          <w:rFonts w:ascii="Times New Roman" w:hAnsi="Times New Roman" w:cs="Times New Roman"/>
          <w:b/>
          <w:sz w:val="24"/>
          <w:szCs w:val="24"/>
          <w:u w:val="single"/>
        </w:rPr>
        <w:t>SME</w:t>
      </w:r>
    </w:p>
    <w:p w14:paraId="757C34A2" w14:textId="77777777" w:rsidR="00BB6E55" w:rsidRPr="00BB6E55" w:rsidRDefault="00BB6E55" w:rsidP="00BB6E55">
      <w:pPr>
        <w:spacing w:before="120" w:after="120"/>
        <w:jc w:val="both"/>
        <w:rPr>
          <w:sz w:val="24"/>
          <w:szCs w:val="24"/>
        </w:rPr>
      </w:pPr>
      <w:r w:rsidRPr="00BB6E55">
        <w:rPr>
          <w:sz w:val="24"/>
          <w:szCs w:val="24"/>
        </w:rPr>
        <w:t>- Jonas Lopes de Almeida – matrícula nº 10/2452, CPF 857.683.407-34</w:t>
      </w:r>
    </w:p>
    <w:p w14:paraId="38FC25A9" w14:textId="77777777" w:rsidR="00BB6E55" w:rsidRPr="00BB6E55" w:rsidRDefault="00BB6E55" w:rsidP="00BB6E55">
      <w:pPr>
        <w:spacing w:before="120" w:after="120"/>
        <w:jc w:val="both"/>
        <w:rPr>
          <w:sz w:val="24"/>
          <w:szCs w:val="24"/>
          <w:shd w:val="clear" w:color="auto" w:fill="FFFFFF"/>
        </w:rPr>
      </w:pPr>
      <w:r w:rsidRPr="00BB6E55">
        <w:rPr>
          <w:sz w:val="24"/>
          <w:szCs w:val="24"/>
        </w:rPr>
        <w:t xml:space="preserve">- </w:t>
      </w:r>
      <w:r w:rsidRPr="00BB6E55">
        <w:rPr>
          <w:sz w:val="24"/>
          <w:szCs w:val="24"/>
          <w:shd w:val="clear" w:color="auto" w:fill="FFFFFF"/>
        </w:rPr>
        <w:t>Anderson Ferran Mesquita - matrícula nº 10/2033 SME, CPF 038.846.917-08</w:t>
      </w:r>
    </w:p>
    <w:p w14:paraId="3C3D9325" w14:textId="77777777" w:rsidR="00BB6E55" w:rsidRPr="00BB6E55" w:rsidRDefault="00BB6E55" w:rsidP="00BB6E55">
      <w:pPr>
        <w:pStyle w:val="Nivel2"/>
        <w:spacing w:line="240" w:lineRule="auto"/>
        <w:ind w:left="0" w:firstLine="0"/>
        <w:rPr>
          <w:rFonts w:ascii="Times New Roman" w:hAnsi="Times New Roman" w:cs="Times New Roman"/>
          <w:b/>
          <w:sz w:val="24"/>
          <w:szCs w:val="24"/>
          <w:u w:val="single"/>
        </w:rPr>
      </w:pPr>
      <w:r w:rsidRPr="00BB6E55">
        <w:rPr>
          <w:rFonts w:ascii="Times New Roman" w:hAnsi="Times New Roman" w:cs="Times New Roman"/>
          <w:b/>
          <w:sz w:val="24"/>
          <w:szCs w:val="24"/>
          <w:u w:val="single"/>
        </w:rPr>
        <w:t>SMS</w:t>
      </w:r>
    </w:p>
    <w:p w14:paraId="2142C89C" w14:textId="77777777" w:rsidR="00BB6E55" w:rsidRPr="00BB6E55" w:rsidRDefault="00BB6E55" w:rsidP="00BB6E55">
      <w:pPr>
        <w:suppressAutoHyphens/>
        <w:spacing w:before="120" w:after="120"/>
        <w:ind w:right="284"/>
        <w:rPr>
          <w:sz w:val="24"/>
          <w:szCs w:val="24"/>
        </w:rPr>
      </w:pPr>
      <w:r w:rsidRPr="00BB6E55">
        <w:rPr>
          <w:sz w:val="24"/>
          <w:szCs w:val="24"/>
        </w:rPr>
        <w:t>- Wilson Luiz Bongard Coelho - matrícula nº 10/6234 – SMS, CPF 073.742.017-02</w:t>
      </w:r>
    </w:p>
    <w:p w14:paraId="1A16DE2B" w14:textId="77777777" w:rsidR="00BB6E55" w:rsidRPr="00BB6E55" w:rsidRDefault="00BB6E55" w:rsidP="00BB6E55">
      <w:pPr>
        <w:suppressAutoHyphens/>
        <w:spacing w:before="120" w:after="120"/>
        <w:ind w:right="284"/>
        <w:rPr>
          <w:sz w:val="24"/>
          <w:szCs w:val="24"/>
        </w:rPr>
      </w:pPr>
      <w:r w:rsidRPr="00BB6E55">
        <w:rPr>
          <w:sz w:val="24"/>
          <w:szCs w:val="24"/>
        </w:rPr>
        <w:t>- Germano Luiz Marques Lessa – matrícula nº 10/6439 – SMS, CPF 089.083.127-06</w:t>
      </w:r>
    </w:p>
    <w:p w14:paraId="7A55D4C2" w14:textId="77777777" w:rsidR="00BB6E55" w:rsidRPr="00BB6E55" w:rsidRDefault="00BB6E55" w:rsidP="00BB6E55">
      <w:pPr>
        <w:pStyle w:val="Nivel2"/>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 xml:space="preserve">5.20 - O fiscal do contrato acompanhará a execução do contrato, para que sejam cumpridas todas as condições estabelecidas no contrato, de modo a assegurar os melhores resultados para a Administração </w:t>
      </w:r>
      <w:r w:rsidRPr="00BB6E55">
        <w:rPr>
          <w:rFonts w:ascii="Times New Roman" w:eastAsia="Arial" w:hAnsi="Times New Roman" w:cs="Times New Roman"/>
          <w:sz w:val="24"/>
          <w:szCs w:val="24"/>
        </w:rPr>
        <w:t>(</w:t>
      </w:r>
      <w:hyperlink r:id="rId103" w:anchor="art22" w:history="1">
        <w:r w:rsidRPr="00BB6E55">
          <w:rPr>
            <w:rStyle w:val="Hyperlink"/>
            <w:rFonts w:ascii="Times New Roman" w:eastAsia="Arial" w:hAnsi="Times New Roman" w:cs="Times New Roman"/>
            <w:sz w:val="24"/>
            <w:szCs w:val="24"/>
          </w:rPr>
          <w:t>Decreto nº 11.246, de 2022, art. 22, VI</w:t>
        </w:r>
      </w:hyperlink>
      <w:r w:rsidRPr="00BB6E55">
        <w:rPr>
          <w:rFonts w:ascii="Times New Roman" w:eastAsia="Arial" w:hAnsi="Times New Roman" w:cs="Times New Roman"/>
          <w:sz w:val="24"/>
          <w:szCs w:val="24"/>
        </w:rPr>
        <w:t>);</w:t>
      </w:r>
    </w:p>
    <w:p w14:paraId="49D01F12"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5.21 - O fiscal do contrato anotará no histórico de gerenciamento do contrato todas as ocorrências relacionadas à execução do contrato, com a descrição do que for necessário para a regularização das faltas ou dos defeitos observados. (</w:t>
      </w:r>
      <w:hyperlink r:id="rId104" w:anchor="art117§1" w:history="1">
        <w:r w:rsidRPr="00BB6E55">
          <w:rPr>
            <w:rStyle w:val="Hyperlink"/>
            <w:rFonts w:ascii="Times New Roman" w:hAnsi="Times New Roman" w:cs="Times New Roman"/>
            <w:sz w:val="24"/>
            <w:szCs w:val="24"/>
          </w:rPr>
          <w:t>Lei nº 14.133, de 2021, art. 117, §1º</w:t>
        </w:r>
      </w:hyperlink>
      <w:r w:rsidRPr="00BB6E55">
        <w:rPr>
          <w:rFonts w:ascii="Times New Roman" w:hAnsi="Times New Roman" w:cs="Times New Roman"/>
          <w:sz w:val="24"/>
          <w:szCs w:val="24"/>
        </w:rPr>
        <w:t xml:space="preserve">, e </w:t>
      </w:r>
      <w:hyperlink r:id="rId105" w:anchor="art22" w:history="1">
        <w:r w:rsidRPr="00BB6E55">
          <w:rPr>
            <w:rStyle w:val="Hyperlink"/>
            <w:rFonts w:ascii="Times New Roman" w:hAnsi="Times New Roman" w:cs="Times New Roman"/>
            <w:sz w:val="24"/>
            <w:szCs w:val="24"/>
          </w:rPr>
          <w:t>Decreto nº 11.246, de 2022, art. 22, II);</w:t>
        </w:r>
      </w:hyperlink>
    </w:p>
    <w:p w14:paraId="5044D479"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5.22 - Identificada qualquer inexatidão ou irregularidade, o fiscal do contrato emitirá notificações para a correção da execução do contrato, determinando prazo para a correção. (</w:t>
      </w:r>
      <w:hyperlink r:id="rId106" w:anchor="art22" w:history="1">
        <w:r w:rsidRPr="00BB6E55">
          <w:rPr>
            <w:rStyle w:val="Hyperlink"/>
            <w:rFonts w:ascii="Times New Roman" w:hAnsi="Times New Roman" w:cs="Times New Roman"/>
            <w:sz w:val="24"/>
            <w:szCs w:val="24"/>
          </w:rPr>
          <w:t>Decreto nº 11.246, de 2022, art. 22, III</w:t>
        </w:r>
      </w:hyperlink>
      <w:r w:rsidRPr="00BB6E55">
        <w:rPr>
          <w:rFonts w:ascii="Times New Roman" w:hAnsi="Times New Roman" w:cs="Times New Roman"/>
          <w:sz w:val="24"/>
          <w:szCs w:val="24"/>
        </w:rPr>
        <w:t xml:space="preserve">); </w:t>
      </w:r>
    </w:p>
    <w:p w14:paraId="7B98051D"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5.23 - O fiscal do contrato informará ao gestor da Ata de Registro de Preços, em tempo hábil, a situação que demandar decisão ou adoção de medidas que ultrapassem sua competência, para que adote as medidas necessárias e saneadoras, se for o caso. (</w:t>
      </w:r>
      <w:hyperlink r:id="rId107" w:anchor="art22" w:history="1">
        <w:r w:rsidRPr="00BB6E55">
          <w:rPr>
            <w:rStyle w:val="Hyperlink"/>
            <w:rFonts w:ascii="Times New Roman" w:hAnsi="Times New Roman" w:cs="Times New Roman"/>
            <w:sz w:val="24"/>
            <w:szCs w:val="24"/>
          </w:rPr>
          <w:t>Decreto nº 11.246, de 2022, art. 22, IV</w:t>
        </w:r>
      </w:hyperlink>
      <w:r w:rsidRPr="00BB6E55">
        <w:rPr>
          <w:rFonts w:ascii="Times New Roman" w:eastAsia="Arial" w:hAnsi="Times New Roman" w:cs="Times New Roman"/>
          <w:color w:val="auto"/>
          <w:sz w:val="24"/>
          <w:szCs w:val="24"/>
        </w:rPr>
        <w:t>);</w:t>
      </w:r>
    </w:p>
    <w:p w14:paraId="12091D9A"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 xml:space="preserve">5.24 - O fiscal do contrato comunicará ao gestor do contrato, em tempo hábil, o término do contrato sob sua responsabilidade, com vistas à tempestiva </w:t>
      </w:r>
      <w:r w:rsidRPr="00BB6E55">
        <w:rPr>
          <w:rFonts w:ascii="Times New Roman" w:hAnsi="Times New Roman" w:cs="Times New Roman"/>
          <w:color w:val="auto"/>
          <w:sz w:val="24"/>
          <w:szCs w:val="24"/>
        </w:rPr>
        <w:t xml:space="preserve">renovação </w:t>
      </w:r>
      <w:r w:rsidRPr="00BB6E55">
        <w:rPr>
          <w:rFonts w:ascii="Times New Roman" w:hAnsi="Times New Roman" w:cs="Times New Roman"/>
          <w:sz w:val="24"/>
          <w:szCs w:val="24"/>
        </w:rPr>
        <w:t>ou à prorrogação contratual (</w:t>
      </w:r>
      <w:hyperlink r:id="rId108" w:anchor="art22" w:history="1">
        <w:r w:rsidRPr="00BB6E55">
          <w:rPr>
            <w:rStyle w:val="Hyperlink"/>
            <w:rFonts w:ascii="Times New Roman" w:hAnsi="Times New Roman" w:cs="Times New Roman"/>
            <w:sz w:val="24"/>
            <w:szCs w:val="24"/>
          </w:rPr>
          <w:t>Decreto nº 11.246, de 2022, art. 22, VII</w:t>
        </w:r>
      </w:hyperlink>
      <w:r w:rsidRPr="00BB6E55">
        <w:rPr>
          <w:rFonts w:ascii="Times New Roman" w:hAnsi="Times New Roman" w:cs="Times New Roman"/>
          <w:sz w:val="24"/>
          <w:szCs w:val="24"/>
        </w:rPr>
        <w:t>).</w:t>
      </w:r>
    </w:p>
    <w:p w14:paraId="02C15E5D" w14:textId="77777777" w:rsidR="00BB6E55" w:rsidRPr="00BB6E55" w:rsidRDefault="00BB6E55" w:rsidP="00BB6E55">
      <w:pPr>
        <w:pStyle w:val="Nivel2"/>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5.25 - O fiscal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hyperlink r:id="rId109" w:anchor="art23" w:history="1">
        <w:r w:rsidRPr="00BB6E55">
          <w:rPr>
            <w:rStyle w:val="Hyperlink"/>
            <w:rFonts w:ascii="Times New Roman" w:hAnsi="Times New Roman" w:cs="Times New Roman"/>
            <w:sz w:val="24"/>
            <w:szCs w:val="24"/>
          </w:rPr>
          <w:t>Art. 23, I e II, do Decreto nº 11.246, de 2022</w:t>
        </w:r>
      </w:hyperlink>
      <w:r w:rsidRPr="00BB6E55">
        <w:rPr>
          <w:rFonts w:ascii="Times New Roman" w:hAnsi="Times New Roman" w:cs="Times New Roman"/>
          <w:sz w:val="24"/>
          <w:szCs w:val="24"/>
        </w:rPr>
        <w:t>).</w:t>
      </w:r>
    </w:p>
    <w:p w14:paraId="4F4DB8DA" w14:textId="77777777" w:rsidR="00BB6E55" w:rsidRPr="00BB6E55" w:rsidRDefault="00BB6E55" w:rsidP="00BB6E55">
      <w:pPr>
        <w:pStyle w:val="Nivel2"/>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5.26 - O fiscal do contrato comunicará ao gestor do contrato, em tempo hábil, o término do contrato sob sua responsabilidade, com vistas à tempestiva renovação ou prorrogação contratual. (</w:t>
      </w:r>
      <w:hyperlink r:id="rId110" w:anchor="art22" w:history="1">
        <w:r w:rsidRPr="00BB6E55">
          <w:rPr>
            <w:rStyle w:val="Hyperlink"/>
            <w:rFonts w:ascii="Times New Roman" w:hAnsi="Times New Roman" w:cs="Times New Roman"/>
            <w:sz w:val="24"/>
            <w:szCs w:val="24"/>
          </w:rPr>
          <w:t>Decreto nº 11.246, de 2022, art. 22, VII</w:t>
        </w:r>
      </w:hyperlink>
      <w:r w:rsidRPr="00BB6E55">
        <w:rPr>
          <w:rFonts w:ascii="Times New Roman" w:hAnsi="Times New Roman" w:cs="Times New Roman"/>
          <w:sz w:val="24"/>
          <w:szCs w:val="24"/>
        </w:rPr>
        <w:t>).</w:t>
      </w:r>
    </w:p>
    <w:p w14:paraId="73B95D55" w14:textId="77777777" w:rsidR="00BB6E55" w:rsidRPr="00BB6E55" w:rsidRDefault="00BB6E55" w:rsidP="00BB6E55">
      <w:pPr>
        <w:pStyle w:val="Nvel2-Red"/>
        <w:numPr>
          <w:ilvl w:val="0"/>
          <w:numId w:val="0"/>
        </w:numPr>
        <w:spacing w:line="240" w:lineRule="auto"/>
        <w:rPr>
          <w:rFonts w:ascii="Times New Roman" w:hAnsi="Times New Roman" w:cs="Times New Roman"/>
          <w:i w:val="0"/>
          <w:color w:val="auto"/>
          <w:sz w:val="24"/>
          <w:szCs w:val="24"/>
        </w:rPr>
      </w:pPr>
      <w:r w:rsidRPr="00BB6E55">
        <w:rPr>
          <w:rFonts w:ascii="Times New Roman" w:hAnsi="Times New Roman" w:cs="Times New Roman"/>
          <w:i w:val="0"/>
          <w:color w:val="auto"/>
          <w:sz w:val="24"/>
          <w:szCs w:val="24"/>
        </w:rPr>
        <w:t>5.27 - Além do disposto acima, a fiscalização contratual obedecerá às seguintes rotinas:</w:t>
      </w:r>
    </w:p>
    <w:p w14:paraId="293E8A6E"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5.27.1 –</w:t>
      </w:r>
      <w:r w:rsidRPr="00BB6E55">
        <w:rPr>
          <w:rFonts w:ascii="Times New Roman" w:hAnsi="Times New Roman" w:cs="Times New Roman"/>
          <w:spacing w:val="-2"/>
          <w:sz w:val="24"/>
          <w:szCs w:val="24"/>
        </w:rPr>
        <w:t xml:space="preserve"> </w:t>
      </w:r>
      <w:r w:rsidRPr="00BB6E55">
        <w:rPr>
          <w:rFonts w:ascii="Times New Roman" w:hAnsi="Times New Roman" w:cs="Times New Roman"/>
          <w:sz w:val="24"/>
          <w:szCs w:val="24"/>
        </w:rPr>
        <w:t>Realizar os</w:t>
      </w:r>
      <w:r w:rsidRPr="00BB6E55">
        <w:rPr>
          <w:rFonts w:ascii="Times New Roman" w:hAnsi="Times New Roman" w:cs="Times New Roman"/>
          <w:spacing w:val="-3"/>
          <w:sz w:val="24"/>
          <w:szCs w:val="24"/>
        </w:rPr>
        <w:t xml:space="preserve"> </w:t>
      </w:r>
      <w:r w:rsidRPr="00BB6E55">
        <w:rPr>
          <w:rFonts w:ascii="Times New Roman" w:hAnsi="Times New Roman" w:cs="Times New Roman"/>
          <w:sz w:val="24"/>
          <w:szCs w:val="24"/>
        </w:rPr>
        <w:t>procedimentos</w:t>
      </w:r>
      <w:r w:rsidRPr="00BB6E55">
        <w:rPr>
          <w:rFonts w:ascii="Times New Roman" w:hAnsi="Times New Roman" w:cs="Times New Roman"/>
          <w:spacing w:val="-3"/>
          <w:sz w:val="24"/>
          <w:szCs w:val="24"/>
        </w:rPr>
        <w:t xml:space="preserve"> </w:t>
      </w:r>
      <w:r w:rsidRPr="00BB6E55">
        <w:rPr>
          <w:rFonts w:ascii="Times New Roman" w:hAnsi="Times New Roman" w:cs="Times New Roman"/>
          <w:sz w:val="24"/>
          <w:szCs w:val="24"/>
        </w:rPr>
        <w:t>de</w:t>
      </w:r>
      <w:r w:rsidRPr="00BB6E55">
        <w:rPr>
          <w:rFonts w:ascii="Times New Roman" w:hAnsi="Times New Roman" w:cs="Times New Roman"/>
          <w:spacing w:val="-7"/>
          <w:sz w:val="24"/>
          <w:szCs w:val="24"/>
        </w:rPr>
        <w:t xml:space="preserve"> </w:t>
      </w:r>
      <w:r w:rsidRPr="00BB6E55">
        <w:rPr>
          <w:rFonts w:ascii="Times New Roman" w:hAnsi="Times New Roman" w:cs="Times New Roman"/>
          <w:sz w:val="24"/>
          <w:szCs w:val="24"/>
        </w:rPr>
        <w:t>acompanhamento</w:t>
      </w:r>
      <w:r w:rsidRPr="00BB6E55">
        <w:rPr>
          <w:rFonts w:ascii="Times New Roman" w:hAnsi="Times New Roman" w:cs="Times New Roman"/>
          <w:spacing w:val="2"/>
          <w:sz w:val="24"/>
          <w:szCs w:val="24"/>
        </w:rPr>
        <w:t xml:space="preserve"> </w:t>
      </w:r>
      <w:r w:rsidRPr="00BB6E55">
        <w:rPr>
          <w:rFonts w:ascii="Times New Roman" w:hAnsi="Times New Roman" w:cs="Times New Roman"/>
          <w:sz w:val="24"/>
          <w:szCs w:val="24"/>
        </w:rPr>
        <w:t>da</w:t>
      </w:r>
      <w:r w:rsidRPr="00BB6E55">
        <w:rPr>
          <w:rFonts w:ascii="Times New Roman" w:hAnsi="Times New Roman" w:cs="Times New Roman"/>
          <w:spacing w:val="-7"/>
          <w:sz w:val="24"/>
          <w:szCs w:val="24"/>
        </w:rPr>
        <w:t xml:space="preserve"> </w:t>
      </w:r>
      <w:r w:rsidRPr="00BB6E55">
        <w:rPr>
          <w:rFonts w:ascii="Times New Roman" w:hAnsi="Times New Roman" w:cs="Times New Roman"/>
          <w:sz w:val="24"/>
          <w:szCs w:val="24"/>
        </w:rPr>
        <w:t>execução</w:t>
      </w:r>
      <w:r w:rsidRPr="00BB6E55">
        <w:rPr>
          <w:rFonts w:ascii="Times New Roman" w:hAnsi="Times New Roman" w:cs="Times New Roman"/>
          <w:spacing w:val="3"/>
          <w:sz w:val="24"/>
          <w:szCs w:val="24"/>
        </w:rPr>
        <w:t xml:space="preserve"> </w:t>
      </w:r>
      <w:r w:rsidRPr="00BB6E55">
        <w:rPr>
          <w:rFonts w:ascii="Times New Roman" w:hAnsi="Times New Roman" w:cs="Times New Roman"/>
          <w:sz w:val="24"/>
          <w:szCs w:val="24"/>
        </w:rPr>
        <w:t>do</w:t>
      </w:r>
      <w:r w:rsidRPr="00BB6E55">
        <w:rPr>
          <w:rFonts w:ascii="Times New Roman" w:hAnsi="Times New Roman" w:cs="Times New Roman"/>
          <w:spacing w:val="-1"/>
          <w:sz w:val="24"/>
          <w:szCs w:val="24"/>
        </w:rPr>
        <w:t xml:space="preserve"> </w:t>
      </w:r>
      <w:r w:rsidRPr="00BB6E55">
        <w:rPr>
          <w:rFonts w:ascii="Times New Roman" w:hAnsi="Times New Roman" w:cs="Times New Roman"/>
          <w:sz w:val="24"/>
          <w:szCs w:val="24"/>
        </w:rPr>
        <w:t>contrato;</w:t>
      </w:r>
    </w:p>
    <w:p w14:paraId="5F515DE0"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5.27.2 - Verificar</w:t>
      </w:r>
      <w:r w:rsidRPr="00BB6E55">
        <w:rPr>
          <w:rFonts w:ascii="Times New Roman" w:hAnsi="Times New Roman" w:cs="Times New Roman"/>
          <w:spacing w:val="1"/>
          <w:sz w:val="24"/>
          <w:szCs w:val="24"/>
        </w:rPr>
        <w:t xml:space="preserve"> </w:t>
      </w:r>
      <w:r w:rsidRPr="00BB6E55">
        <w:rPr>
          <w:rFonts w:ascii="Times New Roman" w:hAnsi="Times New Roman" w:cs="Times New Roman"/>
          <w:sz w:val="24"/>
          <w:szCs w:val="24"/>
        </w:rPr>
        <w:t>pessoalmente</w:t>
      </w:r>
      <w:r w:rsidRPr="00BB6E55">
        <w:rPr>
          <w:rFonts w:ascii="Times New Roman" w:hAnsi="Times New Roman" w:cs="Times New Roman"/>
          <w:spacing w:val="1"/>
          <w:sz w:val="24"/>
          <w:szCs w:val="24"/>
        </w:rPr>
        <w:t xml:space="preserve"> </w:t>
      </w:r>
      <w:r w:rsidRPr="00BB6E55">
        <w:rPr>
          <w:rFonts w:ascii="Times New Roman" w:hAnsi="Times New Roman" w:cs="Times New Roman"/>
          <w:sz w:val="24"/>
          <w:szCs w:val="24"/>
        </w:rPr>
        <w:t>e</w:t>
      </w:r>
      <w:r w:rsidRPr="00BB6E55">
        <w:rPr>
          <w:rFonts w:ascii="Times New Roman" w:hAnsi="Times New Roman" w:cs="Times New Roman"/>
          <w:spacing w:val="1"/>
          <w:sz w:val="24"/>
          <w:szCs w:val="24"/>
        </w:rPr>
        <w:t xml:space="preserve"> </w:t>
      </w:r>
      <w:r w:rsidRPr="00BB6E55">
        <w:rPr>
          <w:rFonts w:ascii="Times New Roman" w:hAnsi="Times New Roman" w:cs="Times New Roman"/>
          <w:sz w:val="24"/>
          <w:szCs w:val="24"/>
        </w:rPr>
        <w:t>espontaneamente</w:t>
      </w:r>
      <w:r w:rsidRPr="00BB6E55">
        <w:rPr>
          <w:rFonts w:ascii="Times New Roman" w:hAnsi="Times New Roman" w:cs="Times New Roman"/>
          <w:spacing w:val="1"/>
          <w:sz w:val="24"/>
          <w:szCs w:val="24"/>
        </w:rPr>
        <w:t xml:space="preserve"> </w:t>
      </w:r>
      <w:r w:rsidRPr="00BB6E55">
        <w:rPr>
          <w:rFonts w:ascii="Times New Roman" w:hAnsi="Times New Roman" w:cs="Times New Roman"/>
          <w:sz w:val="24"/>
          <w:szCs w:val="24"/>
        </w:rPr>
        <w:t>a</w:t>
      </w:r>
      <w:r w:rsidRPr="00BB6E55">
        <w:rPr>
          <w:rFonts w:ascii="Times New Roman" w:hAnsi="Times New Roman" w:cs="Times New Roman"/>
          <w:spacing w:val="1"/>
          <w:sz w:val="24"/>
          <w:szCs w:val="24"/>
        </w:rPr>
        <w:t xml:space="preserve"> </w:t>
      </w:r>
      <w:r w:rsidRPr="00BB6E55">
        <w:rPr>
          <w:rFonts w:ascii="Times New Roman" w:hAnsi="Times New Roman" w:cs="Times New Roman"/>
          <w:sz w:val="24"/>
          <w:szCs w:val="24"/>
        </w:rPr>
        <w:t>execução</w:t>
      </w:r>
      <w:r w:rsidRPr="00BB6E55">
        <w:rPr>
          <w:rFonts w:ascii="Times New Roman" w:hAnsi="Times New Roman" w:cs="Times New Roman"/>
          <w:spacing w:val="1"/>
          <w:sz w:val="24"/>
          <w:szCs w:val="24"/>
        </w:rPr>
        <w:t xml:space="preserve"> </w:t>
      </w:r>
      <w:r w:rsidRPr="00BB6E55">
        <w:rPr>
          <w:rFonts w:ascii="Times New Roman" w:hAnsi="Times New Roman" w:cs="Times New Roman"/>
          <w:sz w:val="24"/>
          <w:szCs w:val="24"/>
        </w:rPr>
        <w:t>do</w:t>
      </w:r>
      <w:r w:rsidRPr="00BB6E55">
        <w:rPr>
          <w:rFonts w:ascii="Times New Roman" w:hAnsi="Times New Roman" w:cs="Times New Roman"/>
          <w:spacing w:val="1"/>
          <w:sz w:val="24"/>
          <w:szCs w:val="24"/>
        </w:rPr>
        <w:t xml:space="preserve"> </w:t>
      </w:r>
      <w:r w:rsidRPr="00BB6E55">
        <w:rPr>
          <w:rFonts w:ascii="Times New Roman" w:hAnsi="Times New Roman" w:cs="Times New Roman"/>
          <w:sz w:val="24"/>
          <w:szCs w:val="24"/>
        </w:rPr>
        <w:t>contrato,</w:t>
      </w:r>
      <w:r w:rsidRPr="00BB6E55">
        <w:rPr>
          <w:rFonts w:ascii="Times New Roman" w:hAnsi="Times New Roman" w:cs="Times New Roman"/>
          <w:spacing w:val="1"/>
          <w:sz w:val="24"/>
          <w:szCs w:val="24"/>
        </w:rPr>
        <w:t xml:space="preserve"> </w:t>
      </w:r>
      <w:r w:rsidRPr="00BB6E55">
        <w:rPr>
          <w:rFonts w:ascii="Times New Roman" w:hAnsi="Times New Roman" w:cs="Times New Roman"/>
          <w:sz w:val="24"/>
          <w:szCs w:val="24"/>
        </w:rPr>
        <w:t>recebendo-os</w:t>
      </w:r>
      <w:r w:rsidRPr="00BB6E55">
        <w:rPr>
          <w:rFonts w:ascii="Times New Roman" w:hAnsi="Times New Roman" w:cs="Times New Roman"/>
          <w:spacing w:val="1"/>
          <w:sz w:val="24"/>
          <w:szCs w:val="24"/>
        </w:rPr>
        <w:t xml:space="preserve"> </w:t>
      </w:r>
      <w:r w:rsidRPr="00BB6E55">
        <w:rPr>
          <w:rFonts w:ascii="Times New Roman" w:hAnsi="Times New Roman" w:cs="Times New Roman"/>
          <w:sz w:val="24"/>
          <w:szCs w:val="24"/>
        </w:rPr>
        <w:t>após</w:t>
      </w:r>
      <w:r w:rsidRPr="00BB6E55">
        <w:rPr>
          <w:rFonts w:ascii="Times New Roman" w:hAnsi="Times New Roman" w:cs="Times New Roman"/>
          <w:spacing w:val="1"/>
          <w:sz w:val="24"/>
          <w:szCs w:val="24"/>
        </w:rPr>
        <w:t xml:space="preserve"> </w:t>
      </w:r>
      <w:r w:rsidRPr="00BB6E55">
        <w:rPr>
          <w:rFonts w:ascii="Times New Roman" w:hAnsi="Times New Roman" w:cs="Times New Roman"/>
          <w:sz w:val="24"/>
          <w:szCs w:val="24"/>
        </w:rPr>
        <w:t>sua</w:t>
      </w:r>
      <w:r w:rsidRPr="00BB6E55">
        <w:rPr>
          <w:rFonts w:ascii="Times New Roman" w:hAnsi="Times New Roman" w:cs="Times New Roman"/>
          <w:spacing w:val="1"/>
          <w:sz w:val="24"/>
          <w:szCs w:val="24"/>
        </w:rPr>
        <w:t xml:space="preserve"> </w:t>
      </w:r>
      <w:r w:rsidRPr="00BB6E55">
        <w:rPr>
          <w:rFonts w:ascii="Times New Roman" w:hAnsi="Times New Roman" w:cs="Times New Roman"/>
          <w:sz w:val="24"/>
          <w:szCs w:val="24"/>
        </w:rPr>
        <w:t>conclusão;</w:t>
      </w:r>
    </w:p>
    <w:p w14:paraId="4F8B31E4"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lastRenderedPageBreak/>
        <w:t>5.27.3 – Apurar ouvidorias, reclamações ou denúncias relativas à execução do contrato, inclusive</w:t>
      </w:r>
      <w:r w:rsidRPr="00BB6E55">
        <w:rPr>
          <w:rFonts w:ascii="Times New Roman" w:hAnsi="Times New Roman" w:cs="Times New Roman"/>
          <w:spacing w:val="1"/>
          <w:sz w:val="24"/>
          <w:szCs w:val="24"/>
        </w:rPr>
        <w:t xml:space="preserve"> </w:t>
      </w:r>
      <w:r w:rsidRPr="00BB6E55">
        <w:rPr>
          <w:rFonts w:ascii="Times New Roman" w:hAnsi="Times New Roman" w:cs="Times New Roman"/>
          <w:sz w:val="24"/>
          <w:szCs w:val="24"/>
        </w:rPr>
        <w:t>anônimas;</w:t>
      </w:r>
    </w:p>
    <w:p w14:paraId="2A05D7AA"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5.27.4 – Receber e analisar os documentos emitidos pela CONTRATADA que são exigidos no</w:t>
      </w:r>
      <w:r w:rsidRPr="00BB6E55">
        <w:rPr>
          <w:rFonts w:ascii="Times New Roman" w:hAnsi="Times New Roman" w:cs="Times New Roman"/>
          <w:spacing w:val="1"/>
          <w:sz w:val="24"/>
          <w:szCs w:val="24"/>
        </w:rPr>
        <w:t xml:space="preserve"> </w:t>
      </w:r>
      <w:r w:rsidRPr="00BB6E55">
        <w:rPr>
          <w:rFonts w:ascii="Times New Roman" w:hAnsi="Times New Roman" w:cs="Times New Roman"/>
          <w:sz w:val="24"/>
          <w:szCs w:val="24"/>
        </w:rPr>
        <w:t>instrumento</w:t>
      </w:r>
      <w:r w:rsidRPr="00BB6E55">
        <w:rPr>
          <w:rFonts w:ascii="Times New Roman" w:hAnsi="Times New Roman" w:cs="Times New Roman"/>
          <w:spacing w:val="1"/>
          <w:sz w:val="24"/>
          <w:szCs w:val="24"/>
        </w:rPr>
        <w:t xml:space="preserve"> </w:t>
      </w:r>
      <w:r w:rsidRPr="00BB6E55">
        <w:rPr>
          <w:rFonts w:ascii="Times New Roman" w:hAnsi="Times New Roman" w:cs="Times New Roman"/>
          <w:sz w:val="24"/>
          <w:szCs w:val="24"/>
        </w:rPr>
        <w:t>convocatório</w:t>
      </w:r>
      <w:r w:rsidRPr="00BB6E55">
        <w:rPr>
          <w:rFonts w:ascii="Times New Roman" w:hAnsi="Times New Roman" w:cs="Times New Roman"/>
          <w:spacing w:val="6"/>
          <w:sz w:val="24"/>
          <w:szCs w:val="24"/>
        </w:rPr>
        <w:t xml:space="preserve"> </w:t>
      </w:r>
      <w:r w:rsidRPr="00BB6E55">
        <w:rPr>
          <w:rFonts w:ascii="Times New Roman" w:hAnsi="Times New Roman" w:cs="Times New Roman"/>
          <w:sz w:val="24"/>
          <w:szCs w:val="24"/>
        </w:rPr>
        <w:t>e</w:t>
      </w:r>
      <w:r w:rsidRPr="00BB6E55">
        <w:rPr>
          <w:rFonts w:ascii="Times New Roman" w:hAnsi="Times New Roman" w:cs="Times New Roman"/>
          <w:spacing w:val="1"/>
          <w:sz w:val="24"/>
          <w:szCs w:val="24"/>
        </w:rPr>
        <w:t xml:space="preserve"> </w:t>
      </w:r>
      <w:r w:rsidRPr="00BB6E55">
        <w:rPr>
          <w:rFonts w:ascii="Times New Roman" w:hAnsi="Times New Roman" w:cs="Times New Roman"/>
          <w:sz w:val="24"/>
          <w:szCs w:val="24"/>
        </w:rPr>
        <w:t>seus</w:t>
      </w:r>
      <w:r w:rsidRPr="00BB6E55">
        <w:rPr>
          <w:rFonts w:ascii="Times New Roman" w:hAnsi="Times New Roman" w:cs="Times New Roman"/>
          <w:spacing w:val="-1"/>
          <w:sz w:val="24"/>
          <w:szCs w:val="24"/>
        </w:rPr>
        <w:t xml:space="preserve"> </w:t>
      </w:r>
      <w:r w:rsidRPr="00BB6E55">
        <w:rPr>
          <w:rFonts w:ascii="Times New Roman" w:hAnsi="Times New Roman" w:cs="Times New Roman"/>
          <w:sz w:val="24"/>
          <w:szCs w:val="24"/>
        </w:rPr>
        <w:t>anexos;</w:t>
      </w:r>
    </w:p>
    <w:p w14:paraId="3D2F5473"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5.27.5 –</w:t>
      </w:r>
      <w:r w:rsidRPr="00BB6E55">
        <w:rPr>
          <w:rFonts w:ascii="Times New Roman" w:hAnsi="Times New Roman" w:cs="Times New Roman"/>
          <w:spacing w:val="-8"/>
          <w:sz w:val="24"/>
          <w:szCs w:val="24"/>
        </w:rPr>
        <w:t xml:space="preserve"> </w:t>
      </w:r>
      <w:r w:rsidRPr="00BB6E55">
        <w:rPr>
          <w:rFonts w:ascii="Times New Roman" w:hAnsi="Times New Roman" w:cs="Times New Roman"/>
          <w:sz w:val="24"/>
          <w:szCs w:val="24"/>
        </w:rPr>
        <w:t>Elaborar</w:t>
      </w:r>
      <w:r w:rsidRPr="00BB6E55">
        <w:rPr>
          <w:rFonts w:ascii="Times New Roman" w:hAnsi="Times New Roman" w:cs="Times New Roman"/>
          <w:spacing w:val="-6"/>
          <w:sz w:val="24"/>
          <w:szCs w:val="24"/>
        </w:rPr>
        <w:t xml:space="preserve"> </w:t>
      </w:r>
      <w:r w:rsidRPr="00BB6E55">
        <w:rPr>
          <w:rFonts w:ascii="Times New Roman" w:hAnsi="Times New Roman" w:cs="Times New Roman"/>
          <w:sz w:val="24"/>
          <w:szCs w:val="24"/>
        </w:rPr>
        <w:t>o</w:t>
      </w:r>
      <w:r w:rsidRPr="00BB6E55">
        <w:rPr>
          <w:rFonts w:ascii="Times New Roman" w:hAnsi="Times New Roman" w:cs="Times New Roman"/>
          <w:spacing w:val="-4"/>
          <w:sz w:val="24"/>
          <w:szCs w:val="24"/>
        </w:rPr>
        <w:t xml:space="preserve"> </w:t>
      </w:r>
      <w:r w:rsidRPr="00BB6E55">
        <w:rPr>
          <w:rFonts w:ascii="Times New Roman" w:hAnsi="Times New Roman" w:cs="Times New Roman"/>
          <w:sz w:val="24"/>
          <w:szCs w:val="24"/>
        </w:rPr>
        <w:t>registro</w:t>
      </w:r>
      <w:r w:rsidRPr="00BB6E55">
        <w:rPr>
          <w:rFonts w:ascii="Times New Roman" w:hAnsi="Times New Roman" w:cs="Times New Roman"/>
          <w:spacing w:val="1"/>
          <w:sz w:val="24"/>
          <w:szCs w:val="24"/>
        </w:rPr>
        <w:t xml:space="preserve"> </w:t>
      </w:r>
      <w:r w:rsidRPr="00BB6E55">
        <w:rPr>
          <w:rFonts w:ascii="Times New Roman" w:hAnsi="Times New Roman" w:cs="Times New Roman"/>
          <w:sz w:val="24"/>
          <w:szCs w:val="24"/>
        </w:rPr>
        <w:t>próprio e</w:t>
      </w:r>
      <w:r w:rsidRPr="00BB6E55">
        <w:rPr>
          <w:rFonts w:ascii="Times New Roman" w:hAnsi="Times New Roman" w:cs="Times New Roman"/>
          <w:spacing w:val="-4"/>
          <w:sz w:val="24"/>
          <w:szCs w:val="24"/>
        </w:rPr>
        <w:t xml:space="preserve"> </w:t>
      </w:r>
      <w:r w:rsidRPr="00BB6E55">
        <w:rPr>
          <w:rFonts w:ascii="Times New Roman" w:hAnsi="Times New Roman" w:cs="Times New Roman"/>
          <w:sz w:val="24"/>
          <w:szCs w:val="24"/>
        </w:rPr>
        <w:t>emitir</w:t>
      </w:r>
      <w:r w:rsidRPr="00BB6E55">
        <w:rPr>
          <w:rFonts w:ascii="Times New Roman" w:hAnsi="Times New Roman" w:cs="Times New Roman"/>
          <w:spacing w:val="-2"/>
          <w:sz w:val="24"/>
          <w:szCs w:val="24"/>
        </w:rPr>
        <w:t xml:space="preserve"> </w:t>
      </w:r>
      <w:r w:rsidRPr="00BB6E55">
        <w:rPr>
          <w:rFonts w:ascii="Times New Roman" w:hAnsi="Times New Roman" w:cs="Times New Roman"/>
          <w:sz w:val="24"/>
          <w:szCs w:val="24"/>
        </w:rPr>
        <w:t>termo circunstanciando,</w:t>
      </w:r>
      <w:r w:rsidRPr="00BB6E55">
        <w:rPr>
          <w:rFonts w:ascii="Times New Roman" w:hAnsi="Times New Roman" w:cs="Times New Roman"/>
          <w:spacing w:val="-6"/>
          <w:sz w:val="24"/>
          <w:szCs w:val="24"/>
        </w:rPr>
        <w:t xml:space="preserve"> </w:t>
      </w:r>
      <w:r w:rsidRPr="00BB6E55">
        <w:rPr>
          <w:rFonts w:ascii="Times New Roman" w:hAnsi="Times New Roman" w:cs="Times New Roman"/>
          <w:sz w:val="24"/>
          <w:szCs w:val="24"/>
        </w:rPr>
        <w:t>recibos</w:t>
      </w:r>
      <w:r w:rsidRPr="00BB6E55">
        <w:rPr>
          <w:rFonts w:ascii="Times New Roman" w:hAnsi="Times New Roman" w:cs="Times New Roman"/>
          <w:spacing w:val="-5"/>
          <w:sz w:val="24"/>
          <w:szCs w:val="24"/>
        </w:rPr>
        <w:t xml:space="preserve"> </w:t>
      </w:r>
      <w:r w:rsidRPr="00BB6E55">
        <w:rPr>
          <w:rFonts w:ascii="Times New Roman" w:hAnsi="Times New Roman" w:cs="Times New Roman"/>
          <w:sz w:val="24"/>
          <w:szCs w:val="24"/>
        </w:rPr>
        <w:t>e</w:t>
      </w:r>
      <w:r w:rsidRPr="00BB6E55">
        <w:rPr>
          <w:rFonts w:ascii="Times New Roman" w:hAnsi="Times New Roman" w:cs="Times New Roman"/>
          <w:spacing w:val="-4"/>
          <w:sz w:val="24"/>
          <w:szCs w:val="24"/>
        </w:rPr>
        <w:t xml:space="preserve"> </w:t>
      </w:r>
      <w:r w:rsidRPr="00BB6E55">
        <w:rPr>
          <w:rFonts w:ascii="Times New Roman" w:hAnsi="Times New Roman" w:cs="Times New Roman"/>
          <w:sz w:val="24"/>
          <w:szCs w:val="24"/>
        </w:rPr>
        <w:t>demais</w:t>
      </w:r>
      <w:r w:rsidRPr="00BB6E55">
        <w:rPr>
          <w:rFonts w:ascii="Times New Roman" w:hAnsi="Times New Roman" w:cs="Times New Roman"/>
          <w:spacing w:val="-2"/>
          <w:sz w:val="24"/>
          <w:szCs w:val="24"/>
        </w:rPr>
        <w:t xml:space="preserve"> </w:t>
      </w:r>
      <w:r w:rsidRPr="00BB6E55">
        <w:rPr>
          <w:rFonts w:ascii="Times New Roman" w:hAnsi="Times New Roman" w:cs="Times New Roman"/>
          <w:sz w:val="24"/>
          <w:szCs w:val="24"/>
        </w:rPr>
        <w:t>instrumentos</w:t>
      </w:r>
      <w:r w:rsidRPr="00BB6E55">
        <w:rPr>
          <w:rFonts w:ascii="Times New Roman" w:hAnsi="Times New Roman" w:cs="Times New Roman"/>
          <w:spacing w:val="-57"/>
          <w:sz w:val="24"/>
          <w:szCs w:val="24"/>
        </w:rPr>
        <w:t xml:space="preserve"> </w:t>
      </w:r>
      <w:r w:rsidRPr="00BB6E55">
        <w:rPr>
          <w:rFonts w:ascii="Times New Roman" w:hAnsi="Times New Roman" w:cs="Times New Roman"/>
          <w:sz w:val="24"/>
          <w:szCs w:val="24"/>
        </w:rPr>
        <w:t>de fiscalização,</w:t>
      </w:r>
      <w:r w:rsidRPr="00BB6E55">
        <w:rPr>
          <w:rFonts w:ascii="Times New Roman" w:hAnsi="Times New Roman" w:cs="Times New Roman"/>
          <w:spacing w:val="3"/>
          <w:sz w:val="24"/>
          <w:szCs w:val="24"/>
        </w:rPr>
        <w:t xml:space="preserve"> </w:t>
      </w:r>
      <w:r w:rsidRPr="00BB6E55">
        <w:rPr>
          <w:rFonts w:ascii="Times New Roman" w:hAnsi="Times New Roman" w:cs="Times New Roman"/>
          <w:sz w:val="24"/>
          <w:szCs w:val="24"/>
        </w:rPr>
        <w:t>anotando</w:t>
      </w:r>
      <w:r w:rsidRPr="00BB6E55">
        <w:rPr>
          <w:rFonts w:ascii="Times New Roman" w:hAnsi="Times New Roman" w:cs="Times New Roman"/>
          <w:spacing w:val="-3"/>
          <w:sz w:val="24"/>
          <w:szCs w:val="24"/>
        </w:rPr>
        <w:t xml:space="preserve"> </w:t>
      </w:r>
      <w:r w:rsidRPr="00BB6E55">
        <w:rPr>
          <w:rFonts w:ascii="Times New Roman" w:hAnsi="Times New Roman" w:cs="Times New Roman"/>
          <w:sz w:val="24"/>
          <w:szCs w:val="24"/>
        </w:rPr>
        <w:t>todas</w:t>
      </w:r>
      <w:r w:rsidRPr="00BB6E55">
        <w:rPr>
          <w:rFonts w:ascii="Times New Roman" w:hAnsi="Times New Roman" w:cs="Times New Roman"/>
          <w:spacing w:val="-1"/>
          <w:sz w:val="24"/>
          <w:szCs w:val="24"/>
        </w:rPr>
        <w:t xml:space="preserve"> </w:t>
      </w:r>
      <w:r w:rsidRPr="00BB6E55">
        <w:rPr>
          <w:rFonts w:ascii="Times New Roman" w:hAnsi="Times New Roman" w:cs="Times New Roman"/>
          <w:sz w:val="24"/>
          <w:szCs w:val="24"/>
        </w:rPr>
        <w:t>as</w:t>
      </w:r>
      <w:r w:rsidRPr="00BB6E55">
        <w:rPr>
          <w:rFonts w:ascii="Times New Roman" w:hAnsi="Times New Roman" w:cs="Times New Roman"/>
          <w:spacing w:val="-5"/>
          <w:sz w:val="24"/>
          <w:szCs w:val="24"/>
        </w:rPr>
        <w:t xml:space="preserve"> </w:t>
      </w:r>
      <w:r w:rsidRPr="00BB6E55">
        <w:rPr>
          <w:rFonts w:ascii="Times New Roman" w:hAnsi="Times New Roman" w:cs="Times New Roman"/>
          <w:sz w:val="24"/>
          <w:szCs w:val="24"/>
        </w:rPr>
        <w:t>ocorrências</w:t>
      </w:r>
      <w:r w:rsidRPr="00BB6E55">
        <w:rPr>
          <w:rFonts w:ascii="Times New Roman" w:hAnsi="Times New Roman" w:cs="Times New Roman"/>
          <w:spacing w:val="-1"/>
          <w:sz w:val="24"/>
          <w:szCs w:val="24"/>
        </w:rPr>
        <w:t xml:space="preserve"> </w:t>
      </w:r>
      <w:r w:rsidRPr="00BB6E55">
        <w:rPr>
          <w:rFonts w:ascii="Times New Roman" w:hAnsi="Times New Roman" w:cs="Times New Roman"/>
          <w:sz w:val="24"/>
          <w:szCs w:val="24"/>
        </w:rPr>
        <w:t>da</w:t>
      </w:r>
      <w:r w:rsidRPr="00BB6E55">
        <w:rPr>
          <w:rFonts w:ascii="Times New Roman" w:hAnsi="Times New Roman" w:cs="Times New Roman"/>
          <w:spacing w:val="1"/>
          <w:sz w:val="24"/>
          <w:szCs w:val="24"/>
        </w:rPr>
        <w:t xml:space="preserve"> </w:t>
      </w:r>
      <w:r w:rsidRPr="00BB6E55">
        <w:rPr>
          <w:rFonts w:ascii="Times New Roman" w:hAnsi="Times New Roman" w:cs="Times New Roman"/>
          <w:sz w:val="24"/>
          <w:szCs w:val="24"/>
        </w:rPr>
        <w:t>execução</w:t>
      </w:r>
      <w:r w:rsidRPr="00BB6E55">
        <w:rPr>
          <w:rFonts w:ascii="Times New Roman" w:hAnsi="Times New Roman" w:cs="Times New Roman"/>
          <w:spacing w:val="5"/>
          <w:sz w:val="24"/>
          <w:szCs w:val="24"/>
        </w:rPr>
        <w:t xml:space="preserve"> </w:t>
      </w:r>
      <w:r w:rsidRPr="00BB6E55">
        <w:rPr>
          <w:rFonts w:ascii="Times New Roman" w:hAnsi="Times New Roman" w:cs="Times New Roman"/>
          <w:sz w:val="24"/>
          <w:szCs w:val="24"/>
        </w:rPr>
        <w:t>do</w:t>
      </w:r>
      <w:r w:rsidRPr="00BB6E55">
        <w:rPr>
          <w:rFonts w:ascii="Times New Roman" w:hAnsi="Times New Roman" w:cs="Times New Roman"/>
          <w:spacing w:val="6"/>
          <w:sz w:val="24"/>
          <w:szCs w:val="24"/>
        </w:rPr>
        <w:t xml:space="preserve"> </w:t>
      </w:r>
      <w:r w:rsidRPr="00BB6E55">
        <w:rPr>
          <w:rFonts w:ascii="Times New Roman" w:hAnsi="Times New Roman" w:cs="Times New Roman"/>
          <w:sz w:val="24"/>
          <w:szCs w:val="24"/>
        </w:rPr>
        <w:t>contrato;</w:t>
      </w:r>
    </w:p>
    <w:p w14:paraId="5BC78263"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5.27.6 –</w:t>
      </w:r>
      <w:r w:rsidRPr="00BB6E55">
        <w:rPr>
          <w:rFonts w:ascii="Times New Roman" w:hAnsi="Times New Roman" w:cs="Times New Roman"/>
          <w:spacing w:val="-3"/>
          <w:sz w:val="24"/>
          <w:szCs w:val="24"/>
        </w:rPr>
        <w:t xml:space="preserve"> </w:t>
      </w:r>
      <w:r w:rsidRPr="00BB6E55">
        <w:rPr>
          <w:rFonts w:ascii="Times New Roman" w:hAnsi="Times New Roman" w:cs="Times New Roman"/>
          <w:sz w:val="24"/>
          <w:szCs w:val="24"/>
        </w:rPr>
        <w:t>Verificar</w:t>
      </w:r>
      <w:r w:rsidRPr="00BB6E55">
        <w:rPr>
          <w:rFonts w:ascii="Times New Roman" w:hAnsi="Times New Roman" w:cs="Times New Roman"/>
          <w:spacing w:val="-1"/>
          <w:sz w:val="24"/>
          <w:szCs w:val="24"/>
        </w:rPr>
        <w:t xml:space="preserve"> </w:t>
      </w:r>
      <w:r w:rsidRPr="00BB6E55">
        <w:rPr>
          <w:rFonts w:ascii="Times New Roman" w:hAnsi="Times New Roman" w:cs="Times New Roman"/>
          <w:sz w:val="24"/>
          <w:szCs w:val="24"/>
        </w:rPr>
        <w:t>a</w:t>
      </w:r>
      <w:r w:rsidRPr="00BB6E55">
        <w:rPr>
          <w:rFonts w:ascii="Times New Roman" w:hAnsi="Times New Roman" w:cs="Times New Roman"/>
          <w:spacing w:val="-3"/>
          <w:sz w:val="24"/>
          <w:szCs w:val="24"/>
        </w:rPr>
        <w:t xml:space="preserve"> </w:t>
      </w:r>
      <w:r w:rsidRPr="00BB6E55">
        <w:rPr>
          <w:rFonts w:ascii="Times New Roman" w:hAnsi="Times New Roman" w:cs="Times New Roman"/>
          <w:sz w:val="24"/>
          <w:szCs w:val="24"/>
        </w:rPr>
        <w:t>quantidade,</w:t>
      </w:r>
      <w:r w:rsidRPr="00BB6E55">
        <w:rPr>
          <w:rFonts w:ascii="Times New Roman" w:hAnsi="Times New Roman" w:cs="Times New Roman"/>
          <w:spacing w:val="2"/>
          <w:sz w:val="24"/>
          <w:szCs w:val="24"/>
        </w:rPr>
        <w:t xml:space="preserve"> </w:t>
      </w:r>
      <w:r w:rsidRPr="00BB6E55">
        <w:rPr>
          <w:rFonts w:ascii="Times New Roman" w:hAnsi="Times New Roman" w:cs="Times New Roman"/>
          <w:sz w:val="24"/>
          <w:szCs w:val="24"/>
        </w:rPr>
        <w:t>qualidade</w:t>
      </w:r>
      <w:r w:rsidRPr="00BB6E55">
        <w:rPr>
          <w:rFonts w:ascii="Times New Roman" w:hAnsi="Times New Roman" w:cs="Times New Roman"/>
          <w:spacing w:val="-3"/>
          <w:sz w:val="24"/>
          <w:szCs w:val="24"/>
        </w:rPr>
        <w:t xml:space="preserve"> </w:t>
      </w:r>
      <w:r w:rsidRPr="00BB6E55">
        <w:rPr>
          <w:rFonts w:ascii="Times New Roman" w:hAnsi="Times New Roman" w:cs="Times New Roman"/>
          <w:sz w:val="24"/>
          <w:szCs w:val="24"/>
        </w:rPr>
        <w:t>e</w:t>
      </w:r>
      <w:r w:rsidRPr="00BB6E55">
        <w:rPr>
          <w:rFonts w:ascii="Times New Roman" w:hAnsi="Times New Roman" w:cs="Times New Roman"/>
          <w:spacing w:val="-3"/>
          <w:sz w:val="24"/>
          <w:szCs w:val="24"/>
        </w:rPr>
        <w:t xml:space="preserve"> </w:t>
      </w:r>
      <w:r w:rsidRPr="00BB6E55">
        <w:rPr>
          <w:rFonts w:ascii="Times New Roman" w:hAnsi="Times New Roman" w:cs="Times New Roman"/>
          <w:sz w:val="24"/>
          <w:szCs w:val="24"/>
        </w:rPr>
        <w:t>conformidade</w:t>
      </w:r>
      <w:r w:rsidRPr="00BB6E55">
        <w:rPr>
          <w:rFonts w:ascii="Times New Roman" w:hAnsi="Times New Roman" w:cs="Times New Roman"/>
          <w:spacing w:val="-3"/>
          <w:sz w:val="24"/>
          <w:szCs w:val="24"/>
        </w:rPr>
        <w:t xml:space="preserve"> </w:t>
      </w:r>
      <w:r w:rsidRPr="00BB6E55">
        <w:rPr>
          <w:rFonts w:ascii="Times New Roman" w:hAnsi="Times New Roman" w:cs="Times New Roman"/>
          <w:sz w:val="24"/>
          <w:szCs w:val="24"/>
        </w:rPr>
        <w:t>dos</w:t>
      </w:r>
      <w:r w:rsidRPr="00BB6E55">
        <w:rPr>
          <w:rFonts w:ascii="Times New Roman" w:hAnsi="Times New Roman" w:cs="Times New Roman"/>
          <w:spacing w:val="-4"/>
          <w:sz w:val="24"/>
          <w:szCs w:val="24"/>
        </w:rPr>
        <w:t xml:space="preserve"> bens</w:t>
      </w:r>
      <w:r w:rsidRPr="00BB6E55">
        <w:rPr>
          <w:rFonts w:ascii="Times New Roman" w:hAnsi="Times New Roman" w:cs="Times New Roman"/>
          <w:sz w:val="24"/>
          <w:szCs w:val="24"/>
        </w:rPr>
        <w:t>;</w:t>
      </w:r>
    </w:p>
    <w:p w14:paraId="0FE1FC2A"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5.27.7 –</w:t>
      </w:r>
      <w:r w:rsidRPr="00BB6E55">
        <w:rPr>
          <w:rFonts w:ascii="Times New Roman" w:hAnsi="Times New Roman" w:cs="Times New Roman"/>
          <w:spacing w:val="41"/>
          <w:sz w:val="24"/>
          <w:szCs w:val="24"/>
        </w:rPr>
        <w:t xml:space="preserve"> </w:t>
      </w:r>
      <w:r w:rsidRPr="00BB6E55">
        <w:rPr>
          <w:rFonts w:ascii="Times New Roman" w:hAnsi="Times New Roman" w:cs="Times New Roman"/>
          <w:sz w:val="24"/>
          <w:szCs w:val="24"/>
        </w:rPr>
        <w:t>Recusar</w:t>
      </w:r>
      <w:r w:rsidRPr="00BB6E55">
        <w:rPr>
          <w:rFonts w:ascii="Times New Roman" w:hAnsi="Times New Roman" w:cs="Times New Roman"/>
          <w:spacing w:val="48"/>
          <w:sz w:val="24"/>
          <w:szCs w:val="24"/>
        </w:rPr>
        <w:t xml:space="preserve"> </w:t>
      </w:r>
      <w:r w:rsidRPr="00BB6E55">
        <w:rPr>
          <w:rFonts w:ascii="Times New Roman" w:hAnsi="Times New Roman" w:cs="Times New Roman"/>
          <w:sz w:val="24"/>
          <w:szCs w:val="24"/>
        </w:rPr>
        <w:t>os</w:t>
      </w:r>
      <w:r w:rsidRPr="00BB6E55">
        <w:rPr>
          <w:rFonts w:ascii="Times New Roman" w:hAnsi="Times New Roman" w:cs="Times New Roman"/>
          <w:spacing w:val="45"/>
          <w:sz w:val="24"/>
          <w:szCs w:val="24"/>
        </w:rPr>
        <w:t xml:space="preserve"> </w:t>
      </w:r>
      <w:r w:rsidRPr="00BB6E55">
        <w:rPr>
          <w:rFonts w:ascii="Times New Roman" w:hAnsi="Times New Roman" w:cs="Times New Roman"/>
          <w:sz w:val="24"/>
          <w:szCs w:val="24"/>
        </w:rPr>
        <w:t>bens entregues</w:t>
      </w:r>
      <w:r w:rsidRPr="00BB6E55">
        <w:rPr>
          <w:rFonts w:ascii="Times New Roman" w:hAnsi="Times New Roman" w:cs="Times New Roman"/>
          <w:spacing w:val="45"/>
          <w:sz w:val="24"/>
          <w:szCs w:val="24"/>
        </w:rPr>
        <w:t xml:space="preserve"> </w:t>
      </w:r>
      <w:r w:rsidRPr="00BB6E55">
        <w:rPr>
          <w:rFonts w:ascii="Times New Roman" w:hAnsi="Times New Roman" w:cs="Times New Roman"/>
          <w:sz w:val="24"/>
          <w:szCs w:val="24"/>
        </w:rPr>
        <w:t>em</w:t>
      </w:r>
      <w:r w:rsidRPr="00BB6E55">
        <w:rPr>
          <w:rFonts w:ascii="Times New Roman" w:hAnsi="Times New Roman" w:cs="Times New Roman"/>
          <w:spacing w:val="38"/>
          <w:sz w:val="24"/>
          <w:szCs w:val="24"/>
        </w:rPr>
        <w:t xml:space="preserve"> </w:t>
      </w:r>
      <w:r w:rsidRPr="00BB6E55">
        <w:rPr>
          <w:rFonts w:ascii="Times New Roman" w:hAnsi="Times New Roman" w:cs="Times New Roman"/>
          <w:sz w:val="24"/>
          <w:szCs w:val="24"/>
        </w:rPr>
        <w:t>desacordo</w:t>
      </w:r>
      <w:r w:rsidRPr="00BB6E55">
        <w:rPr>
          <w:rFonts w:ascii="Times New Roman" w:hAnsi="Times New Roman" w:cs="Times New Roman"/>
          <w:spacing w:val="47"/>
          <w:sz w:val="24"/>
          <w:szCs w:val="24"/>
        </w:rPr>
        <w:t xml:space="preserve"> </w:t>
      </w:r>
      <w:r w:rsidRPr="00BB6E55">
        <w:rPr>
          <w:rFonts w:ascii="Times New Roman" w:hAnsi="Times New Roman" w:cs="Times New Roman"/>
          <w:sz w:val="24"/>
          <w:szCs w:val="24"/>
        </w:rPr>
        <w:t>com</w:t>
      </w:r>
      <w:r w:rsidRPr="00BB6E55">
        <w:rPr>
          <w:rFonts w:ascii="Times New Roman" w:hAnsi="Times New Roman" w:cs="Times New Roman"/>
          <w:spacing w:val="38"/>
          <w:sz w:val="24"/>
          <w:szCs w:val="24"/>
        </w:rPr>
        <w:t xml:space="preserve"> </w:t>
      </w:r>
      <w:r w:rsidRPr="00BB6E55">
        <w:rPr>
          <w:rFonts w:ascii="Times New Roman" w:hAnsi="Times New Roman" w:cs="Times New Roman"/>
          <w:sz w:val="24"/>
          <w:szCs w:val="24"/>
        </w:rPr>
        <w:t>o</w:t>
      </w:r>
      <w:r w:rsidRPr="00BB6E55">
        <w:rPr>
          <w:rFonts w:ascii="Times New Roman" w:hAnsi="Times New Roman" w:cs="Times New Roman"/>
          <w:spacing w:val="50"/>
          <w:sz w:val="24"/>
          <w:szCs w:val="24"/>
        </w:rPr>
        <w:t xml:space="preserve"> </w:t>
      </w:r>
      <w:r w:rsidRPr="00BB6E55">
        <w:rPr>
          <w:rFonts w:ascii="Times New Roman" w:hAnsi="Times New Roman" w:cs="Times New Roman"/>
          <w:sz w:val="24"/>
          <w:szCs w:val="24"/>
        </w:rPr>
        <w:t>instrumento</w:t>
      </w:r>
      <w:r w:rsidRPr="00BB6E55">
        <w:rPr>
          <w:rFonts w:ascii="Times New Roman" w:hAnsi="Times New Roman" w:cs="Times New Roman"/>
          <w:spacing w:val="51"/>
          <w:sz w:val="24"/>
          <w:szCs w:val="24"/>
        </w:rPr>
        <w:t xml:space="preserve"> </w:t>
      </w:r>
      <w:r w:rsidRPr="00BB6E55">
        <w:rPr>
          <w:rFonts w:ascii="Times New Roman" w:hAnsi="Times New Roman" w:cs="Times New Roman"/>
          <w:sz w:val="24"/>
          <w:szCs w:val="24"/>
        </w:rPr>
        <w:t>convocatório</w:t>
      </w:r>
      <w:r w:rsidRPr="00BB6E55">
        <w:rPr>
          <w:rFonts w:ascii="Times New Roman" w:hAnsi="Times New Roman" w:cs="Times New Roman"/>
          <w:spacing w:val="50"/>
          <w:sz w:val="24"/>
          <w:szCs w:val="24"/>
        </w:rPr>
        <w:t xml:space="preserve"> </w:t>
      </w:r>
      <w:r w:rsidRPr="00BB6E55">
        <w:rPr>
          <w:rFonts w:ascii="Times New Roman" w:hAnsi="Times New Roman" w:cs="Times New Roman"/>
          <w:sz w:val="24"/>
          <w:szCs w:val="24"/>
        </w:rPr>
        <w:t>e</w:t>
      </w:r>
      <w:r w:rsidRPr="00BB6E55">
        <w:rPr>
          <w:rFonts w:ascii="Times New Roman" w:hAnsi="Times New Roman" w:cs="Times New Roman"/>
          <w:spacing w:val="46"/>
          <w:sz w:val="24"/>
          <w:szCs w:val="24"/>
        </w:rPr>
        <w:t xml:space="preserve"> </w:t>
      </w:r>
      <w:r w:rsidRPr="00BB6E55">
        <w:rPr>
          <w:rFonts w:ascii="Times New Roman" w:hAnsi="Times New Roman" w:cs="Times New Roman"/>
          <w:sz w:val="24"/>
          <w:szCs w:val="24"/>
        </w:rPr>
        <w:t xml:space="preserve">seus </w:t>
      </w:r>
      <w:r w:rsidRPr="00BB6E55">
        <w:rPr>
          <w:rFonts w:ascii="Times New Roman" w:hAnsi="Times New Roman" w:cs="Times New Roman"/>
          <w:spacing w:val="-57"/>
          <w:sz w:val="24"/>
          <w:szCs w:val="24"/>
        </w:rPr>
        <w:t xml:space="preserve">    </w:t>
      </w:r>
      <w:r w:rsidRPr="00BB6E55">
        <w:rPr>
          <w:rFonts w:ascii="Times New Roman" w:hAnsi="Times New Roman" w:cs="Times New Roman"/>
          <w:sz w:val="24"/>
          <w:szCs w:val="24"/>
        </w:rPr>
        <w:t>anexos,</w:t>
      </w:r>
      <w:r w:rsidRPr="00BB6E55">
        <w:rPr>
          <w:rFonts w:ascii="Times New Roman" w:hAnsi="Times New Roman" w:cs="Times New Roman"/>
          <w:spacing w:val="-2"/>
          <w:sz w:val="24"/>
          <w:szCs w:val="24"/>
        </w:rPr>
        <w:t xml:space="preserve"> </w:t>
      </w:r>
      <w:r w:rsidRPr="00BB6E55">
        <w:rPr>
          <w:rFonts w:ascii="Times New Roman" w:hAnsi="Times New Roman" w:cs="Times New Roman"/>
          <w:sz w:val="24"/>
          <w:szCs w:val="24"/>
        </w:rPr>
        <w:t>exigindo sua</w:t>
      </w:r>
      <w:r w:rsidRPr="00BB6E55">
        <w:rPr>
          <w:rFonts w:ascii="Times New Roman" w:hAnsi="Times New Roman" w:cs="Times New Roman"/>
          <w:spacing w:val="-5"/>
          <w:sz w:val="24"/>
          <w:szCs w:val="24"/>
        </w:rPr>
        <w:t xml:space="preserve"> </w:t>
      </w:r>
      <w:r w:rsidRPr="00BB6E55">
        <w:rPr>
          <w:rFonts w:ascii="Times New Roman" w:hAnsi="Times New Roman" w:cs="Times New Roman"/>
          <w:sz w:val="24"/>
          <w:szCs w:val="24"/>
        </w:rPr>
        <w:t>substituição no</w:t>
      </w:r>
      <w:r w:rsidRPr="00BB6E55">
        <w:rPr>
          <w:rFonts w:ascii="Times New Roman" w:hAnsi="Times New Roman" w:cs="Times New Roman"/>
          <w:spacing w:val="1"/>
          <w:sz w:val="24"/>
          <w:szCs w:val="24"/>
        </w:rPr>
        <w:t xml:space="preserve"> </w:t>
      </w:r>
      <w:r w:rsidRPr="00BB6E55">
        <w:rPr>
          <w:rFonts w:ascii="Times New Roman" w:hAnsi="Times New Roman" w:cs="Times New Roman"/>
          <w:sz w:val="24"/>
          <w:szCs w:val="24"/>
        </w:rPr>
        <w:t>prazo disposto</w:t>
      </w:r>
      <w:r w:rsidRPr="00BB6E55">
        <w:rPr>
          <w:rFonts w:ascii="Times New Roman" w:hAnsi="Times New Roman" w:cs="Times New Roman"/>
          <w:spacing w:val="-4"/>
          <w:sz w:val="24"/>
          <w:szCs w:val="24"/>
        </w:rPr>
        <w:t xml:space="preserve"> </w:t>
      </w:r>
      <w:r w:rsidRPr="00BB6E55">
        <w:rPr>
          <w:rFonts w:ascii="Times New Roman" w:hAnsi="Times New Roman" w:cs="Times New Roman"/>
          <w:sz w:val="24"/>
          <w:szCs w:val="24"/>
        </w:rPr>
        <w:t>no instrumento</w:t>
      </w:r>
      <w:r w:rsidRPr="00BB6E55">
        <w:rPr>
          <w:rFonts w:ascii="Times New Roman" w:hAnsi="Times New Roman" w:cs="Times New Roman"/>
          <w:spacing w:val="-3"/>
          <w:sz w:val="24"/>
          <w:szCs w:val="24"/>
        </w:rPr>
        <w:t xml:space="preserve"> </w:t>
      </w:r>
      <w:r w:rsidRPr="00BB6E55">
        <w:rPr>
          <w:rFonts w:ascii="Times New Roman" w:hAnsi="Times New Roman" w:cs="Times New Roman"/>
          <w:sz w:val="24"/>
          <w:szCs w:val="24"/>
        </w:rPr>
        <w:t>convocatório e</w:t>
      </w:r>
      <w:r w:rsidRPr="00BB6E55">
        <w:rPr>
          <w:rFonts w:ascii="Times New Roman" w:hAnsi="Times New Roman" w:cs="Times New Roman"/>
          <w:spacing w:val="-5"/>
          <w:sz w:val="24"/>
          <w:szCs w:val="24"/>
        </w:rPr>
        <w:t xml:space="preserve"> </w:t>
      </w:r>
      <w:r w:rsidRPr="00BB6E55">
        <w:rPr>
          <w:rFonts w:ascii="Times New Roman" w:hAnsi="Times New Roman" w:cs="Times New Roman"/>
          <w:sz w:val="24"/>
          <w:szCs w:val="24"/>
        </w:rPr>
        <w:t>seus</w:t>
      </w:r>
      <w:r w:rsidRPr="00BB6E55">
        <w:rPr>
          <w:rFonts w:ascii="Times New Roman" w:hAnsi="Times New Roman" w:cs="Times New Roman"/>
          <w:spacing w:val="-5"/>
          <w:sz w:val="24"/>
          <w:szCs w:val="24"/>
        </w:rPr>
        <w:t xml:space="preserve"> </w:t>
      </w:r>
      <w:r w:rsidRPr="00BB6E55">
        <w:rPr>
          <w:rFonts w:ascii="Times New Roman" w:hAnsi="Times New Roman" w:cs="Times New Roman"/>
          <w:sz w:val="24"/>
          <w:szCs w:val="24"/>
        </w:rPr>
        <w:t>anexos;</w:t>
      </w:r>
    </w:p>
    <w:p w14:paraId="6B9395D2"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5.27.8 –</w:t>
      </w:r>
      <w:r w:rsidRPr="00BB6E55">
        <w:rPr>
          <w:rFonts w:ascii="Times New Roman" w:hAnsi="Times New Roman" w:cs="Times New Roman"/>
          <w:spacing w:val="1"/>
          <w:sz w:val="24"/>
          <w:szCs w:val="24"/>
        </w:rPr>
        <w:t xml:space="preserve"> </w:t>
      </w:r>
      <w:r w:rsidRPr="00BB6E55">
        <w:rPr>
          <w:rFonts w:ascii="Times New Roman" w:hAnsi="Times New Roman" w:cs="Times New Roman"/>
          <w:sz w:val="24"/>
          <w:szCs w:val="24"/>
        </w:rPr>
        <w:t>Atestar o</w:t>
      </w:r>
      <w:r w:rsidRPr="00BB6E55">
        <w:rPr>
          <w:rFonts w:ascii="Times New Roman" w:hAnsi="Times New Roman" w:cs="Times New Roman"/>
          <w:spacing w:val="1"/>
          <w:sz w:val="24"/>
          <w:szCs w:val="24"/>
        </w:rPr>
        <w:t xml:space="preserve"> </w:t>
      </w:r>
      <w:r w:rsidRPr="00BB6E55">
        <w:rPr>
          <w:rFonts w:ascii="Times New Roman" w:hAnsi="Times New Roman" w:cs="Times New Roman"/>
          <w:sz w:val="24"/>
          <w:szCs w:val="24"/>
        </w:rPr>
        <w:t>recebimento</w:t>
      </w:r>
      <w:r w:rsidRPr="00BB6E55">
        <w:rPr>
          <w:rFonts w:ascii="Times New Roman" w:hAnsi="Times New Roman" w:cs="Times New Roman"/>
          <w:spacing w:val="1"/>
          <w:sz w:val="24"/>
          <w:szCs w:val="24"/>
        </w:rPr>
        <w:t xml:space="preserve"> </w:t>
      </w:r>
      <w:r w:rsidRPr="00BB6E55">
        <w:rPr>
          <w:rFonts w:ascii="Times New Roman" w:hAnsi="Times New Roman" w:cs="Times New Roman"/>
          <w:sz w:val="24"/>
          <w:szCs w:val="24"/>
        </w:rPr>
        <w:t>definitivo</w:t>
      </w:r>
      <w:r w:rsidRPr="00BB6E55">
        <w:rPr>
          <w:rFonts w:ascii="Times New Roman" w:hAnsi="Times New Roman" w:cs="Times New Roman"/>
          <w:spacing w:val="1"/>
          <w:sz w:val="24"/>
          <w:szCs w:val="24"/>
        </w:rPr>
        <w:t xml:space="preserve"> </w:t>
      </w:r>
      <w:r w:rsidRPr="00BB6E55">
        <w:rPr>
          <w:rFonts w:ascii="Times New Roman" w:hAnsi="Times New Roman" w:cs="Times New Roman"/>
          <w:sz w:val="24"/>
          <w:szCs w:val="24"/>
        </w:rPr>
        <w:t>dos objetos</w:t>
      </w:r>
      <w:r w:rsidRPr="00BB6E55">
        <w:rPr>
          <w:rFonts w:ascii="Times New Roman" w:hAnsi="Times New Roman" w:cs="Times New Roman"/>
          <w:spacing w:val="1"/>
          <w:sz w:val="24"/>
          <w:szCs w:val="24"/>
        </w:rPr>
        <w:t xml:space="preserve"> </w:t>
      </w:r>
      <w:r w:rsidRPr="00BB6E55">
        <w:rPr>
          <w:rFonts w:ascii="Times New Roman" w:hAnsi="Times New Roman" w:cs="Times New Roman"/>
          <w:sz w:val="24"/>
          <w:szCs w:val="24"/>
        </w:rPr>
        <w:t>entregues</w:t>
      </w:r>
      <w:r w:rsidRPr="00BB6E55">
        <w:rPr>
          <w:rFonts w:ascii="Times New Roman" w:hAnsi="Times New Roman" w:cs="Times New Roman"/>
          <w:spacing w:val="1"/>
          <w:sz w:val="24"/>
          <w:szCs w:val="24"/>
        </w:rPr>
        <w:t xml:space="preserve"> </w:t>
      </w:r>
      <w:r w:rsidRPr="00BB6E55">
        <w:rPr>
          <w:rFonts w:ascii="Times New Roman" w:hAnsi="Times New Roman" w:cs="Times New Roman"/>
          <w:sz w:val="24"/>
          <w:szCs w:val="24"/>
        </w:rPr>
        <w:t>em acordo</w:t>
      </w:r>
      <w:r w:rsidRPr="00BB6E55">
        <w:rPr>
          <w:rFonts w:ascii="Times New Roman" w:hAnsi="Times New Roman" w:cs="Times New Roman"/>
          <w:spacing w:val="1"/>
          <w:sz w:val="24"/>
          <w:szCs w:val="24"/>
        </w:rPr>
        <w:t xml:space="preserve"> </w:t>
      </w:r>
      <w:r w:rsidRPr="00BB6E55">
        <w:rPr>
          <w:rFonts w:ascii="Times New Roman" w:hAnsi="Times New Roman" w:cs="Times New Roman"/>
          <w:sz w:val="24"/>
          <w:szCs w:val="24"/>
        </w:rPr>
        <w:t>com o</w:t>
      </w:r>
      <w:r w:rsidRPr="00BB6E55">
        <w:rPr>
          <w:rFonts w:ascii="Times New Roman" w:hAnsi="Times New Roman" w:cs="Times New Roman"/>
          <w:spacing w:val="1"/>
          <w:sz w:val="24"/>
          <w:szCs w:val="24"/>
        </w:rPr>
        <w:t xml:space="preserve"> </w:t>
      </w:r>
      <w:r w:rsidRPr="00BB6E55">
        <w:rPr>
          <w:rFonts w:ascii="Times New Roman" w:hAnsi="Times New Roman" w:cs="Times New Roman"/>
          <w:sz w:val="24"/>
          <w:szCs w:val="24"/>
        </w:rPr>
        <w:t xml:space="preserve">instrumento </w:t>
      </w:r>
      <w:r w:rsidRPr="00BB6E55">
        <w:rPr>
          <w:rFonts w:ascii="Times New Roman" w:hAnsi="Times New Roman" w:cs="Times New Roman"/>
          <w:spacing w:val="-58"/>
          <w:sz w:val="24"/>
          <w:szCs w:val="24"/>
        </w:rPr>
        <w:t xml:space="preserve"> </w:t>
      </w:r>
      <w:r w:rsidRPr="00BB6E55">
        <w:rPr>
          <w:rFonts w:ascii="Times New Roman" w:hAnsi="Times New Roman" w:cs="Times New Roman"/>
          <w:sz w:val="24"/>
          <w:szCs w:val="24"/>
        </w:rPr>
        <w:t>convocatório</w:t>
      </w:r>
      <w:r w:rsidRPr="00BB6E55">
        <w:rPr>
          <w:rFonts w:ascii="Times New Roman" w:hAnsi="Times New Roman" w:cs="Times New Roman"/>
          <w:spacing w:val="5"/>
          <w:sz w:val="24"/>
          <w:szCs w:val="24"/>
        </w:rPr>
        <w:t xml:space="preserve"> </w:t>
      </w:r>
      <w:r w:rsidRPr="00BB6E55">
        <w:rPr>
          <w:rFonts w:ascii="Times New Roman" w:hAnsi="Times New Roman" w:cs="Times New Roman"/>
          <w:sz w:val="24"/>
          <w:szCs w:val="24"/>
        </w:rPr>
        <w:t>e</w:t>
      </w:r>
      <w:r w:rsidRPr="00BB6E55">
        <w:rPr>
          <w:rFonts w:ascii="Times New Roman" w:hAnsi="Times New Roman" w:cs="Times New Roman"/>
          <w:spacing w:val="1"/>
          <w:sz w:val="24"/>
          <w:szCs w:val="24"/>
        </w:rPr>
        <w:t xml:space="preserve"> </w:t>
      </w:r>
      <w:r w:rsidRPr="00BB6E55">
        <w:rPr>
          <w:rFonts w:ascii="Times New Roman" w:hAnsi="Times New Roman" w:cs="Times New Roman"/>
          <w:sz w:val="24"/>
          <w:szCs w:val="24"/>
        </w:rPr>
        <w:t>seus anexos.</w:t>
      </w:r>
    </w:p>
    <w:p w14:paraId="17E78CD5"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5.27.9 –</w:t>
      </w:r>
      <w:r w:rsidRPr="00BB6E55">
        <w:rPr>
          <w:rFonts w:ascii="Times New Roman" w:hAnsi="Times New Roman" w:cs="Times New Roman"/>
          <w:spacing w:val="5"/>
          <w:sz w:val="24"/>
          <w:szCs w:val="24"/>
        </w:rPr>
        <w:t xml:space="preserve"> </w:t>
      </w:r>
      <w:r w:rsidRPr="00BB6E55">
        <w:rPr>
          <w:rFonts w:ascii="Times New Roman" w:hAnsi="Times New Roman" w:cs="Times New Roman"/>
          <w:sz w:val="24"/>
          <w:szCs w:val="24"/>
        </w:rPr>
        <w:t>Encaminhar</w:t>
      </w:r>
      <w:r w:rsidRPr="00BB6E55">
        <w:rPr>
          <w:rFonts w:ascii="Times New Roman" w:hAnsi="Times New Roman" w:cs="Times New Roman"/>
          <w:spacing w:val="11"/>
          <w:sz w:val="24"/>
          <w:szCs w:val="24"/>
        </w:rPr>
        <w:t xml:space="preserve"> </w:t>
      </w:r>
      <w:r w:rsidRPr="00BB6E55">
        <w:rPr>
          <w:rFonts w:ascii="Times New Roman" w:hAnsi="Times New Roman" w:cs="Times New Roman"/>
          <w:sz w:val="24"/>
          <w:szCs w:val="24"/>
        </w:rPr>
        <w:t>relatório</w:t>
      </w:r>
      <w:r w:rsidRPr="00BB6E55">
        <w:rPr>
          <w:rFonts w:ascii="Times New Roman" w:hAnsi="Times New Roman" w:cs="Times New Roman"/>
          <w:spacing w:val="14"/>
          <w:sz w:val="24"/>
          <w:szCs w:val="24"/>
        </w:rPr>
        <w:t xml:space="preserve"> </w:t>
      </w:r>
      <w:r w:rsidRPr="00BB6E55">
        <w:rPr>
          <w:rFonts w:ascii="Times New Roman" w:hAnsi="Times New Roman" w:cs="Times New Roman"/>
          <w:sz w:val="24"/>
          <w:szCs w:val="24"/>
        </w:rPr>
        <w:t>relativo</w:t>
      </w:r>
      <w:r w:rsidRPr="00BB6E55">
        <w:rPr>
          <w:rFonts w:ascii="Times New Roman" w:hAnsi="Times New Roman" w:cs="Times New Roman"/>
          <w:spacing w:val="14"/>
          <w:sz w:val="24"/>
          <w:szCs w:val="24"/>
        </w:rPr>
        <w:t xml:space="preserve"> </w:t>
      </w:r>
      <w:r w:rsidRPr="00BB6E55">
        <w:rPr>
          <w:rFonts w:ascii="Times New Roman" w:hAnsi="Times New Roman" w:cs="Times New Roman"/>
          <w:sz w:val="24"/>
          <w:szCs w:val="24"/>
        </w:rPr>
        <w:t>à</w:t>
      </w:r>
      <w:r w:rsidRPr="00BB6E55">
        <w:rPr>
          <w:rFonts w:ascii="Times New Roman" w:hAnsi="Times New Roman" w:cs="Times New Roman"/>
          <w:spacing w:val="9"/>
          <w:sz w:val="24"/>
          <w:szCs w:val="24"/>
        </w:rPr>
        <w:t xml:space="preserve"> </w:t>
      </w:r>
      <w:r w:rsidRPr="00BB6E55">
        <w:rPr>
          <w:rFonts w:ascii="Times New Roman" w:hAnsi="Times New Roman" w:cs="Times New Roman"/>
          <w:sz w:val="24"/>
          <w:szCs w:val="24"/>
        </w:rPr>
        <w:t>fiscalização</w:t>
      </w:r>
      <w:r w:rsidRPr="00BB6E55">
        <w:rPr>
          <w:rFonts w:ascii="Times New Roman" w:hAnsi="Times New Roman" w:cs="Times New Roman"/>
          <w:spacing w:val="9"/>
          <w:sz w:val="24"/>
          <w:szCs w:val="24"/>
        </w:rPr>
        <w:t xml:space="preserve"> </w:t>
      </w:r>
      <w:r w:rsidRPr="00BB6E55">
        <w:rPr>
          <w:rFonts w:ascii="Times New Roman" w:hAnsi="Times New Roman" w:cs="Times New Roman"/>
          <w:sz w:val="24"/>
          <w:szCs w:val="24"/>
        </w:rPr>
        <w:t>do</w:t>
      </w:r>
      <w:r w:rsidRPr="00BB6E55">
        <w:rPr>
          <w:rFonts w:ascii="Times New Roman" w:hAnsi="Times New Roman" w:cs="Times New Roman"/>
          <w:spacing w:val="14"/>
          <w:sz w:val="24"/>
          <w:szCs w:val="24"/>
        </w:rPr>
        <w:t xml:space="preserve"> </w:t>
      </w:r>
      <w:r w:rsidRPr="00BB6E55">
        <w:rPr>
          <w:rFonts w:ascii="Times New Roman" w:hAnsi="Times New Roman" w:cs="Times New Roman"/>
          <w:sz w:val="24"/>
          <w:szCs w:val="24"/>
        </w:rPr>
        <w:t>contrato</w:t>
      </w:r>
      <w:r w:rsidRPr="00BB6E55">
        <w:rPr>
          <w:rFonts w:ascii="Times New Roman" w:hAnsi="Times New Roman" w:cs="Times New Roman"/>
          <w:spacing w:val="10"/>
          <w:sz w:val="24"/>
          <w:szCs w:val="24"/>
        </w:rPr>
        <w:t xml:space="preserve"> </w:t>
      </w:r>
      <w:r w:rsidRPr="00BB6E55">
        <w:rPr>
          <w:rFonts w:ascii="Times New Roman" w:hAnsi="Times New Roman" w:cs="Times New Roman"/>
          <w:sz w:val="24"/>
          <w:szCs w:val="24"/>
        </w:rPr>
        <w:t>ao</w:t>
      </w:r>
      <w:r w:rsidRPr="00BB6E55">
        <w:rPr>
          <w:rFonts w:ascii="Times New Roman" w:hAnsi="Times New Roman" w:cs="Times New Roman"/>
          <w:spacing w:val="14"/>
          <w:sz w:val="24"/>
          <w:szCs w:val="24"/>
        </w:rPr>
        <w:t xml:space="preserve"> </w:t>
      </w:r>
      <w:r w:rsidRPr="00BB6E55">
        <w:rPr>
          <w:rFonts w:ascii="Times New Roman" w:hAnsi="Times New Roman" w:cs="Times New Roman"/>
          <w:sz w:val="24"/>
          <w:szCs w:val="24"/>
        </w:rPr>
        <w:t>Gestor</w:t>
      </w:r>
      <w:r w:rsidRPr="00BB6E55">
        <w:rPr>
          <w:rFonts w:ascii="Times New Roman" w:hAnsi="Times New Roman" w:cs="Times New Roman"/>
          <w:spacing w:val="6"/>
          <w:sz w:val="24"/>
          <w:szCs w:val="24"/>
        </w:rPr>
        <w:t xml:space="preserve"> </w:t>
      </w:r>
      <w:r w:rsidRPr="00BB6E55">
        <w:rPr>
          <w:rFonts w:ascii="Times New Roman" w:hAnsi="Times New Roman" w:cs="Times New Roman"/>
          <w:sz w:val="24"/>
          <w:szCs w:val="24"/>
        </w:rPr>
        <w:t>do</w:t>
      </w:r>
      <w:r w:rsidRPr="00BB6E55">
        <w:rPr>
          <w:rFonts w:ascii="Times New Roman" w:hAnsi="Times New Roman" w:cs="Times New Roman"/>
          <w:spacing w:val="14"/>
          <w:sz w:val="24"/>
          <w:szCs w:val="24"/>
        </w:rPr>
        <w:t xml:space="preserve"> </w:t>
      </w:r>
      <w:r w:rsidRPr="00BB6E55">
        <w:rPr>
          <w:rFonts w:ascii="Times New Roman" w:hAnsi="Times New Roman" w:cs="Times New Roman"/>
          <w:sz w:val="24"/>
          <w:szCs w:val="24"/>
        </w:rPr>
        <w:t>Contrato,</w:t>
      </w:r>
      <w:r w:rsidRPr="00BB6E55">
        <w:rPr>
          <w:rFonts w:ascii="Times New Roman" w:hAnsi="Times New Roman" w:cs="Times New Roman"/>
          <w:spacing w:val="8"/>
          <w:sz w:val="24"/>
          <w:szCs w:val="24"/>
        </w:rPr>
        <w:t xml:space="preserve"> </w:t>
      </w:r>
      <w:r w:rsidRPr="00BB6E55">
        <w:rPr>
          <w:rFonts w:ascii="Times New Roman" w:hAnsi="Times New Roman" w:cs="Times New Roman"/>
          <w:sz w:val="24"/>
          <w:szCs w:val="24"/>
        </w:rPr>
        <w:t>contendo</w:t>
      </w:r>
      <w:r w:rsidRPr="00BB6E55">
        <w:rPr>
          <w:rFonts w:ascii="Times New Roman" w:hAnsi="Times New Roman" w:cs="Times New Roman"/>
          <w:spacing w:val="-57"/>
          <w:sz w:val="24"/>
          <w:szCs w:val="24"/>
        </w:rPr>
        <w:t xml:space="preserve"> </w:t>
      </w:r>
      <w:r w:rsidRPr="00BB6E55">
        <w:rPr>
          <w:rFonts w:ascii="Times New Roman" w:hAnsi="Times New Roman" w:cs="Times New Roman"/>
          <w:sz w:val="24"/>
          <w:szCs w:val="24"/>
        </w:rPr>
        <w:t>informações</w:t>
      </w:r>
      <w:r w:rsidRPr="00BB6E55">
        <w:rPr>
          <w:rFonts w:ascii="Times New Roman" w:hAnsi="Times New Roman" w:cs="Times New Roman"/>
          <w:spacing w:val="-2"/>
          <w:sz w:val="24"/>
          <w:szCs w:val="24"/>
        </w:rPr>
        <w:t xml:space="preserve"> </w:t>
      </w:r>
      <w:r w:rsidRPr="00BB6E55">
        <w:rPr>
          <w:rFonts w:ascii="Times New Roman" w:hAnsi="Times New Roman" w:cs="Times New Roman"/>
          <w:sz w:val="24"/>
          <w:szCs w:val="24"/>
        </w:rPr>
        <w:t>relevantes</w:t>
      </w:r>
      <w:r w:rsidRPr="00BB6E55">
        <w:rPr>
          <w:rFonts w:ascii="Times New Roman" w:hAnsi="Times New Roman" w:cs="Times New Roman"/>
          <w:spacing w:val="-2"/>
          <w:sz w:val="24"/>
          <w:szCs w:val="24"/>
        </w:rPr>
        <w:t xml:space="preserve"> </w:t>
      </w:r>
      <w:r w:rsidRPr="00BB6E55">
        <w:rPr>
          <w:rFonts w:ascii="Times New Roman" w:hAnsi="Times New Roman" w:cs="Times New Roman"/>
          <w:sz w:val="24"/>
          <w:szCs w:val="24"/>
        </w:rPr>
        <w:t>quanto</w:t>
      </w:r>
      <w:r w:rsidRPr="00BB6E55">
        <w:rPr>
          <w:rFonts w:ascii="Times New Roman" w:hAnsi="Times New Roman" w:cs="Times New Roman"/>
          <w:spacing w:val="1"/>
          <w:sz w:val="24"/>
          <w:szCs w:val="24"/>
        </w:rPr>
        <w:t xml:space="preserve"> </w:t>
      </w:r>
      <w:r w:rsidRPr="00BB6E55">
        <w:rPr>
          <w:rFonts w:ascii="Times New Roman" w:hAnsi="Times New Roman" w:cs="Times New Roman"/>
          <w:sz w:val="24"/>
          <w:szCs w:val="24"/>
        </w:rPr>
        <w:t>à</w:t>
      </w:r>
      <w:r w:rsidRPr="00BB6E55">
        <w:rPr>
          <w:rFonts w:ascii="Times New Roman" w:hAnsi="Times New Roman" w:cs="Times New Roman"/>
          <w:spacing w:val="-1"/>
          <w:sz w:val="24"/>
          <w:szCs w:val="24"/>
        </w:rPr>
        <w:t xml:space="preserve"> </w:t>
      </w:r>
      <w:r w:rsidRPr="00BB6E55">
        <w:rPr>
          <w:rFonts w:ascii="Times New Roman" w:hAnsi="Times New Roman" w:cs="Times New Roman"/>
          <w:sz w:val="24"/>
          <w:szCs w:val="24"/>
        </w:rPr>
        <w:t>fiscalização</w:t>
      </w:r>
      <w:r w:rsidRPr="00BB6E55">
        <w:rPr>
          <w:rFonts w:ascii="Times New Roman" w:hAnsi="Times New Roman" w:cs="Times New Roman"/>
          <w:spacing w:val="4"/>
          <w:sz w:val="24"/>
          <w:szCs w:val="24"/>
        </w:rPr>
        <w:t xml:space="preserve"> </w:t>
      </w:r>
      <w:r w:rsidRPr="00BB6E55">
        <w:rPr>
          <w:rFonts w:ascii="Times New Roman" w:hAnsi="Times New Roman" w:cs="Times New Roman"/>
          <w:sz w:val="24"/>
          <w:szCs w:val="24"/>
        </w:rPr>
        <w:t>e</w:t>
      </w:r>
      <w:r w:rsidRPr="00BB6E55">
        <w:rPr>
          <w:rFonts w:ascii="Times New Roman" w:hAnsi="Times New Roman" w:cs="Times New Roman"/>
          <w:spacing w:val="-1"/>
          <w:sz w:val="24"/>
          <w:szCs w:val="24"/>
        </w:rPr>
        <w:t xml:space="preserve"> </w:t>
      </w:r>
      <w:r w:rsidRPr="00BB6E55">
        <w:rPr>
          <w:rFonts w:ascii="Times New Roman" w:hAnsi="Times New Roman" w:cs="Times New Roman"/>
          <w:sz w:val="24"/>
          <w:szCs w:val="24"/>
        </w:rPr>
        <w:t>execução</w:t>
      </w:r>
      <w:r w:rsidRPr="00BB6E55">
        <w:rPr>
          <w:rFonts w:ascii="Times New Roman" w:hAnsi="Times New Roman" w:cs="Times New Roman"/>
          <w:spacing w:val="5"/>
          <w:sz w:val="24"/>
          <w:szCs w:val="24"/>
        </w:rPr>
        <w:t xml:space="preserve"> </w:t>
      </w:r>
      <w:r w:rsidRPr="00BB6E55">
        <w:rPr>
          <w:rFonts w:ascii="Times New Roman" w:hAnsi="Times New Roman" w:cs="Times New Roman"/>
          <w:sz w:val="24"/>
          <w:szCs w:val="24"/>
        </w:rPr>
        <w:t>do</w:t>
      </w:r>
      <w:r w:rsidRPr="00BB6E55">
        <w:rPr>
          <w:rFonts w:ascii="Times New Roman" w:hAnsi="Times New Roman" w:cs="Times New Roman"/>
          <w:spacing w:val="4"/>
          <w:sz w:val="24"/>
          <w:szCs w:val="24"/>
        </w:rPr>
        <w:t xml:space="preserve"> </w:t>
      </w:r>
      <w:r w:rsidRPr="00BB6E55">
        <w:rPr>
          <w:rFonts w:ascii="Times New Roman" w:hAnsi="Times New Roman" w:cs="Times New Roman"/>
          <w:sz w:val="24"/>
          <w:szCs w:val="24"/>
        </w:rPr>
        <w:t>instrumento</w:t>
      </w:r>
      <w:r w:rsidRPr="00BB6E55">
        <w:rPr>
          <w:rFonts w:ascii="Times New Roman" w:hAnsi="Times New Roman" w:cs="Times New Roman"/>
          <w:spacing w:val="4"/>
          <w:sz w:val="24"/>
          <w:szCs w:val="24"/>
        </w:rPr>
        <w:t xml:space="preserve"> </w:t>
      </w:r>
      <w:r w:rsidRPr="00BB6E55">
        <w:rPr>
          <w:rFonts w:ascii="Times New Roman" w:hAnsi="Times New Roman" w:cs="Times New Roman"/>
          <w:sz w:val="24"/>
          <w:szCs w:val="24"/>
        </w:rPr>
        <w:t>contratual.</w:t>
      </w:r>
    </w:p>
    <w:p w14:paraId="29127E74" w14:textId="77777777" w:rsidR="00BB6E55" w:rsidRPr="00BB6E55" w:rsidRDefault="00BB6E55" w:rsidP="00BB6E55">
      <w:pPr>
        <w:pStyle w:val="Nivel3"/>
        <w:spacing w:line="240" w:lineRule="auto"/>
        <w:ind w:left="0" w:firstLine="0"/>
        <w:rPr>
          <w:rFonts w:ascii="Times New Roman" w:hAnsi="Times New Roman" w:cs="Times New Roman"/>
          <w:b/>
          <w:sz w:val="24"/>
          <w:szCs w:val="24"/>
        </w:rPr>
      </w:pPr>
      <w:r w:rsidRPr="00BB6E55">
        <w:rPr>
          <w:rFonts w:ascii="Times New Roman" w:hAnsi="Times New Roman" w:cs="Times New Roman"/>
          <w:b/>
          <w:sz w:val="24"/>
          <w:szCs w:val="24"/>
        </w:rPr>
        <w:t xml:space="preserve">6 - Adesão de Secretaria Municipal não participante </w:t>
      </w:r>
    </w:p>
    <w:p w14:paraId="4589EF06"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6.1 -  Não será admitida a Adesão de Secretarias não participantes à Ata de Registro de Preços.</w:t>
      </w:r>
    </w:p>
    <w:p w14:paraId="57A38C93" w14:textId="77777777" w:rsidR="00BB6E55" w:rsidRPr="00BB6E55" w:rsidRDefault="00BB6E55" w:rsidP="00BB6E55">
      <w:pPr>
        <w:pStyle w:val="Nivel3"/>
        <w:spacing w:line="240" w:lineRule="auto"/>
        <w:ind w:left="0" w:firstLine="0"/>
        <w:rPr>
          <w:rFonts w:ascii="Times New Roman" w:hAnsi="Times New Roman" w:cs="Times New Roman"/>
          <w:b/>
          <w:sz w:val="24"/>
          <w:szCs w:val="24"/>
        </w:rPr>
      </w:pPr>
      <w:r w:rsidRPr="00BB6E55">
        <w:rPr>
          <w:rFonts w:ascii="Times New Roman" w:hAnsi="Times New Roman" w:cs="Times New Roman"/>
          <w:sz w:val="24"/>
          <w:szCs w:val="24"/>
        </w:rPr>
        <w:t xml:space="preserve">7 - </w:t>
      </w:r>
      <w:r w:rsidRPr="00BB6E55">
        <w:rPr>
          <w:rFonts w:ascii="Times New Roman" w:hAnsi="Times New Roman" w:cs="Times New Roman"/>
          <w:b/>
          <w:sz w:val="24"/>
          <w:szCs w:val="24"/>
        </w:rPr>
        <w:t xml:space="preserve">Vínculos da Ata de Registro de Preços </w:t>
      </w:r>
    </w:p>
    <w:p w14:paraId="3854C39C"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 xml:space="preserve">7.1 - A existência da Ata de Registro de Preços não obriga a Administração a contratar, facultando-se a realização de licitação específica para a aquisição pretendida, assegurada preferência ao fornecedor registrado em igualdade de condições. </w:t>
      </w:r>
    </w:p>
    <w:p w14:paraId="26E11A34"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7.2 - O titular do registro de preços vincula-se integralmente, durante a vigência da Ata de Registro de Preços, ao cumprimento das obrigações contidas na mesma, bem como à formalização das contratações dela decorrentes, salvo cancelamento ou rescisão do registro, sob pena de sofrer as sanções administrativas previstas no Termo de Referência.</w:t>
      </w:r>
    </w:p>
    <w:p w14:paraId="24B71143" w14:textId="77777777" w:rsidR="00BB6E55" w:rsidRPr="00BB6E55" w:rsidRDefault="00BB6E55" w:rsidP="00BB6E55">
      <w:pPr>
        <w:spacing w:before="120" w:after="120"/>
        <w:jc w:val="both"/>
        <w:rPr>
          <w:b/>
          <w:sz w:val="24"/>
          <w:szCs w:val="24"/>
        </w:rPr>
      </w:pPr>
      <w:r w:rsidRPr="00BB6E55">
        <w:rPr>
          <w:b/>
          <w:sz w:val="24"/>
          <w:szCs w:val="24"/>
        </w:rPr>
        <w:t>8 – OBRIGAÇÕES DA CONTRATADA</w:t>
      </w:r>
    </w:p>
    <w:p w14:paraId="1E1DFF0C" w14:textId="77777777" w:rsidR="00BB6E55" w:rsidRPr="00BB6E55" w:rsidRDefault="00BB6E55" w:rsidP="00BB6E55">
      <w:pPr>
        <w:spacing w:before="120" w:after="120"/>
        <w:jc w:val="both"/>
        <w:rPr>
          <w:sz w:val="24"/>
          <w:szCs w:val="24"/>
        </w:rPr>
      </w:pPr>
      <w:r w:rsidRPr="00BB6E55">
        <w:rPr>
          <w:sz w:val="24"/>
          <w:szCs w:val="24"/>
        </w:rPr>
        <w:t>8.1 – A CONTRATADA deve cumprir todas as obrigações constantes no instrumento convocatório, seus anexos e sua proposta, assumindo como exclusivamente seus os riscos e as despesas decorrentes da boa execução do objeto e, ainda:</w:t>
      </w:r>
    </w:p>
    <w:p w14:paraId="7FCE42AD" w14:textId="77777777" w:rsidR="00BB6E55" w:rsidRPr="00BB6E55" w:rsidRDefault="00BB6E55" w:rsidP="00BB6E55">
      <w:pPr>
        <w:spacing w:before="120" w:after="120"/>
        <w:jc w:val="both"/>
        <w:rPr>
          <w:sz w:val="24"/>
          <w:szCs w:val="24"/>
        </w:rPr>
      </w:pPr>
      <w:r w:rsidRPr="00BB6E55">
        <w:rPr>
          <w:sz w:val="24"/>
          <w:szCs w:val="24"/>
        </w:rPr>
        <w:t>8.1.1 – Fornecer o objeto em perfeitas condições, conforme especificações, nas dependências da CONTRATADA, no prazo e local constantes no Termo de Referência e seus anexos, acompanhado da respectiva nota fiscal, na qual constarão as indicações referentes à: data do abastecimento, litragem, tipo de combustível, placa do veículo, cópias das solicitações/comprovantes de abastecimentos;</w:t>
      </w:r>
    </w:p>
    <w:p w14:paraId="26E0E674" w14:textId="77777777" w:rsidR="00BB6E55" w:rsidRPr="00BB6E55" w:rsidRDefault="00BB6E55" w:rsidP="00BB6E55">
      <w:pPr>
        <w:spacing w:before="120" w:after="120"/>
        <w:jc w:val="both"/>
        <w:rPr>
          <w:sz w:val="24"/>
          <w:szCs w:val="24"/>
        </w:rPr>
      </w:pPr>
      <w:r w:rsidRPr="00BB6E55">
        <w:rPr>
          <w:sz w:val="24"/>
          <w:szCs w:val="24"/>
        </w:rPr>
        <w:t>8.1.2 – Responsabilizar-se pelos vícios e danos decorrentes do objeto, de acordo com o Código de Defesa do Consumidor (Lei nº 8.078/1990);</w:t>
      </w:r>
    </w:p>
    <w:p w14:paraId="1CF5B082" w14:textId="77777777" w:rsidR="00BB6E55" w:rsidRPr="00BB6E55" w:rsidRDefault="00BB6E55" w:rsidP="00BB6E55">
      <w:pPr>
        <w:spacing w:before="120" w:after="120"/>
        <w:jc w:val="both"/>
        <w:rPr>
          <w:sz w:val="24"/>
          <w:szCs w:val="24"/>
        </w:rPr>
      </w:pPr>
      <w:r w:rsidRPr="00BB6E55">
        <w:rPr>
          <w:sz w:val="24"/>
          <w:szCs w:val="24"/>
        </w:rPr>
        <w:t>8.1.3 – Comunicar à Administração, com antecedência mínima de 24 (vinte e quatro) horas que antecede a data da entrega, os motivos que impossibilitem o cumprimento do prazo previsto, com a devida comprovação;</w:t>
      </w:r>
    </w:p>
    <w:p w14:paraId="18811FD4" w14:textId="77777777" w:rsidR="00BB6E55" w:rsidRPr="00BB6E55" w:rsidRDefault="00BB6E55" w:rsidP="00BB6E55">
      <w:pPr>
        <w:spacing w:before="120" w:after="120"/>
        <w:jc w:val="both"/>
        <w:rPr>
          <w:sz w:val="24"/>
          <w:szCs w:val="24"/>
        </w:rPr>
      </w:pPr>
      <w:r w:rsidRPr="00BB6E55">
        <w:rPr>
          <w:sz w:val="24"/>
          <w:szCs w:val="24"/>
        </w:rPr>
        <w:t>8.1.4 – Manter, durante toda a execução do contrato, em compatibilidade com as obrigações assumidas, todas as condições de habilitação e qualificação exigidas na licitação;</w:t>
      </w:r>
    </w:p>
    <w:p w14:paraId="2CAECF20" w14:textId="77777777" w:rsidR="00BB6E55" w:rsidRPr="00BB6E55" w:rsidRDefault="00BB6E55" w:rsidP="00BB6E55">
      <w:pPr>
        <w:spacing w:before="120" w:after="120"/>
        <w:jc w:val="both"/>
        <w:rPr>
          <w:sz w:val="24"/>
          <w:szCs w:val="24"/>
        </w:rPr>
      </w:pPr>
      <w:r w:rsidRPr="00BB6E55">
        <w:rPr>
          <w:sz w:val="24"/>
          <w:szCs w:val="24"/>
        </w:rPr>
        <w:t>8.1.5 – Indicar preposto para representá-la durante a execução do contrato;</w:t>
      </w:r>
    </w:p>
    <w:p w14:paraId="494CC090" w14:textId="77777777" w:rsidR="00BB6E55" w:rsidRPr="00BB6E55" w:rsidRDefault="00BB6E55" w:rsidP="00BB6E55">
      <w:pPr>
        <w:spacing w:before="120" w:after="120"/>
        <w:jc w:val="both"/>
        <w:rPr>
          <w:sz w:val="24"/>
          <w:szCs w:val="24"/>
        </w:rPr>
      </w:pPr>
      <w:r w:rsidRPr="00BB6E55">
        <w:rPr>
          <w:sz w:val="24"/>
          <w:szCs w:val="24"/>
        </w:rPr>
        <w:t>8.1.6 – Comunicar à Administração sobre qualquer alteração no endereço, conta bancária ou outros dados necessários para recebimento de correspondência, enquanto perdurar os efeitos da contratação;</w:t>
      </w:r>
    </w:p>
    <w:p w14:paraId="20842829" w14:textId="77777777" w:rsidR="00BB6E55" w:rsidRPr="00BB6E55" w:rsidRDefault="00BB6E55" w:rsidP="00BB6E55">
      <w:pPr>
        <w:spacing w:before="120" w:after="120"/>
        <w:jc w:val="both"/>
        <w:rPr>
          <w:sz w:val="24"/>
          <w:szCs w:val="24"/>
        </w:rPr>
      </w:pPr>
      <w:r w:rsidRPr="00BB6E55">
        <w:rPr>
          <w:sz w:val="24"/>
          <w:szCs w:val="24"/>
        </w:rPr>
        <w:lastRenderedPageBreak/>
        <w:t>8.1.7 – Receber as comunicações da Administração e respondê-las ou atendê-las nos prazos específicos constantes da comunicação;</w:t>
      </w:r>
    </w:p>
    <w:p w14:paraId="09056A31" w14:textId="77777777" w:rsidR="00BB6E55" w:rsidRPr="00BB6E55" w:rsidRDefault="00BB6E55" w:rsidP="00BB6E55">
      <w:pPr>
        <w:spacing w:before="120" w:after="120"/>
        <w:jc w:val="both"/>
        <w:rPr>
          <w:sz w:val="24"/>
          <w:szCs w:val="24"/>
        </w:rPr>
      </w:pPr>
      <w:r w:rsidRPr="00BB6E55">
        <w:rPr>
          <w:sz w:val="24"/>
          <w:szCs w:val="24"/>
        </w:rPr>
        <w:t>8.1.8 – Arcar com todas as despesas diretas e indiretas decorrentes do objeto, tais como tributos, encargos sociais e trabalhistas, transporte, depósito e entrega dos objetos.</w:t>
      </w:r>
    </w:p>
    <w:p w14:paraId="2FC77D3E" w14:textId="77777777" w:rsidR="00BB6E55" w:rsidRPr="00BB6E55" w:rsidRDefault="00BB6E55" w:rsidP="00BB6E55">
      <w:pPr>
        <w:spacing w:before="120" w:after="120"/>
        <w:jc w:val="both"/>
        <w:rPr>
          <w:rFonts w:eastAsia="Dotum"/>
          <w:sz w:val="24"/>
          <w:szCs w:val="24"/>
        </w:rPr>
      </w:pPr>
      <w:r w:rsidRPr="00BB6E55">
        <w:rPr>
          <w:rFonts w:eastAsia="Dotum"/>
          <w:sz w:val="24"/>
          <w:szCs w:val="24"/>
        </w:rPr>
        <w:t>8.1.9 - Em caso de desistência do fornecimento, a CONTRATADA deverá comunicar à Administração, com prazo de 30 (trinta) dias corridos, devendo cumprir eventuais ordens de execução emitidas nesse prazo.</w:t>
      </w:r>
    </w:p>
    <w:p w14:paraId="131C8A25" w14:textId="355CC2E9" w:rsidR="00BB6E55" w:rsidRPr="00BB6E55" w:rsidRDefault="00BB6E55" w:rsidP="00BB6E55">
      <w:pPr>
        <w:spacing w:before="120" w:after="120"/>
        <w:jc w:val="both"/>
        <w:rPr>
          <w:sz w:val="24"/>
          <w:szCs w:val="24"/>
        </w:rPr>
      </w:pPr>
      <w:r w:rsidRPr="00BB6E55">
        <w:rPr>
          <w:sz w:val="24"/>
          <w:szCs w:val="24"/>
        </w:rPr>
        <w:t xml:space="preserve">8.1.10 – A empresa deve apresentar, no momento da assinatura contratual, as devidas autorizações para comercialização de combustíveis emitida pela Agência Nacional de Petróleo, bem como fornecer combustível que atenda a especificação técnica exigida pela Agência Nacional de Petróleo – ANP – </w:t>
      </w:r>
      <w:hyperlink r:id="rId111" w:history="1">
        <w:r w:rsidRPr="00BB6E55">
          <w:rPr>
            <w:rStyle w:val="Hyperlink"/>
            <w:sz w:val="24"/>
            <w:szCs w:val="24"/>
          </w:rPr>
          <w:t>www.anp.gov.br/precos/abert.asp</w:t>
        </w:r>
      </w:hyperlink>
      <w:r w:rsidRPr="00BB6E55">
        <w:rPr>
          <w:sz w:val="24"/>
          <w:szCs w:val="24"/>
        </w:rPr>
        <w:t>;</w:t>
      </w:r>
    </w:p>
    <w:p w14:paraId="48EC6005" w14:textId="77777777" w:rsidR="00BB6E55" w:rsidRPr="00BB6E55" w:rsidRDefault="00BB6E55" w:rsidP="00BB6E55">
      <w:pPr>
        <w:spacing w:before="120" w:after="120"/>
        <w:jc w:val="both"/>
        <w:rPr>
          <w:sz w:val="24"/>
          <w:szCs w:val="24"/>
        </w:rPr>
      </w:pPr>
      <w:r w:rsidRPr="00BB6E55">
        <w:rPr>
          <w:sz w:val="24"/>
          <w:szCs w:val="24"/>
        </w:rPr>
        <w:t>8.1.11 – Fornecer o objeto de maneira satisfatória a fim de que atenda as condições e critérios no que se refere ao fornecimento dos itens solicitados para os veículos das secretarias requisitantes;</w:t>
      </w:r>
    </w:p>
    <w:p w14:paraId="2F2C6A99" w14:textId="77777777" w:rsidR="00BB6E55" w:rsidRPr="00BB6E55" w:rsidRDefault="00BB6E55" w:rsidP="00BB6E55">
      <w:pPr>
        <w:spacing w:before="120" w:after="120"/>
        <w:jc w:val="both"/>
        <w:rPr>
          <w:sz w:val="24"/>
          <w:szCs w:val="24"/>
        </w:rPr>
      </w:pPr>
      <w:r w:rsidRPr="00BB6E55">
        <w:rPr>
          <w:sz w:val="24"/>
          <w:szCs w:val="24"/>
        </w:rPr>
        <w:t xml:space="preserve">8.1.12 – Fornecer no momento da entrega da Nota Fiscal, </w:t>
      </w:r>
      <w:r w:rsidRPr="00BB6E55">
        <w:rPr>
          <w:b/>
          <w:sz w:val="24"/>
          <w:szCs w:val="24"/>
        </w:rPr>
        <w:t xml:space="preserve">TABELA SEMANAL DE PREÇOS DA ANP </w:t>
      </w:r>
      <w:r w:rsidRPr="00BB6E55">
        <w:rPr>
          <w:sz w:val="24"/>
          <w:szCs w:val="24"/>
        </w:rPr>
        <w:t xml:space="preserve">– Agência Nacional do Petróleo, </w:t>
      </w:r>
      <w:hyperlink r:id="rId112" w:history="1">
        <w:r w:rsidRPr="00BB6E55">
          <w:rPr>
            <w:rStyle w:val="Hyperlink"/>
            <w:sz w:val="24"/>
            <w:szCs w:val="24"/>
          </w:rPr>
          <w:t>https://preco.anp.gov.br/</w:t>
        </w:r>
      </w:hyperlink>
      <w:r w:rsidRPr="00BB6E55">
        <w:rPr>
          <w:sz w:val="24"/>
          <w:szCs w:val="24"/>
        </w:rPr>
        <w:t>, com base na Região Serrana do Estado do Rio de Janeiro – município de Nova Friburgo, por se tratar do município registrado pela ANP, mais próximo de Bom Jardim, atualizada, com os devidos descontos, adotando os critérios previstos no item 11.1 do Termo de Referência.</w:t>
      </w:r>
    </w:p>
    <w:p w14:paraId="56022DB2" w14:textId="77777777" w:rsidR="00BB6E55" w:rsidRPr="00BB6E55" w:rsidRDefault="00BB6E55" w:rsidP="00BB6E55">
      <w:pPr>
        <w:spacing w:before="120" w:after="120"/>
        <w:jc w:val="both"/>
        <w:rPr>
          <w:sz w:val="24"/>
          <w:szCs w:val="24"/>
        </w:rPr>
      </w:pPr>
      <w:r w:rsidRPr="00BB6E55">
        <w:rPr>
          <w:sz w:val="24"/>
          <w:szCs w:val="24"/>
        </w:rPr>
        <w:t>8.1.12.1 – Caso a Tabela da ANP – Município de Nova Friburgo não esteja disponível, deve ser utilizada a do município mais próximo ou a da Capital, sempre primando pelo menor valor.</w:t>
      </w:r>
    </w:p>
    <w:p w14:paraId="2C9FF5C2" w14:textId="77777777" w:rsidR="00BB6E55" w:rsidRPr="00BB6E55" w:rsidRDefault="00BB6E55" w:rsidP="00BB6E55">
      <w:pPr>
        <w:spacing w:before="120" w:after="120"/>
        <w:jc w:val="both"/>
        <w:rPr>
          <w:sz w:val="24"/>
          <w:szCs w:val="24"/>
        </w:rPr>
      </w:pPr>
      <w:r w:rsidRPr="00BB6E55">
        <w:rPr>
          <w:sz w:val="24"/>
          <w:szCs w:val="24"/>
        </w:rPr>
        <w:t>8.1.12.2 – Adotar todas e quaisquer providências que forem necessárias, para assegurar o fornecimento.</w:t>
      </w:r>
    </w:p>
    <w:p w14:paraId="0FA3E321" w14:textId="77777777" w:rsidR="00BB6E55" w:rsidRPr="00BB6E55" w:rsidRDefault="00BB6E55" w:rsidP="00BB6E55">
      <w:pPr>
        <w:spacing w:before="120" w:after="120"/>
        <w:jc w:val="both"/>
        <w:rPr>
          <w:sz w:val="24"/>
          <w:szCs w:val="24"/>
        </w:rPr>
      </w:pPr>
      <w:r w:rsidRPr="00BB6E55">
        <w:rPr>
          <w:sz w:val="24"/>
          <w:szCs w:val="24"/>
        </w:rPr>
        <w:t xml:space="preserve">8.1.13 – A Contratada deverá apresentar no momento da contratação e durante toda a vigência da contratação os seguintes documentos: </w:t>
      </w:r>
    </w:p>
    <w:p w14:paraId="1D4D1FB0" w14:textId="77777777" w:rsidR="00BB6E55" w:rsidRPr="00BB6E55" w:rsidRDefault="00BB6E55" w:rsidP="00BB6E55">
      <w:pPr>
        <w:spacing w:before="120" w:after="120"/>
        <w:jc w:val="both"/>
        <w:rPr>
          <w:sz w:val="24"/>
          <w:szCs w:val="24"/>
        </w:rPr>
      </w:pPr>
      <w:r w:rsidRPr="00BB6E55">
        <w:rPr>
          <w:sz w:val="24"/>
          <w:szCs w:val="24"/>
        </w:rPr>
        <w:t>8.1.13.1 – Licença Ambiental de Operação;</w:t>
      </w:r>
    </w:p>
    <w:p w14:paraId="32C56D58" w14:textId="77777777" w:rsidR="00BB6E55" w:rsidRPr="00BB6E55" w:rsidRDefault="00BB6E55" w:rsidP="00BB6E55">
      <w:pPr>
        <w:spacing w:before="120" w:after="120"/>
        <w:jc w:val="both"/>
        <w:rPr>
          <w:sz w:val="24"/>
          <w:szCs w:val="24"/>
        </w:rPr>
      </w:pPr>
      <w:r w:rsidRPr="00BB6E55">
        <w:rPr>
          <w:sz w:val="24"/>
          <w:szCs w:val="24"/>
        </w:rPr>
        <w:t>8.1.13.2 – Certificado do INMETRO (bombas de combustíveis);</w:t>
      </w:r>
    </w:p>
    <w:p w14:paraId="5B008A9B" w14:textId="77777777" w:rsidR="00BB6E55" w:rsidRPr="00BB6E55" w:rsidRDefault="00BB6E55" w:rsidP="00BB6E55">
      <w:pPr>
        <w:spacing w:before="120" w:after="120"/>
        <w:jc w:val="both"/>
        <w:rPr>
          <w:sz w:val="24"/>
          <w:szCs w:val="24"/>
        </w:rPr>
      </w:pPr>
      <w:r w:rsidRPr="00BB6E55">
        <w:rPr>
          <w:sz w:val="24"/>
          <w:szCs w:val="24"/>
        </w:rPr>
        <w:t>8.1.13.3 – Certificado de Posto Revendedor ANP e declaração comprovando o cadastro ou registro na Agência Nacional de Petróleo.</w:t>
      </w:r>
    </w:p>
    <w:p w14:paraId="3ED23AA5" w14:textId="77777777" w:rsidR="00BB6E55" w:rsidRPr="00BB6E55" w:rsidRDefault="00BB6E55" w:rsidP="00BB6E55">
      <w:pPr>
        <w:spacing w:before="120" w:after="120"/>
        <w:jc w:val="both"/>
        <w:rPr>
          <w:sz w:val="24"/>
          <w:szCs w:val="24"/>
        </w:rPr>
      </w:pPr>
      <w:r w:rsidRPr="00BB6E55">
        <w:rPr>
          <w:sz w:val="24"/>
          <w:szCs w:val="24"/>
        </w:rPr>
        <w:t>8.1.14 – A contratada deverá adotar, preferencialmente, a emissão de documento fiscal que contemple o abastecimento diário ou intervalo devidamente convencionado entre as partes.</w:t>
      </w:r>
    </w:p>
    <w:p w14:paraId="222099B8" w14:textId="77777777" w:rsidR="00BB6E55" w:rsidRPr="00BB6E55" w:rsidRDefault="00BB6E55" w:rsidP="00BB6E55">
      <w:pPr>
        <w:spacing w:before="120" w:after="120"/>
        <w:jc w:val="both"/>
        <w:rPr>
          <w:b/>
          <w:sz w:val="24"/>
          <w:szCs w:val="24"/>
        </w:rPr>
      </w:pPr>
      <w:r w:rsidRPr="00BB6E55">
        <w:rPr>
          <w:b/>
          <w:sz w:val="24"/>
          <w:szCs w:val="24"/>
        </w:rPr>
        <w:t>9 – OBRIGAÇÕES DA ADMINISTRAÇÃO</w:t>
      </w:r>
    </w:p>
    <w:p w14:paraId="57B5F026" w14:textId="77777777" w:rsidR="00BB6E55" w:rsidRPr="00BB6E55" w:rsidRDefault="00BB6E55" w:rsidP="00BB6E55">
      <w:pPr>
        <w:spacing w:before="120" w:after="120"/>
        <w:jc w:val="both"/>
        <w:rPr>
          <w:sz w:val="24"/>
          <w:szCs w:val="24"/>
        </w:rPr>
      </w:pPr>
      <w:r w:rsidRPr="00BB6E55">
        <w:rPr>
          <w:sz w:val="24"/>
          <w:szCs w:val="24"/>
        </w:rPr>
        <w:t>9.1 – A Administração está sujeita às seguintes obrigações:</w:t>
      </w:r>
    </w:p>
    <w:p w14:paraId="79CAC681" w14:textId="77777777" w:rsidR="00BB6E55" w:rsidRPr="00BB6E55" w:rsidRDefault="00BB6E55" w:rsidP="00BB6E55">
      <w:pPr>
        <w:spacing w:before="120" w:after="120"/>
        <w:jc w:val="both"/>
        <w:rPr>
          <w:sz w:val="24"/>
          <w:szCs w:val="24"/>
        </w:rPr>
      </w:pPr>
      <w:r w:rsidRPr="00BB6E55">
        <w:rPr>
          <w:sz w:val="24"/>
          <w:szCs w:val="24"/>
        </w:rPr>
        <w:t>9.1.1 – Emitir a ordem de fornecimento e receber o objeto no prazo e condições estabelecidas no instrumento convocatório e seus anexos;</w:t>
      </w:r>
    </w:p>
    <w:p w14:paraId="732E47DC" w14:textId="77777777" w:rsidR="00BB6E55" w:rsidRPr="00BB6E55" w:rsidRDefault="00BB6E55" w:rsidP="00BB6E55">
      <w:pPr>
        <w:spacing w:before="120" w:after="120"/>
        <w:jc w:val="both"/>
        <w:rPr>
          <w:sz w:val="24"/>
          <w:szCs w:val="24"/>
        </w:rPr>
      </w:pPr>
      <w:r w:rsidRPr="00BB6E55">
        <w:rPr>
          <w:sz w:val="24"/>
          <w:szCs w:val="24"/>
        </w:rPr>
        <w:t>9.1.2 – Verificar minuciosamente, no prazo fixado, a conformidade dos bens recebidos provisoriamente com as especificações constantes do instrumento convocatório e da proposta, para fins de aceitação e recebimento definitivo;</w:t>
      </w:r>
    </w:p>
    <w:p w14:paraId="5187ACA5" w14:textId="77777777" w:rsidR="00BB6E55" w:rsidRPr="00BB6E55" w:rsidRDefault="00BB6E55" w:rsidP="00BB6E55">
      <w:pPr>
        <w:spacing w:before="120" w:after="120"/>
        <w:jc w:val="both"/>
        <w:rPr>
          <w:sz w:val="24"/>
          <w:szCs w:val="24"/>
        </w:rPr>
      </w:pPr>
      <w:r w:rsidRPr="00BB6E55">
        <w:rPr>
          <w:sz w:val="24"/>
          <w:szCs w:val="24"/>
        </w:rPr>
        <w:t>9.1.3 – Comunicar à CONTRATADA, por escrito, sobre imperfeições, falhas ou irregularidades verificadas no objeto fornecido, para que seja substituído, reparado ou corrigido;</w:t>
      </w:r>
    </w:p>
    <w:p w14:paraId="5CF71B2B" w14:textId="77777777" w:rsidR="00BB6E55" w:rsidRPr="00BB6E55" w:rsidRDefault="00BB6E55" w:rsidP="00BB6E55">
      <w:pPr>
        <w:spacing w:before="120" w:after="120"/>
        <w:jc w:val="both"/>
        <w:rPr>
          <w:sz w:val="24"/>
          <w:szCs w:val="24"/>
        </w:rPr>
      </w:pPr>
      <w:r w:rsidRPr="00BB6E55">
        <w:rPr>
          <w:sz w:val="24"/>
          <w:szCs w:val="24"/>
        </w:rPr>
        <w:t>9.1.4 – Acompanhar e fiscalizar o cumprimento das obrigações da CONTRATADA, através de comissão ou servidor especialmente designado para tanto, aplicando sanções administrativas em caso de descumprimento das obrigações sem justificativa;</w:t>
      </w:r>
    </w:p>
    <w:p w14:paraId="0EDA29AD" w14:textId="77777777" w:rsidR="00BB6E55" w:rsidRPr="00BB6E55" w:rsidRDefault="00BB6E55" w:rsidP="00BB6E55">
      <w:pPr>
        <w:spacing w:before="120" w:after="120"/>
        <w:jc w:val="both"/>
        <w:rPr>
          <w:sz w:val="24"/>
          <w:szCs w:val="24"/>
        </w:rPr>
      </w:pPr>
      <w:r w:rsidRPr="00BB6E55">
        <w:rPr>
          <w:sz w:val="24"/>
          <w:szCs w:val="24"/>
        </w:rPr>
        <w:lastRenderedPageBreak/>
        <w:t>9.1.5 – Efetuar o pagamento à CONTRATADA no valor correspondente aos bens entregues, no prazo e forma estabelecidos no instrumento convocatório e seus anexos;</w:t>
      </w:r>
    </w:p>
    <w:p w14:paraId="627D7849" w14:textId="77777777" w:rsidR="00BB6E55" w:rsidRPr="00BB6E55" w:rsidRDefault="00BB6E55" w:rsidP="00BB6E55">
      <w:pPr>
        <w:spacing w:before="120" w:after="120"/>
        <w:jc w:val="both"/>
        <w:rPr>
          <w:sz w:val="24"/>
          <w:szCs w:val="24"/>
        </w:rPr>
      </w:pPr>
      <w:r w:rsidRPr="00BB6E55">
        <w:rPr>
          <w:sz w:val="24"/>
          <w:szCs w:val="24"/>
        </w:rPr>
        <w:t>9.2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14:paraId="027C6955" w14:textId="77777777" w:rsidR="00BB6E55" w:rsidRPr="00BB6E55" w:rsidRDefault="00BB6E55" w:rsidP="00BB6E55">
      <w:pPr>
        <w:spacing w:before="120" w:after="120"/>
        <w:jc w:val="both"/>
        <w:rPr>
          <w:b/>
          <w:sz w:val="24"/>
          <w:szCs w:val="24"/>
        </w:rPr>
      </w:pPr>
      <w:r w:rsidRPr="00BB6E55">
        <w:rPr>
          <w:b/>
          <w:sz w:val="24"/>
          <w:szCs w:val="24"/>
        </w:rPr>
        <w:t xml:space="preserve">10 – CRITÉRIOS DE MEDIÇÃO E PAGAMENTO </w:t>
      </w:r>
    </w:p>
    <w:p w14:paraId="79E18910" w14:textId="77777777" w:rsidR="00BB6E55" w:rsidRPr="00BB6E55" w:rsidRDefault="00BB6E55" w:rsidP="00BB6E55">
      <w:pPr>
        <w:spacing w:before="120" w:after="120"/>
        <w:jc w:val="both"/>
        <w:rPr>
          <w:sz w:val="24"/>
          <w:szCs w:val="24"/>
        </w:rPr>
      </w:pPr>
      <w:r w:rsidRPr="00BB6E55">
        <w:rPr>
          <w:sz w:val="24"/>
          <w:szCs w:val="24"/>
        </w:rPr>
        <w:t xml:space="preserve">10.1 – Os documentos fiscais serão emitidos, </w:t>
      </w:r>
      <w:r w:rsidRPr="00BB6E55">
        <w:rPr>
          <w:b/>
          <w:sz w:val="24"/>
          <w:szCs w:val="24"/>
          <w:u w:val="single"/>
        </w:rPr>
        <w:t>conforme suas cotas partes</w:t>
      </w:r>
      <w:r w:rsidRPr="00BB6E55">
        <w:rPr>
          <w:sz w:val="24"/>
          <w:szCs w:val="24"/>
        </w:rPr>
        <w:t>, com informações a seguir:</w:t>
      </w:r>
    </w:p>
    <w:p w14:paraId="5C542AF1" w14:textId="77777777" w:rsidR="00BB6E55" w:rsidRPr="00BB6E55" w:rsidRDefault="00BB6E55" w:rsidP="00BB6E55">
      <w:pPr>
        <w:spacing w:before="120" w:after="120"/>
        <w:jc w:val="both"/>
        <w:rPr>
          <w:sz w:val="24"/>
          <w:szCs w:val="24"/>
        </w:rPr>
      </w:pPr>
      <w:r w:rsidRPr="00BB6E55">
        <w:rPr>
          <w:sz w:val="24"/>
          <w:szCs w:val="24"/>
        </w:rPr>
        <w:t xml:space="preserve">10.1.1 – Em nome da </w:t>
      </w:r>
      <w:r w:rsidRPr="00BB6E55">
        <w:rPr>
          <w:b/>
          <w:sz w:val="24"/>
          <w:szCs w:val="24"/>
        </w:rPr>
        <w:t>MUNICÍPIO DE BOM JARDIM</w:t>
      </w:r>
      <w:r w:rsidRPr="00BB6E55">
        <w:rPr>
          <w:sz w:val="24"/>
          <w:szCs w:val="24"/>
        </w:rPr>
        <w:t>, CNPJ nº 28.561.041/0001-76, Praça Governador Roberto Silveira, 44 – Centro, Bom Jardim/RJ, CEP 28660-000, para os fornecimentos feito às Secretaria de Obras e Infraestrutura e demais secretarias e setores elencados no item 1.1;</w:t>
      </w:r>
    </w:p>
    <w:p w14:paraId="24004156" w14:textId="77777777" w:rsidR="00BB6E55" w:rsidRPr="00BB6E55" w:rsidRDefault="00BB6E55" w:rsidP="00BB6E55">
      <w:pPr>
        <w:spacing w:before="120" w:after="120"/>
        <w:jc w:val="both"/>
        <w:rPr>
          <w:sz w:val="24"/>
          <w:szCs w:val="24"/>
        </w:rPr>
      </w:pPr>
      <w:r w:rsidRPr="00BB6E55">
        <w:rPr>
          <w:sz w:val="24"/>
          <w:szCs w:val="24"/>
        </w:rPr>
        <w:t xml:space="preserve">10.1.2 -  Em nome do </w:t>
      </w:r>
      <w:r w:rsidRPr="00BB6E55">
        <w:rPr>
          <w:b/>
          <w:sz w:val="24"/>
          <w:szCs w:val="24"/>
        </w:rPr>
        <w:t>FUNDO MUNICIPAL DE EDUCAÇÃO</w:t>
      </w:r>
      <w:r w:rsidRPr="00BB6E55">
        <w:rPr>
          <w:sz w:val="24"/>
          <w:szCs w:val="24"/>
        </w:rPr>
        <w:t xml:space="preserve">, </w:t>
      </w:r>
      <w:r w:rsidRPr="00BB6E55">
        <w:rPr>
          <w:color w:val="000000"/>
          <w:sz w:val="24"/>
          <w:szCs w:val="24"/>
        </w:rPr>
        <w:t xml:space="preserve">CNPJ nº </w:t>
      </w:r>
      <w:r w:rsidRPr="00BB6E55">
        <w:rPr>
          <w:color w:val="000000"/>
          <w:sz w:val="24"/>
          <w:szCs w:val="24"/>
          <w:lang w:eastAsia="zh-CN"/>
        </w:rPr>
        <w:t>44.848.243/0001-50</w:t>
      </w:r>
      <w:r w:rsidRPr="00BB6E55">
        <w:rPr>
          <w:sz w:val="24"/>
          <w:szCs w:val="24"/>
        </w:rPr>
        <w:t>, situado na Rua Mozart Serpa de Carvalho, nº 190, Centro, Bom Jardim - RJ, CEP 28660-000, para os fornecimentos feito à Secretaria de Educação;</w:t>
      </w:r>
    </w:p>
    <w:p w14:paraId="38D7354B" w14:textId="77777777" w:rsidR="00BB6E55" w:rsidRPr="00BB6E55" w:rsidRDefault="00BB6E55" w:rsidP="00BB6E55">
      <w:pPr>
        <w:tabs>
          <w:tab w:val="left" w:pos="567"/>
        </w:tabs>
        <w:spacing w:before="120" w:after="120"/>
        <w:jc w:val="both"/>
        <w:rPr>
          <w:sz w:val="24"/>
          <w:szCs w:val="24"/>
        </w:rPr>
      </w:pPr>
      <w:r w:rsidRPr="00BB6E55">
        <w:rPr>
          <w:sz w:val="24"/>
          <w:szCs w:val="24"/>
        </w:rPr>
        <w:t xml:space="preserve">10.1.3 – Em nome do </w:t>
      </w:r>
      <w:r w:rsidRPr="00BB6E55">
        <w:rPr>
          <w:b/>
          <w:sz w:val="24"/>
          <w:szCs w:val="24"/>
        </w:rPr>
        <w:t>FUNDO MUNICIPAL DE SAÚDE</w:t>
      </w:r>
      <w:r w:rsidRPr="00BB6E55">
        <w:rPr>
          <w:sz w:val="24"/>
          <w:szCs w:val="24"/>
        </w:rPr>
        <w:t>, CNPJ nº 11.867.889/0001-25, situado à Praça Governador Roberto Silveira, 44 - Centro Bom Jardim, RJ - Brasil - CEP 28.660-000, referente à cota parte as Secretaria de Saúde.</w:t>
      </w:r>
    </w:p>
    <w:p w14:paraId="332448CD" w14:textId="77777777" w:rsidR="00BB6E55" w:rsidRPr="00BB6E55" w:rsidRDefault="00BB6E55" w:rsidP="00BB6E55">
      <w:pPr>
        <w:tabs>
          <w:tab w:val="left" w:pos="567"/>
        </w:tabs>
        <w:spacing w:before="120" w:after="120"/>
        <w:jc w:val="both"/>
        <w:rPr>
          <w:sz w:val="24"/>
          <w:szCs w:val="24"/>
        </w:rPr>
      </w:pPr>
      <w:r w:rsidRPr="00BB6E55">
        <w:rPr>
          <w:sz w:val="24"/>
          <w:szCs w:val="24"/>
        </w:rPr>
        <w:t>10.2 - Deverá constar no documento fiscal a devida retenção do imposto de renda ou a sua não incidência conforme determinado no Decreto Municipal nº 4.619, de 20 de outubro de 2023, e Instrução Normativa RFB nº 1.234, de 12 de dezembro.</w:t>
      </w:r>
    </w:p>
    <w:p w14:paraId="1209B00D" w14:textId="77777777" w:rsidR="00BB6E55" w:rsidRPr="00BB6E55" w:rsidRDefault="00BB6E55" w:rsidP="00BB6E55">
      <w:pPr>
        <w:spacing w:before="120" w:after="120"/>
        <w:jc w:val="both"/>
        <w:rPr>
          <w:b/>
          <w:sz w:val="24"/>
          <w:szCs w:val="24"/>
        </w:rPr>
      </w:pPr>
      <w:r w:rsidRPr="00BB6E55">
        <w:rPr>
          <w:b/>
          <w:sz w:val="24"/>
          <w:szCs w:val="24"/>
        </w:rPr>
        <w:t>Do recebimento</w:t>
      </w:r>
    </w:p>
    <w:p w14:paraId="18B39274" w14:textId="77777777" w:rsidR="00BB6E55" w:rsidRPr="00BB6E55" w:rsidRDefault="00BB6E55" w:rsidP="00BB6E55">
      <w:pPr>
        <w:pStyle w:val="Nivel2"/>
        <w:spacing w:line="240" w:lineRule="auto"/>
        <w:ind w:left="0" w:firstLine="0"/>
        <w:rPr>
          <w:rFonts w:ascii="Times New Roman" w:hAnsi="Times New Roman" w:cs="Times New Roman"/>
          <w:sz w:val="24"/>
          <w:szCs w:val="24"/>
          <w:lang w:eastAsia="en-US"/>
        </w:rPr>
      </w:pPr>
      <w:r w:rsidRPr="00BB6E55">
        <w:rPr>
          <w:rFonts w:ascii="Times New Roman" w:hAnsi="Times New Roman" w:cs="Times New Roman"/>
          <w:sz w:val="24"/>
          <w:szCs w:val="24"/>
          <w:lang w:eastAsia="en-US"/>
        </w:rPr>
        <w:t>10.3 - Os bens serão recebidos imediatamente, pelos fiscais, quando verificado o cumprimento das exigências. (</w:t>
      </w:r>
      <w:hyperlink r:id="rId113" w:anchor="art140" w:history="1">
        <w:r w:rsidRPr="00BB6E55">
          <w:rPr>
            <w:rStyle w:val="Hyperlink"/>
            <w:rFonts w:ascii="Times New Roman" w:hAnsi="Times New Roman" w:cs="Times New Roman"/>
            <w:sz w:val="24"/>
            <w:szCs w:val="24"/>
            <w:lang w:eastAsia="en-US"/>
          </w:rPr>
          <w:t>Art. 140, I, a , da Lei nº 14.133</w:t>
        </w:r>
      </w:hyperlink>
      <w:r w:rsidRPr="00BB6E55">
        <w:rPr>
          <w:rFonts w:ascii="Times New Roman" w:hAnsi="Times New Roman" w:cs="Times New Roman"/>
          <w:sz w:val="24"/>
          <w:szCs w:val="24"/>
          <w:lang w:eastAsia="en-US"/>
        </w:rPr>
        <w:t xml:space="preserve"> e </w:t>
      </w:r>
      <w:hyperlink r:id="rId114" w:anchor="art22" w:history="1">
        <w:r w:rsidRPr="00BB6E55">
          <w:rPr>
            <w:rStyle w:val="Hyperlink"/>
            <w:rFonts w:ascii="Times New Roman" w:hAnsi="Times New Roman" w:cs="Times New Roman"/>
            <w:sz w:val="24"/>
            <w:szCs w:val="24"/>
            <w:lang w:eastAsia="en-US"/>
          </w:rPr>
          <w:t>Arts. 22, X e 23, X do Decreto nº 11.246, de 2022</w:t>
        </w:r>
      </w:hyperlink>
      <w:r w:rsidRPr="00BB6E55">
        <w:rPr>
          <w:rFonts w:ascii="Times New Roman" w:hAnsi="Times New Roman" w:cs="Times New Roman"/>
          <w:sz w:val="24"/>
          <w:szCs w:val="24"/>
          <w:lang w:eastAsia="en-US"/>
        </w:rPr>
        <w:t>).</w:t>
      </w:r>
    </w:p>
    <w:p w14:paraId="3C063AAB" w14:textId="77777777" w:rsidR="00BB6E55" w:rsidRPr="00BB6E55" w:rsidRDefault="00BB6E55" w:rsidP="00BB6E55">
      <w:pPr>
        <w:pStyle w:val="Nivel3"/>
        <w:spacing w:line="240" w:lineRule="auto"/>
        <w:ind w:left="0" w:firstLine="0"/>
        <w:rPr>
          <w:rFonts w:ascii="Times New Roman" w:hAnsi="Times New Roman" w:cs="Times New Roman"/>
          <w:sz w:val="24"/>
          <w:szCs w:val="24"/>
          <w:lang w:eastAsia="en-US"/>
        </w:rPr>
      </w:pPr>
      <w:r w:rsidRPr="00BB6E55">
        <w:rPr>
          <w:rFonts w:ascii="Times New Roman" w:hAnsi="Times New Roman" w:cs="Times New Roman"/>
          <w:sz w:val="24"/>
          <w:szCs w:val="24"/>
          <w:lang w:eastAsia="en-US"/>
        </w:rPr>
        <w:t>10.2.1 - O prazo da disposição acima será contado do recebimento de comunicação de cobrança oriunda do contratado com a comprovação da entrega dos bens a que se referem a parcela a ser paga.</w:t>
      </w:r>
    </w:p>
    <w:p w14:paraId="56057362" w14:textId="77777777" w:rsidR="00BB6E55" w:rsidRPr="00BB6E55" w:rsidRDefault="00BB6E55" w:rsidP="00BB6E55">
      <w:pPr>
        <w:pStyle w:val="Nivel2"/>
        <w:spacing w:line="240" w:lineRule="auto"/>
        <w:ind w:left="0" w:firstLine="0"/>
        <w:rPr>
          <w:rFonts w:ascii="Times New Roman" w:hAnsi="Times New Roman" w:cs="Times New Roman"/>
          <w:sz w:val="24"/>
          <w:szCs w:val="24"/>
          <w:lang w:eastAsia="en-US"/>
        </w:rPr>
      </w:pPr>
      <w:r w:rsidRPr="00BB6E55">
        <w:rPr>
          <w:rFonts w:ascii="Times New Roman" w:hAnsi="Times New Roman" w:cs="Times New Roman"/>
          <w:sz w:val="24"/>
          <w:szCs w:val="24"/>
          <w:lang w:eastAsia="en-US"/>
        </w:rPr>
        <w:t>10.3 - Para efeito de recebimento provisório, ao final de cada período de faturamento, o fiscal do contrato irá apurar o resultado das avaliações da execução do objeto e, se for o caso, a análise do desempenho e qualidade dos bens entregues em consonância com os indicadores previstos, que poderá resultar no redimensionamento de valores a serem pagos à contratada, registrando em relatório a ser encaminhado ao gestor do contrato.</w:t>
      </w:r>
    </w:p>
    <w:p w14:paraId="2A285876" w14:textId="77777777" w:rsidR="00BB6E55" w:rsidRPr="00BB6E55" w:rsidRDefault="00BB6E55" w:rsidP="00BB6E55">
      <w:pPr>
        <w:pStyle w:val="Nivel3"/>
        <w:spacing w:line="240" w:lineRule="auto"/>
        <w:ind w:left="0" w:firstLine="0"/>
        <w:rPr>
          <w:rFonts w:ascii="Times New Roman" w:hAnsi="Times New Roman" w:cs="Times New Roman"/>
          <w:sz w:val="24"/>
          <w:szCs w:val="24"/>
          <w:lang w:eastAsia="en-US"/>
        </w:rPr>
      </w:pPr>
      <w:r w:rsidRPr="00BB6E55">
        <w:rPr>
          <w:rFonts w:ascii="Times New Roman" w:hAnsi="Times New Roman" w:cs="Times New Roman"/>
          <w:sz w:val="24"/>
          <w:szCs w:val="24"/>
          <w:lang w:eastAsia="en-US"/>
        </w:rPr>
        <w:t>10.3.1 - 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nota fiscal até que sejam sanadas todas as eventuais pendências que possam vir a ser apontadas no Recebimento Provisório.</w:t>
      </w:r>
    </w:p>
    <w:p w14:paraId="68D662E2" w14:textId="77777777" w:rsidR="00BB6E55" w:rsidRPr="00BB6E55" w:rsidRDefault="00BB6E55" w:rsidP="00BB6E55">
      <w:pPr>
        <w:pStyle w:val="Nivel3"/>
        <w:spacing w:line="240" w:lineRule="auto"/>
        <w:ind w:left="0" w:firstLine="0"/>
        <w:rPr>
          <w:rFonts w:ascii="Times New Roman" w:hAnsi="Times New Roman" w:cs="Times New Roman"/>
          <w:sz w:val="24"/>
          <w:szCs w:val="24"/>
          <w:lang w:eastAsia="en-US"/>
        </w:rPr>
      </w:pPr>
      <w:r w:rsidRPr="00BB6E55">
        <w:rPr>
          <w:rFonts w:ascii="Times New Roman" w:hAnsi="Times New Roman" w:cs="Times New Roman"/>
          <w:sz w:val="24"/>
          <w:szCs w:val="24"/>
          <w:lang w:eastAsia="en-US"/>
        </w:rPr>
        <w:t>10.3.2 - A fiscalização não efetuará o ateste da última e/ou única até que sejam sanadas todas as eventuais pendências que possam vir a ser apontadas no Recebimento Provisório. (</w:t>
      </w:r>
      <w:hyperlink r:id="rId115" w:anchor="art119" w:history="1">
        <w:r w:rsidRPr="00BB6E55">
          <w:rPr>
            <w:rStyle w:val="Hyperlink"/>
            <w:rFonts w:ascii="Times New Roman" w:hAnsi="Times New Roman" w:cs="Times New Roman"/>
            <w:sz w:val="24"/>
            <w:szCs w:val="24"/>
            <w:lang w:eastAsia="en-US"/>
          </w:rPr>
          <w:t>Art. 119 c/c art. 140 da Lei nº 14.133, de 2021</w:t>
        </w:r>
      </w:hyperlink>
      <w:r w:rsidRPr="00BB6E55">
        <w:rPr>
          <w:rFonts w:ascii="Times New Roman" w:hAnsi="Times New Roman" w:cs="Times New Roman"/>
          <w:sz w:val="24"/>
          <w:szCs w:val="24"/>
          <w:lang w:eastAsia="en-US"/>
        </w:rPr>
        <w:t>)</w:t>
      </w:r>
    </w:p>
    <w:p w14:paraId="039C64E7" w14:textId="77777777" w:rsidR="00BB6E55" w:rsidRPr="00BB6E55" w:rsidRDefault="00BB6E55" w:rsidP="00BB6E55">
      <w:pPr>
        <w:pStyle w:val="Nivel3"/>
        <w:spacing w:line="240" w:lineRule="auto"/>
        <w:ind w:left="0" w:firstLine="0"/>
        <w:rPr>
          <w:rFonts w:ascii="Times New Roman" w:hAnsi="Times New Roman" w:cs="Times New Roman"/>
          <w:sz w:val="24"/>
          <w:szCs w:val="24"/>
          <w:lang w:eastAsia="en-US"/>
        </w:rPr>
      </w:pPr>
      <w:r w:rsidRPr="00BB6E55">
        <w:rPr>
          <w:rFonts w:ascii="Times New Roman" w:hAnsi="Times New Roman" w:cs="Times New Roman"/>
          <w:sz w:val="24"/>
          <w:szCs w:val="24"/>
          <w:lang w:eastAsia="en-US"/>
        </w:rPr>
        <w:t xml:space="preserve">10.3.3 - O recebimento provisório também ficará sujeito, </w:t>
      </w:r>
      <w:r w:rsidRPr="00BB6E55">
        <w:rPr>
          <w:rFonts w:ascii="Times New Roman" w:hAnsi="Times New Roman" w:cs="Times New Roman"/>
          <w:i/>
          <w:sz w:val="24"/>
          <w:szCs w:val="24"/>
          <w:lang w:eastAsia="en-US"/>
        </w:rPr>
        <w:t>quando cabível</w:t>
      </w:r>
      <w:r w:rsidRPr="00BB6E55">
        <w:rPr>
          <w:rFonts w:ascii="Times New Roman" w:hAnsi="Times New Roman" w:cs="Times New Roman"/>
          <w:sz w:val="24"/>
          <w:szCs w:val="24"/>
          <w:lang w:eastAsia="en-US"/>
        </w:rPr>
        <w:t>, à conclusão de todos os testes de campo e à entrega dos Manuais e Instruções exigíveis.</w:t>
      </w:r>
    </w:p>
    <w:p w14:paraId="21D79B81" w14:textId="77777777" w:rsidR="00BB6E55" w:rsidRPr="00BB6E55" w:rsidRDefault="00BB6E55" w:rsidP="00BB6E55">
      <w:pPr>
        <w:pStyle w:val="Nivel3"/>
        <w:spacing w:line="240" w:lineRule="auto"/>
        <w:ind w:left="0" w:firstLine="0"/>
        <w:rPr>
          <w:rFonts w:ascii="Times New Roman" w:hAnsi="Times New Roman" w:cs="Times New Roman"/>
          <w:sz w:val="24"/>
          <w:szCs w:val="24"/>
          <w:lang w:eastAsia="en-US"/>
        </w:rPr>
      </w:pPr>
      <w:r w:rsidRPr="00BB6E55">
        <w:rPr>
          <w:rFonts w:ascii="Times New Roman" w:hAnsi="Times New Roman" w:cs="Times New Roman"/>
          <w:sz w:val="24"/>
          <w:szCs w:val="24"/>
          <w:lang w:eastAsia="en-US"/>
        </w:rPr>
        <w:lastRenderedPageBreak/>
        <w:t>10.3.4 - Os bens poderão ser rejeitados, no todo ou em parte, quando em desacordo com as especificações constantes neste Termo de Referência e na proposta, sem prejuízo da aplicação das penalidades.</w:t>
      </w:r>
    </w:p>
    <w:p w14:paraId="6775766F" w14:textId="77777777" w:rsidR="00BB6E55" w:rsidRPr="00BB6E55" w:rsidRDefault="00BB6E55" w:rsidP="00BB6E55">
      <w:pPr>
        <w:pStyle w:val="Nivel2"/>
        <w:spacing w:line="240" w:lineRule="auto"/>
        <w:ind w:left="0" w:firstLine="0"/>
        <w:rPr>
          <w:rFonts w:ascii="Times New Roman" w:hAnsi="Times New Roman" w:cs="Times New Roman"/>
          <w:sz w:val="24"/>
          <w:szCs w:val="24"/>
          <w:lang w:eastAsia="en-US"/>
        </w:rPr>
      </w:pPr>
      <w:r w:rsidRPr="00BB6E55">
        <w:rPr>
          <w:rFonts w:ascii="Times New Roman" w:hAnsi="Times New Roman" w:cs="Times New Roman"/>
          <w:sz w:val="24"/>
          <w:szCs w:val="24"/>
          <w:lang w:eastAsia="en-US"/>
        </w:rPr>
        <w:t>10.4 – Os bens serão recebidos definitivamente no prazo de 10(dez) dias úteis, contados do recebimento provisório, por servidor ou comissão designada pela autoridade competente, após a verificação da qualidade e quantidade dos bens e consequente aceitação, obedecendo os seguintes procedimentos:</w:t>
      </w:r>
    </w:p>
    <w:p w14:paraId="204D609C" w14:textId="77777777" w:rsidR="00BB6E55" w:rsidRPr="00BB6E55" w:rsidRDefault="00BB6E55" w:rsidP="00BB6E55">
      <w:pPr>
        <w:pStyle w:val="Nivel3"/>
        <w:spacing w:line="240" w:lineRule="auto"/>
        <w:ind w:left="0" w:firstLine="0"/>
        <w:rPr>
          <w:rFonts w:ascii="Times New Roman" w:hAnsi="Times New Roman" w:cs="Times New Roman"/>
          <w:bCs/>
          <w:sz w:val="24"/>
          <w:szCs w:val="24"/>
          <w:lang w:eastAsia="en-US"/>
        </w:rPr>
      </w:pPr>
      <w:r w:rsidRPr="00BB6E55">
        <w:rPr>
          <w:rFonts w:ascii="Times New Roman" w:hAnsi="Times New Roman" w:cs="Times New Roman"/>
          <w:sz w:val="24"/>
          <w:szCs w:val="24"/>
          <w:lang w:eastAsia="en-US"/>
        </w:rPr>
        <w:t>10.4.1 –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538003CF" w14:textId="77777777" w:rsidR="00BB6E55" w:rsidRPr="00BB6E55" w:rsidRDefault="00BB6E55" w:rsidP="00BB6E55">
      <w:pPr>
        <w:pStyle w:val="Nivel3"/>
        <w:spacing w:line="240" w:lineRule="auto"/>
        <w:ind w:left="0" w:firstLine="0"/>
        <w:rPr>
          <w:rFonts w:ascii="Times New Roman" w:hAnsi="Times New Roman" w:cs="Times New Roman"/>
          <w:bCs/>
          <w:sz w:val="24"/>
          <w:szCs w:val="24"/>
          <w:lang w:eastAsia="en-US"/>
        </w:rPr>
      </w:pPr>
      <w:r w:rsidRPr="00BB6E55">
        <w:rPr>
          <w:rFonts w:ascii="Times New Roman" w:hAnsi="Times New Roman" w:cs="Times New Roman"/>
          <w:sz w:val="24"/>
          <w:szCs w:val="24"/>
          <w:lang w:eastAsia="en-US"/>
        </w:rPr>
        <w:t>10.4.2 - Emitir Termo Circunstanciado para efeito de recebimento definitivo dos bens entregues, com base nos relatórios e documentações apresentadas; e</w:t>
      </w:r>
    </w:p>
    <w:p w14:paraId="711EEC72" w14:textId="77777777" w:rsidR="00BB6E55" w:rsidRPr="00BB6E55" w:rsidRDefault="00BB6E55" w:rsidP="00BB6E55">
      <w:pPr>
        <w:pStyle w:val="Nivel3"/>
        <w:spacing w:line="240" w:lineRule="auto"/>
        <w:ind w:left="0" w:firstLine="0"/>
        <w:rPr>
          <w:rFonts w:ascii="Times New Roman" w:hAnsi="Times New Roman" w:cs="Times New Roman"/>
          <w:bCs/>
          <w:sz w:val="24"/>
          <w:szCs w:val="24"/>
          <w:lang w:eastAsia="en-US"/>
        </w:rPr>
      </w:pPr>
      <w:r w:rsidRPr="00BB6E55">
        <w:rPr>
          <w:rFonts w:ascii="Times New Roman" w:hAnsi="Times New Roman" w:cs="Times New Roman"/>
          <w:sz w:val="24"/>
          <w:szCs w:val="24"/>
          <w:lang w:eastAsia="en-US"/>
        </w:rPr>
        <w:t>10.4.3 – Comunicar a empresa para que emita a Nota Fiscal ou Fatura, com o valor exato dimensionado pela fiscalização.</w:t>
      </w:r>
    </w:p>
    <w:p w14:paraId="4A61BFDC" w14:textId="77777777" w:rsidR="00BB6E55" w:rsidRPr="00BB6E55" w:rsidRDefault="00BB6E55" w:rsidP="00BB6E55">
      <w:pPr>
        <w:pStyle w:val="Nivel3"/>
        <w:spacing w:line="240" w:lineRule="auto"/>
        <w:ind w:left="0" w:firstLine="0"/>
        <w:rPr>
          <w:rFonts w:ascii="Times New Roman" w:hAnsi="Times New Roman" w:cs="Times New Roman"/>
          <w:bCs/>
          <w:sz w:val="24"/>
          <w:szCs w:val="24"/>
          <w:lang w:eastAsia="en-US"/>
        </w:rPr>
      </w:pPr>
      <w:r w:rsidRPr="00BB6E55">
        <w:rPr>
          <w:rFonts w:ascii="Times New Roman" w:hAnsi="Times New Roman" w:cs="Times New Roman"/>
          <w:bCs/>
          <w:sz w:val="24"/>
          <w:szCs w:val="24"/>
          <w:lang w:eastAsia="en-US"/>
        </w:rPr>
        <w:t>10.4.4 - Enviar a documentação pertinente para a formalização dos procedimentos de liquidação e pagamento, no valor dimensionado pela fiscalização e gestão.</w:t>
      </w:r>
    </w:p>
    <w:p w14:paraId="230A2ADF" w14:textId="77777777" w:rsidR="00BB6E55" w:rsidRPr="00BB6E55" w:rsidRDefault="00BB6E55" w:rsidP="00BB6E55">
      <w:pPr>
        <w:pStyle w:val="Nivel2"/>
        <w:spacing w:line="240" w:lineRule="auto"/>
        <w:ind w:left="0" w:firstLine="0"/>
        <w:rPr>
          <w:rFonts w:ascii="Times New Roman" w:hAnsi="Times New Roman" w:cs="Times New Roman"/>
          <w:sz w:val="24"/>
          <w:szCs w:val="24"/>
          <w:lang w:eastAsia="en-US"/>
        </w:rPr>
      </w:pPr>
      <w:r w:rsidRPr="00BB6E55">
        <w:rPr>
          <w:rFonts w:ascii="Times New Roman" w:hAnsi="Times New Roman" w:cs="Times New Roman"/>
          <w:sz w:val="24"/>
          <w:szCs w:val="24"/>
          <w:lang w:eastAsia="en-US"/>
        </w:rPr>
        <w:t xml:space="preserve">10.5 - No caso de controvérsia sobre a execução do objeto, quanto à dimensão, qualidade e quantidade, deverá ser observado o teor do </w:t>
      </w:r>
      <w:hyperlink r:id="rId116" w:anchor="art143" w:history="1">
        <w:r w:rsidRPr="00BB6E55">
          <w:rPr>
            <w:rStyle w:val="Hyperlink"/>
            <w:rFonts w:ascii="Times New Roman" w:hAnsi="Times New Roman" w:cs="Times New Roman"/>
            <w:sz w:val="24"/>
            <w:szCs w:val="24"/>
            <w:lang w:eastAsia="en-US"/>
          </w:rPr>
          <w:t>art. 143 da Lei nº 14.133, de 2021</w:t>
        </w:r>
      </w:hyperlink>
      <w:r w:rsidRPr="00BB6E55">
        <w:rPr>
          <w:rFonts w:ascii="Times New Roman" w:hAnsi="Times New Roman" w:cs="Times New Roman"/>
          <w:sz w:val="24"/>
          <w:szCs w:val="24"/>
          <w:lang w:eastAsia="en-US"/>
        </w:rPr>
        <w:t>, comunicando-se à empresa para emissão de Nota Fiscal no que pertine à parcela incontroversa da execução do objeto, para efeito de liquidação e pagamento.</w:t>
      </w:r>
    </w:p>
    <w:p w14:paraId="581B7F95" w14:textId="77777777" w:rsidR="00BB6E55" w:rsidRPr="00BB6E55" w:rsidRDefault="00BB6E55" w:rsidP="00BB6E55">
      <w:pPr>
        <w:pStyle w:val="Nivel2"/>
        <w:spacing w:line="240" w:lineRule="auto"/>
        <w:ind w:left="0" w:firstLine="0"/>
        <w:rPr>
          <w:rFonts w:ascii="Times New Roman" w:hAnsi="Times New Roman" w:cs="Times New Roman"/>
          <w:sz w:val="24"/>
          <w:szCs w:val="24"/>
          <w:lang w:eastAsia="en-US"/>
        </w:rPr>
      </w:pPr>
      <w:r w:rsidRPr="00BB6E55">
        <w:rPr>
          <w:rFonts w:ascii="Times New Roman" w:hAnsi="Times New Roman" w:cs="Times New Roman"/>
          <w:sz w:val="24"/>
          <w:szCs w:val="24"/>
          <w:lang w:eastAsia="en-US"/>
        </w:rPr>
        <w:t>10.6 – Nenhum prazo de recebimento ocorrerá enquanto pendente a solução, pelo contratado, de inconsistências verificadas na execução do objeto ou no instrumento de cobrança.</w:t>
      </w:r>
    </w:p>
    <w:p w14:paraId="31FA576A" w14:textId="77777777" w:rsidR="00BB6E55" w:rsidRPr="00BB6E55" w:rsidRDefault="00BB6E55" w:rsidP="00BB6E55">
      <w:pPr>
        <w:pStyle w:val="Nivel2"/>
        <w:spacing w:line="240" w:lineRule="auto"/>
        <w:ind w:left="0" w:firstLine="0"/>
        <w:rPr>
          <w:rFonts w:ascii="Times New Roman" w:hAnsi="Times New Roman" w:cs="Times New Roman"/>
          <w:sz w:val="24"/>
          <w:szCs w:val="24"/>
          <w:lang w:eastAsia="en-US"/>
        </w:rPr>
      </w:pPr>
      <w:r w:rsidRPr="00BB6E55">
        <w:rPr>
          <w:rFonts w:ascii="Times New Roman" w:hAnsi="Times New Roman" w:cs="Times New Roman"/>
          <w:color w:val="auto"/>
          <w:sz w:val="24"/>
          <w:szCs w:val="24"/>
          <w:lang w:eastAsia="en-US"/>
        </w:rPr>
        <w:t>10.7 - O recebimento provisório ou definitivo não excluirá a responsabilidade civil pela solidez e pela segurança do objeto nem a responsabilidade ético-profissional pela perfeita execução do contrato.</w:t>
      </w:r>
    </w:p>
    <w:p w14:paraId="6BF840A4" w14:textId="77777777" w:rsidR="00BB6E55" w:rsidRPr="00BB6E55" w:rsidRDefault="00BB6E55" w:rsidP="00BB6E55">
      <w:pPr>
        <w:pStyle w:val="Nvel1-SemNum"/>
        <w:spacing w:before="120" w:after="120"/>
        <w:ind w:left="0"/>
        <w:rPr>
          <w:rFonts w:ascii="Times New Roman" w:hAnsi="Times New Roman" w:cs="Times New Roman"/>
          <w:color w:val="auto"/>
          <w:sz w:val="24"/>
          <w:szCs w:val="24"/>
        </w:rPr>
      </w:pPr>
      <w:r w:rsidRPr="00BB6E55">
        <w:rPr>
          <w:rFonts w:ascii="Times New Roman" w:hAnsi="Times New Roman" w:cs="Times New Roman"/>
          <w:color w:val="auto"/>
          <w:sz w:val="24"/>
          <w:szCs w:val="24"/>
        </w:rPr>
        <w:t>Liquidação</w:t>
      </w:r>
    </w:p>
    <w:p w14:paraId="2DD4CA31" w14:textId="77777777" w:rsidR="00BB6E55" w:rsidRPr="00BB6E55" w:rsidRDefault="00BB6E55" w:rsidP="00BB6E55">
      <w:pPr>
        <w:pStyle w:val="Nivel2"/>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10.8 - Recebida a Nota Fiscal ou documento de cobrança equivalente, correrá o prazo de 10(dez) dias úteis para fins de liquidação, prorrogáveis por igual período.</w:t>
      </w:r>
    </w:p>
    <w:p w14:paraId="575D81F5"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 xml:space="preserve">10.8.1 - O prazo de que trata o item anterior será reduzido à metade, mantendo-se a possibilidade de prorrogação, nos casos de contratações decorrentes de despesas cujos valores não ultrapassem o limite de que trata o </w:t>
      </w:r>
      <w:hyperlink r:id="rId117" w:anchor="art75" w:history="1">
        <w:r w:rsidRPr="00BB6E55">
          <w:rPr>
            <w:rStyle w:val="Hyperlink"/>
            <w:rFonts w:ascii="Times New Roman" w:hAnsi="Times New Roman" w:cs="Times New Roman"/>
            <w:sz w:val="24"/>
            <w:szCs w:val="24"/>
          </w:rPr>
          <w:t>inciso II do art. 75 da Lei nº 14.133, de 2021</w:t>
        </w:r>
      </w:hyperlink>
      <w:r w:rsidRPr="00BB6E55">
        <w:rPr>
          <w:rStyle w:val="Hyperlink"/>
          <w:rFonts w:ascii="Times New Roman" w:hAnsi="Times New Roman" w:cs="Times New Roman"/>
          <w:sz w:val="24"/>
          <w:szCs w:val="24"/>
        </w:rPr>
        <w:t>.</w:t>
      </w:r>
    </w:p>
    <w:p w14:paraId="394F6AC6" w14:textId="77777777" w:rsidR="00BB6E55" w:rsidRPr="00BB6E55" w:rsidRDefault="00BB6E55" w:rsidP="00BB6E55">
      <w:pPr>
        <w:pStyle w:val="Nivel2"/>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10.9 - Para fins de liquidação, o setor competente deve verificar se a Nota Fiscal ou Fatura apresentada expressa os elementos necessários e essenciais do documento, tais como:</w:t>
      </w:r>
    </w:p>
    <w:p w14:paraId="36BFEE72" w14:textId="77777777" w:rsidR="00BB6E55" w:rsidRPr="00BB6E55" w:rsidRDefault="00BB6E55" w:rsidP="00AC7382">
      <w:pPr>
        <w:pStyle w:val="Nivel3"/>
        <w:numPr>
          <w:ilvl w:val="0"/>
          <w:numId w:val="50"/>
        </w:numPr>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 xml:space="preserve"> O prazo de validade;</w:t>
      </w:r>
    </w:p>
    <w:p w14:paraId="7C2B4DF2" w14:textId="77777777" w:rsidR="00BB6E55" w:rsidRPr="00BB6E55" w:rsidRDefault="00BB6E55" w:rsidP="00AC7382">
      <w:pPr>
        <w:pStyle w:val="Nivel3"/>
        <w:numPr>
          <w:ilvl w:val="0"/>
          <w:numId w:val="50"/>
        </w:numPr>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 xml:space="preserve"> A data da emissão;</w:t>
      </w:r>
    </w:p>
    <w:p w14:paraId="245A4882" w14:textId="77777777" w:rsidR="00BB6E55" w:rsidRPr="00BB6E55" w:rsidRDefault="00BB6E55" w:rsidP="00AC7382">
      <w:pPr>
        <w:pStyle w:val="Nivel3"/>
        <w:numPr>
          <w:ilvl w:val="0"/>
          <w:numId w:val="50"/>
        </w:numPr>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 xml:space="preserve"> Os dados do contrato e do órgão contratante;</w:t>
      </w:r>
    </w:p>
    <w:p w14:paraId="369C65FD" w14:textId="77777777" w:rsidR="00BB6E55" w:rsidRPr="00BB6E55" w:rsidRDefault="00BB6E55" w:rsidP="00AC7382">
      <w:pPr>
        <w:pStyle w:val="Nivel3"/>
        <w:numPr>
          <w:ilvl w:val="0"/>
          <w:numId w:val="50"/>
        </w:numPr>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 xml:space="preserve"> O período respectivo de execução do contrato;</w:t>
      </w:r>
    </w:p>
    <w:p w14:paraId="29016EAF" w14:textId="77777777" w:rsidR="00BB6E55" w:rsidRPr="00BB6E55" w:rsidRDefault="00BB6E55" w:rsidP="00AC7382">
      <w:pPr>
        <w:pStyle w:val="Nivel3"/>
        <w:numPr>
          <w:ilvl w:val="0"/>
          <w:numId w:val="50"/>
        </w:numPr>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 xml:space="preserve"> O valor a pagar; e</w:t>
      </w:r>
    </w:p>
    <w:p w14:paraId="36FFE5E6" w14:textId="77777777" w:rsidR="00BB6E55" w:rsidRPr="00BB6E55" w:rsidRDefault="00BB6E55" w:rsidP="00AC7382">
      <w:pPr>
        <w:pStyle w:val="Nivel3"/>
        <w:numPr>
          <w:ilvl w:val="0"/>
          <w:numId w:val="50"/>
        </w:numPr>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 xml:space="preserve"> Eventual destaque do valor de retenções tributárias cabíveis.</w:t>
      </w:r>
    </w:p>
    <w:p w14:paraId="1223767C" w14:textId="77777777" w:rsidR="00BB6E55" w:rsidRPr="00BB6E55" w:rsidRDefault="00BB6E55" w:rsidP="00BB6E55">
      <w:pPr>
        <w:pStyle w:val="Nivel2"/>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10.10 - 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758522EC" w14:textId="77777777" w:rsidR="00BB6E55" w:rsidRPr="00BB6E55" w:rsidRDefault="00BB6E55" w:rsidP="00BB6E55">
      <w:pPr>
        <w:pStyle w:val="Nivel2"/>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lastRenderedPageBreak/>
        <w:t xml:space="preserve">10.11 - A Nota Fiscal ou Fatura deverá ser obrigatoriamente acompanhada da comprovação da regularidade fiscal, constatada mediante consulta aos sítios eletrônicos oficiais ou à documentação mencionada no </w:t>
      </w:r>
      <w:hyperlink r:id="rId118" w:anchor="art68" w:history="1">
        <w:r w:rsidRPr="00BB6E55">
          <w:rPr>
            <w:rStyle w:val="Hyperlink"/>
            <w:rFonts w:ascii="Times New Roman" w:hAnsi="Times New Roman" w:cs="Times New Roman"/>
            <w:sz w:val="24"/>
            <w:szCs w:val="24"/>
          </w:rPr>
          <w:t>art. 68 da Lei nº 14.133/2021</w:t>
        </w:r>
      </w:hyperlink>
      <w:r w:rsidRPr="00BB6E55">
        <w:rPr>
          <w:rFonts w:ascii="Times New Roman" w:hAnsi="Times New Roman" w:cs="Times New Roman"/>
          <w:sz w:val="24"/>
          <w:szCs w:val="24"/>
        </w:rPr>
        <w:t>.</w:t>
      </w:r>
    </w:p>
    <w:p w14:paraId="0F99BA90" w14:textId="77777777" w:rsidR="00BB6E55" w:rsidRPr="00BB6E55" w:rsidRDefault="00BB6E55" w:rsidP="00BB6E55">
      <w:pPr>
        <w:pStyle w:val="Nivel2"/>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10.12 – A Administração deverá realizar consulta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1796DF7C" w14:textId="77777777" w:rsidR="00BB6E55" w:rsidRPr="00BB6E55" w:rsidRDefault="00BB6E55" w:rsidP="00BB6E55">
      <w:pPr>
        <w:pStyle w:val="Nivel2"/>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10.13 – 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1208623B" w14:textId="77777777" w:rsidR="00BB6E55" w:rsidRPr="00BB6E55" w:rsidRDefault="00BB6E55" w:rsidP="00BB6E55">
      <w:pPr>
        <w:pStyle w:val="Nivel2"/>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 xml:space="preserve">10.14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66AD1E2A" w14:textId="77777777" w:rsidR="00BB6E55" w:rsidRPr="00BB6E55" w:rsidRDefault="00BB6E55" w:rsidP="00BB6E55">
      <w:pPr>
        <w:pStyle w:val="Nivel2"/>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10.15 – Persistindo a irregularidade, o contratante deverá adotar as medidas necessárias à rescisão contratual nos autos do processo administrativo correspondente, assegurada ao contratado a ampla defesa.</w:t>
      </w:r>
    </w:p>
    <w:p w14:paraId="1A6B1BF5" w14:textId="77777777" w:rsidR="00BB6E55" w:rsidRPr="00BB6E55" w:rsidRDefault="00BB6E55" w:rsidP="00BB6E55">
      <w:pPr>
        <w:pStyle w:val="Nivel2"/>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 xml:space="preserve">10.16 - Havendo a efetiva execução do objeto, os pagamentos serão realizados normalmente, até que se decida pela rescisão do contrato, caso o contratado não regularize sua situação. </w:t>
      </w:r>
    </w:p>
    <w:p w14:paraId="1A1C52A8" w14:textId="77777777" w:rsidR="00BB6E55" w:rsidRPr="00BB6E55" w:rsidRDefault="00BB6E55" w:rsidP="00BB6E55">
      <w:pPr>
        <w:pStyle w:val="Nvel1-SemNum"/>
        <w:spacing w:before="120" w:after="120"/>
        <w:ind w:left="0"/>
        <w:rPr>
          <w:rFonts w:ascii="Times New Roman" w:hAnsi="Times New Roman" w:cs="Times New Roman"/>
          <w:color w:val="auto"/>
          <w:sz w:val="24"/>
          <w:szCs w:val="24"/>
        </w:rPr>
      </w:pPr>
      <w:r w:rsidRPr="00BB6E55">
        <w:rPr>
          <w:rFonts w:ascii="Times New Roman" w:hAnsi="Times New Roman" w:cs="Times New Roman"/>
          <w:color w:val="auto"/>
          <w:sz w:val="24"/>
          <w:szCs w:val="24"/>
        </w:rPr>
        <w:t>Prazo de pagamento</w:t>
      </w:r>
    </w:p>
    <w:p w14:paraId="4B9BC9E7" w14:textId="77777777" w:rsidR="00BB6E55" w:rsidRPr="00BB6E55" w:rsidRDefault="00BB6E55" w:rsidP="00BB6E55">
      <w:pPr>
        <w:spacing w:before="120" w:after="120"/>
        <w:jc w:val="both"/>
        <w:rPr>
          <w:color w:val="000000"/>
          <w:sz w:val="24"/>
          <w:szCs w:val="24"/>
        </w:rPr>
      </w:pPr>
      <w:r w:rsidRPr="00BB6E55">
        <w:rPr>
          <w:sz w:val="24"/>
          <w:szCs w:val="24"/>
        </w:rPr>
        <w:t xml:space="preserve">10.17 - </w:t>
      </w:r>
      <w:r w:rsidRPr="00BB6E55">
        <w:rPr>
          <w:color w:val="000000"/>
          <w:sz w:val="24"/>
          <w:szCs w:val="24"/>
        </w:rPr>
        <w:t>O prazo de 05 (cinco) dias úteis, contados da data do recebimento definitivo dos serviços, para realizar o pagamento, nos casos de serviços recebidos cujo valor não ultrapasse o limite do art. 75, II, da Lei Federal nº 14.133/2021, em consonância com Art. 4º do Decreto Municipal nº 4.441/2023, vedando-se o parcelamento de faturamento, solicitações de cobrança, ordens de pagamento que caracterizem inobservância da ordem cronológica estabelecidas no dispositivo citado.</w:t>
      </w:r>
    </w:p>
    <w:p w14:paraId="329D78B6" w14:textId="77777777" w:rsidR="00BB6E55" w:rsidRPr="00BB6E55" w:rsidRDefault="00BB6E55" w:rsidP="00BB6E55">
      <w:pPr>
        <w:spacing w:before="120" w:after="120"/>
        <w:jc w:val="both"/>
        <w:rPr>
          <w:color w:val="000000"/>
          <w:sz w:val="24"/>
          <w:szCs w:val="24"/>
        </w:rPr>
      </w:pPr>
      <w:r w:rsidRPr="00BB6E55">
        <w:rPr>
          <w:color w:val="000000"/>
          <w:sz w:val="24"/>
          <w:szCs w:val="24"/>
        </w:rPr>
        <w:t>10.18 - O prazo de 30 (trinta) dias corridos, contados da data do recebimento definitivo dos serviços, para realizar o pagamento, nas demais hipóteses.</w:t>
      </w:r>
    </w:p>
    <w:p w14:paraId="5E2CB721" w14:textId="77777777" w:rsidR="00BB6E55" w:rsidRPr="00BB6E55" w:rsidRDefault="00BB6E55" w:rsidP="00BB6E55">
      <w:pPr>
        <w:spacing w:before="120" w:after="120"/>
        <w:jc w:val="both"/>
        <w:rPr>
          <w:color w:val="000000"/>
          <w:sz w:val="24"/>
          <w:szCs w:val="24"/>
        </w:rPr>
      </w:pPr>
      <w:r w:rsidRPr="00BB6E55">
        <w:rPr>
          <w:color w:val="000000"/>
          <w:sz w:val="24"/>
          <w:szCs w:val="24"/>
        </w:rPr>
        <w:t>10.19 - No caso de atraso pelo Contratante, os valores devidos ao contratado serão atualizados monetariamente entre o termo final do prazo de pagamento até a data de sua efetiva realização, mediante aplicação do índice IPC-A de correção monetária.</w:t>
      </w:r>
    </w:p>
    <w:p w14:paraId="747A6518" w14:textId="77777777" w:rsidR="00BB6E55" w:rsidRPr="00BB6E55" w:rsidRDefault="00BB6E55" w:rsidP="00BB6E55">
      <w:pPr>
        <w:pStyle w:val="Nivel2"/>
        <w:spacing w:line="240" w:lineRule="auto"/>
        <w:ind w:left="0" w:firstLine="0"/>
        <w:rPr>
          <w:rFonts w:ascii="Times New Roman" w:hAnsi="Times New Roman" w:cs="Times New Roman"/>
          <w:color w:val="auto"/>
          <w:sz w:val="24"/>
          <w:szCs w:val="24"/>
        </w:rPr>
      </w:pPr>
      <w:r w:rsidRPr="00BB6E55">
        <w:rPr>
          <w:rFonts w:ascii="Times New Roman" w:hAnsi="Times New Roman" w:cs="Times New Roman"/>
          <w:color w:val="auto"/>
          <w:sz w:val="24"/>
          <w:szCs w:val="24"/>
        </w:rPr>
        <w:t>Forma de pagamento</w:t>
      </w:r>
    </w:p>
    <w:p w14:paraId="16855071" w14:textId="77777777" w:rsidR="00BB6E55" w:rsidRPr="00BB6E55" w:rsidRDefault="00BB6E55" w:rsidP="00BB6E55">
      <w:pPr>
        <w:pStyle w:val="Nvel2-Red"/>
        <w:numPr>
          <w:ilvl w:val="0"/>
          <w:numId w:val="0"/>
        </w:numPr>
        <w:spacing w:line="240" w:lineRule="auto"/>
        <w:rPr>
          <w:rFonts w:ascii="Times New Roman" w:hAnsi="Times New Roman" w:cs="Times New Roman"/>
          <w:i w:val="0"/>
          <w:iCs w:val="0"/>
          <w:color w:val="000000"/>
          <w:sz w:val="24"/>
          <w:szCs w:val="24"/>
        </w:rPr>
      </w:pPr>
      <w:r w:rsidRPr="00BB6E55">
        <w:rPr>
          <w:rFonts w:ascii="Times New Roman" w:hAnsi="Times New Roman" w:cs="Times New Roman"/>
          <w:i w:val="0"/>
          <w:iCs w:val="0"/>
          <w:color w:val="000000"/>
          <w:sz w:val="24"/>
          <w:szCs w:val="24"/>
        </w:rPr>
        <w:t>10.20 - O pagamento será realizado através de ordem bancária, para crédito em banco, agência e conta corrente indicados pelo contratado.</w:t>
      </w:r>
    </w:p>
    <w:p w14:paraId="136BC94F" w14:textId="77777777" w:rsidR="00BB6E55" w:rsidRPr="00BB6E55" w:rsidRDefault="00BB6E55" w:rsidP="00BB6E55">
      <w:pPr>
        <w:pStyle w:val="Nvel2-Red"/>
        <w:numPr>
          <w:ilvl w:val="0"/>
          <w:numId w:val="0"/>
        </w:numPr>
        <w:spacing w:line="240" w:lineRule="auto"/>
        <w:rPr>
          <w:rFonts w:ascii="Times New Roman" w:hAnsi="Times New Roman" w:cs="Times New Roman"/>
          <w:color w:val="auto"/>
          <w:sz w:val="24"/>
          <w:szCs w:val="24"/>
        </w:rPr>
      </w:pPr>
      <w:r w:rsidRPr="00BB6E55">
        <w:rPr>
          <w:rFonts w:ascii="Times New Roman" w:hAnsi="Times New Roman" w:cs="Times New Roman"/>
          <w:i w:val="0"/>
          <w:iCs w:val="0"/>
          <w:color w:val="000000"/>
          <w:sz w:val="24"/>
          <w:szCs w:val="24"/>
        </w:rPr>
        <w:t xml:space="preserve">10.21 - Será considerada data do pagamento o dia em que constar como emitida a ordem bancária para </w:t>
      </w:r>
      <w:r w:rsidRPr="00BB6E55">
        <w:rPr>
          <w:rFonts w:ascii="Times New Roman" w:hAnsi="Times New Roman" w:cs="Times New Roman"/>
          <w:i w:val="0"/>
          <w:iCs w:val="0"/>
          <w:color w:val="auto"/>
          <w:sz w:val="24"/>
          <w:szCs w:val="24"/>
        </w:rPr>
        <w:t>pagamento</w:t>
      </w:r>
      <w:r w:rsidRPr="00BB6E55">
        <w:rPr>
          <w:rFonts w:ascii="Times New Roman" w:hAnsi="Times New Roman" w:cs="Times New Roman"/>
          <w:color w:val="auto"/>
          <w:sz w:val="24"/>
          <w:szCs w:val="24"/>
        </w:rPr>
        <w:t>.</w:t>
      </w:r>
    </w:p>
    <w:p w14:paraId="29168F67" w14:textId="77777777" w:rsidR="00BB6E55" w:rsidRPr="00BB6E55" w:rsidRDefault="00BB6E55" w:rsidP="00BB6E55">
      <w:pPr>
        <w:pStyle w:val="Nivel2"/>
        <w:spacing w:line="240" w:lineRule="auto"/>
        <w:ind w:left="0" w:firstLine="0"/>
        <w:rPr>
          <w:rFonts w:ascii="Times New Roman" w:hAnsi="Times New Roman" w:cs="Times New Roman"/>
          <w:sz w:val="24"/>
          <w:szCs w:val="24"/>
          <w:lang w:eastAsia="en-US"/>
        </w:rPr>
      </w:pPr>
      <w:r w:rsidRPr="00BB6E55">
        <w:rPr>
          <w:rFonts w:ascii="Times New Roman" w:hAnsi="Times New Roman" w:cs="Times New Roman"/>
          <w:sz w:val="24"/>
          <w:szCs w:val="24"/>
          <w:lang w:eastAsia="en-US"/>
        </w:rPr>
        <w:t>10.22 – Quando do pagamento, será efetuada a retenção tributária prevista na legislação aplicável.</w:t>
      </w:r>
    </w:p>
    <w:p w14:paraId="618822A1" w14:textId="77777777" w:rsidR="00BB6E55" w:rsidRPr="00BB6E55" w:rsidRDefault="00BB6E55" w:rsidP="00BB6E55">
      <w:pPr>
        <w:pStyle w:val="Nivel3"/>
        <w:spacing w:line="240" w:lineRule="auto"/>
        <w:ind w:left="0" w:firstLine="0"/>
        <w:rPr>
          <w:rFonts w:ascii="Times New Roman" w:hAnsi="Times New Roman" w:cs="Times New Roman"/>
          <w:sz w:val="24"/>
          <w:szCs w:val="24"/>
          <w:lang w:eastAsia="en-US"/>
        </w:rPr>
      </w:pPr>
      <w:r w:rsidRPr="00BB6E55">
        <w:rPr>
          <w:rFonts w:ascii="Times New Roman" w:hAnsi="Times New Roman" w:cs="Times New Roman"/>
          <w:sz w:val="24"/>
          <w:szCs w:val="24"/>
          <w:lang w:eastAsia="en-US"/>
        </w:rPr>
        <w:t>10.22.1 - Independentemente do percentual de tributo inserido na planilha, quando houver, serão retidos na fonte, quando da realização do pagamento, os percentuais estabelecidos na legislação vigente.</w:t>
      </w:r>
    </w:p>
    <w:p w14:paraId="3EA56DE1" w14:textId="77777777" w:rsidR="00BB6E55" w:rsidRPr="00BB6E55" w:rsidRDefault="00BB6E55" w:rsidP="00BB6E55">
      <w:pPr>
        <w:pStyle w:val="Nivel2"/>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lang w:eastAsia="en-US"/>
        </w:rPr>
        <w:t xml:space="preserve">10.23- O contratado regularmente optante pelo Simples Nacional, nos termos da </w:t>
      </w:r>
      <w:hyperlink r:id="rId119" w:history="1">
        <w:r w:rsidRPr="00BB6E55">
          <w:rPr>
            <w:rStyle w:val="Hyperlink"/>
            <w:rFonts w:ascii="Times New Roman" w:hAnsi="Times New Roman" w:cs="Times New Roman"/>
            <w:sz w:val="24"/>
            <w:szCs w:val="24"/>
            <w:lang w:eastAsia="en-US"/>
          </w:rPr>
          <w:t>Lei Complementar nº 123, de 2006</w:t>
        </w:r>
      </w:hyperlink>
      <w:r w:rsidRPr="00BB6E55">
        <w:rPr>
          <w:rFonts w:ascii="Times New Roman" w:hAnsi="Times New Roman" w:cs="Times New Roman"/>
          <w:sz w:val="24"/>
          <w:szCs w:val="24"/>
          <w:lang w:eastAsia="en-US"/>
        </w:rPr>
        <w:t xml:space="preserve">, não sofrerá a retenção tributária quanto aos impostos e contribuições abrangidos por aquele regime. No entanto, o pagamento ficará condicionado à </w:t>
      </w:r>
      <w:r w:rsidRPr="00BB6E55">
        <w:rPr>
          <w:rFonts w:ascii="Times New Roman" w:hAnsi="Times New Roman" w:cs="Times New Roman"/>
          <w:sz w:val="24"/>
          <w:szCs w:val="24"/>
          <w:lang w:eastAsia="en-US"/>
        </w:rPr>
        <w:lastRenderedPageBreak/>
        <w:t>apresentação de comprovação, por meio de documento oficial, de que faz jus ao tratamento tributário favorecido previsto na referida Lei Complementar.</w:t>
      </w:r>
    </w:p>
    <w:p w14:paraId="6B752016" w14:textId="77777777" w:rsidR="00BB6E55" w:rsidRPr="00BB6E55" w:rsidRDefault="00BB6E55" w:rsidP="00BB6E55">
      <w:pPr>
        <w:pStyle w:val="Nvel1-SemNum"/>
        <w:spacing w:before="120" w:after="120"/>
        <w:ind w:left="0"/>
        <w:rPr>
          <w:rFonts w:ascii="Times New Roman" w:hAnsi="Times New Roman" w:cs="Times New Roman"/>
          <w:color w:val="auto"/>
          <w:sz w:val="24"/>
          <w:szCs w:val="24"/>
        </w:rPr>
      </w:pPr>
      <w:r w:rsidRPr="00BB6E55">
        <w:rPr>
          <w:rFonts w:ascii="Times New Roman" w:hAnsi="Times New Roman" w:cs="Times New Roman"/>
          <w:color w:val="auto"/>
          <w:sz w:val="24"/>
          <w:szCs w:val="24"/>
        </w:rPr>
        <w:t>Antecipação de pagamento</w:t>
      </w:r>
    </w:p>
    <w:p w14:paraId="075CD38C" w14:textId="77777777" w:rsidR="00BB6E55" w:rsidRPr="00BB6E55" w:rsidRDefault="00BB6E55" w:rsidP="00BB6E55">
      <w:pPr>
        <w:pStyle w:val="Nvel2-Red"/>
        <w:numPr>
          <w:ilvl w:val="0"/>
          <w:numId w:val="0"/>
        </w:numPr>
        <w:spacing w:line="240" w:lineRule="auto"/>
        <w:rPr>
          <w:rFonts w:ascii="Times New Roman" w:hAnsi="Times New Roman" w:cs="Times New Roman"/>
          <w:i w:val="0"/>
          <w:color w:val="auto"/>
          <w:sz w:val="24"/>
          <w:szCs w:val="24"/>
        </w:rPr>
      </w:pPr>
      <w:r w:rsidRPr="00BB6E55">
        <w:rPr>
          <w:rFonts w:ascii="Times New Roman" w:hAnsi="Times New Roman" w:cs="Times New Roman"/>
          <w:i w:val="0"/>
          <w:color w:val="auto"/>
          <w:sz w:val="24"/>
          <w:szCs w:val="24"/>
        </w:rPr>
        <w:t>10.24 - A presente contratação não permite a antecipação de pagamento parcial ou total, conforme as regras previstas no presente tópico.</w:t>
      </w:r>
    </w:p>
    <w:p w14:paraId="1C56CC2C" w14:textId="3CA1DF6D" w:rsidR="00BB6E55" w:rsidRPr="00BB6E55" w:rsidRDefault="00BB6E55" w:rsidP="00BB6E55">
      <w:pPr>
        <w:pStyle w:val="Nivel3"/>
        <w:spacing w:line="240" w:lineRule="auto"/>
        <w:ind w:left="0" w:firstLine="0"/>
        <w:rPr>
          <w:rFonts w:ascii="Times New Roman" w:hAnsi="Times New Roman" w:cs="Times New Roman"/>
          <w:b/>
          <w:sz w:val="24"/>
          <w:szCs w:val="24"/>
        </w:rPr>
      </w:pPr>
      <w:r w:rsidRPr="00BB6E55">
        <w:rPr>
          <w:rFonts w:ascii="Times New Roman" w:hAnsi="Times New Roman" w:cs="Times New Roman"/>
          <w:b/>
          <w:sz w:val="24"/>
          <w:szCs w:val="24"/>
        </w:rPr>
        <w:t>1</w:t>
      </w:r>
      <w:r w:rsidR="00A7024A">
        <w:rPr>
          <w:rFonts w:ascii="Times New Roman" w:hAnsi="Times New Roman" w:cs="Times New Roman"/>
          <w:b/>
          <w:sz w:val="24"/>
          <w:szCs w:val="24"/>
        </w:rPr>
        <w:t>1</w:t>
      </w:r>
      <w:r w:rsidRPr="00BB6E55">
        <w:rPr>
          <w:rFonts w:ascii="Times New Roman" w:hAnsi="Times New Roman" w:cs="Times New Roman"/>
          <w:b/>
          <w:sz w:val="24"/>
          <w:szCs w:val="24"/>
        </w:rPr>
        <w:t xml:space="preserve"> - VIGÊNCIA DA ATA DE REGISTRO DE PREÇOS</w:t>
      </w:r>
    </w:p>
    <w:p w14:paraId="48E367FC" w14:textId="47E57EED"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1</w:t>
      </w:r>
      <w:r w:rsidR="00A7024A">
        <w:rPr>
          <w:rFonts w:ascii="Times New Roman" w:hAnsi="Times New Roman" w:cs="Times New Roman"/>
          <w:sz w:val="24"/>
          <w:szCs w:val="24"/>
        </w:rPr>
        <w:t>1</w:t>
      </w:r>
      <w:r w:rsidRPr="00BB6E55">
        <w:rPr>
          <w:rFonts w:ascii="Times New Roman" w:hAnsi="Times New Roman" w:cs="Times New Roman"/>
          <w:sz w:val="24"/>
          <w:szCs w:val="24"/>
        </w:rPr>
        <w:t>.1 -  A Ata de Registro de Preços tem vigência de 01(um) ano, contados a partir da data da sua publicação, podendo ser prorrogado por igual período, nos termos permitidos no art. 84 da Lei 14.133/2021.</w:t>
      </w:r>
    </w:p>
    <w:p w14:paraId="57190AA2" w14:textId="642B351E"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1</w:t>
      </w:r>
      <w:r w:rsidR="00A7024A">
        <w:rPr>
          <w:rFonts w:ascii="Times New Roman" w:hAnsi="Times New Roman" w:cs="Times New Roman"/>
          <w:sz w:val="24"/>
          <w:szCs w:val="24"/>
        </w:rPr>
        <w:t>1</w:t>
      </w:r>
      <w:r w:rsidRPr="00BB6E55">
        <w:rPr>
          <w:rFonts w:ascii="Times New Roman" w:hAnsi="Times New Roman" w:cs="Times New Roman"/>
          <w:sz w:val="24"/>
          <w:szCs w:val="24"/>
        </w:rPr>
        <w:t xml:space="preserve">.2 -  A prorrogação da vigência da Ata de Registro de Preços dependerá da concordância das partes e de comprovação da vantajosidade dos </w:t>
      </w:r>
      <w:r w:rsidR="00907FC9" w:rsidRPr="00907FC9">
        <w:rPr>
          <w:rFonts w:ascii="Times New Roman" w:hAnsi="Times New Roman" w:cs="Times New Roman"/>
          <w:sz w:val="24"/>
          <w:szCs w:val="24"/>
        </w:rPr>
        <w:t>percentual de desconto</w:t>
      </w:r>
      <w:r w:rsidRPr="00BB6E55">
        <w:rPr>
          <w:rFonts w:ascii="Times New Roman" w:hAnsi="Times New Roman" w:cs="Times New Roman"/>
          <w:sz w:val="24"/>
          <w:szCs w:val="24"/>
        </w:rPr>
        <w:t xml:space="preserve">. </w:t>
      </w:r>
    </w:p>
    <w:p w14:paraId="76B9CBC1" w14:textId="411CE0C3"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1</w:t>
      </w:r>
      <w:r w:rsidR="00A7024A">
        <w:rPr>
          <w:rFonts w:ascii="Times New Roman" w:hAnsi="Times New Roman" w:cs="Times New Roman"/>
          <w:sz w:val="24"/>
          <w:szCs w:val="24"/>
        </w:rPr>
        <w:t>1</w:t>
      </w:r>
      <w:r w:rsidRPr="00BB6E55">
        <w:rPr>
          <w:rFonts w:ascii="Times New Roman" w:hAnsi="Times New Roman" w:cs="Times New Roman"/>
          <w:sz w:val="24"/>
          <w:szCs w:val="24"/>
        </w:rPr>
        <w:t>.3 -  A prorrogação da vigência da Ata de Registro de Preços será registrada mediante termo de prorrogação pactuado pelas partes nos autos de gestão da Ata de Registro de Preços.</w:t>
      </w:r>
    </w:p>
    <w:p w14:paraId="50CAA253" w14:textId="4A803F5D"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1</w:t>
      </w:r>
      <w:r w:rsidR="00A7024A">
        <w:rPr>
          <w:rFonts w:ascii="Times New Roman" w:hAnsi="Times New Roman" w:cs="Times New Roman"/>
          <w:sz w:val="24"/>
          <w:szCs w:val="24"/>
        </w:rPr>
        <w:t>1</w:t>
      </w:r>
      <w:r w:rsidRPr="00BB6E55">
        <w:rPr>
          <w:rFonts w:ascii="Times New Roman" w:hAnsi="Times New Roman" w:cs="Times New Roman"/>
          <w:sz w:val="24"/>
          <w:szCs w:val="24"/>
        </w:rPr>
        <w:t>.4 -  A prorrogação da vigência da Ata de Registro de Preços deverá ser publicada e divulgada.</w:t>
      </w:r>
    </w:p>
    <w:p w14:paraId="08C223B2" w14:textId="1C7A0155" w:rsidR="00BB6E55" w:rsidRPr="000A280C"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1</w:t>
      </w:r>
      <w:r w:rsidR="00A7024A">
        <w:rPr>
          <w:rFonts w:ascii="Times New Roman" w:hAnsi="Times New Roman" w:cs="Times New Roman"/>
          <w:sz w:val="24"/>
          <w:szCs w:val="24"/>
        </w:rPr>
        <w:t>1</w:t>
      </w:r>
      <w:r w:rsidRPr="00BB6E55">
        <w:rPr>
          <w:rFonts w:ascii="Times New Roman" w:hAnsi="Times New Roman" w:cs="Times New Roman"/>
          <w:sz w:val="24"/>
          <w:szCs w:val="24"/>
        </w:rPr>
        <w:t xml:space="preserve">.5 - A formalização da Ata de Registro de Preços, como também suas possíveis alterações, prorrogações, cancelamento e rescisões, serão publicados e divulgados no PNCP – Portal Nacional de Contratações Públicas, bem como, em forma de extrato, no Diário Eletrônico </w:t>
      </w:r>
      <w:r w:rsidRPr="000A280C">
        <w:rPr>
          <w:rFonts w:ascii="Times New Roman" w:hAnsi="Times New Roman" w:cs="Times New Roman"/>
          <w:sz w:val="24"/>
          <w:szCs w:val="24"/>
        </w:rPr>
        <w:t>Municipal.</w:t>
      </w:r>
    </w:p>
    <w:p w14:paraId="60FFB667" w14:textId="1BC5A8B7" w:rsidR="00A7024A" w:rsidRPr="000A280C" w:rsidRDefault="00A7024A" w:rsidP="00A7024A">
      <w:pPr>
        <w:contextualSpacing/>
        <w:jc w:val="both"/>
        <w:rPr>
          <w:b/>
          <w:color w:val="FF0066"/>
          <w:sz w:val="24"/>
          <w:szCs w:val="24"/>
        </w:rPr>
      </w:pPr>
      <w:r w:rsidRPr="000A280C">
        <w:rPr>
          <w:b/>
          <w:sz w:val="24"/>
          <w:szCs w:val="24"/>
        </w:rPr>
        <w:t xml:space="preserve">12 - ADEQUAÇÃO ORÇAMENTÁRIA </w:t>
      </w:r>
    </w:p>
    <w:p w14:paraId="4D0588D3" w14:textId="602A84C5" w:rsidR="00A7024A" w:rsidRPr="000A280C" w:rsidRDefault="00A7024A" w:rsidP="00A7024A">
      <w:pPr>
        <w:pStyle w:val="Nivel2"/>
        <w:ind w:left="0" w:firstLine="0"/>
        <w:rPr>
          <w:rFonts w:ascii="Times New Roman" w:hAnsi="Times New Roman" w:cs="Times New Roman"/>
          <w:color w:val="000000" w:themeColor="text1"/>
          <w:kern w:val="1"/>
          <w:sz w:val="24"/>
          <w:szCs w:val="24"/>
          <w:lang w:eastAsia="zh-CN"/>
        </w:rPr>
      </w:pPr>
      <w:r w:rsidRPr="000A280C">
        <w:rPr>
          <w:rFonts w:ascii="Times New Roman" w:hAnsi="Times New Roman" w:cs="Times New Roman"/>
          <w:color w:val="00000A"/>
          <w:kern w:val="1"/>
          <w:sz w:val="24"/>
          <w:szCs w:val="24"/>
          <w:lang w:eastAsia="zh-CN"/>
        </w:rPr>
        <w:t xml:space="preserve">As despesas decorrentes da presente contratação correrão à conta de recursos específicos consignados no Orçamento Geral </w:t>
      </w:r>
      <w:r w:rsidRPr="000A280C">
        <w:rPr>
          <w:rFonts w:ascii="Times New Roman" w:hAnsi="Times New Roman" w:cs="Times New Roman"/>
          <w:color w:val="000000" w:themeColor="text1"/>
          <w:kern w:val="1"/>
          <w:sz w:val="24"/>
          <w:szCs w:val="24"/>
          <w:lang w:eastAsia="zh-CN"/>
        </w:rPr>
        <w:t xml:space="preserve">do Município, sendo: </w:t>
      </w:r>
    </w:p>
    <w:tbl>
      <w:tblPr>
        <w:tblStyle w:val="Tabelacomgrade"/>
        <w:tblW w:w="0" w:type="auto"/>
        <w:tblLook w:val="04A0" w:firstRow="1" w:lastRow="0" w:firstColumn="1" w:lastColumn="0" w:noHBand="0" w:noVBand="1"/>
      </w:tblPr>
      <w:tblGrid>
        <w:gridCol w:w="3117"/>
        <w:gridCol w:w="3219"/>
        <w:gridCol w:w="3094"/>
      </w:tblGrid>
      <w:tr w:rsidR="000A280C" w:rsidRPr="000A280C" w14:paraId="173ADD34" w14:textId="77777777" w:rsidTr="000A280C">
        <w:tc>
          <w:tcPr>
            <w:tcW w:w="3117" w:type="dxa"/>
          </w:tcPr>
          <w:p w14:paraId="6D323339" w14:textId="77777777" w:rsidR="000A280C" w:rsidRPr="000A280C" w:rsidRDefault="000A280C" w:rsidP="000A280C">
            <w:pPr>
              <w:spacing w:before="120" w:after="120" w:line="276" w:lineRule="auto"/>
              <w:jc w:val="both"/>
              <w:rPr>
                <w:rFonts w:ascii="Times New Roman" w:hAnsi="Times New Roman" w:cs="Times New Roman"/>
                <w:b/>
                <w:sz w:val="24"/>
                <w:szCs w:val="24"/>
              </w:rPr>
            </w:pPr>
            <w:r w:rsidRPr="000A280C">
              <w:rPr>
                <w:rFonts w:ascii="Times New Roman" w:hAnsi="Times New Roman" w:cs="Times New Roman"/>
                <w:b/>
                <w:sz w:val="24"/>
                <w:szCs w:val="24"/>
              </w:rPr>
              <w:t>SECRETARIA</w:t>
            </w:r>
          </w:p>
        </w:tc>
        <w:tc>
          <w:tcPr>
            <w:tcW w:w="3219" w:type="dxa"/>
          </w:tcPr>
          <w:p w14:paraId="39E405FF" w14:textId="77777777" w:rsidR="000A280C" w:rsidRPr="000A280C" w:rsidRDefault="000A280C" w:rsidP="000A280C">
            <w:pPr>
              <w:spacing w:before="120" w:after="120" w:line="276" w:lineRule="auto"/>
              <w:jc w:val="both"/>
              <w:rPr>
                <w:rFonts w:ascii="Times New Roman" w:hAnsi="Times New Roman" w:cs="Times New Roman"/>
                <w:b/>
                <w:sz w:val="24"/>
                <w:szCs w:val="24"/>
              </w:rPr>
            </w:pPr>
            <w:r w:rsidRPr="000A280C">
              <w:rPr>
                <w:rFonts w:ascii="Times New Roman" w:hAnsi="Times New Roman" w:cs="Times New Roman"/>
                <w:b/>
                <w:sz w:val="24"/>
                <w:szCs w:val="24"/>
              </w:rPr>
              <w:t>PROGRAMA DE TRABALHO</w:t>
            </w:r>
          </w:p>
        </w:tc>
        <w:tc>
          <w:tcPr>
            <w:tcW w:w="3094" w:type="dxa"/>
          </w:tcPr>
          <w:p w14:paraId="7BC6DDE0" w14:textId="77777777" w:rsidR="000A280C" w:rsidRPr="000A280C" w:rsidRDefault="000A280C" w:rsidP="000A280C">
            <w:pPr>
              <w:spacing w:before="120" w:after="120" w:line="276" w:lineRule="auto"/>
              <w:jc w:val="both"/>
              <w:rPr>
                <w:rFonts w:ascii="Times New Roman" w:hAnsi="Times New Roman" w:cs="Times New Roman"/>
                <w:b/>
                <w:sz w:val="24"/>
                <w:szCs w:val="24"/>
              </w:rPr>
            </w:pPr>
            <w:r w:rsidRPr="000A280C">
              <w:rPr>
                <w:rFonts w:ascii="Times New Roman" w:hAnsi="Times New Roman" w:cs="Times New Roman"/>
                <w:b/>
                <w:sz w:val="24"/>
                <w:szCs w:val="24"/>
              </w:rPr>
              <w:t>NATUREZA DA DESPESA</w:t>
            </w:r>
          </w:p>
        </w:tc>
      </w:tr>
      <w:tr w:rsidR="000A280C" w:rsidRPr="000A280C" w14:paraId="30685FD9" w14:textId="77777777" w:rsidTr="000A280C">
        <w:tc>
          <w:tcPr>
            <w:tcW w:w="3117" w:type="dxa"/>
          </w:tcPr>
          <w:p w14:paraId="4844CD10" w14:textId="77777777" w:rsidR="000A280C" w:rsidRPr="000A280C" w:rsidRDefault="000A280C" w:rsidP="000A280C">
            <w:pPr>
              <w:spacing w:before="120" w:after="120" w:line="276" w:lineRule="auto"/>
              <w:jc w:val="both"/>
              <w:rPr>
                <w:rFonts w:ascii="Times New Roman" w:hAnsi="Times New Roman" w:cs="Times New Roman"/>
                <w:sz w:val="24"/>
                <w:szCs w:val="24"/>
              </w:rPr>
            </w:pPr>
            <w:r w:rsidRPr="000A280C">
              <w:rPr>
                <w:rFonts w:ascii="Times New Roman" w:hAnsi="Times New Roman" w:cs="Times New Roman"/>
                <w:sz w:val="24"/>
                <w:szCs w:val="24"/>
              </w:rPr>
              <w:t>Secretaria Municipal de Obras e Infraestrutura</w:t>
            </w:r>
          </w:p>
        </w:tc>
        <w:tc>
          <w:tcPr>
            <w:tcW w:w="3219" w:type="dxa"/>
          </w:tcPr>
          <w:p w14:paraId="127BA8FF" w14:textId="7F3B51B4" w:rsidR="000A280C" w:rsidRPr="000A280C" w:rsidRDefault="000A280C" w:rsidP="002F3075">
            <w:pPr>
              <w:spacing w:before="120" w:after="120" w:line="276" w:lineRule="auto"/>
              <w:jc w:val="both"/>
              <w:rPr>
                <w:rFonts w:ascii="Times New Roman" w:hAnsi="Times New Roman" w:cs="Times New Roman"/>
                <w:sz w:val="24"/>
                <w:szCs w:val="24"/>
              </w:rPr>
            </w:pPr>
            <w:r w:rsidRPr="000A280C">
              <w:rPr>
                <w:rFonts w:ascii="Times New Roman" w:hAnsi="Times New Roman" w:cs="Times New Roman"/>
                <w:sz w:val="24"/>
                <w:szCs w:val="24"/>
              </w:rPr>
              <w:t>02.604.</w:t>
            </w:r>
            <w:r w:rsidR="002F3075">
              <w:rPr>
                <w:rFonts w:ascii="Times New Roman" w:hAnsi="Times New Roman" w:cs="Times New Roman"/>
                <w:sz w:val="24"/>
                <w:szCs w:val="24"/>
              </w:rPr>
              <w:t>2</w:t>
            </w:r>
            <w:r w:rsidRPr="000A280C">
              <w:rPr>
                <w:rFonts w:ascii="Times New Roman" w:hAnsi="Times New Roman" w:cs="Times New Roman"/>
                <w:sz w:val="24"/>
                <w:szCs w:val="24"/>
              </w:rPr>
              <w:t>6.782.0049.2.054</w:t>
            </w:r>
          </w:p>
        </w:tc>
        <w:tc>
          <w:tcPr>
            <w:tcW w:w="3094" w:type="dxa"/>
          </w:tcPr>
          <w:p w14:paraId="2D0EEB5F" w14:textId="77777777" w:rsidR="000A280C" w:rsidRPr="000A280C" w:rsidRDefault="000A280C" w:rsidP="000A280C">
            <w:pPr>
              <w:spacing w:before="120" w:after="120" w:line="276" w:lineRule="auto"/>
              <w:jc w:val="both"/>
              <w:rPr>
                <w:rFonts w:ascii="Times New Roman" w:hAnsi="Times New Roman" w:cs="Times New Roman"/>
                <w:sz w:val="24"/>
                <w:szCs w:val="24"/>
              </w:rPr>
            </w:pPr>
            <w:r w:rsidRPr="000A280C">
              <w:rPr>
                <w:rFonts w:ascii="Times New Roman" w:hAnsi="Times New Roman" w:cs="Times New Roman"/>
                <w:sz w:val="24"/>
                <w:szCs w:val="24"/>
              </w:rPr>
              <w:t>3390.30.01</w:t>
            </w:r>
          </w:p>
        </w:tc>
      </w:tr>
      <w:tr w:rsidR="000A280C" w:rsidRPr="000A280C" w14:paraId="06C1E047" w14:textId="77777777" w:rsidTr="000A280C">
        <w:tc>
          <w:tcPr>
            <w:tcW w:w="3117" w:type="dxa"/>
          </w:tcPr>
          <w:p w14:paraId="2F31D47C" w14:textId="77777777" w:rsidR="000A280C" w:rsidRPr="000A280C" w:rsidRDefault="000A280C" w:rsidP="000A280C">
            <w:pPr>
              <w:spacing w:before="120" w:after="120" w:line="276" w:lineRule="auto"/>
              <w:jc w:val="both"/>
              <w:rPr>
                <w:rFonts w:ascii="Times New Roman" w:hAnsi="Times New Roman" w:cs="Times New Roman"/>
                <w:sz w:val="24"/>
                <w:szCs w:val="24"/>
              </w:rPr>
            </w:pPr>
            <w:r w:rsidRPr="000A280C">
              <w:rPr>
                <w:rFonts w:ascii="Times New Roman" w:hAnsi="Times New Roman" w:cs="Times New Roman"/>
                <w:sz w:val="24"/>
                <w:szCs w:val="24"/>
              </w:rPr>
              <w:t>Fundo Municipal de Educação</w:t>
            </w:r>
          </w:p>
        </w:tc>
        <w:tc>
          <w:tcPr>
            <w:tcW w:w="3219" w:type="dxa"/>
          </w:tcPr>
          <w:p w14:paraId="25B16BEB" w14:textId="77777777" w:rsidR="000A280C" w:rsidRPr="000A280C" w:rsidRDefault="000A280C" w:rsidP="000A280C">
            <w:pPr>
              <w:spacing w:before="120" w:after="120" w:line="276" w:lineRule="auto"/>
              <w:jc w:val="both"/>
              <w:rPr>
                <w:rFonts w:ascii="Times New Roman" w:hAnsi="Times New Roman" w:cs="Times New Roman"/>
                <w:sz w:val="24"/>
                <w:szCs w:val="24"/>
              </w:rPr>
            </w:pPr>
            <w:r w:rsidRPr="000A280C">
              <w:rPr>
                <w:rFonts w:ascii="Times New Roman" w:hAnsi="Times New Roman" w:cs="Times New Roman"/>
                <w:sz w:val="24"/>
                <w:szCs w:val="24"/>
              </w:rPr>
              <w:t>14.310.12.361.0054.2.062</w:t>
            </w:r>
          </w:p>
        </w:tc>
        <w:tc>
          <w:tcPr>
            <w:tcW w:w="3094" w:type="dxa"/>
          </w:tcPr>
          <w:p w14:paraId="2285EC2B" w14:textId="77777777" w:rsidR="000A280C" w:rsidRPr="000A280C" w:rsidRDefault="000A280C" w:rsidP="000A280C">
            <w:pPr>
              <w:spacing w:before="120" w:after="120" w:line="276" w:lineRule="auto"/>
              <w:jc w:val="both"/>
              <w:rPr>
                <w:rFonts w:ascii="Times New Roman" w:hAnsi="Times New Roman" w:cs="Times New Roman"/>
                <w:sz w:val="24"/>
                <w:szCs w:val="24"/>
              </w:rPr>
            </w:pPr>
            <w:r w:rsidRPr="000A280C">
              <w:rPr>
                <w:rFonts w:ascii="Times New Roman" w:hAnsi="Times New Roman" w:cs="Times New Roman"/>
                <w:sz w:val="24"/>
                <w:szCs w:val="24"/>
              </w:rPr>
              <w:t>3390.30.01</w:t>
            </w:r>
          </w:p>
        </w:tc>
      </w:tr>
      <w:tr w:rsidR="000A280C" w:rsidRPr="000A280C" w14:paraId="64E4E21F" w14:textId="77777777" w:rsidTr="000A280C">
        <w:tc>
          <w:tcPr>
            <w:tcW w:w="3117" w:type="dxa"/>
          </w:tcPr>
          <w:p w14:paraId="56C5AF2D" w14:textId="77777777" w:rsidR="000A280C" w:rsidRPr="000A280C" w:rsidRDefault="000A280C" w:rsidP="000A280C">
            <w:pPr>
              <w:spacing w:before="120" w:after="120" w:line="276" w:lineRule="auto"/>
              <w:jc w:val="both"/>
              <w:rPr>
                <w:rFonts w:ascii="Times New Roman" w:hAnsi="Times New Roman" w:cs="Times New Roman"/>
                <w:sz w:val="24"/>
                <w:szCs w:val="24"/>
              </w:rPr>
            </w:pPr>
            <w:r w:rsidRPr="000A280C">
              <w:rPr>
                <w:rFonts w:ascii="Times New Roman" w:hAnsi="Times New Roman" w:cs="Times New Roman"/>
                <w:sz w:val="24"/>
                <w:szCs w:val="24"/>
              </w:rPr>
              <w:t>Fundo Municipal de Saúde</w:t>
            </w:r>
          </w:p>
        </w:tc>
        <w:tc>
          <w:tcPr>
            <w:tcW w:w="3219" w:type="dxa"/>
          </w:tcPr>
          <w:p w14:paraId="78DE31B4" w14:textId="77777777" w:rsidR="000A280C" w:rsidRPr="000A280C" w:rsidRDefault="000A280C" w:rsidP="000A280C">
            <w:pPr>
              <w:spacing w:before="120" w:after="120" w:line="276" w:lineRule="auto"/>
              <w:jc w:val="both"/>
              <w:rPr>
                <w:rFonts w:ascii="Times New Roman" w:hAnsi="Times New Roman" w:cs="Times New Roman"/>
                <w:sz w:val="24"/>
                <w:szCs w:val="24"/>
              </w:rPr>
            </w:pPr>
            <w:r w:rsidRPr="000A280C">
              <w:rPr>
                <w:rFonts w:ascii="Times New Roman" w:hAnsi="Times New Roman" w:cs="Times New Roman"/>
                <w:sz w:val="24"/>
                <w:szCs w:val="24"/>
              </w:rPr>
              <w:t>04.800.10.301.0065.2.075</w:t>
            </w:r>
          </w:p>
        </w:tc>
        <w:tc>
          <w:tcPr>
            <w:tcW w:w="3094" w:type="dxa"/>
          </w:tcPr>
          <w:p w14:paraId="7F25B6DB" w14:textId="77777777" w:rsidR="000A280C" w:rsidRPr="000A280C" w:rsidRDefault="000A280C" w:rsidP="000A280C">
            <w:pPr>
              <w:spacing w:before="120" w:after="120" w:line="276" w:lineRule="auto"/>
              <w:jc w:val="both"/>
              <w:rPr>
                <w:rFonts w:ascii="Times New Roman" w:hAnsi="Times New Roman" w:cs="Times New Roman"/>
                <w:sz w:val="24"/>
                <w:szCs w:val="24"/>
              </w:rPr>
            </w:pPr>
            <w:r w:rsidRPr="000A280C">
              <w:rPr>
                <w:rFonts w:ascii="Times New Roman" w:hAnsi="Times New Roman" w:cs="Times New Roman"/>
                <w:sz w:val="24"/>
                <w:szCs w:val="24"/>
              </w:rPr>
              <w:t>3390.30.00</w:t>
            </w:r>
          </w:p>
        </w:tc>
      </w:tr>
    </w:tbl>
    <w:p w14:paraId="26BAF413" w14:textId="77777777" w:rsidR="000A280C" w:rsidRDefault="000A280C" w:rsidP="00A7024A">
      <w:pPr>
        <w:pStyle w:val="Nivel2"/>
        <w:ind w:left="0" w:firstLine="0"/>
        <w:rPr>
          <w:rFonts w:ascii="Times New Roman" w:hAnsi="Times New Roman" w:cs="Times New Roman"/>
          <w:color w:val="000000" w:themeColor="text1"/>
          <w:kern w:val="1"/>
          <w:sz w:val="24"/>
          <w:szCs w:val="24"/>
          <w:lang w:eastAsia="zh-CN"/>
        </w:rPr>
      </w:pPr>
    </w:p>
    <w:p w14:paraId="1AE01977" w14:textId="77777777" w:rsidR="00BB6E55" w:rsidRPr="00BB6E55" w:rsidRDefault="00BB6E55" w:rsidP="00BB6E55">
      <w:pPr>
        <w:pStyle w:val="Nivel3"/>
        <w:spacing w:line="240" w:lineRule="auto"/>
        <w:ind w:left="0" w:firstLine="0"/>
        <w:rPr>
          <w:rFonts w:ascii="Times New Roman" w:hAnsi="Times New Roman" w:cs="Times New Roman"/>
          <w:b/>
          <w:sz w:val="24"/>
          <w:szCs w:val="24"/>
        </w:rPr>
      </w:pPr>
      <w:r w:rsidRPr="00BB6E55">
        <w:rPr>
          <w:rFonts w:ascii="Times New Roman" w:hAnsi="Times New Roman" w:cs="Times New Roman"/>
          <w:b/>
          <w:sz w:val="24"/>
          <w:szCs w:val="24"/>
        </w:rPr>
        <w:t xml:space="preserve">13 - Cancelamento/revogação e rescisão da ATA DE REGISTRO DE PREÇOS </w:t>
      </w:r>
    </w:p>
    <w:p w14:paraId="223DADBE"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13.1 - O registro de preços poderá ser CANCELADO/REVOGADO, por iniciativa do ÓRGÃO GERENCIADOR, quando:</w:t>
      </w:r>
    </w:p>
    <w:p w14:paraId="333F1EC0" w14:textId="19ECF8A8"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 xml:space="preserve">13.1.1 -  Não houver acordo entre as partes para pactuação/negociação de novo </w:t>
      </w:r>
      <w:r w:rsidR="00907FC9" w:rsidRPr="00907FC9">
        <w:rPr>
          <w:rFonts w:ascii="Times New Roman" w:hAnsi="Times New Roman" w:cs="Times New Roman"/>
          <w:sz w:val="24"/>
          <w:szCs w:val="24"/>
        </w:rPr>
        <w:t>percentual de desconto</w:t>
      </w:r>
      <w:r w:rsidRPr="00BB6E55">
        <w:rPr>
          <w:rFonts w:ascii="Times New Roman" w:hAnsi="Times New Roman" w:cs="Times New Roman"/>
          <w:sz w:val="24"/>
          <w:szCs w:val="24"/>
        </w:rPr>
        <w:t xml:space="preserve"> nos casos de comprovado desequilíbrio econômico-financeiro em relação ao mercado, conforme regras previstas na Lei 14.133/2021 e alterações posteriores. </w:t>
      </w:r>
    </w:p>
    <w:p w14:paraId="178B8598"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 xml:space="preserve">13.1.2 -  Por iniciativa do próprio titular do registro, desde que apresente solicitação formal, bem como haja comprovação de situação que impossibilite o cumprimento das exigências insertas na Ata de Registro de Preços, tendo em vista fato superveniente, decorrente de caso fortuito ou força maior, aceito pela Administração. </w:t>
      </w:r>
    </w:p>
    <w:p w14:paraId="5E90C387"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lastRenderedPageBreak/>
        <w:t xml:space="preserve">13.1.3 - Presentes razões de conveniência e oportunidade ao interesse público, devidamente justificadas. </w:t>
      </w:r>
    </w:p>
    <w:p w14:paraId="72A9EB6E"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 xml:space="preserve">13.1.4 . O registro de preços poderá ser REVOGADO, por iniciativa da Administração, observada a gravidade da conduta e os reflexos em relação ao interesse público, quando o titular do registro: </w:t>
      </w:r>
    </w:p>
    <w:p w14:paraId="7BB9CF8C"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 xml:space="preserve">13.1.4.1 -  Não executar de forma total ou parcial qualificada as obrigações presentes na Ata de Registro de Preços; </w:t>
      </w:r>
    </w:p>
    <w:p w14:paraId="225C1FFA"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 xml:space="preserve">13.1.4.2 -  Recusar-se a retirar e assinar a nota de empenho ou instrumento contratual no prazo estabelecido, salvo por motivo devidamente justificado e aceito pelo órgão ou entidade Contratante; </w:t>
      </w:r>
    </w:p>
    <w:p w14:paraId="434385DF"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 xml:space="preserve">13.1.4.3 -  Der causa à rescisão administrativa de dois ou mais contratos firmados com base na Ata de Registro de Preços; </w:t>
      </w:r>
    </w:p>
    <w:p w14:paraId="1073A3DE"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 xml:space="preserve">13.1.4.4 - Não mantiver as condições de participação e de habilitação exigidas na licitação, salvo irregularidade temporária e sanável em até 30 DIAS corridos; </w:t>
      </w:r>
    </w:p>
    <w:p w14:paraId="3F6225AF"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13.1.4.5 - Sofrer sanção prevista nos incisos III ou IV do artigo 156 da Lei nº 14.133/2021.</w:t>
      </w:r>
    </w:p>
    <w:p w14:paraId="334C8098"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13.1.5 - O cancelamento/revogação do registro, assegurados o contraditório e a ampla defesa, deverá ser formalizado mediante competente processo administrativo com despacho fundamentado da autoridade competente da Administração, mediante registro em termo de cancelamento/revogação assinado pelas partes interessadas.</w:t>
      </w:r>
    </w:p>
    <w:p w14:paraId="18EE0EC7"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 xml:space="preserve">13.1.6 - Havendo cancelamento/revogação do registro, não caberá a aplicação de qualquer espécie de sanção administrativa ao titular do registro. </w:t>
      </w:r>
    </w:p>
    <w:p w14:paraId="7FB9ADAC"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13.1.7 - O cancelamento/revogação do registro na hipótese prevista no item da Ata de Registro de Preços não poderá ser aceita em prejuízo ao interesse público.</w:t>
      </w:r>
    </w:p>
    <w:p w14:paraId="1148A755"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13.1.8 -  A revogação do registro de preços será determinada em decisão unilateral e fundamentada da Administração, garantido o contraditório e a ampla defesa em processo administrativo.</w:t>
      </w:r>
    </w:p>
    <w:p w14:paraId="2B48277F" w14:textId="77777777" w:rsidR="00BB6E55" w:rsidRPr="00BB6E55" w:rsidRDefault="00BB6E55" w:rsidP="00BB6E55">
      <w:pPr>
        <w:pStyle w:val="Nivel3"/>
        <w:spacing w:line="240" w:lineRule="auto"/>
        <w:ind w:left="0" w:firstLine="0"/>
        <w:rPr>
          <w:rFonts w:ascii="Times New Roman" w:hAnsi="Times New Roman" w:cs="Times New Roman"/>
          <w:sz w:val="24"/>
          <w:szCs w:val="24"/>
        </w:rPr>
      </w:pPr>
      <w:r w:rsidRPr="00BB6E55">
        <w:rPr>
          <w:rFonts w:ascii="Times New Roman" w:hAnsi="Times New Roman" w:cs="Times New Roman"/>
          <w:sz w:val="24"/>
          <w:szCs w:val="24"/>
        </w:rPr>
        <w:t>13.1.9 -  A revogação do registro de preços poderá ensejar a abertura de procedimento de apuração da responsabilidade e aplicação de sanções administrativas em face do titular do registro.</w:t>
      </w:r>
    </w:p>
    <w:bookmarkEnd w:id="30"/>
    <w:p w14:paraId="5D332139" w14:textId="77777777" w:rsidR="002C30F9" w:rsidRPr="00F30EF9" w:rsidRDefault="002C30F9" w:rsidP="002C30F9">
      <w:pPr>
        <w:pStyle w:val="Nivel2"/>
        <w:ind w:left="0" w:firstLine="0"/>
        <w:rPr>
          <w:rFonts w:ascii="Times New Roman" w:hAnsi="Times New Roman" w:cs="Times New Roman"/>
          <w:b/>
          <w:color w:val="FF0066"/>
          <w:sz w:val="24"/>
          <w:szCs w:val="24"/>
        </w:rPr>
      </w:pPr>
      <w:r w:rsidRPr="00F30EF9">
        <w:rPr>
          <w:rFonts w:ascii="Times New Roman" w:hAnsi="Times New Roman" w:cs="Times New Roman"/>
          <w:b/>
          <w:sz w:val="24"/>
          <w:szCs w:val="24"/>
        </w:rPr>
        <w:t>1</w:t>
      </w:r>
      <w:r>
        <w:rPr>
          <w:rFonts w:ascii="Times New Roman" w:hAnsi="Times New Roman" w:cs="Times New Roman"/>
          <w:b/>
          <w:sz w:val="24"/>
          <w:szCs w:val="24"/>
        </w:rPr>
        <w:t>4</w:t>
      </w:r>
      <w:r w:rsidRPr="00F30EF9">
        <w:rPr>
          <w:rFonts w:ascii="Times New Roman" w:hAnsi="Times New Roman" w:cs="Times New Roman"/>
          <w:b/>
          <w:sz w:val="24"/>
          <w:szCs w:val="24"/>
        </w:rPr>
        <w:t xml:space="preserve"> - DAS INFRAÇÕES ADMINISTRATIVAS E SANÇÕES </w:t>
      </w:r>
    </w:p>
    <w:p w14:paraId="0D8E6BE4" w14:textId="77777777" w:rsidR="002C30F9" w:rsidRPr="00F30EF9" w:rsidRDefault="002C30F9" w:rsidP="002C30F9">
      <w:pPr>
        <w:pStyle w:val="PargrafodaLista"/>
        <w:spacing w:before="120" w:after="120" w:line="276" w:lineRule="auto"/>
        <w:ind w:left="0"/>
        <w:jc w:val="both"/>
        <w:rPr>
          <w:color w:val="auto"/>
        </w:rPr>
      </w:pPr>
      <w:r w:rsidRPr="00F30EF9">
        <w:rPr>
          <w:color w:val="auto"/>
        </w:rPr>
        <w:t>1</w:t>
      </w:r>
      <w:r>
        <w:rPr>
          <w:color w:val="auto"/>
        </w:rPr>
        <w:t>4</w:t>
      </w:r>
      <w:r w:rsidRPr="00F30EF9">
        <w:rPr>
          <w:color w:val="auto"/>
        </w:rPr>
        <w:t xml:space="preserve">.1- Comete infração administrativa, nos termos da lei, o licitante que, com dolo ou culpa: </w:t>
      </w:r>
    </w:p>
    <w:p w14:paraId="2BCDB7B0" w14:textId="77777777" w:rsidR="002C30F9" w:rsidRPr="00F30EF9" w:rsidRDefault="002C30F9" w:rsidP="002C30F9">
      <w:pPr>
        <w:pStyle w:val="PargrafodaLista"/>
        <w:spacing w:before="120" w:after="120" w:line="276" w:lineRule="auto"/>
        <w:ind w:left="0"/>
        <w:jc w:val="both"/>
        <w:rPr>
          <w:color w:val="auto"/>
        </w:rPr>
      </w:pPr>
      <w:r w:rsidRPr="00F30EF9">
        <w:rPr>
          <w:color w:val="auto"/>
        </w:rPr>
        <w:t>1</w:t>
      </w:r>
      <w:r>
        <w:rPr>
          <w:color w:val="auto"/>
        </w:rPr>
        <w:t>4</w:t>
      </w:r>
      <w:r w:rsidRPr="00F30EF9">
        <w:rPr>
          <w:color w:val="auto"/>
        </w:rPr>
        <w:t>.1.1 deixar de entregar a documentação exigida para o certame ou não entregar qualquer documento que tenha sido solicitado pelo/a pregoeiro/a durante o certame;</w:t>
      </w:r>
    </w:p>
    <w:p w14:paraId="0E0C94B6" w14:textId="77777777" w:rsidR="002C30F9" w:rsidRPr="00F30EF9" w:rsidRDefault="002C30F9" w:rsidP="002C30F9">
      <w:pPr>
        <w:pStyle w:val="PargrafodaLista"/>
        <w:spacing w:before="120" w:after="120" w:line="276" w:lineRule="auto"/>
        <w:ind w:left="0"/>
        <w:jc w:val="both"/>
        <w:rPr>
          <w:color w:val="auto"/>
        </w:rPr>
      </w:pPr>
      <w:r w:rsidRPr="00F30EF9">
        <w:rPr>
          <w:color w:val="auto"/>
        </w:rPr>
        <w:t>1</w:t>
      </w:r>
      <w:r>
        <w:rPr>
          <w:color w:val="auto"/>
        </w:rPr>
        <w:t>4</w:t>
      </w:r>
      <w:r w:rsidRPr="00F30EF9">
        <w:rPr>
          <w:color w:val="auto"/>
        </w:rPr>
        <w:t>.1.2 Salvo em decorrência de fato superveniente devidamente justificado, não mantiver a proposta em especial quando:</w:t>
      </w:r>
    </w:p>
    <w:p w14:paraId="13B1BF52" w14:textId="77777777" w:rsidR="002C30F9" w:rsidRPr="00F30EF9" w:rsidRDefault="002C30F9" w:rsidP="002C30F9">
      <w:pPr>
        <w:pStyle w:val="PargrafodaLista"/>
        <w:spacing w:before="120" w:after="120" w:line="276" w:lineRule="auto"/>
        <w:ind w:left="0"/>
        <w:jc w:val="both"/>
        <w:rPr>
          <w:color w:val="auto"/>
        </w:rPr>
      </w:pPr>
      <w:r w:rsidRPr="00F30EF9">
        <w:rPr>
          <w:color w:val="auto"/>
        </w:rPr>
        <w:t xml:space="preserve">a) não enviar a proposta adequada ao último lance ofertado ou após a negociação; </w:t>
      </w:r>
    </w:p>
    <w:p w14:paraId="25055EEB" w14:textId="77777777" w:rsidR="002C30F9" w:rsidRPr="00F30EF9" w:rsidRDefault="002C30F9" w:rsidP="002C30F9">
      <w:pPr>
        <w:pStyle w:val="PargrafodaLista"/>
        <w:spacing w:before="120" w:after="120" w:line="276" w:lineRule="auto"/>
        <w:ind w:left="0"/>
        <w:jc w:val="both"/>
        <w:rPr>
          <w:color w:val="auto"/>
        </w:rPr>
      </w:pPr>
      <w:r w:rsidRPr="00F30EF9">
        <w:rPr>
          <w:color w:val="auto"/>
        </w:rPr>
        <w:t xml:space="preserve">b) recusar-se a enviar o detalhamento da proposta quando exigível; </w:t>
      </w:r>
    </w:p>
    <w:p w14:paraId="5A1724B4" w14:textId="77777777" w:rsidR="002C30F9" w:rsidRPr="00F30EF9" w:rsidRDefault="002C30F9" w:rsidP="002C30F9">
      <w:pPr>
        <w:pStyle w:val="PargrafodaLista"/>
        <w:spacing w:before="120" w:after="120" w:line="276" w:lineRule="auto"/>
        <w:ind w:left="0"/>
        <w:jc w:val="both"/>
        <w:rPr>
          <w:color w:val="auto"/>
        </w:rPr>
      </w:pPr>
      <w:r w:rsidRPr="00F30EF9">
        <w:rPr>
          <w:color w:val="auto"/>
        </w:rPr>
        <w:t xml:space="preserve">c) pedir para ser desclassificado quando encerrada a etapa competitiva; ou </w:t>
      </w:r>
    </w:p>
    <w:p w14:paraId="44E7E43C" w14:textId="77777777" w:rsidR="002C30F9" w:rsidRPr="00F30EF9" w:rsidRDefault="002C30F9" w:rsidP="002C30F9">
      <w:pPr>
        <w:pStyle w:val="PargrafodaLista"/>
        <w:spacing w:before="120" w:after="120" w:line="276" w:lineRule="auto"/>
        <w:ind w:left="0"/>
        <w:jc w:val="both"/>
        <w:rPr>
          <w:color w:val="auto"/>
        </w:rPr>
      </w:pPr>
      <w:r w:rsidRPr="00F30EF9">
        <w:rPr>
          <w:color w:val="auto"/>
        </w:rPr>
        <w:t>d) deixar de apresentar amostra;</w:t>
      </w:r>
    </w:p>
    <w:p w14:paraId="0F2B9948" w14:textId="77777777" w:rsidR="002C30F9" w:rsidRPr="00F30EF9" w:rsidRDefault="002C30F9" w:rsidP="002C30F9">
      <w:pPr>
        <w:pStyle w:val="PargrafodaLista"/>
        <w:spacing w:before="120" w:after="120" w:line="276" w:lineRule="auto"/>
        <w:ind w:left="0"/>
        <w:jc w:val="both"/>
        <w:rPr>
          <w:color w:val="auto"/>
        </w:rPr>
      </w:pPr>
      <w:r w:rsidRPr="00F30EF9">
        <w:rPr>
          <w:color w:val="auto"/>
        </w:rPr>
        <w:t xml:space="preserve">e) apresentar proposta ou amostra em desacordo com as especificações do edital; </w:t>
      </w:r>
    </w:p>
    <w:p w14:paraId="16A41D93" w14:textId="77777777" w:rsidR="002C30F9" w:rsidRPr="00F30EF9" w:rsidRDefault="002C30F9" w:rsidP="002C30F9">
      <w:pPr>
        <w:pStyle w:val="PargrafodaLista"/>
        <w:spacing w:before="120" w:after="120" w:line="276" w:lineRule="auto"/>
        <w:ind w:left="0"/>
        <w:jc w:val="both"/>
        <w:rPr>
          <w:color w:val="auto"/>
        </w:rPr>
      </w:pPr>
      <w:r w:rsidRPr="00F30EF9">
        <w:rPr>
          <w:color w:val="auto"/>
        </w:rPr>
        <w:t>1</w:t>
      </w:r>
      <w:r>
        <w:rPr>
          <w:color w:val="auto"/>
        </w:rPr>
        <w:t>4</w:t>
      </w:r>
      <w:r w:rsidRPr="00F30EF9">
        <w:rPr>
          <w:color w:val="auto"/>
        </w:rPr>
        <w:t>.1.3- não celebrar o contrato ou não entregar a documentação exigida para a contratação, quando convocado dentro do prazo de validade de sua proposta;</w:t>
      </w:r>
    </w:p>
    <w:p w14:paraId="310F4FA5" w14:textId="77777777" w:rsidR="002C30F9" w:rsidRPr="00F30EF9" w:rsidRDefault="002C30F9" w:rsidP="002C30F9">
      <w:pPr>
        <w:pStyle w:val="PargrafodaLista"/>
        <w:spacing w:before="120" w:after="120" w:line="276" w:lineRule="auto"/>
        <w:ind w:left="0"/>
        <w:jc w:val="both"/>
        <w:rPr>
          <w:color w:val="auto"/>
        </w:rPr>
      </w:pPr>
      <w:r w:rsidRPr="00F30EF9">
        <w:rPr>
          <w:color w:val="auto"/>
        </w:rPr>
        <w:lastRenderedPageBreak/>
        <w:t>1</w:t>
      </w:r>
      <w:r>
        <w:rPr>
          <w:color w:val="auto"/>
        </w:rPr>
        <w:t>4</w:t>
      </w:r>
      <w:r w:rsidRPr="00F30EF9">
        <w:rPr>
          <w:color w:val="auto"/>
        </w:rPr>
        <w:t>.1.3.1 recusar-se, sem justificativa, a assinar o contrato ou a ata de registro de preço, ou a aceitar ou retirar o instrumento equivalente no prazo estabelecido pela Administração;</w:t>
      </w:r>
    </w:p>
    <w:p w14:paraId="336F2C1B" w14:textId="77777777" w:rsidR="002C30F9" w:rsidRPr="00F30EF9" w:rsidRDefault="002C30F9" w:rsidP="002C30F9">
      <w:pPr>
        <w:pStyle w:val="PargrafodaLista"/>
        <w:spacing w:before="120" w:after="120" w:line="276" w:lineRule="auto"/>
        <w:ind w:left="0"/>
        <w:jc w:val="both"/>
        <w:rPr>
          <w:color w:val="auto"/>
        </w:rPr>
      </w:pPr>
      <w:r>
        <w:rPr>
          <w:color w:val="auto"/>
        </w:rPr>
        <w:t>14</w:t>
      </w:r>
      <w:r w:rsidRPr="00F30EF9">
        <w:rPr>
          <w:color w:val="auto"/>
        </w:rPr>
        <w:t>.1.4</w:t>
      </w:r>
      <w:r>
        <w:rPr>
          <w:color w:val="auto"/>
        </w:rPr>
        <w:t xml:space="preserve"> </w:t>
      </w:r>
      <w:r w:rsidRPr="00F30EF9">
        <w:rPr>
          <w:color w:val="auto"/>
        </w:rPr>
        <w:t>- apresentar declaração ou documentação falsa exigida para o certame ou prestar declaração falsa durante a licitação</w:t>
      </w:r>
    </w:p>
    <w:p w14:paraId="4AFBE65E" w14:textId="77777777" w:rsidR="002C30F9" w:rsidRPr="00F30EF9" w:rsidRDefault="002C30F9" w:rsidP="002C30F9">
      <w:pPr>
        <w:pStyle w:val="PargrafodaLista"/>
        <w:spacing w:before="120" w:after="120" w:line="276" w:lineRule="auto"/>
        <w:ind w:left="0"/>
        <w:jc w:val="both"/>
        <w:rPr>
          <w:color w:val="auto"/>
        </w:rPr>
      </w:pPr>
      <w:r>
        <w:rPr>
          <w:color w:val="auto"/>
        </w:rPr>
        <w:t>14</w:t>
      </w:r>
      <w:r w:rsidRPr="00F30EF9">
        <w:rPr>
          <w:color w:val="auto"/>
        </w:rPr>
        <w:t>.1.5</w:t>
      </w:r>
      <w:r>
        <w:rPr>
          <w:color w:val="auto"/>
        </w:rPr>
        <w:t xml:space="preserve"> </w:t>
      </w:r>
      <w:r w:rsidRPr="00F30EF9">
        <w:rPr>
          <w:color w:val="auto"/>
        </w:rPr>
        <w:t>- fraudar a licitação</w:t>
      </w:r>
    </w:p>
    <w:p w14:paraId="3CC186D4" w14:textId="77777777" w:rsidR="002C30F9" w:rsidRPr="00F30EF9" w:rsidRDefault="002C30F9" w:rsidP="002C30F9">
      <w:pPr>
        <w:pStyle w:val="PargrafodaLista"/>
        <w:spacing w:before="120" w:after="120" w:line="276" w:lineRule="auto"/>
        <w:ind w:left="0"/>
        <w:jc w:val="both"/>
        <w:rPr>
          <w:color w:val="auto"/>
        </w:rPr>
      </w:pPr>
      <w:r>
        <w:rPr>
          <w:color w:val="auto"/>
        </w:rPr>
        <w:t>14</w:t>
      </w:r>
      <w:r w:rsidRPr="00F30EF9">
        <w:rPr>
          <w:color w:val="auto"/>
        </w:rPr>
        <w:t>.1.6</w:t>
      </w:r>
      <w:r>
        <w:rPr>
          <w:color w:val="auto"/>
        </w:rPr>
        <w:t xml:space="preserve"> </w:t>
      </w:r>
      <w:r w:rsidRPr="00F30EF9">
        <w:rPr>
          <w:color w:val="auto"/>
        </w:rPr>
        <w:t>- comportar-se de modo inidôneo ou cometer fraude de qualquer natureza, em especial quando:</w:t>
      </w:r>
    </w:p>
    <w:p w14:paraId="675E5552" w14:textId="77777777" w:rsidR="002C30F9" w:rsidRPr="00F30EF9" w:rsidRDefault="002C30F9" w:rsidP="002C30F9">
      <w:pPr>
        <w:pStyle w:val="PargrafodaLista"/>
        <w:spacing w:before="60" w:after="60" w:line="276" w:lineRule="auto"/>
        <w:ind w:left="0"/>
        <w:jc w:val="both"/>
        <w:rPr>
          <w:color w:val="auto"/>
        </w:rPr>
      </w:pPr>
      <w:r w:rsidRPr="00F30EF9">
        <w:rPr>
          <w:color w:val="auto"/>
        </w:rPr>
        <w:t xml:space="preserve">a) agir em conluio ou em desconformidade com a lei; </w:t>
      </w:r>
    </w:p>
    <w:p w14:paraId="28FC109E" w14:textId="77777777" w:rsidR="002C30F9" w:rsidRPr="00F30EF9" w:rsidRDefault="002C30F9" w:rsidP="002C30F9">
      <w:pPr>
        <w:pStyle w:val="PargrafodaLista"/>
        <w:spacing w:before="60" w:after="60" w:line="276" w:lineRule="auto"/>
        <w:ind w:left="0"/>
        <w:jc w:val="both"/>
        <w:rPr>
          <w:color w:val="auto"/>
        </w:rPr>
      </w:pPr>
      <w:r w:rsidRPr="00F30EF9">
        <w:rPr>
          <w:color w:val="auto"/>
        </w:rPr>
        <w:t xml:space="preserve">b) induzir deliberadamente a erro no julgamento; </w:t>
      </w:r>
    </w:p>
    <w:p w14:paraId="69165177" w14:textId="77777777" w:rsidR="002C30F9" w:rsidRPr="00F30EF9" w:rsidRDefault="002C30F9" w:rsidP="002C30F9">
      <w:pPr>
        <w:pStyle w:val="PargrafodaLista"/>
        <w:spacing w:before="60" w:after="60" w:line="276" w:lineRule="auto"/>
        <w:ind w:left="0"/>
        <w:jc w:val="both"/>
        <w:rPr>
          <w:color w:val="auto"/>
        </w:rPr>
      </w:pPr>
      <w:r w:rsidRPr="00F30EF9">
        <w:rPr>
          <w:color w:val="auto"/>
        </w:rPr>
        <w:t xml:space="preserve">c) apresentar amostra falsificada ou deteriorada; </w:t>
      </w:r>
    </w:p>
    <w:p w14:paraId="18403ACB" w14:textId="77777777" w:rsidR="002C30F9" w:rsidRPr="00F30EF9" w:rsidRDefault="002C30F9" w:rsidP="002C30F9">
      <w:pPr>
        <w:pStyle w:val="PargrafodaLista"/>
        <w:spacing w:before="120" w:after="120" w:line="276" w:lineRule="auto"/>
        <w:ind w:left="0"/>
        <w:jc w:val="both"/>
        <w:rPr>
          <w:color w:val="auto"/>
        </w:rPr>
      </w:pPr>
      <w:r>
        <w:rPr>
          <w:color w:val="auto"/>
        </w:rPr>
        <w:t>14</w:t>
      </w:r>
      <w:r w:rsidRPr="00F30EF9">
        <w:rPr>
          <w:color w:val="auto"/>
        </w:rPr>
        <w:t>.1.7- praticar atos ilícitos com vistas a frustrar os objetivos da licitação</w:t>
      </w:r>
    </w:p>
    <w:p w14:paraId="731C3B2F" w14:textId="77777777" w:rsidR="002C30F9" w:rsidRPr="00F30EF9" w:rsidRDefault="002C30F9" w:rsidP="002C30F9">
      <w:pPr>
        <w:pStyle w:val="PargrafodaLista"/>
        <w:spacing w:before="120" w:after="120" w:line="276" w:lineRule="auto"/>
        <w:ind w:left="0"/>
        <w:jc w:val="both"/>
        <w:rPr>
          <w:color w:val="auto"/>
        </w:rPr>
      </w:pPr>
      <w:r>
        <w:rPr>
          <w:color w:val="auto"/>
        </w:rPr>
        <w:t>14</w:t>
      </w:r>
      <w:r w:rsidRPr="00F30EF9">
        <w:rPr>
          <w:color w:val="auto"/>
        </w:rPr>
        <w:t>.1.8- praticar ato lesivo previsto no art. 5º da Lei n.º 12.846, de 2013.</w:t>
      </w:r>
    </w:p>
    <w:p w14:paraId="1D17782E" w14:textId="77777777" w:rsidR="002C30F9" w:rsidRPr="00F30EF9" w:rsidRDefault="002C30F9" w:rsidP="002C30F9">
      <w:pPr>
        <w:pStyle w:val="PargrafodaLista"/>
        <w:spacing w:before="120" w:after="120" w:line="276" w:lineRule="auto"/>
        <w:ind w:left="0"/>
        <w:jc w:val="both"/>
        <w:rPr>
          <w:color w:val="auto"/>
        </w:rPr>
      </w:pPr>
      <w:r>
        <w:rPr>
          <w:color w:val="auto"/>
        </w:rPr>
        <w:t>14</w:t>
      </w:r>
      <w:r w:rsidRPr="00F30EF9">
        <w:rPr>
          <w:color w:val="auto"/>
        </w:rPr>
        <w:t xml:space="preserve">.1- Com fulcro na Lei nº 14.133, de 2021, a Administração poderá, garantida a prévia defesa, aplicar aos licitantes e/ou adjudicatários as seguintes sanções, sem prejuízo das responsabilidades civil e criminal: </w:t>
      </w:r>
    </w:p>
    <w:p w14:paraId="286A4B2A" w14:textId="77777777" w:rsidR="002C30F9" w:rsidRPr="00F30EF9" w:rsidRDefault="002C30F9" w:rsidP="002C30F9">
      <w:pPr>
        <w:pStyle w:val="PargrafodaLista"/>
        <w:spacing w:before="60" w:after="60" w:line="276" w:lineRule="auto"/>
        <w:ind w:left="0"/>
        <w:jc w:val="both"/>
        <w:rPr>
          <w:color w:val="auto"/>
        </w:rPr>
      </w:pPr>
      <w:r w:rsidRPr="00F30EF9">
        <w:rPr>
          <w:color w:val="auto"/>
        </w:rPr>
        <w:t xml:space="preserve">a) advertência; </w:t>
      </w:r>
    </w:p>
    <w:p w14:paraId="10D2448E" w14:textId="77777777" w:rsidR="002C30F9" w:rsidRPr="00F30EF9" w:rsidRDefault="002C30F9" w:rsidP="002C30F9">
      <w:pPr>
        <w:pStyle w:val="PargrafodaLista"/>
        <w:spacing w:before="60" w:after="60" w:line="276" w:lineRule="auto"/>
        <w:ind w:left="0"/>
        <w:jc w:val="both"/>
        <w:rPr>
          <w:color w:val="auto"/>
        </w:rPr>
      </w:pPr>
      <w:r w:rsidRPr="00F30EF9">
        <w:rPr>
          <w:color w:val="auto"/>
        </w:rPr>
        <w:t>b) multa;</w:t>
      </w:r>
    </w:p>
    <w:p w14:paraId="6D9CBB33" w14:textId="77777777" w:rsidR="002C30F9" w:rsidRPr="00F30EF9" w:rsidRDefault="002C30F9" w:rsidP="002C30F9">
      <w:pPr>
        <w:pStyle w:val="PargrafodaLista"/>
        <w:spacing w:before="60" w:after="60" w:line="276" w:lineRule="auto"/>
        <w:ind w:left="0"/>
        <w:jc w:val="both"/>
        <w:rPr>
          <w:color w:val="auto"/>
        </w:rPr>
      </w:pPr>
      <w:r w:rsidRPr="00F30EF9">
        <w:rPr>
          <w:color w:val="auto"/>
        </w:rPr>
        <w:t>c) impedimento de licitar e contratar e</w:t>
      </w:r>
    </w:p>
    <w:p w14:paraId="30C67589" w14:textId="77777777" w:rsidR="002C30F9" w:rsidRPr="00F30EF9" w:rsidRDefault="002C30F9" w:rsidP="002C30F9">
      <w:pPr>
        <w:pStyle w:val="PargrafodaLista"/>
        <w:spacing w:before="60" w:after="60" w:line="276" w:lineRule="auto"/>
        <w:ind w:left="0"/>
        <w:jc w:val="both"/>
        <w:rPr>
          <w:color w:val="auto"/>
        </w:rPr>
      </w:pPr>
      <w:r w:rsidRPr="00F30EF9">
        <w:rPr>
          <w:color w:val="auto"/>
        </w:rPr>
        <w:t>d) declaração de inidoneidade para licitar ou contratar, enquanto perdurarem os motivos determinantes da punição ou até que seja promovida sua reabilitação perante a própria autoridade que aplicou a penalidade.</w:t>
      </w:r>
    </w:p>
    <w:p w14:paraId="4897D2B9" w14:textId="77777777" w:rsidR="002C30F9" w:rsidRPr="00F30EF9" w:rsidRDefault="002C30F9" w:rsidP="002C30F9">
      <w:pPr>
        <w:pStyle w:val="PargrafodaLista"/>
        <w:spacing w:before="120" w:after="120" w:line="276" w:lineRule="auto"/>
        <w:ind w:left="0"/>
        <w:jc w:val="both"/>
        <w:rPr>
          <w:color w:val="auto"/>
        </w:rPr>
      </w:pPr>
      <w:r>
        <w:rPr>
          <w:color w:val="auto"/>
        </w:rPr>
        <w:t>14</w:t>
      </w:r>
      <w:r w:rsidRPr="00F30EF9">
        <w:rPr>
          <w:color w:val="auto"/>
        </w:rPr>
        <w:t>.3- Na aplicação das sanções serão considerados:</w:t>
      </w:r>
    </w:p>
    <w:p w14:paraId="037BE7C4" w14:textId="77777777" w:rsidR="002C30F9" w:rsidRPr="00F30EF9" w:rsidRDefault="002C30F9" w:rsidP="002C30F9">
      <w:pPr>
        <w:pStyle w:val="PargrafodaLista"/>
        <w:spacing w:before="60" w:after="60" w:line="276" w:lineRule="auto"/>
        <w:ind w:left="0"/>
        <w:jc w:val="both"/>
        <w:rPr>
          <w:color w:val="auto"/>
        </w:rPr>
      </w:pPr>
      <w:r w:rsidRPr="00F30EF9">
        <w:rPr>
          <w:color w:val="auto"/>
        </w:rPr>
        <w:t>a) a natureza e a gravidade da infração cometida.</w:t>
      </w:r>
    </w:p>
    <w:p w14:paraId="4376F48A" w14:textId="77777777" w:rsidR="002C30F9" w:rsidRPr="00F30EF9" w:rsidRDefault="002C30F9" w:rsidP="002C30F9">
      <w:pPr>
        <w:pStyle w:val="PargrafodaLista"/>
        <w:spacing w:before="60" w:after="60" w:line="276" w:lineRule="auto"/>
        <w:ind w:left="0"/>
        <w:jc w:val="both"/>
        <w:rPr>
          <w:color w:val="auto"/>
        </w:rPr>
      </w:pPr>
      <w:r w:rsidRPr="00F30EF9">
        <w:rPr>
          <w:color w:val="auto"/>
        </w:rPr>
        <w:t>b) as peculiaridades do caso concreto</w:t>
      </w:r>
    </w:p>
    <w:p w14:paraId="45901DA9" w14:textId="77777777" w:rsidR="002C30F9" w:rsidRPr="00F30EF9" w:rsidRDefault="002C30F9" w:rsidP="002C30F9">
      <w:pPr>
        <w:pStyle w:val="PargrafodaLista"/>
        <w:spacing w:before="60" w:after="60" w:line="276" w:lineRule="auto"/>
        <w:ind w:left="0"/>
        <w:jc w:val="both"/>
        <w:rPr>
          <w:color w:val="auto"/>
        </w:rPr>
      </w:pPr>
      <w:r w:rsidRPr="00F30EF9">
        <w:rPr>
          <w:color w:val="auto"/>
        </w:rPr>
        <w:t>c) as circunstâncias agravantes ou atenuantes</w:t>
      </w:r>
    </w:p>
    <w:p w14:paraId="44CEB9D5" w14:textId="77777777" w:rsidR="002C30F9" w:rsidRPr="00F30EF9" w:rsidRDefault="002C30F9" w:rsidP="002C30F9">
      <w:pPr>
        <w:pStyle w:val="PargrafodaLista"/>
        <w:spacing w:before="60" w:after="60" w:line="276" w:lineRule="auto"/>
        <w:ind w:left="0"/>
        <w:jc w:val="both"/>
        <w:rPr>
          <w:color w:val="auto"/>
        </w:rPr>
      </w:pPr>
      <w:r w:rsidRPr="00F30EF9">
        <w:rPr>
          <w:color w:val="auto"/>
        </w:rPr>
        <w:t>d) os danos que dela provierem para a Administração Pública</w:t>
      </w:r>
    </w:p>
    <w:p w14:paraId="49BBE743" w14:textId="77777777" w:rsidR="002C30F9" w:rsidRPr="00F30EF9" w:rsidRDefault="002C30F9" w:rsidP="002C30F9">
      <w:pPr>
        <w:pStyle w:val="PargrafodaLista"/>
        <w:spacing w:before="60" w:after="60" w:line="276" w:lineRule="auto"/>
        <w:ind w:left="0"/>
        <w:jc w:val="both"/>
        <w:rPr>
          <w:color w:val="auto"/>
        </w:rPr>
      </w:pPr>
      <w:r w:rsidRPr="00F30EF9">
        <w:rPr>
          <w:color w:val="auto"/>
        </w:rPr>
        <w:t>e) a implantação ou o aperfeiçoamento de programa de integridade, conforme normas e orientações dos órgãos de controle.</w:t>
      </w:r>
    </w:p>
    <w:p w14:paraId="48A3C8BC" w14:textId="77777777" w:rsidR="002C30F9" w:rsidRPr="00F30EF9" w:rsidRDefault="002C30F9" w:rsidP="002C30F9">
      <w:pPr>
        <w:pStyle w:val="PargrafodaLista"/>
        <w:spacing w:before="120" w:after="120" w:line="276" w:lineRule="auto"/>
        <w:ind w:left="0"/>
        <w:jc w:val="both"/>
        <w:rPr>
          <w:color w:val="000000" w:themeColor="text1"/>
        </w:rPr>
      </w:pPr>
      <w:r>
        <w:rPr>
          <w:color w:val="000000" w:themeColor="text1"/>
        </w:rPr>
        <w:t>14</w:t>
      </w:r>
      <w:r w:rsidRPr="00F30EF9">
        <w:rPr>
          <w:color w:val="000000" w:themeColor="text1"/>
        </w:rPr>
        <w:t>.4 A multa será recolhida em percentual de 0,5% a 30% incidente sobre o valor do contrato licitado.</w:t>
      </w:r>
    </w:p>
    <w:p w14:paraId="4E58B481" w14:textId="77777777" w:rsidR="002C30F9" w:rsidRPr="00F30EF9" w:rsidRDefault="002C30F9" w:rsidP="002C30F9">
      <w:pPr>
        <w:pStyle w:val="PargrafodaLista"/>
        <w:spacing w:before="120" w:after="120" w:line="276" w:lineRule="auto"/>
        <w:ind w:left="0"/>
        <w:jc w:val="both"/>
        <w:rPr>
          <w:color w:val="auto"/>
        </w:rPr>
      </w:pPr>
      <w:r>
        <w:rPr>
          <w:color w:val="auto"/>
        </w:rPr>
        <w:t>14</w:t>
      </w:r>
      <w:r w:rsidRPr="00F30EF9">
        <w:rPr>
          <w:color w:val="auto"/>
        </w:rPr>
        <w:t>.5</w:t>
      </w:r>
      <w:r>
        <w:rPr>
          <w:color w:val="auto"/>
        </w:rPr>
        <w:t xml:space="preserve"> </w:t>
      </w:r>
      <w:r w:rsidRPr="00F30EF9">
        <w:rPr>
          <w:color w:val="auto"/>
        </w:rPr>
        <w:t>- As sanções de advertência, impedimento de licitar e contratar e declaração de inidoneidade para licitar ou contratar poderão ser aplicadas, cumulativamente ou não, à penalidade de multa.</w:t>
      </w:r>
    </w:p>
    <w:p w14:paraId="3C119B65" w14:textId="77777777" w:rsidR="002C30F9" w:rsidRPr="00F30EF9" w:rsidRDefault="002C30F9" w:rsidP="002C30F9">
      <w:pPr>
        <w:pStyle w:val="PargrafodaLista"/>
        <w:spacing w:before="120" w:after="120" w:line="276" w:lineRule="auto"/>
        <w:ind w:left="0"/>
        <w:jc w:val="both"/>
        <w:rPr>
          <w:color w:val="auto"/>
        </w:rPr>
      </w:pPr>
      <w:r>
        <w:rPr>
          <w:color w:val="auto"/>
        </w:rPr>
        <w:t>14</w:t>
      </w:r>
      <w:r w:rsidRPr="00F30EF9">
        <w:rPr>
          <w:color w:val="auto"/>
        </w:rPr>
        <w:t>.6</w:t>
      </w:r>
      <w:r>
        <w:rPr>
          <w:color w:val="auto"/>
        </w:rPr>
        <w:t xml:space="preserve"> </w:t>
      </w:r>
      <w:r w:rsidRPr="00F30EF9">
        <w:rPr>
          <w:color w:val="auto"/>
        </w:rPr>
        <w:t xml:space="preserve">- Na aplicação da sanção de multa será concedido o prazo de </w:t>
      </w:r>
      <w:r>
        <w:rPr>
          <w:color w:val="000000" w:themeColor="text1"/>
        </w:rPr>
        <w:t>14</w:t>
      </w:r>
      <w:r w:rsidRPr="00F30EF9">
        <w:rPr>
          <w:color w:val="000000" w:themeColor="text1"/>
        </w:rPr>
        <w:t xml:space="preserve"> (quinze) dias úteis, a contar da comunicação oficial, para recolhimento da multa fixada e/ou apresentação de </w:t>
      </w:r>
      <w:r w:rsidRPr="00F30EF9">
        <w:rPr>
          <w:color w:val="auto"/>
        </w:rPr>
        <w:t>defesa do interessado.</w:t>
      </w:r>
    </w:p>
    <w:p w14:paraId="0A834610" w14:textId="77777777" w:rsidR="002C30F9" w:rsidRPr="00F30EF9" w:rsidRDefault="002C30F9" w:rsidP="002C30F9">
      <w:pPr>
        <w:pStyle w:val="PargrafodaLista"/>
        <w:spacing w:before="120" w:after="120" w:line="276" w:lineRule="auto"/>
        <w:ind w:left="0"/>
        <w:jc w:val="both"/>
        <w:rPr>
          <w:color w:val="auto"/>
        </w:rPr>
      </w:pPr>
      <w:r>
        <w:rPr>
          <w:color w:val="auto"/>
        </w:rPr>
        <w:t>14</w:t>
      </w:r>
      <w:r w:rsidRPr="00F30EF9">
        <w:rPr>
          <w:color w:val="auto"/>
        </w:rPr>
        <w:t>.7</w:t>
      </w:r>
      <w:r>
        <w:rPr>
          <w:color w:val="auto"/>
        </w:rPr>
        <w:t xml:space="preserve"> </w:t>
      </w:r>
      <w:r w:rsidRPr="00F30EF9">
        <w:rPr>
          <w:color w:val="auto"/>
        </w:rPr>
        <w:t xml:space="preserve">- A recusa injustificada do adjudicatário em assinar o contrato ou a ata de registro de preço, ou em aceitar ou retirar o instrumento equivalente no prazo estabelecido pela Administração, descrita no item </w:t>
      </w:r>
      <w:r>
        <w:rPr>
          <w:color w:val="auto"/>
        </w:rPr>
        <w:t>14</w:t>
      </w:r>
      <w:r w:rsidRPr="00F30EF9">
        <w:rPr>
          <w:color w:val="auto"/>
        </w:rPr>
        <w:t xml:space="preserve">.1.3, caracterizará o descumprimento total da obrigação </w:t>
      </w:r>
      <w:r w:rsidRPr="00F30EF9">
        <w:rPr>
          <w:color w:val="auto"/>
        </w:rPr>
        <w:lastRenderedPageBreak/>
        <w:t xml:space="preserve">assumida e o sujeitará às penalidades e à imediata perda da garantia de proposta em favor do órgão ou entidade promotora da licitação, nos termos do art. 45, §4º da IN SEGES/ME n.º 73, de 2022. </w:t>
      </w:r>
    </w:p>
    <w:p w14:paraId="69239B84" w14:textId="77777777" w:rsidR="002C30F9" w:rsidRPr="00F30EF9" w:rsidRDefault="002C30F9" w:rsidP="002C30F9">
      <w:pPr>
        <w:pStyle w:val="PargrafodaLista"/>
        <w:spacing w:before="120" w:after="120" w:line="276" w:lineRule="auto"/>
        <w:ind w:left="0"/>
        <w:jc w:val="both"/>
        <w:rPr>
          <w:color w:val="auto"/>
        </w:rPr>
      </w:pPr>
      <w:r>
        <w:rPr>
          <w:color w:val="auto"/>
        </w:rPr>
        <w:t>14</w:t>
      </w:r>
      <w:r w:rsidRPr="00F30EF9">
        <w:rPr>
          <w:color w:val="auto"/>
        </w:rPr>
        <w:t>.8</w:t>
      </w:r>
      <w:r>
        <w:rPr>
          <w:color w:val="auto"/>
        </w:rPr>
        <w:t xml:space="preserve"> </w:t>
      </w:r>
      <w:r w:rsidRPr="00F30EF9">
        <w:rPr>
          <w:color w:val="auto"/>
        </w:rPr>
        <w:t xml:space="preserve">- 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w:t>
      </w:r>
      <w:r>
        <w:rPr>
          <w:color w:val="auto"/>
        </w:rPr>
        <w:t>14</w:t>
      </w:r>
      <w:r w:rsidRPr="00F30EF9">
        <w:rPr>
          <w:color w:val="auto"/>
        </w:rPr>
        <w:t xml:space="preserve"> (quinze) dias úteis, contado da data de sua intimação, apresentar defesa escrita e especificar as provas que pretenda produzir. </w:t>
      </w:r>
    </w:p>
    <w:p w14:paraId="161210A4" w14:textId="77777777" w:rsidR="002C30F9" w:rsidRPr="00F30EF9" w:rsidRDefault="002C30F9" w:rsidP="002C30F9">
      <w:pPr>
        <w:pStyle w:val="PargrafodaLista"/>
        <w:spacing w:before="120" w:after="120" w:line="276" w:lineRule="auto"/>
        <w:ind w:left="0"/>
        <w:jc w:val="both"/>
        <w:rPr>
          <w:color w:val="auto"/>
        </w:rPr>
      </w:pPr>
      <w:r>
        <w:rPr>
          <w:color w:val="auto"/>
        </w:rPr>
        <w:t>14</w:t>
      </w:r>
      <w:r w:rsidRPr="00F30EF9">
        <w:rPr>
          <w:color w:val="auto"/>
        </w:rPr>
        <w:t>.9</w:t>
      </w:r>
      <w:r>
        <w:rPr>
          <w:color w:val="auto"/>
        </w:rPr>
        <w:t xml:space="preserve"> </w:t>
      </w:r>
      <w:r w:rsidRPr="00F30EF9">
        <w:rPr>
          <w:color w:val="auto"/>
        </w:rPr>
        <w:t xml:space="preserve">- Caberá recurso no prazo de </w:t>
      </w:r>
      <w:r>
        <w:rPr>
          <w:color w:val="auto"/>
        </w:rPr>
        <w:t>14</w:t>
      </w:r>
      <w:r w:rsidRPr="00F30EF9">
        <w:rPr>
          <w:color w:val="auto"/>
        </w:rPr>
        <w:t xml:space="preserve">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4E151674" w14:textId="77777777" w:rsidR="002C30F9" w:rsidRPr="00F30EF9" w:rsidRDefault="002C30F9" w:rsidP="002C30F9">
      <w:pPr>
        <w:pStyle w:val="PargrafodaLista"/>
        <w:spacing w:before="120" w:after="120" w:line="276" w:lineRule="auto"/>
        <w:ind w:left="0"/>
        <w:jc w:val="both"/>
        <w:rPr>
          <w:color w:val="auto"/>
        </w:rPr>
      </w:pPr>
      <w:r>
        <w:rPr>
          <w:color w:val="auto"/>
        </w:rPr>
        <w:t>14</w:t>
      </w:r>
      <w:r w:rsidRPr="00F30EF9">
        <w:rPr>
          <w:color w:val="auto"/>
        </w:rPr>
        <w:t>.10</w:t>
      </w:r>
      <w:r>
        <w:rPr>
          <w:color w:val="auto"/>
        </w:rPr>
        <w:t xml:space="preserve"> </w:t>
      </w:r>
      <w:r w:rsidRPr="00F30EF9">
        <w:rPr>
          <w:color w:val="auto"/>
        </w:rPr>
        <w:t xml:space="preserve">- Caberá a apresentação de pedido de reconsideração da aplicação da sanção de declaração de inidoneidade para licitar ou contratar no prazo de </w:t>
      </w:r>
      <w:r>
        <w:rPr>
          <w:color w:val="auto"/>
        </w:rPr>
        <w:t>14</w:t>
      </w:r>
      <w:r w:rsidRPr="00F30EF9">
        <w:rPr>
          <w:color w:val="auto"/>
        </w:rPr>
        <w:t xml:space="preserve"> (quinze) dias úteis, contado da data da intimação, e decidido no prazo máximo de 20 (vinte) dias úteis, contado do seu recebimento.</w:t>
      </w:r>
    </w:p>
    <w:p w14:paraId="1A0B46CC" w14:textId="77777777" w:rsidR="002C30F9" w:rsidRPr="00F30EF9" w:rsidRDefault="002C30F9" w:rsidP="002C30F9">
      <w:pPr>
        <w:pStyle w:val="PargrafodaLista"/>
        <w:spacing w:before="120" w:after="120" w:line="276" w:lineRule="auto"/>
        <w:ind w:left="0"/>
        <w:jc w:val="both"/>
        <w:rPr>
          <w:color w:val="auto"/>
        </w:rPr>
      </w:pPr>
      <w:r>
        <w:rPr>
          <w:color w:val="auto"/>
        </w:rPr>
        <w:t>14</w:t>
      </w:r>
      <w:r w:rsidRPr="00F30EF9">
        <w:rPr>
          <w:color w:val="auto"/>
        </w:rPr>
        <w:t>.11</w:t>
      </w:r>
      <w:r>
        <w:rPr>
          <w:color w:val="auto"/>
        </w:rPr>
        <w:t xml:space="preserve"> </w:t>
      </w:r>
      <w:r w:rsidRPr="00F30EF9">
        <w:rPr>
          <w:color w:val="auto"/>
        </w:rPr>
        <w:t>- O recurso e o pedido de reconsideração terão efeito suspensivo do ato ou da decisão recorrida até que sobrevenha decisão final da autoridade competente.</w:t>
      </w:r>
    </w:p>
    <w:p w14:paraId="3DA7ADBE" w14:textId="77777777" w:rsidR="002C30F9" w:rsidRPr="00F30EF9" w:rsidRDefault="002C30F9" w:rsidP="002C30F9">
      <w:pPr>
        <w:pStyle w:val="PargrafodaLista"/>
        <w:spacing w:before="120" w:after="120" w:line="276" w:lineRule="auto"/>
        <w:ind w:left="0"/>
        <w:jc w:val="both"/>
        <w:rPr>
          <w:color w:val="auto"/>
        </w:rPr>
      </w:pPr>
      <w:r>
        <w:rPr>
          <w:color w:val="auto"/>
        </w:rPr>
        <w:t>14</w:t>
      </w:r>
      <w:r w:rsidRPr="00F30EF9">
        <w:rPr>
          <w:color w:val="auto"/>
        </w:rPr>
        <w:t>.12</w:t>
      </w:r>
      <w:r>
        <w:rPr>
          <w:color w:val="auto"/>
        </w:rPr>
        <w:t xml:space="preserve"> </w:t>
      </w:r>
      <w:r w:rsidRPr="00F30EF9">
        <w:rPr>
          <w:color w:val="auto"/>
        </w:rPr>
        <w:t>- aplicação das sanções previstas neste edital não exclui, em hipótese alguma, a obrigação de reparação integral dos danos causados.</w:t>
      </w:r>
    </w:p>
    <w:p w14:paraId="64C11D40" w14:textId="77777777" w:rsidR="002C30F9" w:rsidRPr="00F30EF9" w:rsidRDefault="002C30F9" w:rsidP="002C30F9">
      <w:pPr>
        <w:pStyle w:val="PargrafodaLista"/>
        <w:spacing w:before="120" w:after="120" w:line="276" w:lineRule="auto"/>
        <w:ind w:left="0"/>
        <w:jc w:val="both"/>
        <w:rPr>
          <w:color w:val="auto"/>
        </w:rPr>
      </w:pPr>
      <w:r>
        <w:rPr>
          <w:color w:val="auto"/>
        </w:rPr>
        <w:t>14</w:t>
      </w:r>
      <w:r w:rsidRPr="00F30EF9">
        <w:rPr>
          <w:color w:val="auto"/>
        </w:rPr>
        <w:t xml:space="preserve">.13 - A sanção de impedimento de licitar e contratar será aplicada ao responsável em decorrência das infrações administrativas relacionadas nos itens </w:t>
      </w:r>
      <w:r>
        <w:rPr>
          <w:color w:val="auto"/>
        </w:rPr>
        <w:t>14</w:t>
      </w:r>
      <w:r w:rsidRPr="00F30EF9">
        <w:rPr>
          <w:color w:val="auto"/>
        </w:rPr>
        <w:t xml:space="preserve">.1.1, </w:t>
      </w:r>
      <w:r>
        <w:rPr>
          <w:color w:val="auto"/>
        </w:rPr>
        <w:t>14</w:t>
      </w:r>
      <w:r w:rsidRPr="00F30EF9">
        <w:rPr>
          <w:color w:val="auto"/>
        </w:rPr>
        <w:t xml:space="preserve">.1.2 e </w:t>
      </w:r>
      <w:r>
        <w:rPr>
          <w:color w:val="auto"/>
        </w:rPr>
        <w:t>14</w:t>
      </w:r>
      <w:r w:rsidRPr="00F30EF9">
        <w:rPr>
          <w:color w:val="auto"/>
        </w:rPr>
        <w:t>.1.3, quando não se justificar a imposição de penalidade mais grave, e impedirá o responsável de licitar e contratar no âmbito da Administração Pública direta e indireta do Município de Bom Jardim, pelo prazo máximo de 3 (três) anos</w:t>
      </w:r>
    </w:p>
    <w:p w14:paraId="5F8C082D" w14:textId="77777777" w:rsidR="002C30F9" w:rsidRPr="000A280C" w:rsidRDefault="002C30F9" w:rsidP="002C30F9">
      <w:pPr>
        <w:pStyle w:val="PargrafodaLista"/>
        <w:spacing w:before="120" w:after="120" w:line="276" w:lineRule="auto"/>
        <w:ind w:left="0"/>
        <w:jc w:val="both"/>
        <w:rPr>
          <w:color w:val="auto"/>
        </w:rPr>
      </w:pPr>
      <w:r>
        <w:rPr>
          <w:color w:val="auto"/>
        </w:rPr>
        <w:t>14</w:t>
      </w:r>
      <w:r w:rsidRPr="00F30EF9">
        <w:rPr>
          <w:color w:val="auto"/>
        </w:rPr>
        <w:t xml:space="preserve">.14 - Poderá ser aplicada ao responsável a sanção de declaração de inidoneidade para licitar ou contratar, em decorrência da prática das infrações dispostas nos itens </w:t>
      </w:r>
      <w:r>
        <w:rPr>
          <w:color w:val="auto"/>
        </w:rPr>
        <w:t>14</w:t>
      </w:r>
      <w:r w:rsidRPr="00F30EF9">
        <w:rPr>
          <w:color w:val="auto"/>
        </w:rPr>
        <w:t xml:space="preserve">.1.4, </w:t>
      </w:r>
      <w:r>
        <w:rPr>
          <w:color w:val="auto"/>
        </w:rPr>
        <w:t>14</w:t>
      </w:r>
      <w:r w:rsidRPr="00F30EF9">
        <w:rPr>
          <w:color w:val="auto"/>
        </w:rPr>
        <w:t xml:space="preserve">.1.5, </w:t>
      </w:r>
      <w:r>
        <w:rPr>
          <w:color w:val="auto"/>
        </w:rPr>
        <w:t>14</w:t>
      </w:r>
      <w:r w:rsidRPr="00F30EF9">
        <w:rPr>
          <w:color w:val="auto"/>
        </w:rPr>
        <w:t xml:space="preserve">.1.6, </w:t>
      </w:r>
      <w:r>
        <w:rPr>
          <w:color w:val="auto"/>
        </w:rPr>
        <w:t>14</w:t>
      </w:r>
      <w:r w:rsidRPr="00F30EF9">
        <w:rPr>
          <w:color w:val="auto"/>
        </w:rPr>
        <w:t xml:space="preserve">.1.7 e </w:t>
      </w:r>
      <w:r>
        <w:rPr>
          <w:color w:val="auto"/>
        </w:rPr>
        <w:t>14</w:t>
      </w:r>
      <w:r w:rsidRPr="00F30EF9">
        <w:rPr>
          <w:color w:val="auto"/>
        </w:rPr>
        <w:t xml:space="preserve">.1.8, bem como pelas infrações administrativas previstas nos itens </w:t>
      </w:r>
      <w:r>
        <w:rPr>
          <w:color w:val="auto"/>
        </w:rPr>
        <w:t>14</w:t>
      </w:r>
      <w:r w:rsidRPr="00F30EF9">
        <w:rPr>
          <w:color w:val="auto"/>
        </w:rPr>
        <w:t xml:space="preserve">.1.1, </w:t>
      </w:r>
      <w:r>
        <w:rPr>
          <w:color w:val="auto"/>
        </w:rPr>
        <w:t>14</w:t>
      </w:r>
      <w:r w:rsidRPr="00F30EF9">
        <w:rPr>
          <w:color w:val="auto"/>
        </w:rPr>
        <w:t xml:space="preserve">.1.2 e </w:t>
      </w:r>
      <w:r w:rsidRPr="000A280C">
        <w:rPr>
          <w:color w:val="auto"/>
        </w:rPr>
        <w:t>14.1.3 que justifiquem a imposição de penalidade mais grave que a sanção de impedimento de licitar e contratar, cuja duração observará o prazo previsto no art. 146, §5º, da Lei n.º 14.133/2021.</w:t>
      </w:r>
    </w:p>
    <w:p w14:paraId="6FB0C875" w14:textId="60A93DB4" w:rsidR="005A5DE2" w:rsidRPr="000A280C" w:rsidRDefault="00CE683C" w:rsidP="002C30F9">
      <w:pPr>
        <w:pStyle w:val="Nivel01"/>
        <w:spacing w:before="120" w:after="120" w:line="276" w:lineRule="auto"/>
        <w:ind w:left="0" w:firstLine="0"/>
        <w:rPr>
          <w:rFonts w:ascii="Times New Roman" w:hAnsi="Times New Roman" w:cs="Times New Roman"/>
          <w:sz w:val="24"/>
          <w:szCs w:val="24"/>
        </w:rPr>
      </w:pPr>
      <w:r w:rsidRPr="000A280C">
        <w:rPr>
          <w:rFonts w:ascii="Times New Roman" w:hAnsi="Times New Roman" w:cs="Times New Roman"/>
          <w:sz w:val="24"/>
          <w:szCs w:val="24"/>
        </w:rPr>
        <w:t>1</w:t>
      </w:r>
      <w:r w:rsidR="002C30F9" w:rsidRPr="000A280C">
        <w:rPr>
          <w:rFonts w:ascii="Times New Roman" w:hAnsi="Times New Roman" w:cs="Times New Roman"/>
          <w:sz w:val="24"/>
          <w:szCs w:val="24"/>
        </w:rPr>
        <w:t>5</w:t>
      </w:r>
      <w:r w:rsidR="000427FD" w:rsidRPr="000A280C">
        <w:rPr>
          <w:rFonts w:ascii="Times New Roman" w:hAnsi="Times New Roman" w:cs="Times New Roman"/>
          <w:sz w:val="24"/>
          <w:szCs w:val="24"/>
        </w:rPr>
        <w:t>-</w:t>
      </w:r>
      <w:r w:rsidR="005A5DE2" w:rsidRPr="000A280C">
        <w:rPr>
          <w:rFonts w:ascii="Times New Roman" w:hAnsi="Times New Roman" w:cs="Times New Roman"/>
          <w:sz w:val="24"/>
          <w:szCs w:val="24"/>
        </w:rPr>
        <w:t xml:space="preserve"> ALTERAÇÃO OU ATUALIZAÇÃO DOS </w:t>
      </w:r>
      <w:r w:rsidR="00C95A32" w:rsidRPr="000A280C">
        <w:rPr>
          <w:rFonts w:ascii="Times New Roman" w:hAnsi="Times New Roman" w:cs="Times New Roman"/>
          <w:sz w:val="24"/>
          <w:szCs w:val="24"/>
        </w:rPr>
        <w:t>PERCENTUAIS DE DESCONTO REGISTRADOS</w:t>
      </w:r>
    </w:p>
    <w:p w14:paraId="6C072CCF" w14:textId="402D228A" w:rsidR="005A5DE2" w:rsidRPr="000A280C" w:rsidRDefault="005A5DE2" w:rsidP="002C30F9">
      <w:pPr>
        <w:pStyle w:val="Nivel2"/>
        <w:autoSpaceDE w:val="0"/>
        <w:autoSpaceDN w:val="0"/>
        <w:adjustRightInd w:val="0"/>
        <w:ind w:left="0" w:firstLine="0"/>
        <w:rPr>
          <w:rFonts w:ascii="Times New Roman" w:hAnsi="Times New Roman" w:cs="Times New Roman"/>
          <w:color w:val="auto"/>
          <w:sz w:val="24"/>
          <w:szCs w:val="24"/>
        </w:rPr>
      </w:pPr>
      <w:r w:rsidRPr="000A280C">
        <w:rPr>
          <w:rFonts w:ascii="Times New Roman" w:hAnsi="Times New Roman" w:cs="Times New Roman"/>
          <w:color w:val="auto"/>
          <w:sz w:val="24"/>
          <w:szCs w:val="24"/>
        </w:rPr>
        <w:t>1</w:t>
      </w:r>
      <w:r w:rsidR="002C30F9" w:rsidRPr="000A280C">
        <w:rPr>
          <w:rFonts w:ascii="Times New Roman" w:hAnsi="Times New Roman" w:cs="Times New Roman"/>
          <w:color w:val="auto"/>
          <w:sz w:val="24"/>
          <w:szCs w:val="24"/>
        </w:rPr>
        <w:t>5</w:t>
      </w:r>
      <w:r w:rsidRPr="000A280C">
        <w:rPr>
          <w:rFonts w:ascii="Times New Roman" w:hAnsi="Times New Roman" w:cs="Times New Roman"/>
          <w:color w:val="auto"/>
          <w:sz w:val="24"/>
          <w:szCs w:val="24"/>
        </w:rPr>
        <w:t xml:space="preserve">.1 Os </w:t>
      </w:r>
      <w:r w:rsidR="00C95A32" w:rsidRPr="000A280C">
        <w:rPr>
          <w:rFonts w:ascii="Times New Roman" w:hAnsi="Times New Roman" w:cs="Times New Roman"/>
          <w:color w:val="auto"/>
          <w:sz w:val="24"/>
          <w:szCs w:val="24"/>
        </w:rPr>
        <w:t>percentuais de desconto registrados</w:t>
      </w:r>
      <w:r w:rsidRPr="000A280C">
        <w:rPr>
          <w:rFonts w:ascii="Times New Roman" w:hAnsi="Times New Roman" w:cs="Times New Roman"/>
          <w:color w:val="auto"/>
          <w:sz w:val="24"/>
          <w:szCs w:val="24"/>
        </w:rPr>
        <w:t xml:space="preserve"> poderão ser alterados ou atualizados em decorrência de eventual redução dos preços pra</w:t>
      </w:r>
      <w:r w:rsidRPr="000A280C">
        <w:rPr>
          <w:rFonts w:ascii="Times New Roman" w:eastAsia="Calibri" w:hAnsi="Times New Roman" w:cs="Times New Roman"/>
          <w:color w:val="auto"/>
          <w:sz w:val="24"/>
          <w:szCs w:val="24"/>
        </w:rPr>
        <w:t>ti</w:t>
      </w:r>
      <w:r w:rsidRPr="000A280C">
        <w:rPr>
          <w:rFonts w:ascii="Times New Roman" w:hAnsi="Times New Roman" w:cs="Times New Roman"/>
          <w:color w:val="auto"/>
          <w:sz w:val="24"/>
          <w:szCs w:val="24"/>
        </w:rPr>
        <w:t>cados no mercado ou de fato que eleve o custo dos bens, das obras ou dos serviços registrados, nas seguintes situações:</w:t>
      </w:r>
    </w:p>
    <w:p w14:paraId="6A4EE839" w14:textId="2FBC0F01" w:rsidR="005A5DE2" w:rsidRPr="000A280C" w:rsidRDefault="00CE683C" w:rsidP="002C30F9">
      <w:pPr>
        <w:pStyle w:val="Nvel3"/>
        <w:ind w:left="0"/>
        <w:rPr>
          <w:rFonts w:ascii="Times New Roman" w:hAnsi="Times New Roman" w:cs="Times New Roman"/>
          <w:sz w:val="24"/>
          <w:szCs w:val="24"/>
        </w:rPr>
      </w:pPr>
      <w:r w:rsidRPr="000A280C">
        <w:rPr>
          <w:rFonts w:ascii="Times New Roman" w:hAnsi="Times New Roman" w:cs="Times New Roman"/>
          <w:sz w:val="24"/>
          <w:szCs w:val="24"/>
        </w:rPr>
        <w:t>1</w:t>
      </w:r>
      <w:r w:rsidR="002C30F9" w:rsidRPr="000A280C">
        <w:rPr>
          <w:rFonts w:ascii="Times New Roman" w:hAnsi="Times New Roman" w:cs="Times New Roman"/>
          <w:sz w:val="24"/>
          <w:szCs w:val="24"/>
        </w:rPr>
        <w:t>5</w:t>
      </w:r>
      <w:r w:rsidRPr="000A280C">
        <w:rPr>
          <w:rFonts w:ascii="Times New Roman" w:hAnsi="Times New Roman" w:cs="Times New Roman"/>
          <w:sz w:val="24"/>
          <w:szCs w:val="24"/>
        </w:rPr>
        <w:t xml:space="preserve">.1.1 </w:t>
      </w:r>
      <w:r w:rsidR="005A5DE2" w:rsidRPr="000A280C">
        <w:rPr>
          <w:rFonts w:ascii="Times New Roman" w:hAnsi="Times New Roman" w:cs="Times New Roman"/>
          <w:sz w:val="24"/>
          <w:szCs w:val="24"/>
        </w:rPr>
        <w:t xml:space="preserve">Em caso de força maior, caso fortuito ou fato do príncipe ou em decorrência de fatos imprevisíveis ou previsíveis de consequências incalculáveis, que inviabilizem a execução da ata </w:t>
      </w:r>
      <w:r w:rsidR="005A5DE2" w:rsidRPr="000A280C">
        <w:rPr>
          <w:rFonts w:ascii="Times New Roman" w:hAnsi="Times New Roman" w:cs="Times New Roman"/>
          <w:sz w:val="24"/>
          <w:szCs w:val="24"/>
        </w:rPr>
        <w:lastRenderedPageBreak/>
        <w:t>tal como pactuada, nos termos da alínea “d” do inciso II do caput do art. 124 da Lei nº 14.133, de 2021;</w:t>
      </w:r>
    </w:p>
    <w:p w14:paraId="702FC99E" w14:textId="03DFC00A" w:rsidR="005A5DE2" w:rsidRPr="000A280C" w:rsidRDefault="00CE683C" w:rsidP="002C30F9">
      <w:pPr>
        <w:pStyle w:val="Nvel3"/>
        <w:ind w:left="0"/>
        <w:rPr>
          <w:rFonts w:ascii="Times New Roman" w:hAnsi="Times New Roman" w:cs="Times New Roman"/>
          <w:sz w:val="24"/>
          <w:szCs w:val="24"/>
        </w:rPr>
      </w:pPr>
      <w:r w:rsidRPr="000A280C">
        <w:rPr>
          <w:rFonts w:ascii="Times New Roman" w:hAnsi="Times New Roman" w:cs="Times New Roman"/>
          <w:sz w:val="24"/>
          <w:szCs w:val="24"/>
        </w:rPr>
        <w:t>1</w:t>
      </w:r>
      <w:r w:rsidR="002C30F9" w:rsidRPr="000A280C">
        <w:rPr>
          <w:rFonts w:ascii="Times New Roman" w:hAnsi="Times New Roman" w:cs="Times New Roman"/>
          <w:sz w:val="24"/>
          <w:szCs w:val="24"/>
        </w:rPr>
        <w:t>5</w:t>
      </w:r>
      <w:r w:rsidRPr="000A280C">
        <w:rPr>
          <w:rFonts w:ascii="Times New Roman" w:hAnsi="Times New Roman" w:cs="Times New Roman"/>
          <w:sz w:val="24"/>
          <w:szCs w:val="24"/>
        </w:rPr>
        <w:t xml:space="preserve">.1.2 </w:t>
      </w:r>
      <w:r w:rsidR="005A5DE2" w:rsidRPr="000A280C">
        <w:rPr>
          <w:rFonts w:ascii="Times New Roman" w:hAnsi="Times New Roman" w:cs="Times New Roman"/>
          <w:sz w:val="24"/>
          <w:szCs w:val="24"/>
        </w:rPr>
        <w:t>Em caso de criação, alteração ou ex</w:t>
      </w:r>
      <w:r w:rsidR="005A5DE2" w:rsidRPr="000A280C">
        <w:rPr>
          <w:rFonts w:ascii="Times New Roman" w:eastAsia="Calibri" w:hAnsi="Times New Roman" w:cs="Times New Roman"/>
          <w:sz w:val="24"/>
          <w:szCs w:val="24"/>
        </w:rPr>
        <w:t>ti</w:t>
      </w:r>
      <w:r w:rsidR="005A5DE2" w:rsidRPr="000A280C">
        <w:rPr>
          <w:rFonts w:ascii="Times New Roman" w:hAnsi="Times New Roman" w:cs="Times New Roman"/>
          <w:sz w:val="24"/>
          <w:szCs w:val="24"/>
        </w:rPr>
        <w:t xml:space="preserve">nção de quaisquer tributos ou encargos legais ou a superveniência de disposições legais, com comprovada repercussão sobre os </w:t>
      </w:r>
      <w:r w:rsidR="00C95A32" w:rsidRPr="000A280C">
        <w:rPr>
          <w:rFonts w:ascii="Times New Roman" w:hAnsi="Times New Roman" w:cs="Times New Roman"/>
          <w:sz w:val="24"/>
          <w:szCs w:val="24"/>
        </w:rPr>
        <w:t>percentuais de desconto registrados</w:t>
      </w:r>
      <w:r w:rsidR="005A5DE2" w:rsidRPr="000A280C">
        <w:rPr>
          <w:rFonts w:ascii="Times New Roman" w:hAnsi="Times New Roman" w:cs="Times New Roman"/>
          <w:sz w:val="24"/>
          <w:szCs w:val="24"/>
        </w:rPr>
        <w:t xml:space="preserve">; </w:t>
      </w:r>
    </w:p>
    <w:p w14:paraId="7456965A" w14:textId="04BAFC0C" w:rsidR="005A5DE2" w:rsidRPr="000A280C" w:rsidRDefault="00CE683C" w:rsidP="002C30F9">
      <w:pPr>
        <w:pStyle w:val="Nvel3"/>
        <w:ind w:left="0"/>
        <w:rPr>
          <w:rFonts w:ascii="Times New Roman" w:hAnsi="Times New Roman" w:cs="Times New Roman"/>
          <w:sz w:val="24"/>
          <w:szCs w:val="24"/>
        </w:rPr>
      </w:pPr>
      <w:r w:rsidRPr="000A280C">
        <w:rPr>
          <w:rFonts w:ascii="Times New Roman" w:hAnsi="Times New Roman" w:cs="Times New Roman"/>
          <w:sz w:val="24"/>
          <w:szCs w:val="24"/>
        </w:rPr>
        <w:t>1</w:t>
      </w:r>
      <w:r w:rsidR="002C30F9" w:rsidRPr="000A280C">
        <w:rPr>
          <w:rFonts w:ascii="Times New Roman" w:hAnsi="Times New Roman" w:cs="Times New Roman"/>
          <w:sz w:val="24"/>
          <w:szCs w:val="24"/>
        </w:rPr>
        <w:t>5</w:t>
      </w:r>
      <w:r w:rsidRPr="000A280C">
        <w:rPr>
          <w:rFonts w:ascii="Times New Roman" w:hAnsi="Times New Roman" w:cs="Times New Roman"/>
          <w:sz w:val="24"/>
          <w:szCs w:val="24"/>
        </w:rPr>
        <w:t xml:space="preserve">.1.3 </w:t>
      </w:r>
      <w:r w:rsidR="005A5DE2" w:rsidRPr="000A280C">
        <w:rPr>
          <w:rFonts w:ascii="Times New Roman" w:hAnsi="Times New Roman" w:cs="Times New Roman"/>
          <w:sz w:val="24"/>
          <w:szCs w:val="24"/>
        </w:rPr>
        <w:t xml:space="preserve">Na hipótese de previsão no edital ou no aviso de contratação direta de cláusula de reajustamento ou repactuação sobre os </w:t>
      </w:r>
      <w:r w:rsidR="00C95A32" w:rsidRPr="000A280C">
        <w:rPr>
          <w:rFonts w:ascii="Times New Roman" w:hAnsi="Times New Roman" w:cs="Times New Roman"/>
          <w:sz w:val="24"/>
          <w:szCs w:val="24"/>
        </w:rPr>
        <w:t>percentuais de desconto registrados</w:t>
      </w:r>
      <w:r w:rsidR="005A5DE2" w:rsidRPr="000A280C">
        <w:rPr>
          <w:rFonts w:ascii="Times New Roman" w:hAnsi="Times New Roman" w:cs="Times New Roman"/>
          <w:sz w:val="24"/>
          <w:szCs w:val="24"/>
        </w:rPr>
        <w:t>, nos termos da Lei nº 14.133, de 2021.</w:t>
      </w:r>
    </w:p>
    <w:p w14:paraId="38D2E086" w14:textId="78FC7E4F" w:rsidR="005A5DE2" w:rsidRPr="000A280C" w:rsidRDefault="00CE683C" w:rsidP="002C30F9">
      <w:pPr>
        <w:pStyle w:val="Nvel4"/>
        <w:tabs>
          <w:tab w:val="left" w:pos="426"/>
          <w:tab w:val="left" w:pos="851"/>
        </w:tabs>
        <w:ind w:left="0"/>
        <w:rPr>
          <w:rFonts w:ascii="Times New Roman" w:hAnsi="Times New Roman" w:cs="Times New Roman"/>
          <w:sz w:val="24"/>
          <w:szCs w:val="24"/>
        </w:rPr>
      </w:pPr>
      <w:r w:rsidRPr="000A280C">
        <w:rPr>
          <w:rFonts w:ascii="Times New Roman" w:hAnsi="Times New Roman" w:cs="Times New Roman"/>
          <w:sz w:val="24"/>
          <w:szCs w:val="24"/>
        </w:rPr>
        <w:t>1</w:t>
      </w:r>
      <w:r w:rsidR="002C30F9" w:rsidRPr="000A280C">
        <w:rPr>
          <w:rFonts w:ascii="Times New Roman" w:hAnsi="Times New Roman" w:cs="Times New Roman"/>
          <w:sz w:val="24"/>
          <w:szCs w:val="24"/>
        </w:rPr>
        <w:t>5</w:t>
      </w:r>
      <w:r w:rsidRPr="000A280C">
        <w:rPr>
          <w:rFonts w:ascii="Times New Roman" w:hAnsi="Times New Roman" w:cs="Times New Roman"/>
          <w:sz w:val="24"/>
          <w:szCs w:val="24"/>
        </w:rPr>
        <w:t xml:space="preserve">.1.1.1 </w:t>
      </w:r>
      <w:r w:rsidR="005A5DE2" w:rsidRPr="000A280C">
        <w:rPr>
          <w:rFonts w:ascii="Times New Roman" w:hAnsi="Times New Roman" w:cs="Times New Roman"/>
          <w:sz w:val="24"/>
          <w:szCs w:val="24"/>
        </w:rPr>
        <w:t xml:space="preserve">No caso do reajustamento, deverá ser respeitada a contagem da anualidade e o índice previstos para a contratação;  </w:t>
      </w:r>
    </w:p>
    <w:p w14:paraId="0CFC48D4" w14:textId="0C88D84E" w:rsidR="005A5DE2" w:rsidRPr="000A280C" w:rsidRDefault="00CE683C" w:rsidP="002C30F9">
      <w:pPr>
        <w:pStyle w:val="Nvel4"/>
        <w:tabs>
          <w:tab w:val="left" w:pos="426"/>
          <w:tab w:val="left" w:pos="851"/>
        </w:tabs>
        <w:ind w:left="0"/>
        <w:rPr>
          <w:rFonts w:ascii="Times New Roman" w:hAnsi="Times New Roman" w:cs="Times New Roman"/>
          <w:sz w:val="24"/>
          <w:szCs w:val="24"/>
        </w:rPr>
      </w:pPr>
      <w:r w:rsidRPr="000A280C">
        <w:rPr>
          <w:rFonts w:ascii="Times New Roman" w:hAnsi="Times New Roman" w:cs="Times New Roman"/>
          <w:sz w:val="24"/>
          <w:szCs w:val="24"/>
        </w:rPr>
        <w:t>1</w:t>
      </w:r>
      <w:r w:rsidR="002C30F9" w:rsidRPr="000A280C">
        <w:rPr>
          <w:rFonts w:ascii="Times New Roman" w:hAnsi="Times New Roman" w:cs="Times New Roman"/>
          <w:sz w:val="24"/>
          <w:szCs w:val="24"/>
        </w:rPr>
        <w:t>5</w:t>
      </w:r>
      <w:r w:rsidRPr="000A280C">
        <w:rPr>
          <w:rFonts w:ascii="Times New Roman" w:hAnsi="Times New Roman" w:cs="Times New Roman"/>
          <w:sz w:val="24"/>
          <w:szCs w:val="24"/>
        </w:rPr>
        <w:t xml:space="preserve">.1.1.2 </w:t>
      </w:r>
      <w:r w:rsidR="005A5DE2" w:rsidRPr="000A280C">
        <w:rPr>
          <w:rFonts w:ascii="Times New Roman" w:hAnsi="Times New Roman" w:cs="Times New Roman"/>
          <w:sz w:val="24"/>
          <w:szCs w:val="24"/>
        </w:rPr>
        <w:t>No caso da repactuação, poderá ser a pedido do interessado, conforme critérios definidos para a contratação.</w:t>
      </w:r>
    </w:p>
    <w:p w14:paraId="45829FD1" w14:textId="5EBC302D" w:rsidR="005A5DE2" w:rsidRPr="000A280C" w:rsidRDefault="006E1BDB" w:rsidP="002C30F9">
      <w:pPr>
        <w:pStyle w:val="Nivel01"/>
        <w:tabs>
          <w:tab w:val="clear" w:pos="567"/>
          <w:tab w:val="left" w:pos="284"/>
          <w:tab w:val="left" w:pos="709"/>
        </w:tabs>
        <w:spacing w:before="120" w:after="120" w:line="276" w:lineRule="auto"/>
        <w:ind w:left="0" w:firstLine="0"/>
        <w:rPr>
          <w:rFonts w:ascii="Times New Roman" w:hAnsi="Times New Roman" w:cs="Times New Roman"/>
          <w:sz w:val="24"/>
          <w:szCs w:val="24"/>
        </w:rPr>
      </w:pPr>
      <w:r w:rsidRPr="000A280C">
        <w:rPr>
          <w:rFonts w:ascii="Times New Roman" w:hAnsi="Times New Roman" w:cs="Times New Roman"/>
          <w:sz w:val="24"/>
          <w:szCs w:val="24"/>
        </w:rPr>
        <w:t>1</w:t>
      </w:r>
      <w:r w:rsidR="002C30F9" w:rsidRPr="000A280C">
        <w:rPr>
          <w:rFonts w:ascii="Times New Roman" w:hAnsi="Times New Roman" w:cs="Times New Roman"/>
          <w:sz w:val="24"/>
          <w:szCs w:val="24"/>
        </w:rPr>
        <w:t>6</w:t>
      </w:r>
      <w:r w:rsidRPr="000A280C">
        <w:rPr>
          <w:rFonts w:ascii="Times New Roman" w:hAnsi="Times New Roman" w:cs="Times New Roman"/>
          <w:b w:val="0"/>
          <w:sz w:val="24"/>
          <w:szCs w:val="24"/>
        </w:rPr>
        <w:t xml:space="preserve"> </w:t>
      </w:r>
      <w:r w:rsidR="00A15B6A" w:rsidRPr="000A280C">
        <w:rPr>
          <w:rFonts w:ascii="Times New Roman" w:hAnsi="Times New Roman" w:cs="Times New Roman"/>
          <w:b w:val="0"/>
          <w:sz w:val="24"/>
          <w:szCs w:val="24"/>
        </w:rPr>
        <w:t xml:space="preserve">- </w:t>
      </w:r>
      <w:r w:rsidR="005A5DE2" w:rsidRPr="000A280C">
        <w:rPr>
          <w:rFonts w:ascii="Times New Roman" w:hAnsi="Times New Roman" w:cs="Times New Roman"/>
          <w:sz w:val="24"/>
          <w:szCs w:val="24"/>
        </w:rPr>
        <w:t xml:space="preserve">NEGOCIAÇÃO DE </w:t>
      </w:r>
      <w:r w:rsidR="00C95A32" w:rsidRPr="000A280C">
        <w:rPr>
          <w:rFonts w:ascii="Times New Roman" w:hAnsi="Times New Roman" w:cs="Times New Roman"/>
          <w:sz w:val="24"/>
          <w:szCs w:val="24"/>
        </w:rPr>
        <w:t>PERCENTUAIS DE DESCONTO REGISTRADOS</w:t>
      </w:r>
    </w:p>
    <w:p w14:paraId="3F39F49C" w14:textId="5A5EC751" w:rsidR="005A5DE2" w:rsidRPr="000A280C" w:rsidRDefault="006E1BDB" w:rsidP="002C30F9">
      <w:pPr>
        <w:pStyle w:val="Nivel2"/>
        <w:tabs>
          <w:tab w:val="left" w:pos="284"/>
          <w:tab w:val="left" w:pos="709"/>
        </w:tabs>
        <w:autoSpaceDE w:val="0"/>
        <w:autoSpaceDN w:val="0"/>
        <w:adjustRightInd w:val="0"/>
        <w:ind w:left="0" w:firstLine="0"/>
        <w:rPr>
          <w:rFonts w:ascii="Times New Roman" w:hAnsi="Times New Roman" w:cs="Times New Roman"/>
          <w:color w:val="auto"/>
          <w:sz w:val="24"/>
          <w:szCs w:val="24"/>
        </w:rPr>
      </w:pPr>
      <w:r w:rsidRPr="000A280C">
        <w:rPr>
          <w:rFonts w:ascii="Times New Roman" w:hAnsi="Times New Roman" w:cs="Times New Roman"/>
          <w:color w:val="auto"/>
          <w:sz w:val="24"/>
          <w:szCs w:val="24"/>
        </w:rPr>
        <w:t>1</w:t>
      </w:r>
      <w:r w:rsidR="002C30F9" w:rsidRPr="000A280C">
        <w:rPr>
          <w:rFonts w:ascii="Times New Roman" w:hAnsi="Times New Roman" w:cs="Times New Roman"/>
          <w:color w:val="auto"/>
          <w:sz w:val="24"/>
          <w:szCs w:val="24"/>
        </w:rPr>
        <w:t>6</w:t>
      </w:r>
      <w:r w:rsidR="00A15B6A" w:rsidRPr="000A280C">
        <w:rPr>
          <w:rFonts w:ascii="Times New Roman" w:hAnsi="Times New Roman" w:cs="Times New Roman"/>
          <w:color w:val="auto"/>
          <w:sz w:val="24"/>
          <w:szCs w:val="24"/>
        </w:rPr>
        <w:t xml:space="preserve">.1 – </w:t>
      </w:r>
      <w:r w:rsidR="005A5DE2" w:rsidRPr="000A280C">
        <w:rPr>
          <w:rFonts w:ascii="Times New Roman" w:hAnsi="Times New Roman" w:cs="Times New Roman"/>
          <w:color w:val="auto"/>
          <w:sz w:val="24"/>
          <w:szCs w:val="24"/>
        </w:rPr>
        <w:t xml:space="preserve">Na hipótese de o </w:t>
      </w:r>
      <w:r w:rsidR="00C95A32" w:rsidRPr="000A280C">
        <w:rPr>
          <w:rFonts w:ascii="Times New Roman" w:hAnsi="Times New Roman" w:cs="Times New Roman"/>
          <w:color w:val="auto"/>
          <w:sz w:val="24"/>
          <w:szCs w:val="24"/>
        </w:rPr>
        <w:t>percentual de desconto registrado</w:t>
      </w:r>
      <w:r w:rsidR="005A5DE2" w:rsidRPr="000A280C">
        <w:rPr>
          <w:rFonts w:ascii="Times New Roman" w:hAnsi="Times New Roman" w:cs="Times New Roman"/>
          <w:color w:val="auto"/>
          <w:sz w:val="24"/>
          <w:szCs w:val="24"/>
        </w:rPr>
        <w:t xml:space="preserve"> tornar-se superior ao pra</w:t>
      </w:r>
      <w:r w:rsidR="005A5DE2" w:rsidRPr="000A280C">
        <w:rPr>
          <w:rFonts w:ascii="Times New Roman" w:eastAsia="Calibri" w:hAnsi="Times New Roman" w:cs="Times New Roman"/>
          <w:color w:val="auto"/>
          <w:sz w:val="24"/>
          <w:szCs w:val="24"/>
        </w:rPr>
        <w:t>ti</w:t>
      </w:r>
      <w:r w:rsidR="005A5DE2" w:rsidRPr="000A280C">
        <w:rPr>
          <w:rFonts w:ascii="Times New Roman" w:hAnsi="Times New Roman" w:cs="Times New Roman"/>
          <w:color w:val="auto"/>
          <w:sz w:val="24"/>
          <w:szCs w:val="24"/>
        </w:rPr>
        <w:t>cado no mercado por mo</w:t>
      </w:r>
      <w:r w:rsidR="005A5DE2" w:rsidRPr="000A280C">
        <w:rPr>
          <w:rFonts w:ascii="Times New Roman" w:eastAsia="Calibri" w:hAnsi="Times New Roman" w:cs="Times New Roman"/>
          <w:color w:val="auto"/>
          <w:sz w:val="24"/>
          <w:szCs w:val="24"/>
        </w:rPr>
        <w:t>ti</w:t>
      </w:r>
      <w:r w:rsidR="005A5DE2" w:rsidRPr="000A280C">
        <w:rPr>
          <w:rFonts w:ascii="Times New Roman" w:hAnsi="Times New Roman" w:cs="Times New Roman"/>
          <w:color w:val="auto"/>
          <w:sz w:val="24"/>
          <w:szCs w:val="24"/>
        </w:rPr>
        <w:t>vo superveniente, o órgão ou en</w:t>
      </w:r>
      <w:r w:rsidR="005A5DE2" w:rsidRPr="000A280C">
        <w:rPr>
          <w:rFonts w:ascii="Times New Roman" w:eastAsia="Calibri" w:hAnsi="Times New Roman" w:cs="Times New Roman"/>
          <w:color w:val="auto"/>
          <w:sz w:val="24"/>
          <w:szCs w:val="24"/>
        </w:rPr>
        <w:t>ti</w:t>
      </w:r>
      <w:r w:rsidR="005A5DE2" w:rsidRPr="000A280C">
        <w:rPr>
          <w:rFonts w:ascii="Times New Roman" w:hAnsi="Times New Roman" w:cs="Times New Roman"/>
          <w:color w:val="auto"/>
          <w:sz w:val="24"/>
          <w:szCs w:val="24"/>
        </w:rPr>
        <w:t xml:space="preserve">dade gerenciadora convocará o fornecedor para negociar a redução do </w:t>
      </w:r>
      <w:r w:rsidR="00C95A32" w:rsidRPr="000A280C">
        <w:rPr>
          <w:rFonts w:ascii="Times New Roman" w:hAnsi="Times New Roman" w:cs="Times New Roman"/>
          <w:color w:val="auto"/>
          <w:sz w:val="24"/>
          <w:szCs w:val="24"/>
        </w:rPr>
        <w:t>percentual de desconto registrado</w:t>
      </w:r>
      <w:r w:rsidR="005A5DE2" w:rsidRPr="000A280C">
        <w:rPr>
          <w:rFonts w:ascii="Times New Roman" w:hAnsi="Times New Roman" w:cs="Times New Roman"/>
          <w:color w:val="auto"/>
          <w:sz w:val="24"/>
          <w:szCs w:val="24"/>
        </w:rPr>
        <w:t>.</w:t>
      </w:r>
    </w:p>
    <w:p w14:paraId="2D69DCCA" w14:textId="332D393D" w:rsidR="005A5DE2" w:rsidRPr="000A280C" w:rsidRDefault="00A15B6A" w:rsidP="00AC7382">
      <w:pPr>
        <w:pStyle w:val="Nvel3"/>
        <w:numPr>
          <w:ilvl w:val="2"/>
          <w:numId w:val="51"/>
        </w:numPr>
        <w:tabs>
          <w:tab w:val="left" w:pos="284"/>
          <w:tab w:val="left" w:pos="709"/>
        </w:tabs>
        <w:ind w:left="0" w:firstLine="0"/>
        <w:rPr>
          <w:rFonts w:ascii="Times New Roman" w:hAnsi="Times New Roman" w:cs="Times New Roman"/>
          <w:sz w:val="24"/>
          <w:szCs w:val="24"/>
        </w:rPr>
      </w:pPr>
      <w:r w:rsidRPr="000A280C">
        <w:rPr>
          <w:rFonts w:ascii="Times New Roman" w:hAnsi="Times New Roman" w:cs="Times New Roman"/>
          <w:sz w:val="24"/>
          <w:szCs w:val="24"/>
        </w:rPr>
        <w:t xml:space="preserve">– </w:t>
      </w:r>
      <w:r w:rsidR="005A5DE2" w:rsidRPr="000A280C">
        <w:rPr>
          <w:rFonts w:ascii="Times New Roman" w:hAnsi="Times New Roman" w:cs="Times New Roman"/>
          <w:sz w:val="24"/>
          <w:szCs w:val="24"/>
        </w:rPr>
        <w:t xml:space="preserve">Caso não aceite reduzir </w:t>
      </w:r>
      <w:r w:rsidR="00111036">
        <w:rPr>
          <w:rFonts w:ascii="Times New Roman" w:hAnsi="Times New Roman" w:cs="Times New Roman"/>
          <w:sz w:val="24"/>
          <w:szCs w:val="24"/>
        </w:rPr>
        <w:t xml:space="preserve">o preço final (preço com base na tabela ANP aplicado ao desconto) </w:t>
      </w:r>
      <w:r w:rsidR="005A5DE2" w:rsidRPr="000A280C">
        <w:rPr>
          <w:rFonts w:ascii="Times New Roman" w:hAnsi="Times New Roman" w:cs="Times New Roman"/>
          <w:sz w:val="24"/>
          <w:szCs w:val="24"/>
        </w:rPr>
        <w:t>aos valores pra</w:t>
      </w:r>
      <w:r w:rsidR="005A5DE2" w:rsidRPr="000A280C">
        <w:rPr>
          <w:rFonts w:ascii="Times New Roman" w:eastAsia="Calibri" w:hAnsi="Times New Roman" w:cs="Times New Roman"/>
          <w:sz w:val="24"/>
          <w:szCs w:val="24"/>
        </w:rPr>
        <w:t>ti</w:t>
      </w:r>
      <w:r w:rsidR="005A5DE2" w:rsidRPr="000A280C">
        <w:rPr>
          <w:rFonts w:ascii="Times New Roman" w:hAnsi="Times New Roman" w:cs="Times New Roman"/>
          <w:sz w:val="24"/>
          <w:szCs w:val="24"/>
        </w:rPr>
        <w:t>cados pelo mercado, o fornecedor será liberado do compromisso assumido quanto ao item registrado, sem aplicação de penalidades administrativas.</w:t>
      </w:r>
    </w:p>
    <w:p w14:paraId="5147FC3C" w14:textId="2485CDE1" w:rsidR="005A5DE2" w:rsidRPr="000A280C" w:rsidRDefault="00A15B6A" w:rsidP="00AC7382">
      <w:pPr>
        <w:pStyle w:val="Nvel3"/>
        <w:numPr>
          <w:ilvl w:val="2"/>
          <w:numId w:val="51"/>
        </w:numPr>
        <w:tabs>
          <w:tab w:val="left" w:pos="284"/>
          <w:tab w:val="left" w:pos="709"/>
        </w:tabs>
        <w:ind w:left="0" w:firstLine="0"/>
        <w:rPr>
          <w:rFonts w:ascii="Times New Roman" w:hAnsi="Times New Roman" w:cs="Times New Roman"/>
          <w:sz w:val="24"/>
          <w:szCs w:val="24"/>
        </w:rPr>
      </w:pPr>
      <w:r w:rsidRPr="000A280C">
        <w:rPr>
          <w:rFonts w:ascii="Times New Roman" w:hAnsi="Times New Roman" w:cs="Times New Roman"/>
          <w:sz w:val="24"/>
          <w:szCs w:val="24"/>
        </w:rPr>
        <w:t xml:space="preserve">– </w:t>
      </w:r>
      <w:r w:rsidR="005A5DE2" w:rsidRPr="000A280C">
        <w:rPr>
          <w:rFonts w:ascii="Times New Roman" w:hAnsi="Times New Roman" w:cs="Times New Roman"/>
          <w:sz w:val="24"/>
          <w:szCs w:val="24"/>
        </w:rPr>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14:paraId="51A4753E" w14:textId="37F2301C" w:rsidR="005A5DE2" w:rsidRPr="000A280C" w:rsidRDefault="00A15B6A" w:rsidP="00AC7382">
      <w:pPr>
        <w:pStyle w:val="Nvel3"/>
        <w:numPr>
          <w:ilvl w:val="2"/>
          <w:numId w:val="51"/>
        </w:numPr>
        <w:tabs>
          <w:tab w:val="left" w:pos="284"/>
          <w:tab w:val="left" w:pos="709"/>
        </w:tabs>
        <w:ind w:left="0" w:firstLine="0"/>
        <w:rPr>
          <w:rFonts w:ascii="Times New Roman" w:hAnsi="Times New Roman" w:cs="Times New Roman"/>
          <w:sz w:val="24"/>
          <w:szCs w:val="24"/>
        </w:rPr>
      </w:pPr>
      <w:r w:rsidRPr="000A280C">
        <w:rPr>
          <w:rFonts w:ascii="Times New Roman" w:hAnsi="Times New Roman" w:cs="Times New Roman"/>
          <w:sz w:val="24"/>
          <w:szCs w:val="24"/>
        </w:rPr>
        <w:t xml:space="preserve">– </w:t>
      </w:r>
      <w:r w:rsidR="005A5DE2" w:rsidRPr="000A280C">
        <w:rPr>
          <w:rFonts w:ascii="Times New Roman" w:hAnsi="Times New Roman" w:cs="Times New Roman"/>
          <w:sz w:val="24"/>
          <w:szCs w:val="24"/>
        </w:rPr>
        <w:t>Se não obtiver êxito nas negociações, o órgão ou en</w:t>
      </w:r>
      <w:r w:rsidR="005A5DE2" w:rsidRPr="000A280C">
        <w:rPr>
          <w:rFonts w:ascii="Times New Roman" w:eastAsia="Calibri" w:hAnsi="Times New Roman" w:cs="Times New Roman"/>
          <w:sz w:val="24"/>
          <w:szCs w:val="24"/>
        </w:rPr>
        <w:t>tid</w:t>
      </w:r>
      <w:r w:rsidR="005A5DE2" w:rsidRPr="000A280C">
        <w:rPr>
          <w:rFonts w:ascii="Times New Roman" w:hAnsi="Times New Roman" w:cs="Times New Roman"/>
          <w:sz w:val="24"/>
          <w:szCs w:val="24"/>
        </w:rPr>
        <w:t>ade gerenciadora procederá ao cancelamento da ata de registro de preços, adotando as medidas cabíveis para obtenção de contratação mais vantajosa.</w:t>
      </w:r>
      <w:bookmarkStart w:id="31" w:name="reducao_preco_mercado_negociacao_frustra"/>
      <w:bookmarkEnd w:id="31"/>
    </w:p>
    <w:p w14:paraId="2D32B77F" w14:textId="63713B23" w:rsidR="005A5DE2" w:rsidRPr="000A280C" w:rsidRDefault="00A15B6A" w:rsidP="00AC7382">
      <w:pPr>
        <w:pStyle w:val="Nvel3"/>
        <w:numPr>
          <w:ilvl w:val="2"/>
          <w:numId w:val="51"/>
        </w:numPr>
        <w:tabs>
          <w:tab w:val="left" w:pos="426"/>
          <w:tab w:val="left" w:pos="709"/>
        </w:tabs>
        <w:ind w:left="0" w:firstLine="0"/>
        <w:rPr>
          <w:rFonts w:ascii="Times New Roman" w:hAnsi="Times New Roman" w:cs="Times New Roman"/>
          <w:sz w:val="24"/>
          <w:szCs w:val="24"/>
        </w:rPr>
      </w:pPr>
      <w:r w:rsidRPr="000A280C">
        <w:rPr>
          <w:rFonts w:ascii="Times New Roman" w:hAnsi="Times New Roman" w:cs="Times New Roman"/>
          <w:sz w:val="24"/>
          <w:szCs w:val="24"/>
        </w:rPr>
        <w:t xml:space="preserve">– </w:t>
      </w:r>
      <w:r w:rsidR="005A5DE2" w:rsidRPr="000A280C">
        <w:rPr>
          <w:rFonts w:ascii="Times New Roman" w:hAnsi="Times New Roman" w:cs="Times New Roman"/>
          <w:sz w:val="24"/>
          <w:szCs w:val="24"/>
        </w:rPr>
        <w:t xml:space="preserve">Na hipótese de redução do </w:t>
      </w:r>
      <w:r w:rsidR="00C95A32" w:rsidRPr="000A280C">
        <w:rPr>
          <w:rFonts w:ascii="Times New Roman" w:hAnsi="Times New Roman" w:cs="Times New Roman"/>
          <w:sz w:val="24"/>
          <w:szCs w:val="24"/>
        </w:rPr>
        <w:t>percentual de desconto registrado</w:t>
      </w:r>
      <w:r w:rsidR="005A5DE2" w:rsidRPr="000A280C">
        <w:rPr>
          <w:rFonts w:ascii="Times New Roman" w:hAnsi="Times New Roman" w:cs="Times New Roman"/>
          <w:sz w:val="24"/>
          <w:szCs w:val="24"/>
        </w:rPr>
        <w:t>, o gerenciador comunicará aos órgãos e às en</w:t>
      </w:r>
      <w:r w:rsidR="005A5DE2" w:rsidRPr="000A280C">
        <w:rPr>
          <w:rFonts w:ascii="Times New Roman" w:eastAsia="Calibri" w:hAnsi="Times New Roman" w:cs="Times New Roman"/>
          <w:sz w:val="24"/>
          <w:szCs w:val="24"/>
        </w:rPr>
        <w:t>ti</w:t>
      </w:r>
      <w:r w:rsidR="005A5DE2" w:rsidRPr="000A280C">
        <w:rPr>
          <w:rFonts w:ascii="Times New Roman" w:hAnsi="Times New Roman" w:cs="Times New Roman"/>
          <w:sz w:val="24"/>
          <w:szCs w:val="24"/>
        </w:rPr>
        <w:t xml:space="preserve">dades que </w:t>
      </w:r>
      <w:r w:rsidR="005A5DE2" w:rsidRPr="000A280C">
        <w:rPr>
          <w:rFonts w:ascii="Times New Roman" w:eastAsia="Calibri" w:hAnsi="Times New Roman" w:cs="Times New Roman"/>
          <w:sz w:val="24"/>
          <w:szCs w:val="24"/>
        </w:rPr>
        <w:t>ti</w:t>
      </w:r>
      <w:r w:rsidR="005A5DE2" w:rsidRPr="000A280C">
        <w:rPr>
          <w:rFonts w:ascii="Times New Roman" w:hAnsi="Times New Roman" w:cs="Times New Roman"/>
          <w:sz w:val="24"/>
          <w:szCs w:val="24"/>
        </w:rPr>
        <w:t>verem firmado contratos decorrentes da ata de registro de preços para que avaliem a conveniência e a oportunidade de diligenciarem negociação com vistas à alteração contratual, observado o disposto no art. 124 da Lei nº 14.133, de 2021.</w:t>
      </w:r>
    </w:p>
    <w:p w14:paraId="0DB6532A" w14:textId="5AEF6676" w:rsidR="005A5DE2" w:rsidRPr="000A280C" w:rsidRDefault="00A15B6A" w:rsidP="00AC7382">
      <w:pPr>
        <w:pStyle w:val="Nivel2"/>
        <w:numPr>
          <w:ilvl w:val="1"/>
          <w:numId w:val="51"/>
        </w:numPr>
        <w:tabs>
          <w:tab w:val="left" w:pos="426"/>
          <w:tab w:val="left" w:pos="709"/>
        </w:tabs>
        <w:autoSpaceDE w:val="0"/>
        <w:autoSpaceDN w:val="0"/>
        <w:adjustRightInd w:val="0"/>
        <w:ind w:left="0" w:firstLine="0"/>
        <w:rPr>
          <w:rFonts w:ascii="Times New Roman" w:hAnsi="Times New Roman" w:cs="Times New Roman"/>
          <w:color w:val="auto"/>
          <w:sz w:val="24"/>
          <w:szCs w:val="24"/>
        </w:rPr>
      </w:pPr>
      <w:r w:rsidRPr="000A280C">
        <w:rPr>
          <w:rFonts w:ascii="Times New Roman" w:hAnsi="Times New Roman" w:cs="Times New Roman"/>
          <w:color w:val="auto"/>
          <w:sz w:val="24"/>
          <w:szCs w:val="24"/>
        </w:rPr>
        <w:t xml:space="preserve"> – </w:t>
      </w:r>
      <w:r w:rsidR="005A5DE2" w:rsidRPr="000A280C">
        <w:rPr>
          <w:rFonts w:ascii="Times New Roman" w:hAnsi="Times New Roman" w:cs="Times New Roman"/>
          <w:color w:val="auto"/>
          <w:sz w:val="24"/>
          <w:szCs w:val="24"/>
        </w:rPr>
        <w:t xml:space="preserve">Na hipótese de o preço de mercado tornar-se superior ao </w:t>
      </w:r>
      <w:r w:rsidR="00C95A32" w:rsidRPr="000A280C">
        <w:rPr>
          <w:rFonts w:ascii="Times New Roman" w:hAnsi="Times New Roman" w:cs="Times New Roman"/>
          <w:color w:val="auto"/>
          <w:sz w:val="24"/>
          <w:szCs w:val="24"/>
        </w:rPr>
        <w:t>percentual de desconto registrado</w:t>
      </w:r>
      <w:r w:rsidR="005A5DE2" w:rsidRPr="000A280C">
        <w:rPr>
          <w:rFonts w:ascii="Times New Roman" w:hAnsi="Times New Roman" w:cs="Times New Roman"/>
          <w:color w:val="auto"/>
          <w:sz w:val="24"/>
          <w:szCs w:val="24"/>
        </w:rPr>
        <w:t xml:space="preserve"> e o fornecedor não poder cumprir as obrigações estabelecidas na ata, será facultado ao fornecedor requerer ao gerenciador a alteração do </w:t>
      </w:r>
      <w:r w:rsidR="00C95A32" w:rsidRPr="000A280C">
        <w:rPr>
          <w:rFonts w:ascii="Times New Roman" w:hAnsi="Times New Roman" w:cs="Times New Roman"/>
          <w:color w:val="auto"/>
          <w:sz w:val="24"/>
          <w:szCs w:val="24"/>
        </w:rPr>
        <w:t>percentual de desconto registrado</w:t>
      </w:r>
      <w:r w:rsidR="005A5DE2" w:rsidRPr="000A280C">
        <w:rPr>
          <w:rFonts w:ascii="Times New Roman" w:hAnsi="Times New Roman" w:cs="Times New Roman"/>
          <w:color w:val="auto"/>
          <w:sz w:val="24"/>
          <w:szCs w:val="24"/>
        </w:rPr>
        <w:t>, mediante comprovação de fato superveniente que supostamente o impossibilite de cumprir o compromisso.</w:t>
      </w:r>
      <w:bookmarkStart w:id="32" w:name="hipotese_preco_mercado_maior"/>
      <w:bookmarkEnd w:id="32"/>
    </w:p>
    <w:p w14:paraId="26A12570" w14:textId="3C32E9BC" w:rsidR="005A5DE2" w:rsidRPr="000A280C" w:rsidRDefault="00A15B6A" w:rsidP="00AC7382">
      <w:pPr>
        <w:pStyle w:val="Nvel3"/>
        <w:numPr>
          <w:ilvl w:val="2"/>
          <w:numId w:val="51"/>
        </w:numPr>
        <w:tabs>
          <w:tab w:val="left" w:pos="426"/>
          <w:tab w:val="left" w:pos="709"/>
        </w:tabs>
        <w:ind w:left="0" w:firstLine="0"/>
        <w:rPr>
          <w:rFonts w:ascii="Times New Roman" w:hAnsi="Times New Roman" w:cs="Times New Roman"/>
          <w:sz w:val="24"/>
          <w:szCs w:val="24"/>
        </w:rPr>
      </w:pPr>
      <w:r w:rsidRPr="000A280C">
        <w:rPr>
          <w:rFonts w:ascii="Times New Roman" w:hAnsi="Times New Roman" w:cs="Times New Roman"/>
          <w:sz w:val="24"/>
          <w:szCs w:val="24"/>
        </w:rPr>
        <w:t xml:space="preserve">– </w:t>
      </w:r>
      <w:r w:rsidR="005A5DE2" w:rsidRPr="000A280C">
        <w:rPr>
          <w:rFonts w:ascii="Times New Roman" w:hAnsi="Times New Roman" w:cs="Times New Roman"/>
          <w:sz w:val="24"/>
          <w:szCs w:val="24"/>
        </w:rPr>
        <w:t xml:space="preserve">Neste caso, o fornecedor encaminhará, juntamente com o pedido de alteração, a documentação comprobatória ou a planilha de custos que demonstre a inviabilidade do </w:t>
      </w:r>
      <w:r w:rsidR="00C95A32" w:rsidRPr="000A280C">
        <w:rPr>
          <w:rFonts w:ascii="Times New Roman" w:hAnsi="Times New Roman" w:cs="Times New Roman"/>
          <w:sz w:val="24"/>
          <w:szCs w:val="24"/>
        </w:rPr>
        <w:t>percentual de desconto registrado</w:t>
      </w:r>
      <w:r w:rsidR="005A5DE2" w:rsidRPr="000A280C">
        <w:rPr>
          <w:rFonts w:ascii="Times New Roman" w:hAnsi="Times New Roman" w:cs="Times New Roman"/>
          <w:sz w:val="24"/>
          <w:szCs w:val="24"/>
        </w:rPr>
        <w:t xml:space="preserve"> em relação às condições inicialmente pactuadas.</w:t>
      </w:r>
      <w:bookmarkStart w:id="33" w:name="prova_preco_mercado_maior"/>
      <w:bookmarkEnd w:id="33"/>
    </w:p>
    <w:p w14:paraId="0F25EF7D" w14:textId="425C5E0F" w:rsidR="005A5DE2" w:rsidRPr="000A280C" w:rsidRDefault="00A15B6A" w:rsidP="00AC7382">
      <w:pPr>
        <w:pStyle w:val="Nvel3"/>
        <w:numPr>
          <w:ilvl w:val="2"/>
          <w:numId w:val="51"/>
        </w:numPr>
        <w:tabs>
          <w:tab w:val="left" w:pos="426"/>
          <w:tab w:val="left" w:pos="709"/>
        </w:tabs>
        <w:ind w:left="0" w:firstLine="0"/>
        <w:rPr>
          <w:rFonts w:ascii="Times New Roman" w:hAnsi="Times New Roman" w:cs="Times New Roman"/>
          <w:sz w:val="24"/>
          <w:szCs w:val="24"/>
        </w:rPr>
      </w:pPr>
      <w:r w:rsidRPr="000A280C">
        <w:rPr>
          <w:rFonts w:ascii="Times New Roman" w:hAnsi="Times New Roman" w:cs="Times New Roman"/>
          <w:sz w:val="24"/>
          <w:szCs w:val="24"/>
        </w:rPr>
        <w:t xml:space="preserve">– </w:t>
      </w:r>
      <w:r w:rsidR="005A5DE2" w:rsidRPr="000A280C">
        <w:rPr>
          <w:rFonts w:ascii="Times New Roman" w:hAnsi="Times New Roman" w:cs="Times New Roman"/>
          <w:sz w:val="24"/>
          <w:szCs w:val="24"/>
        </w:rPr>
        <w:t xml:space="preserve">Não hipótese de não comprovação da existência de fato superveniente que inviabilize o </w:t>
      </w:r>
      <w:r w:rsidR="00C95A32" w:rsidRPr="000A280C">
        <w:rPr>
          <w:rFonts w:ascii="Times New Roman" w:hAnsi="Times New Roman" w:cs="Times New Roman"/>
          <w:sz w:val="24"/>
          <w:szCs w:val="24"/>
        </w:rPr>
        <w:t>percentual de desconto registrado</w:t>
      </w:r>
      <w:r w:rsidR="005A5DE2" w:rsidRPr="000A280C">
        <w:rPr>
          <w:rFonts w:ascii="Times New Roman" w:hAnsi="Times New Roman" w:cs="Times New Roman"/>
          <w:sz w:val="24"/>
          <w:szCs w:val="24"/>
        </w:rPr>
        <w:t>, o pedido será indeferido pelo órgão ou en</w:t>
      </w:r>
      <w:r w:rsidR="005A5DE2" w:rsidRPr="000A280C">
        <w:rPr>
          <w:rFonts w:ascii="Times New Roman" w:eastAsia="Calibri" w:hAnsi="Times New Roman" w:cs="Times New Roman"/>
          <w:sz w:val="24"/>
          <w:szCs w:val="24"/>
        </w:rPr>
        <w:t>ti</w:t>
      </w:r>
      <w:r w:rsidR="005A5DE2" w:rsidRPr="000A280C">
        <w:rPr>
          <w:rFonts w:ascii="Times New Roman" w:hAnsi="Times New Roman" w:cs="Times New Roman"/>
          <w:sz w:val="24"/>
          <w:szCs w:val="24"/>
        </w:rPr>
        <w:t xml:space="preserve">dade </w:t>
      </w:r>
      <w:r w:rsidR="005A5DE2" w:rsidRPr="000A280C">
        <w:rPr>
          <w:rFonts w:ascii="Times New Roman" w:hAnsi="Times New Roman" w:cs="Times New Roman"/>
          <w:sz w:val="24"/>
          <w:szCs w:val="24"/>
        </w:rPr>
        <w:lastRenderedPageBreak/>
        <w:t>gerenciadora e o fornecedor deverá cumprir as obrigações estabelecidas na ata, sob pena de cancelamento do seu registro, sem prejuízo das sanções previstas na Lei nº 14.133, de 2021, e na legislação aplicável.</w:t>
      </w:r>
      <w:bookmarkStart w:id="34" w:name="nao_comprovacao_majoracao_mercado"/>
      <w:bookmarkEnd w:id="34"/>
    </w:p>
    <w:p w14:paraId="3D6151EC" w14:textId="73754A97" w:rsidR="005A5DE2" w:rsidRPr="000A280C" w:rsidRDefault="00A15B6A" w:rsidP="00AC7382">
      <w:pPr>
        <w:pStyle w:val="Nvel3"/>
        <w:numPr>
          <w:ilvl w:val="2"/>
          <w:numId w:val="51"/>
        </w:numPr>
        <w:tabs>
          <w:tab w:val="left" w:pos="426"/>
          <w:tab w:val="left" w:pos="709"/>
        </w:tabs>
        <w:ind w:left="0" w:firstLine="0"/>
        <w:rPr>
          <w:rFonts w:ascii="Times New Roman" w:hAnsi="Times New Roman" w:cs="Times New Roman"/>
          <w:sz w:val="24"/>
          <w:szCs w:val="24"/>
        </w:rPr>
      </w:pPr>
      <w:r w:rsidRPr="000A280C">
        <w:rPr>
          <w:rFonts w:ascii="Times New Roman" w:hAnsi="Times New Roman" w:cs="Times New Roman"/>
          <w:sz w:val="24"/>
          <w:szCs w:val="24"/>
        </w:rPr>
        <w:t xml:space="preserve">– </w:t>
      </w:r>
      <w:r w:rsidR="005A5DE2" w:rsidRPr="000A280C">
        <w:rPr>
          <w:rFonts w:ascii="Times New Roman" w:hAnsi="Times New Roman" w:cs="Times New Roman"/>
          <w:sz w:val="24"/>
          <w:szCs w:val="24"/>
        </w:rPr>
        <w:t xml:space="preserve">Na hipótese de cancelamento do registro do fornecedor, nos termos do item anterior, o gerenciador convocará os fornecedores do cadastro de reserva, na ordem de classificação, para verificar se aceitam manter seus </w:t>
      </w:r>
      <w:r w:rsidR="00C95A32" w:rsidRPr="000A280C">
        <w:rPr>
          <w:rFonts w:ascii="Times New Roman" w:hAnsi="Times New Roman" w:cs="Times New Roman"/>
          <w:sz w:val="24"/>
          <w:szCs w:val="24"/>
        </w:rPr>
        <w:t>percentuais de desconto registrados</w:t>
      </w:r>
      <w:r w:rsidR="005A5DE2" w:rsidRPr="000A280C">
        <w:rPr>
          <w:rFonts w:ascii="Times New Roman" w:hAnsi="Times New Roman" w:cs="Times New Roman"/>
          <w:sz w:val="24"/>
          <w:szCs w:val="24"/>
        </w:rPr>
        <w:t>, observado o disposto no item 5.7.</w:t>
      </w:r>
    </w:p>
    <w:p w14:paraId="59909776" w14:textId="42BC934D" w:rsidR="005A5DE2" w:rsidRPr="000A280C" w:rsidRDefault="00A15B6A" w:rsidP="00AC7382">
      <w:pPr>
        <w:pStyle w:val="Nvel3"/>
        <w:numPr>
          <w:ilvl w:val="2"/>
          <w:numId w:val="51"/>
        </w:numPr>
        <w:tabs>
          <w:tab w:val="left" w:pos="426"/>
          <w:tab w:val="left" w:pos="709"/>
        </w:tabs>
        <w:ind w:left="0" w:firstLine="0"/>
        <w:rPr>
          <w:rFonts w:ascii="Times New Roman" w:hAnsi="Times New Roman" w:cs="Times New Roman"/>
          <w:sz w:val="24"/>
          <w:szCs w:val="24"/>
        </w:rPr>
      </w:pPr>
      <w:r w:rsidRPr="000A280C">
        <w:rPr>
          <w:rFonts w:ascii="Times New Roman" w:hAnsi="Times New Roman" w:cs="Times New Roman"/>
          <w:sz w:val="24"/>
          <w:szCs w:val="24"/>
        </w:rPr>
        <w:t xml:space="preserve">– </w:t>
      </w:r>
      <w:r w:rsidR="005A5DE2" w:rsidRPr="000A280C">
        <w:rPr>
          <w:rFonts w:ascii="Times New Roman" w:hAnsi="Times New Roman" w:cs="Times New Roman"/>
          <w:sz w:val="24"/>
          <w:szCs w:val="24"/>
        </w:rPr>
        <w:t>Se não obtiver êxito nas negociações, o órgão ou entidade gerenciadora procederá ao cancelamento da ata de registro de preços</w:t>
      </w:r>
      <w:r w:rsidR="004C0218" w:rsidRPr="000A280C">
        <w:rPr>
          <w:rFonts w:ascii="Times New Roman" w:hAnsi="Times New Roman" w:cs="Times New Roman"/>
          <w:sz w:val="24"/>
          <w:szCs w:val="24"/>
        </w:rPr>
        <w:t xml:space="preserve"> </w:t>
      </w:r>
      <w:r w:rsidR="005A5DE2" w:rsidRPr="000A280C">
        <w:rPr>
          <w:rFonts w:ascii="Times New Roman" w:hAnsi="Times New Roman" w:cs="Times New Roman"/>
          <w:sz w:val="24"/>
          <w:szCs w:val="24"/>
        </w:rPr>
        <w:t>e adotará as medidas cabíveis para a obtenção da contratação mais vantajosa.</w:t>
      </w:r>
      <w:bookmarkStart w:id="35" w:name="majora_preco_mercado_negociacao_frustra"/>
      <w:bookmarkEnd w:id="35"/>
    </w:p>
    <w:p w14:paraId="26BEE71D" w14:textId="62721DDE" w:rsidR="00A15B6A" w:rsidRPr="000A280C" w:rsidRDefault="00A15B6A" w:rsidP="00AC7382">
      <w:pPr>
        <w:pStyle w:val="Nvel3"/>
        <w:numPr>
          <w:ilvl w:val="2"/>
          <w:numId w:val="51"/>
        </w:numPr>
        <w:tabs>
          <w:tab w:val="left" w:pos="426"/>
          <w:tab w:val="left" w:pos="709"/>
        </w:tabs>
        <w:ind w:left="0" w:firstLine="0"/>
        <w:rPr>
          <w:rFonts w:ascii="Times New Roman" w:hAnsi="Times New Roman" w:cs="Times New Roman"/>
          <w:b/>
          <w:sz w:val="24"/>
          <w:szCs w:val="24"/>
        </w:rPr>
      </w:pPr>
      <w:r w:rsidRPr="000A280C">
        <w:rPr>
          <w:rFonts w:ascii="Times New Roman" w:hAnsi="Times New Roman" w:cs="Times New Roman"/>
          <w:sz w:val="24"/>
          <w:szCs w:val="24"/>
        </w:rPr>
        <w:t xml:space="preserve"> – </w:t>
      </w:r>
      <w:r w:rsidR="005A5DE2" w:rsidRPr="000A280C">
        <w:rPr>
          <w:rFonts w:ascii="Times New Roman" w:hAnsi="Times New Roman" w:cs="Times New Roman"/>
          <w:sz w:val="24"/>
          <w:szCs w:val="24"/>
        </w:rPr>
        <w:t xml:space="preserve">Na hipótese de comprovação da majoração do preço de mercado que inviabilize o </w:t>
      </w:r>
      <w:r w:rsidR="00C95A32" w:rsidRPr="000A280C">
        <w:rPr>
          <w:rFonts w:ascii="Times New Roman" w:hAnsi="Times New Roman" w:cs="Times New Roman"/>
          <w:sz w:val="24"/>
          <w:szCs w:val="24"/>
        </w:rPr>
        <w:t>percentual de desconto registrado</w:t>
      </w:r>
      <w:r w:rsidR="005A5DE2" w:rsidRPr="000A280C">
        <w:rPr>
          <w:rFonts w:ascii="Times New Roman" w:hAnsi="Times New Roman" w:cs="Times New Roman"/>
          <w:sz w:val="24"/>
          <w:szCs w:val="24"/>
        </w:rPr>
        <w:t>, conforme previsto</w:t>
      </w:r>
      <w:r w:rsidR="00CE683C" w:rsidRPr="000A280C">
        <w:rPr>
          <w:rFonts w:ascii="Times New Roman" w:hAnsi="Times New Roman" w:cs="Times New Roman"/>
          <w:sz w:val="24"/>
          <w:szCs w:val="24"/>
        </w:rPr>
        <w:t xml:space="preserve"> na presente ata,</w:t>
      </w:r>
      <w:r w:rsidR="005A5DE2" w:rsidRPr="000A280C">
        <w:rPr>
          <w:rFonts w:ascii="Times New Roman" w:hAnsi="Times New Roman" w:cs="Times New Roman"/>
          <w:sz w:val="24"/>
          <w:szCs w:val="24"/>
        </w:rPr>
        <w:t xml:space="preserve"> o órgão ou en</w:t>
      </w:r>
      <w:r w:rsidR="005A5DE2" w:rsidRPr="000A280C">
        <w:rPr>
          <w:rFonts w:ascii="Times New Roman" w:eastAsia="Calibri" w:hAnsi="Times New Roman" w:cs="Times New Roman"/>
          <w:sz w:val="24"/>
          <w:szCs w:val="24"/>
        </w:rPr>
        <w:t>ti</w:t>
      </w:r>
      <w:r w:rsidR="005A5DE2" w:rsidRPr="000A280C">
        <w:rPr>
          <w:rFonts w:ascii="Times New Roman" w:hAnsi="Times New Roman" w:cs="Times New Roman"/>
          <w:sz w:val="24"/>
          <w:szCs w:val="24"/>
        </w:rPr>
        <w:t xml:space="preserve">dade gerenciadora atualizará o </w:t>
      </w:r>
      <w:r w:rsidR="00C95A32" w:rsidRPr="000A280C">
        <w:rPr>
          <w:rFonts w:ascii="Times New Roman" w:hAnsi="Times New Roman" w:cs="Times New Roman"/>
          <w:sz w:val="24"/>
          <w:szCs w:val="24"/>
        </w:rPr>
        <w:t>percentual de desconto registrado</w:t>
      </w:r>
      <w:r w:rsidR="005A5DE2" w:rsidRPr="000A280C">
        <w:rPr>
          <w:rFonts w:ascii="Times New Roman" w:hAnsi="Times New Roman" w:cs="Times New Roman"/>
          <w:sz w:val="24"/>
          <w:szCs w:val="24"/>
        </w:rPr>
        <w:t>, de acordo com a realidade dos valores praticados pelo mercado.</w:t>
      </w:r>
    </w:p>
    <w:p w14:paraId="0E6651DC" w14:textId="058387FA" w:rsidR="00BB6CF9" w:rsidRPr="000A280C" w:rsidRDefault="00A15B6A" w:rsidP="00AC7382">
      <w:pPr>
        <w:pStyle w:val="Nvel3"/>
        <w:numPr>
          <w:ilvl w:val="2"/>
          <w:numId w:val="51"/>
        </w:numPr>
        <w:tabs>
          <w:tab w:val="left" w:pos="426"/>
          <w:tab w:val="left" w:pos="709"/>
        </w:tabs>
        <w:ind w:left="0" w:firstLine="0"/>
        <w:rPr>
          <w:rFonts w:ascii="Times New Roman" w:hAnsi="Times New Roman" w:cs="Times New Roman"/>
          <w:b/>
          <w:sz w:val="24"/>
          <w:szCs w:val="24"/>
        </w:rPr>
      </w:pPr>
      <w:r w:rsidRPr="000A280C">
        <w:rPr>
          <w:rFonts w:ascii="Times New Roman" w:hAnsi="Times New Roman" w:cs="Times New Roman"/>
          <w:sz w:val="24"/>
          <w:szCs w:val="24"/>
        </w:rPr>
        <w:t xml:space="preserve">– </w:t>
      </w:r>
      <w:r w:rsidR="005A5DE2" w:rsidRPr="000A280C">
        <w:rPr>
          <w:rFonts w:ascii="Times New Roman" w:hAnsi="Times New Roman" w:cs="Times New Roman"/>
          <w:sz w:val="24"/>
          <w:szCs w:val="24"/>
        </w:rPr>
        <w:t>O órgão ou en</w:t>
      </w:r>
      <w:r w:rsidR="005A5DE2" w:rsidRPr="000A280C">
        <w:rPr>
          <w:rFonts w:ascii="Times New Roman" w:eastAsia="Calibri" w:hAnsi="Times New Roman" w:cs="Times New Roman"/>
          <w:sz w:val="24"/>
          <w:szCs w:val="24"/>
        </w:rPr>
        <w:t>ti</w:t>
      </w:r>
      <w:r w:rsidR="005A5DE2" w:rsidRPr="000A280C">
        <w:rPr>
          <w:rFonts w:ascii="Times New Roman" w:hAnsi="Times New Roman" w:cs="Times New Roman"/>
          <w:sz w:val="24"/>
          <w:szCs w:val="24"/>
        </w:rPr>
        <w:t>dade gerenciadora comunicará aos órgãos e às en</w:t>
      </w:r>
      <w:r w:rsidR="005A5DE2" w:rsidRPr="000A280C">
        <w:rPr>
          <w:rFonts w:ascii="Times New Roman" w:eastAsia="Calibri" w:hAnsi="Times New Roman" w:cs="Times New Roman"/>
          <w:sz w:val="24"/>
          <w:szCs w:val="24"/>
        </w:rPr>
        <w:t>ti</w:t>
      </w:r>
      <w:r w:rsidR="005A5DE2" w:rsidRPr="000A280C">
        <w:rPr>
          <w:rFonts w:ascii="Times New Roman" w:hAnsi="Times New Roman" w:cs="Times New Roman"/>
          <w:sz w:val="24"/>
          <w:szCs w:val="24"/>
        </w:rPr>
        <w:t xml:space="preserve">dades que </w:t>
      </w:r>
      <w:r w:rsidR="005A5DE2" w:rsidRPr="000A280C">
        <w:rPr>
          <w:rFonts w:ascii="Times New Roman" w:eastAsia="Calibri" w:hAnsi="Times New Roman" w:cs="Times New Roman"/>
          <w:sz w:val="24"/>
          <w:szCs w:val="24"/>
        </w:rPr>
        <w:t>ti</w:t>
      </w:r>
      <w:r w:rsidR="005A5DE2" w:rsidRPr="000A280C">
        <w:rPr>
          <w:rFonts w:ascii="Times New Roman" w:hAnsi="Times New Roman" w:cs="Times New Roman"/>
          <w:sz w:val="24"/>
          <w:szCs w:val="24"/>
        </w:rPr>
        <w:t>verem firmado contratos decorrentes da ata de registro de preços sobre a efe</w:t>
      </w:r>
      <w:r w:rsidR="005A5DE2" w:rsidRPr="000A280C">
        <w:rPr>
          <w:rFonts w:ascii="Times New Roman" w:eastAsia="Calibri" w:hAnsi="Times New Roman" w:cs="Times New Roman"/>
          <w:sz w:val="24"/>
          <w:szCs w:val="24"/>
        </w:rPr>
        <w:t>ti</w:t>
      </w:r>
      <w:r w:rsidR="005A5DE2" w:rsidRPr="000A280C">
        <w:rPr>
          <w:rFonts w:ascii="Times New Roman" w:hAnsi="Times New Roman" w:cs="Times New Roman"/>
          <w:sz w:val="24"/>
          <w:szCs w:val="24"/>
        </w:rPr>
        <w:t xml:space="preserve">va alteração do </w:t>
      </w:r>
      <w:r w:rsidR="00C95A32" w:rsidRPr="000A280C">
        <w:rPr>
          <w:rFonts w:ascii="Times New Roman" w:hAnsi="Times New Roman" w:cs="Times New Roman"/>
          <w:sz w:val="24"/>
          <w:szCs w:val="24"/>
        </w:rPr>
        <w:t>percentual de desconto registrado</w:t>
      </w:r>
      <w:r w:rsidR="005A5DE2" w:rsidRPr="000A280C">
        <w:rPr>
          <w:rFonts w:ascii="Times New Roman" w:hAnsi="Times New Roman" w:cs="Times New Roman"/>
          <w:sz w:val="24"/>
          <w:szCs w:val="24"/>
        </w:rPr>
        <w:t>, para que avaliem a necessidade de alteração contratual, observado o disposto no art. 124 da Lei nº 14.133, de 2021.</w:t>
      </w:r>
      <w:r w:rsidR="00430C00" w:rsidRPr="000A280C">
        <w:rPr>
          <w:rFonts w:ascii="Times New Roman" w:hAnsi="Times New Roman" w:cs="Times New Roman"/>
          <w:b/>
          <w:sz w:val="24"/>
          <w:szCs w:val="24"/>
        </w:rPr>
        <w:t xml:space="preserve"> </w:t>
      </w:r>
    </w:p>
    <w:p w14:paraId="60A9B98F" w14:textId="77777777" w:rsidR="00CE683C" w:rsidRDefault="00CE683C" w:rsidP="00FD6E9D">
      <w:pPr>
        <w:tabs>
          <w:tab w:val="left" w:pos="913"/>
        </w:tabs>
        <w:jc w:val="center"/>
        <w:rPr>
          <w:sz w:val="24"/>
          <w:szCs w:val="24"/>
        </w:rPr>
      </w:pPr>
      <w:r w:rsidRPr="00F30EF9">
        <w:rPr>
          <w:sz w:val="24"/>
          <w:szCs w:val="24"/>
        </w:rPr>
        <w:t>Bom Jardim, XXX de XXXXXX de 2024</w:t>
      </w:r>
    </w:p>
    <w:p w14:paraId="248484EF" w14:textId="77777777" w:rsidR="00A1052D" w:rsidRPr="00F30EF9" w:rsidRDefault="00A1052D" w:rsidP="00FD6E9D">
      <w:pPr>
        <w:tabs>
          <w:tab w:val="left" w:pos="913"/>
        </w:tabs>
        <w:jc w:val="center"/>
        <w:rPr>
          <w:sz w:val="24"/>
          <w:szCs w:val="24"/>
        </w:rPr>
      </w:pPr>
    </w:p>
    <w:p w14:paraId="1385B86F" w14:textId="000B05E4" w:rsidR="000708C3" w:rsidRDefault="00492C59" w:rsidP="00FD6E9D">
      <w:pPr>
        <w:tabs>
          <w:tab w:val="left" w:pos="913"/>
        </w:tabs>
        <w:jc w:val="center"/>
        <w:rPr>
          <w:sz w:val="24"/>
          <w:szCs w:val="24"/>
        </w:rPr>
      </w:pPr>
      <w:r w:rsidRPr="00F30EF9">
        <w:rPr>
          <w:sz w:val="24"/>
          <w:szCs w:val="24"/>
        </w:rPr>
        <w:t>MUNICIP</w:t>
      </w:r>
      <w:r>
        <w:rPr>
          <w:sz w:val="24"/>
          <w:szCs w:val="24"/>
        </w:rPr>
        <w:t>IO</w:t>
      </w:r>
      <w:r w:rsidRPr="00F30EF9">
        <w:rPr>
          <w:sz w:val="24"/>
          <w:szCs w:val="24"/>
        </w:rPr>
        <w:t xml:space="preserve"> DE </w:t>
      </w:r>
      <w:r>
        <w:rPr>
          <w:sz w:val="24"/>
          <w:szCs w:val="24"/>
        </w:rPr>
        <w:t>BOM JARDIM</w:t>
      </w:r>
    </w:p>
    <w:p w14:paraId="0AEC9513" w14:textId="77777777" w:rsidR="00A1052D" w:rsidRDefault="00A1052D" w:rsidP="00FD6E9D">
      <w:pPr>
        <w:tabs>
          <w:tab w:val="left" w:pos="913"/>
        </w:tabs>
        <w:jc w:val="center"/>
        <w:rPr>
          <w:sz w:val="24"/>
          <w:szCs w:val="24"/>
        </w:rPr>
      </w:pPr>
    </w:p>
    <w:p w14:paraId="3BC3B520" w14:textId="0496F1EA" w:rsidR="000A280C" w:rsidRDefault="000A280C" w:rsidP="00FD6E9D">
      <w:pPr>
        <w:tabs>
          <w:tab w:val="left" w:pos="913"/>
        </w:tabs>
        <w:jc w:val="center"/>
        <w:rPr>
          <w:sz w:val="24"/>
          <w:szCs w:val="24"/>
        </w:rPr>
      </w:pPr>
      <w:r>
        <w:rPr>
          <w:sz w:val="24"/>
          <w:szCs w:val="24"/>
        </w:rPr>
        <w:t>FUNDO MUNICIPAL DE EDUCAÇÃO</w:t>
      </w:r>
    </w:p>
    <w:p w14:paraId="38601DAA" w14:textId="77777777" w:rsidR="000A280C" w:rsidRDefault="000A280C" w:rsidP="00FD6E9D">
      <w:pPr>
        <w:tabs>
          <w:tab w:val="left" w:pos="913"/>
        </w:tabs>
        <w:jc w:val="center"/>
        <w:rPr>
          <w:sz w:val="24"/>
          <w:szCs w:val="24"/>
        </w:rPr>
      </w:pPr>
    </w:p>
    <w:p w14:paraId="44F1A014" w14:textId="6E045C91" w:rsidR="000A280C" w:rsidRDefault="000A280C" w:rsidP="00FD6E9D">
      <w:pPr>
        <w:tabs>
          <w:tab w:val="left" w:pos="913"/>
        </w:tabs>
        <w:jc w:val="center"/>
        <w:rPr>
          <w:sz w:val="24"/>
          <w:szCs w:val="24"/>
        </w:rPr>
      </w:pPr>
      <w:r>
        <w:rPr>
          <w:sz w:val="24"/>
          <w:szCs w:val="24"/>
        </w:rPr>
        <w:t>FUNDO MUNICIPAL DE SAÚDE</w:t>
      </w:r>
    </w:p>
    <w:p w14:paraId="5E085BBF" w14:textId="77777777" w:rsidR="000A280C" w:rsidRDefault="000A280C" w:rsidP="00FD6E9D">
      <w:pPr>
        <w:tabs>
          <w:tab w:val="left" w:pos="913"/>
        </w:tabs>
        <w:jc w:val="center"/>
        <w:rPr>
          <w:sz w:val="24"/>
          <w:szCs w:val="24"/>
        </w:rPr>
      </w:pPr>
    </w:p>
    <w:p w14:paraId="01B4A766" w14:textId="77777777" w:rsidR="000A280C" w:rsidRDefault="000A280C" w:rsidP="00FD6E9D">
      <w:pPr>
        <w:tabs>
          <w:tab w:val="left" w:pos="913"/>
        </w:tabs>
        <w:jc w:val="center"/>
        <w:rPr>
          <w:sz w:val="24"/>
          <w:szCs w:val="24"/>
        </w:rPr>
      </w:pPr>
    </w:p>
    <w:p w14:paraId="0A86B4F2" w14:textId="77777777" w:rsidR="000A280C" w:rsidRPr="00F30EF9" w:rsidRDefault="000A280C" w:rsidP="00FD6E9D">
      <w:pPr>
        <w:tabs>
          <w:tab w:val="left" w:pos="913"/>
        </w:tabs>
        <w:jc w:val="center"/>
        <w:rPr>
          <w:sz w:val="24"/>
          <w:szCs w:val="24"/>
        </w:rPr>
      </w:pPr>
    </w:p>
    <w:p w14:paraId="3A379665" w14:textId="77777777" w:rsidR="000708C3" w:rsidRPr="00F30EF9" w:rsidRDefault="000708C3" w:rsidP="00FD6E9D">
      <w:pPr>
        <w:tabs>
          <w:tab w:val="left" w:pos="913"/>
        </w:tabs>
        <w:jc w:val="center"/>
        <w:rPr>
          <w:sz w:val="24"/>
          <w:szCs w:val="24"/>
        </w:rPr>
      </w:pPr>
      <w:r w:rsidRPr="00F30EF9">
        <w:rPr>
          <w:sz w:val="24"/>
          <w:szCs w:val="24"/>
        </w:rPr>
        <w:t>LICITANTE</w:t>
      </w:r>
    </w:p>
    <w:p w14:paraId="331760D1" w14:textId="6ECA3F38" w:rsidR="000708C3" w:rsidRPr="00F30EF9" w:rsidRDefault="000708C3" w:rsidP="00FD6E9D">
      <w:pPr>
        <w:tabs>
          <w:tab w:val="left" w:pos="913"/>
        </w:tabs>
        <w:jc w:val="both"/>
        <w:rPr>
          <w:sz w:val="24"/>
          <w:szCs w:val="24"/>
        </w:rPr>
      </w:pPr>
      <w:r w:rsidRPr="00F30EF9">
        <w:rPr>
          <w:sz w:val="24"/>
          <w:szCs w:val="24"/>
        </w:rPr>
        <w:t>TESTEMUNHAS:</w:t>
      </w:r>
    </w:p>
    <w:p w14:paraId="71982FAA" w14:textId="77777777" w:rsidR="00A1052D" w:rsidRDefault="00A1052D" w:rsidP="00E65E10">
      <w:pPr>
        <w:ind w:right="46"/>
        <w:jc w:val="center"/>
        <w:rPr>
          <w:b/>
          <w:bCs/>
          <w:sz w:val="24"/>
          <w:szCs w:val="24"/>
        </w:rPr>
      </w:pPr>
    </w:p>
    <w:p w14:paraId="76698B02" w14:textId="77777777" w:rsidR="00A1052D" w:rsidRDefault="00A1052D" w:rsidP="00E65E10">
      <w:pPr>
        <w:ind w:right="46"/>
        <w:jc w:val="center"/>
        <w:rPr>
          <w:b/>
          <w:bCs/>
          <w:sz w:val="24"/>
          <w:szCs w:val="24"/>
        </w:rPr>
      </w:pPr>
    </w:p>
    <w:p w14:paraId="4A06CE7A" w14:textId="77777777" w:rsidR="00A1052D" w:rsidRDefault="00A1052D" w:rsidP="00E65E10">
      <w:pPr>
        <w:ind w:right="46"/>
        <w:jc w:val="center"/>
        <w:rPr>
          <w:b/>
          <w:bCs/>
          <w:sz w:val="24"/>
          <w:szCs w:val="24"/>
        </w:rPr>
      </w:pPr>
    </w:p>
    <w:p w14:paraId="022BF6D1" w14:textId="77777777" w:rsidR="00A1052D" w:rsidRDefault="00A1052D" w:rsidP="00E65E10">
      <w:pPr>
        <w:ind w:right="46"/>
        <w:jc w:val="center"/>
        <w:rPr>
          <w:b/>
          <w:bCs/>
          <w:sz w:val="24"/>
          <w:szCs w:val="24"/>
        </w:rPr>
      </w:pPr>
    </w:p>
    <w:p w14:paraId="6BA850E4" w14:textId="77777777" w:rsidR="00A1052D" w:rsidRDefault="00A1052D" w:rsidP="00E65E10">
      <w:pPr>
        <w:ind w:right="46"/>
        <w:jc w:val="center"/>
        <w:rPr>
          <w:b/>
          <w:bCs/>
          <w:sz w:val="24"/>
          <w:szCs w:val="24"/>
        </w:rPr>
      </w:pPr>
    </w:p>
    <w:p w14:paraId="33343809" w14:textId="77777777" w:rsidR="00A1052D" w:rsidRDefault="00A1052D" w:rsidP="00E65E10">
      <w:pPr>
        <w:ind w:right="46"/>
        <w:jc w:val="center"/>
        <w:rPr>
          <w:b/>
          <w:bCs/>
          <w:sz w:val="24"/>
          <w:szCs w:val="24"/>
        </w:rPr>
      </w:pPr>
    </w:p>
    <w:p w14:paraId="75568FC0" w14:textId="77777777" w:rsidR="00A1052D" w:rsidRDefault="00A1052D" w:rsidP="00E65E10">
      <w:pPr>
        <w:ind w:right="46"/>
        <w:jc w:val="center"/>
        <w:rPr>
          <w:b/>
          <w:bCs/>
          <w:sz w:val="24"/>
          <w:szCs w:val="24"/>
        </w:rPr>
      </w:pPr>
    </w:p>
    <w:p w14:paraId="210ADA30" w14:textId="77777777" w:rsidR="00F332A8" w:rsidRDefault="00F332A8" w:rsidP="00E65E10">
      <w:pPr>
        <w:ind w:right="46"/>
        <w:jc w:val="center"/>
        <w:rPr>
          <w:b/>
          <w:bCs/>
          <w:sz w:val="24"/>
          <w:szCs w:val="24"/>
        </w:rPr>
      </w:pPr>
    </w:p>
    <w:p w14:paraId="386133C3" w14:textId="77777777" w:rsidR="00F332A8" w:rsidRDefault="00F332A8" w:rsidP="00E65E10">
      <w:pPr>
        <w:ind w:right="46"/>
        <w:jc w:val="center"/>
        <w:rPr>
          <w:b/>
          <w:bCs/>
          <w:sz w:val="24"/>
          <w:szCs w:val="24"/>
        </w:rPr>
      </w:pPr>
    </w:p>
    <w:p w14:paraId="040B8EE5" w14:textId="77777777" w:rsidR="00F332A8" w:rsidRDefault="00F332A8" w:rsidP="00E65E10">
      <w:pPr>
        <w:ind w:right="46"/>
        <w:jc w:val="center"/>
        <w:rPr>
          <w:b/>
          <w:bCs/>
          <w:sz w:val="24"/>
          <w:szCs w:val="24"/>
        </w:rPr>
      </w:pPr>
    </w:p>
    <w:p w14:paraId="4A758C81" w14:textId="77777777" w:rsidR="00F332A8" w:rsidRDefault="00F332A8" w:rsidP="00E65E10">
      <w:pPr>
        <w:ind w:right="46"/>
        <w:jc w:val="center"/>
        <w:rPr>
          <w:b/>
          <w:bCs/>
          <w:sz w:val="24"/>
          <w:szCs w:val="24"/>
        </w:rPr>
      </w:pPr>
    </w:p>
    <w:p w14:paraId="1A9C1C3D" w14:textId="77777777" w:rsidR="00F332A8" w:rsidRDefault="00F332A8" w:rsidP="00E65E10">
      <w:pPr>
        <w:ind w:right="46"/>
        <w:jc w:val="center"/>
        <w:rPr>
          <w:b/>
          <w:bCs/>
          <w:sz w:val="24"/>
          <w:szCs w:val="24"/>
        </w:rPr>
      </w:pPr>
    </w:p>
    <w:p w14:paraId="71F40ECC" w14:textId="77777777" w:rsidR="00F332A8" w:rsidRDefault="00F332A8" w:rsidP="00E65E10">
      <w:pPr>
        <w:ind w:right="46"/>
        <w:jc w:val="center"/>
        <w:rPr>
          <w:b/>
          <w:bCs/>
          <w:sz w:val="24"/>
          <w:szCs w:val="24"/>
        </w:rPr>
      </w:pPr>
    </w:p>
    <w:p w14:paraId="3AE8A29E" w14:textId="77777777" w:rsidR="00F332A8" w:rsidRDefault="00F332A8" w:rsidP="00E65E10">
      <w:pPr>
        <w:ind w:right="46"/>
        <w:jc w:val="center"/>
        <w:rPr>
          <w:b/>
          <w:bCs/>
          <w:sz w:val="24"/>
          <w:szCs w:val="24"/>
        </w:rPr>
      </w:pPr>
    </w:p>
    <w:p w14:paraId="14D5BAD4" w14:textId="77777777" w:rsidR="00A1052D" w:rsidRDefault="00A1052D" w:rsidP="00E65E10">
      <w:pPr>
        <w:ind w:right="46"/>
        <w:jc w:val="center"/>
        <w:rPr>
          <w:b/>
          <w:bCs/>
          <w:sz w:val="24"/>
          <w:szCs w:val="24"/>
        </w:rPr>
      </w:pPr>
    </w:p>
    <w:p w14:paraId="666D1714" w14:textId="77777777" w:rsidR="00A1052D" w:rsidRDefault="00A1052D" w:rsidP="00E65E10">
      <w:pPr>
        <w:ind w:right="46"/>
        <w:jc w:val="center"/>
        <w:rPr>
          <w:b/>
          <w:bCs/>
          <w:sz w:val="24"/>
          <w:szCs w:val="24"/>
        </w:rPr>
      </w:pPr>
    </w:p>
    <w:p w14:paraId="021B3FB9" w14:textId="77777777" w:rsidR="00A1052D" w:rsidRDefault="00A1052D" w:rsidP="00E65E10">
      <w:pPr>
        <w:ind w:right="46"/>
        <w:jc w:val="center"/>
        <w:rPr>
          <w:b/>
          <w:bCs/>
          <w:sz w:val="24"/>
          <w:szCs w:val="24"/>
        </w:rPr>
      </w:pPr>
    </w:p>
    <w:p w14:paraId="6A684D6F" w14:textId="77777777" w:rsidR="00A1052D" w:rsidRDefault="00A1052D" w:rsidP="00E65E10">
      <w:pPr>
        <w:ind w:right="46"/>
        <w:jc w:val="center"/>
        <w:rPr>
          <w:b/>
          <w:bCs/>
          <w:sz w:val="24"/>
          <w:szCs w:val="24"/>
        </w:rPr>
      </w:pPr>
    </w:p>
    <w:p w14:paraId="7CCDAEA5" w14:textId="16E9CFCF" w:rsidR="008A6E70" w:rsidRPr="00F30EF9" w:rsidRDefault="00851287" w:rsidP="00E65E10">
      <w:pPr>
        <w:ind w:right="46"/>
        <w:jc w:val="center"/>
        <w:rPr>
          <w:b/>
          <w:bCs/>
          <w:sz w:val="24"/>
          <w:szCs w:val="24"/>
        </w:rPr>
      </w:pPr>
      <w:r w:rsidRPr="00F30EF9">
        <w:rPr>
          <w:b/>
          <w:bCs/>
          <w:sz w:val="24"/>
          <w:szCs w:val="24"/>
        </w:rPr>
        <w:lastRenderedPageBreak/>
        <w:t>E</w:t>
      </w:r>
      <w:r w:rsidR="008A6E70" w:rsidRPr="00F30EF9">
        <w:rPr>
          <w:b/>
          <w:bCs/>
          <w:sz w:val="24"/>
          <w:szCs w:val="24"/>
        </w:rPr>
        <w:t>DITAL</w:t>
      </w:r>
    </w:p>
    <w:p w14:paraId="79B1F456" w14:textId="0C6C9446" w:rsidR="008A6E70" w:rsidRPr="00F30EF9" w:rsidRDefault="008A6E70" w:rsidP="00E65E10">
      <w:pPr>
        <w:jc w:val="center"/>
        <w:rPr>
          <w:b/>
          <w:sz w:val="24"/>
          <w:szCs w:val="24"/>
        </w:rPr>
      </w:pPr>
      <w:r w:rsidRPr="00F30EF9">
        <w:rPr>
          <w:b/>
          <w:bCs/>
          <w:sz w:val="24"/>
          <w:szCs w:val="24"/>
        </w:rPr>
        <w:t xml:space="preserve">PREGÃO </w:t>
      </w:r>
      <w:r w:rsidR="0036037D" w:rsidRPr="00F30EF9">
        <w:rPr>
          <w:b/>
          <w:bCs/>
          <w:sz w:val="24"/>
          <w:szCs w:val="24"/>
        </w:rPr>
        <w:t>ELETRÔNICO</w:t>
      </w:r>
      <w:r w:rsidRPr="00F30EF9">
        <w:rPr>
          <w:b/>
          <w:bCs/>
          <w:sz w:val="24"/>
          <w:szCs w:val="24"/>
        </w:rPr>
        <w:t xml:space="preserve"> Nº</w:t>
      </w:r>
      <w:r w:rsidR="004F51FE" w:rsidRPr="00F30EF9">
        <w:rPr>
          <w:b/>
          <w:bCs/>
          <w:sz w:val="24"/>
          <w:szCs w:val="24"/>
        </w:rPr>
        <w:t xml:space="preserve"> </w:t>
      </w:r>
      <w:r w:rsidR="005F46AC">
        <w:rPr>
          <w:b/>
          <w:bCs/>
          <w:sz w:val="24"/>
          <w:szCs w:val="24"/>
        </w:rPr>
        <w:t>007</w:t>
      </w:r>
      <w:r w:rsidR="004F51FE" w:rsidRPr="005F46AC">
        <w:rPr>
          <w:b/>
          <w:sz w:val="24"/>
          <w:szCs w:val="24"/>
        </w:rPr>
        <w:t>/</w:t>
      </w:r>
      <w:r w:rsidR="00E1704B" w:rsidRPr="005F46AC">
        <w:rPr>
          <w:b/>
          <w:sz w:val="24"/>
          <w:szCs w:val="24"/>
        </w:rPr>
        <w:t>20</w:t>
      </w:r>
      <w:r w:rsidR="009A41B8" w:rsidRPr="005F46AC">
        <w:rPr>
          <w:b/>
          <w:sz w:val="24"/>
          <w:szCs w:val="24"/>
        </w:rPr>
        <w:t>2</w:t>
      </w:r>
      <w:r w:rsidR="00585217" w:rsidRPr="005F46AC">
        <w:rPr>
          <w:b/>
          <w:sz w:val="24"/>
          <w:szCs w:val="24"/>
        </w:rPr>
        <w:t>4</w:t>
      </w:r>
    </w:p>
    <w:p w14:paraId="3AF785F2" w14:textId="002E0B72" w:rsidR="008A6E70" w:rsidRPr="00F30EF9" w:rsidRDefault="008A6E70" w:rsidP="00E65E10">
      <w:pPr>
        <w:jc w:val="center"/>
        <w:rPr>
          <w:b/>
          <w:bCs/>
          <w:sz w:val="24"/>
          <w:szCs w:val="24"/>
        </w:rPr>
      </w:pPr>
      <w:r w:rsidRPr="00F30EF9">
        <w:rPr>
          <w:b/>
          <w:bCs/>
          <w:sz w:val="24"/>
          <w:szCs w:val="24"/>
        </w:rPr>
        <w:t>ANEXO I</w:t>
      </w:r>
      <w:r w:rsidR="0028303A" w:rsidRPr="00F30EF9">
        <w:rPr>
          <w:b/>
          <w:bCs/>
          <w:sz w:val="24"/>
          <w:szCs w:val="24"/>
        </w:rPr>
        <w:t>V</w:t>
      </w:r>
    </w:p>
    <w:p w14:paraId="27540C7B" w14:textId="77777777" w:rsidR="00D93B7A" w:rsidRDefault="00D93B7A" w:rsidP="00E65E10">
      <w:pPr>
        <w:tabs>
          <w:tab w:val="left" w:pos="284"/>
          <w:tab w:val="left" w:pos="709"/>
          <w:tab w:val="left" w:pos="9214"/>
        </w:tabs>
        <w:jc w:val="center"/>
        <w:rPr>
          <w:b/>
          <w:sz w:val="24"/>
          <w:szCs w:val="24"/>
        </w:rPr>
      </w:pPr>
      <w:r w:rsidRPr="00F30EF9">
        <w:rPr>
          <w:b/>
          <w:sz w:val="24"/>
          <w:szCs w:val="24"/>
        </w:rPr>
        <w:t>DECLARAÇÃO</w:t>
      </w:r>
      <w:r w:rsidRPr="00F30EF9">
        <w:rPr>
          <w:b/>
          <w:spacing w:val="1"/>
          <w:sz w:val="24"/>
          <w:szCs w:val="24"/>
        </w:rPr>
        <w:t xml:space="preserve"> </w:t>
      </w:r>
      <w:r w:rsidRPr="00F30EF9">
        <w:rPr>
          <w:b/>
          <w:sz w:val="24"/>
          <w:szCs w:val="24"/>
        </w:rPr>
        <w:t>ÚNICA</w:t>
      </w:r>
    </w:p>
    <w:p w14:paraId="0E3571BB" w14:textId="77777777" w:rsidR="00DF0C46" w:rsidRDefault="00DF0C46" w:rsidP="00E65E10">
      <w:pPr>
        <w:tabs>
          <w:tab w:val="left" w:pos="284"/>
          <w:tab w:val="left" w:pos="709"/>
          <w:tab w:val="left" w:pos="9214"/>
        </w:tabs>
        <w:jc w:val="center"/>
        <w:rPr>
          <w:b/>
          <w:sz w:val="24"/>
          <w:szCs w:val="24"/>
        </w:rPr>
      </w:pPr>
    </w:p>
    <w:p w14:paraId="5E6F995B" w14:textId="77777777" w:rsidR="00D93B7A" w:rsidRPr="00F30EF9" w:rsidRDefault="00D93B7A" w:rsidP="00192E58">
      <w:pPr>
        <w:pStyle w:val="Corpodetexto"/>
        <w:tabs>
          <w:tab w:val="left" w:pos="284"/>
          <w:tab w:val="left" w:pos="709"/>
          <w:tab w:val="left" w:pos="9214"/>
        </w:tabs>
        <w:spacing w:after="120"/>
        <w:jc w:val="both"/>
        <w:rPr>
          <w:sz w:val="24"/>
          <w:szCs w:val="24"/>
        </w:rPr>
      </w:pPr>
      <w:r w:rsidRPr="00F30EF9">
        <w:rPr>
          <w:sz w:val="24"/>
          <w:szCs w:val="24"/>
        </w:rPr>
        <w:t>DECLARAMOS</w:t>
      </w:r>
      <w:r w:rsidRPr="00F30EF9">
        <w:rPr>
          <w:spacing w:val="-4"/>
          <w:sz w:val="24"/>
          <w:szCs w:val="24"/>
        </w:rPr>
        <w:t xml:space="preserve"> </w:t>
      </w:r>
      <w:r w:rsidRPr="00F30EF9">
        <w:rPr>
          <w:sz w:val="24"/>
          <w:szCs w:val="24"/>
        </w:rPr>
        <w:t>,</w:t>
      </w:r>
      <w:r w:rsidRPr="00F30EF9">
        <w:rPr>
          <w:spacing w:val="-1"/>
          <w:sz w:val="24"/>
          <w:szCs w:val="24"/>
        </w:rPr>
        <w:t xml:space="preserve"> </w:t>
      </w:r>
      <w:r w:rsidRPr="00F30EF9">
        <w:rPr>
          <w:sz w:val="24"/>
          <w:szCs w:val="24"/>
        </w:rPr>
        <w:t>sob</w:t>
      </w:r>
      <w:r w:rsidRPr="00F30EF9">
        <w:rPr>
          <w:spacing w:val="-1"/>
          <w:sz w:val="24"/>
          <w:szCs w:val="24"/>
        </w:rPr>
        <w:t xml:space="preserve"> </w:t>
      </w:r>
      <w:r w:rsidRPr="00F30EF9">
        <w:rPr>
          <w:sz w:val="24"/>
          <w:szCs w:val="24"/>
        </w:rPr>
        <w:t>as</w:t>
      </w:r>
      <w:r w:rsidRPr="00F30EF9">
        <w:rPr>
          <w:spacing w:val="-1"/>
          <w:sz w:val="24"/>
          <w:szCs w:val="24"/>
        </w:rPr>
        <w:t xml:space="preserve"> </w:t>
      </w:r>
      <w:r w:rsidRPr="00F30EF9">
        <w:rPr>
          <w:sz w:val="24"/>
          <w:szCs w:val="24"/>
        </w:rPr>
        <w:t>penas</w:t>
      </w:r>
      <w:r w:rsidRPr="00F30EF9">
        <w:rPr>
          <w:spacing w:val="-1"/>
          <w:sz w:val="24"/>
          <w:szCs w:val="24"/>
        </w:rPr>
        <w:t xml:space="preserve"> </w:t>
      </w:r>
      <w:r w:rsidRPr="00F30EF9">
        <w:rPr>
          <w:sz w:val="24"/>
          <w:szCs w:val="24"/>
        </w:rPr>
        <w:t>da</w:t>
      </w:r>
      <w:r w:rsidRPr="00F30EF9">
        <w:rPr>
          <w:spacing w:val="-3"/>
          <w:sz w:val="24"/>
          <w:szCs w:val="24"/>
        </w:rPr>
        <w:t xml:space="preserve"> </w:t>
      </w:r>
      <w:r w:rsidRPr="00F30EF9">
        <w:rPr>
          <w:sz w:val="24"/>
          <w:szCs w:val="24"/>
        </w:rPr>
        <w:t>lei,</w:t>
      </w:r>
      <w:r w:rsidRPr="00F30EF9">
        <w:rPr>
          <w:spacing w:val="-4"/>
          <w:sz w:val="24"/>
          <w:szCs w:val="24"/>
        </w:rPr>
        <w:t xml:space="preserve"> </w:t>
      </w:r>
      <w:r w:rsidRPr="00F30EF9">
        <w:rPr>
          <w:sz w:val="24"/>
          <w:szCs w:val="24"/>
        </w:rPr>
        <w:t>em</w:t>
      </w:r>
      <w:r w:rsidRPr="00F30EF9">
        <w:rPr>
          <w:spacing w:val="-1"/>
          <w:sz w:val="24"/>
          <w:szCs w:val="24"/>
        </w:rPr>
        <w:t xml:space="preserve"> </w:t>
      </w:r>
      <w:r w:rsidRPr="00F30EF9">
        <w:rPr>
          <w:sz w:val="24"/>
          <w:szCs w:val="24"/>
        </w:rPr>
        <w:t>especial o</w:t>
      </w:r>
      <w:r w:rsidRPr="00F30EF9">
        <w:rPr>
          <w:spacing w:val="-1"/>
          <w:sz w:val="24"/>
          <w:szCs w:val="24"/>
        </w:rPr>
        <w:t xml:space="preserve"> </w:t>
      </w:r>
      <w:r w:rsidRPr="00F30EF9">
        <w:rPr>
          <w:sz w:val="24"/>
          <w:szCs w:val="24"/>
        </w:rPr>
        <w:t>art.</w:t>
      </w:r>
      <w:r w:rsidRPr="00F30EF9">
        <w:rPr>
          <w:spacing w:val="-5"/>
          <w:sz w:val="24"/>
          <w:szCs w:val="24"/>
        </w:rPr>
        <w:t xml:space="preserve"> </w:t>
      </w:r>
      <w:r w:rsidRPr="00F30EF9">
        <w:rPr>
          <w:sz w:val="24"/>
          <w:szCs w:val="24"/>
        </w:rPr>
        <w:t>299</w:t>
      </w:r>
      <w:r w:rsidRPr="00F30EF9">
        <w:rPr>
          <w:spacing w:val="-1"/>
          <w:sz w:val="24"/>
          <w:szCs w:val="24"/>
        </w:rPr>
        <w:t xml:space="preserve"> </w:t>
      </w:r>
      <w:r w:rsidRPr="00F30EF9">
        <w:rPr>
          <w:sz w:val="24"/>
          <w:szCs w:val="24"/>
        </w:rPr>
        <w:t>do</w:t>
      </w:r>
      <w:r w:rsidRPr="00F30EF9">
        <w:rPr>
          <w:spacing w:val="-1"/>
          <w:sz w:val="24"/>
          <w:szCs w:val="24"/>
        </w:rPr>
        <w:t xml:space="preserve"> </w:t>
      </w:r>
      <w:r w:rsidRPr="00F30EF9">
        <w:rPr>
          <w:sz w:val="24"/>
          <w:szCs w:val="24"/>
        </w:rPr>
        <w:t>Código</w:t>
      </w:r>
      <w:r w:rsidRPr="00F30EF9">
        <w:rPr>
          <w:spacing w:val="-3"/>
          <w:sz w:val="24"/>
          <w:szCs w:val="24"/>
        </w:rPr>
        <w:t xml:space="preserve"> </w:t>
      </w:r>
      <w:r w:rsidRPr="00F30EF9">
        <w:rPr>
          <w:sz w:val="24"/>
          <w:szCs w:val="24"/>
        </w:rPr>
        <w:t>Penal</w:t>
      </w:r>
      <w:r w:rsidRPr="00F30EF9">
        <w:rPr>
          <w:spacing w:val="-1"/>
          <w:sz w:val="24"/>
          <w:szCs w:val="24"/>
        </w:rPr>
        <w:t xml:space="preserve"> </w:t>
      </w:r>
      <w:r w:rsidRPr="00F30EF9">
        <w:rPr>
          <w:sz w:val="24"/>
          <w:szCs w:val="24"/>
        </w:rPr>
        <w:t>Brasileiro:</w:t>
      </w:r>
    </w:p>
    <w:p w14:paraId="7A5B2D9E" w14:textId="77777777" w:rsidR="00D93B7A" w:rsidRPr="00F30EF9" w:rsidRDefault="00D93B7A" w:rsidP="00AC7382">
      <w:pPr>
        <w:pStyle w:val="PargrafodaLista"/>
        <w:widowControl w:val="0"/>
        <w:numPr>
          <w:ilvl w:val="0"/>
          <w:numId w:val="21"/>
        </w:numPr>
        <w:tabs>
          <w:tab w:val="left" w:pos="284"/>
          <w:tab w:val="left" w:pos="709"/>
          <w:tab w:val="left" w:pos="1131"/>
          <w:tab w:val="left" w:pos="9214"/>
        </w:tabs>
        <w:suppressAutoHyphens w:val="0"/>
        <w:autoSpaceDE w:val="0"/>
        <w:autoSpaceDN w:val="0"/>
        <w:spacing w:after="120"/>
        <w:ind w:left="0" w:firstLine="0"/>
        <w:jc w:val="both"/>
      </w:pPr>
      <w:r w:rsidRPr="00F30EF9">
        <w:t>-</w:t>
      </w:r>
      <w:r w:rsidRPr="00F30EF9">
        <w:rPr>
          <w:spacing w:val="-10"/>
        </w:rPr>
        <w:t xml:space="preserve"> </w:t>
      </w:r>
      <w:r w:rsidRPr="00F30EF9">
        <w:t>a</w:t>
      </w:r>
      <w:r w:rsidRPr="00F30EF9">
        <w:rPr>
          <w:spacing w:val="-10"/>
        </w:rPr>
        <w:t xml:space="preserve"> </w:t>
      </w:r>
      <w:r w:rsidRPr="00F30EF9">
        <w:t>inexistência</w:t>
      </w:r>
      <w:r w:rsidRPr="00F30EF9">
        <w:rPr>
          <w:spacing w:val="-9"/>
        </w:rPr>
        <w:t xml:space="preserve"> </w:t>
      </w:r>
      <w:r w:rsidRPr="00F30EF9">
        <w:t>de</w:t>
      </w:r>
      <w:r w:rsidRPr="00F30EF9">
        <w:rPr>
          <w:spacing w:val="-10"/>
        </w:rPr>
        <w:t xml:space="preserve"> </w:t>
      </w:r>
      <w:r w:rsidRPr="00F30EF9">
        <w:t>fato</w:t>
      </w:r>
      <w:r w:rsidRPr="00F30EF9">
        <w:rPr>
          <w:spacing w:val="-8"/>
        </w:rPr>
        <w:t xml:space="preserve"> </w:t>
      </w:r>
      <w:r w:rsidRPr="00F30EF9">
        <w:t>impeditivo</w:t>
      </w:r>
      <w:r w:rsidRPr="00F30EF9">
        <w:rPr>
          <w:spacing w:val="-10"/>
        </w:rPr>
        <w:t xml:space="preserve"> </w:t>
      </w:r>
      <w:r w:rsidRPr="00F30EF9">
        <w:t>para</w:t>
      </w:r>
      <w:r w:rsidRPr="00F30EF9">
        <w:rPr>
          <w:spacing w:val="-10"/>
        </w:rPr>
        <w:t xml:space="preserve"> </w:t>
      </w:r>
      <w:r w:rsidRPr="00F30EF9">
        <w:t>licitar</w:t>
      </w:r>
      <w:r w:rsidRPr="00F30EF9">
        <w:rPr>
          <w:spacing w:val="-9"/>
        </w:rPr>
        <w:t xml:space="preserve"> </w:t>
      </w:r>
      <w:r w:rsidRPr="00F30EF9">
        <w:t>ou</w:t>
      </w:r>
      <w:r w:rsidRPr="00F30EF9">
        <w:rPr>
          <w:spacing w:val="-11"/>
        </w:rPr>
        <w:t xml:space="preserve"> </w:t>
      </w:r>
      <w:r w:rsidRPr="00F30EF9">
        <w:t>contratar</w:t>
      </w:r>
      <w:r w:rsidRPr="00F30EF9">
        <w:rPr>
          <w:spacing w:val="-10"/>
        </w:rPr>
        <w:t xml:space="preserve"> </w:t>
      </w:r>
      <w:r w:rsidRPr="00F30EF9">
        <w:t>com</w:t>
      </w:r>
      <w:r w:rsidRPr="00F30EF9">
        <w:rPr>
          <w:spacing w:val="-8"/>
        </w:rPr>
        <w:t xml:space="preserve"> </w:t>
      </w:r>
      <w:r w:rsidRPr="00F30EF9">
        <w:t>a</w:t>
      </w:r>
      <w:r w:rsidRPr="00F30EF9">
        <w:rPr>
          <w:spacing w:val="-8"/>
        </w:rPr>
        <w:t xml:space="preserve"> </w:t>
      </w:r>
      <w:r w:rsidRPr="00F30EF9">
        <w:t>Administração</w:t>
      </w:r>
      <w:r w:rsidRPr="00F30EF9">
        <w:rPr>
          <w:spacing w:val="-9"/>
        </w:rPr>
        <w:t xml:space="preserve"> </w:t>
      </w:r>
      <w:r w:rsidRPr="00F30EF9">
        <w:t>Pública;</w:t>
      </w:r>
    </w:p>
    <w:p w14:paraId="16F20661" w14:textId="102280CE" w:rsidR="00D93B7A" w:rsidRPr="00F30EF9" w:rsidRDefault="00D93B7A" w:rsidP="00AC7382">
      <w:pPr>
        <w:pStyle w:val="PargrafodaLista"/>
        <w:widowControl w:val="0"/>
        <w:numPr>
          <w:ilvl w:val="0"/>
          <w:numId w:val="21"/>
        </w:numPr>
        <w:tabs>
          <w:tab w:val="left" w:pos="284"/>
          <w:tab w:val="left" w:pos="709"/>
          <w:tab w:val="left" w:pos="1243"/>
          <w:tab w:val="left" w:pos="9214"/>
        </w:tabs>
        <w:suppressAutoHyphens w:val="0"/>
        <w:autoSpaceDE w:val="0"/>
        <w:autoSpaceDN w:val="0"/>
        <w:spacing w:after="120"/>
        <w:ind w:left="0" w:firstLine="0"/>
        <w:jc w:val="both"/>
      </w:pPr>
      <w:r w:rsidRPr="00F30EF9">
        <w:t>- o pleno conhecimento e aceitação das regras e das condições gerais</w:t>
      </w:r>
      <w:r w:rsidR="003766E4" w:rsidRPr="00F30EF9">
        <w:t xml:space="preserve"> </w:t>
      </w:r>
      <w:r w:rsidRPr="00F30EF9">
        <w:t>da contratação,</w:t>
      </w:r>
      <w:r w:rsidRPr="00F30EF9">
        <w:rPr>
          <w:spacing w:val="1"/>
        </w:rPr>
        <w:t xml:space="preserve"> </w:t>
      </w:r>
      <w:r w:rsidRPr="00F30EF9">
        <w:t>definidas</w:t>
      </w:r>
      <w:r w:rsidRPr="00F30EF9">
        <w:rPr>
          <w:spacing w:val="-1"/>
        </w:rPr>
        <w:t xml:space="preserve"> </w:t>
      </w:r>
      <w:r w:rsidRPr="00F30EF9">
        <w:t>do Edital;</w:t>
      </w:r>
    </w:p>
    <w:p w14:paraId="5DEB7401" w14:textId="77777777" w:rsidR="00D93B7A" w:rsidRPr="00F30EF9" w:rsidRDefault="00D93B7A" w:rsidP="00AC7382">
      <w:pPr>
        <w:pStyle w:val="PargrafodaLista"/>
        <w:widowControl w:val="0"/>
        <w:numPr>
          <w:ilvl w:val="0"/>
          <w:numId w:val="21"/>
        </w:numPr>
        <w:tabs>
          <w:tab w:val="left" w:pos="284"/>
          <w:tab w:val="left" w:pos="709"/>
          <w:tab w:val="left" w:pos="1299"/>
          <w:tab w:val="left" w:pos="9214"/>
        </w:tabs>
        <w:suppressAutoHyphens w:val="0"/>
        <w:autoSpaceDE w:val="0"/>
        <w:autoSpaceDN w:val="0"/>
        <w:spacing w:after="120"/>
        <w:ind w:left="0" w:firstLine="0"/>
        <w:jc w:val="both"/>
      </w:pPr>
      <w:r w:rsidRPr="00F30EF9">
        <w:t>-</w:t>
      </w:r>
      <w:r w:rsidRPr="00F30EF9">
        <w:rPr>
          <w:spacing w:val="-2"/>
        </w:rPr>
        <w:t xml:space="preserve"> </w:t>
      </w:r>
      <w:r w:rsidRPr="00F30EF9">
        <w:t>a</w:t>
      </w:r>
      <w:r w:rsidRPr="00F30EF9">
        <w:rPr>
          <w:spacing w:val="-2"/>
        </w:rPr>
        <w:t xml:space="preserve"> </w:t>
      </w:r>
      <w:r w:rsidRPr="00F30EF9">
        <w:t>responsabilidade</w:t>
      </w:r>
      <w:r w:rsidRPr="00F30EF9">
        <w:rPr>
          <w:spacing w:val="-1"/>
        </w:rPr>
        <w:t xml:space="preserve"> </w:t>
      </w:r>
      <w:r w:rsidRPr="00F30EF9">
        <w:t>pelas</w:t>
      </w:r>
      <w:r w:rsidRPr="00F30EF9">
        <w:rPr>
          <w:spacing w:val="-1"/>
        </w:rPr>
        <w:t xml:space="preserve"> </w:t>
      </w:r>
      <w:r w:rsidRPr="00F30EF9">
        <w:t>transações</w:t>
      </w:r>
      <w:r w:rsidRPr="00F30EF9">
        <w:rPr>
          <w:spacing w:val="-1"/>
        </w:rPr>
        <w:t xml:space="preserve"> </w:t>
      </w:r>
      <w:r w:rsidRPr="00F30EF9">
        <w:t>que forem</w:t>
      </w:r>
      <w:r w:rsidRPr="00F30EF9">
        <w:rPr>
          <w:spacing w:val="-1"/>
        </w:rPr>
        <w:t xml:space="preserve"> </w:t>
      </w:r>
      <w:r w:rsidRPr="00F30EF9">
        <w:t>efetuadas no</w:t>
      </w:r>
      <w:r w:rsidRPr="00F30EF9">
        <w:rPr>
          <w:spacing w:val="-1"/>
        </w:rPr>
        <w:t xml:space="preserve"> </w:t>
      </w:r>
      <w:r w:rsidRPr="00F30EF9">
        <w:t>sistema;</w:t>
      </w:r>
    </w:p>
    <w:p w14:paraId="2CCE301E" w14:textId="2EC2350B" w:rsidR="00D93B7A" w:rsidRPr="00F30EF9" w:rsidRDefault="00D93B7A" w:rsidP="00AC7382">
      <w:pPr>
        <w:pStyle w:val="PargrafodaLista"/>
        <w:widowControl w:val="0"/>
        <w:numPr>
          <w:ilvl w:val="0"/>
          <w:numId w:val="22"/>
        </w:numPr>
        <w:tabs>
          <w:tab w:val="left" w:pos="284"/>
          <w:tab w:val="left" w:pos="709"/>
          <w:tab w:val="left" w:pos="1409"/>
          <w:tab w:val="left" w:pos="9214"/>
        </w:tabs>
        <w:suppressAutoHyphens w:val="0"/>
        <w:autoSpaceDE w:val="0"/>
        <w:autoSpaceDN w:val="0"/>
        <w:spacing w:after="120"/>
        <w:ind w:left="0" w:firstLine="0"/>
        <w:jc w:val="both"/>
      </w:pPr>
      <w:r w:rsidRPr="00F30EF9">
        <w:t>que a proposta econômica compreende a integralidade dos custos para atendimento</w:t>
      </w:r>
      <w:r w:rsidRPr="00F30EF9">
        <w:rPr>
          <w:spacing w:val="1"/>
        </w:rPr>
        <w:t xml:space="preserve"> </w:t>
      </w:r>
      <w:r w:rsidRPr="00F30EF9">
        <w:t>dos direitos trabalhistas assegurados na Constituição Federal, nas leis trabalhistas, nas</w:t>
      </w:r>
      <w:r w:rsidRPr="00F30EF9">
        <w:rPr>
          <w:spacing w:val="1"/>
        </w:rPr>
        <w:t xml:space="preserve"> </w:t>
      </w:r>
      <w:r w:rsidRPr="00F30EF9">
        <w:t xml:space="preserve">normas </w:t>
      </w:r>
      <w:r w:rsidR="00B313BF" w:rsidRPr="00F30EF9">
        <w:t>infra legais</w:t>
      </w:r>
      <w:r w:rsidRPr="00F30EF9">
        <w:t>, nas convenções coletivas de trabalho e nos termos de ajustamento de</w:t>
      </w:r>
      <w:r w:rsidRPr="00F30EF9">
        <w:rPr>
          <w:spacing w:val="1"/>
        </w:rPr>
        <w:t xml:space="preserve"> </w:t>
      </w:r>
      <w:r w:rsidRPr="00F30EF9">
        <w:t>conduta</w:t>
      </w:r>
      <w:r w:rsidRPr="00F30EF9">
        <w:rPr>
          <w:spacing w:val="-1"/>
        </w:rPr>
        <w:t xml:space="preserve"> </w:t>
      </w:r>
      <w:r w:rsidRPr="00F30EF9">
        <w:t>vigentes na</w:t>
      </w:r>
      <w:r w:rsidR="00B313BF" w:rsidRPr="00F30EF9">
        <w:t xml:space="preserve"> </w:t>
      </w:r>
      <w:r w:rsidRPr="00F30EF9">
        <w:t>data</w:t>
      </w:r>
      <w:r w:rsidRPr="00F30EF9">
        <w:rPr>
          <w:spacing w:val="-1"/>
        </w:rPr>
        <w:t xml:space="preserve"> </w:t>
      </w:r>
      <w:r w:rsidRPr="00F30EF9">
        <w:t>de</w:t>
      </w:r>
      <w:r w:rsidRPr="00F30EF9">
        <w:rPr>
          <w:spacing w:val="-1"/>
        </w:rPr>
        <w:t xml:space="preserve"> </w:t>
      </w:r>
      <w:r w:rsidRPr="00F30EF9">
        <w:t>entrega</w:t>
      </w:r>
      <w:r w:rsidRPr="00F30EF9">
        <w:rPr>
          <w:spacing w:val="-1"/>
        </w:rPr>
        <w:t xml:space="preserve"> </w:t>
      </w:r>
      <w:r w:rsidRPr="00F30EF9">
        <w:t>das propostas.</w:t>
      </w:r>
    </w:p>
    <w:p w14:paraId="7D18BBFF" w14:textId="77777777" w:rsidR="00D93B7A" w:rsidRPr="00F30EF9" w:rsidRDefault="00D93B7A" w:rsidP="00AC7382">
      <w:pPr>
        <w:pStyle w:val="PargrafodaLista"/>
        <w:widowControl w:val="0"/>
        <w:numPr>
          <w:ilvl w:val="0"/>
          <w:numId w:val="22"/>
        </w:numPr>
        <w:tabs>
          <w:tab w:val="left" w:pos="284"/>
          <w:tab w:val="left" w:pos="709"/>
          <w:tab w:val="left" w:pos="1308"/>
          <w:tab w:val="left" w:pos="9214"/>
        </w:tabs>
        <w:suppressAutoHyphens w:val="0"/>
        <w:autoSpaceDE w:val="0"/>
        <w:autoSpaceDN w:val="0"/>
        <w:spacing w:after="120"/>
        <w:ind w:left="0" w:firstLine="0"/>
        <w:jc w:val="both"/>
      </w:pPr>
      <w:r w:rsidRPr="00F30EF9">
        <w:t>que</w:t>
      </w:r>
      <w:r w:rsidRPr="00F30EF9">
        <w:rPr>
          <w:spacing w:val="-7"/>
        </w:rPr>
        <w:t xml:space="preserve"> </w:t>
      </w:r>
      <w:r w:rsidRPr="00F30EF9">
        <w:t>cumpre</w:t>
      </w:r>
      <w:r w:rsidRPr="00F30EF9">
        <w:rPr>
          <w:spacing w:val="-8"/>
        </w:rPr>
        <w:t xml:space="preserve"> </w:t>
      </w:r>
      <w:r w:rsidRPr="00F30EF9">
        <w:t>os</w:t>
      </w:r>
      <w:r w:rsidRPr="00F30EF9">
        <w:rPr>
          <w:spacing w:val="-5"/>
        </w:rPr>
        <w:t xml:space="preserve"> </w:t>
      </w:r>
      <w:r w:rsidRPr="00F30EF9">
        <w:t>requisitos</w:t>
      </w:r>
      <w:r w:rsidRPr="00F30EF9">
        <w:rPr>
          <w:spacing w:val="-6"/>
        </w:rPr>
        <w:t xml:space="preserve"> </w:t>
      </w:r>
      <w:r w:rsidRPr="00F30EF9">
        <w:t>de</w:t>
      </w:r>
      <w:r w:rsidRPr="00F30EF9">
        <w:rPr>
          <w:spacing w:val="-7"/>
        </w:rPr>
        <w:t xml:space="preserve"> </w:t>
      </w:r>
      <w:r w:rsidRPr="00F30EF9">
        <w:t>habilitação</w:t>
      </w:r>
      <w:r w:rsidRPr="00F30EF9">
        <w:rPr>
          <w:spacing w:val="-5"/>
        </w:rPr>
        <w:t xml:space="preserve"> </w:t>
      </w:r>
      <w:r w:rsidRPr="00F30EF9">
        <w:t>e</w:t>
      </w:r>
      <w:r w:rsidRPr="00F30EF9">
        <w:rPr>
          <w:spacing w:val="-7"/>
        </w:rPr>
        <w:t xml:space="preserve"> </w:t>
      </w:r>
      <w:r w:rsidRPr="00F30EF9">
        <w:t>que</w:t>
      </w:r>
      <w:r w:rsidRPr="00F30EF9">
        <w:rPr>
          <w:spacing w:val="-7"/>
        </w:rPr>
        <w:t xml:space="preserve"> </w:t>
      </w:r>
      <w:r w:rsidRPr="00F30EF9">
        <w:t>as</w:t>
      </w:r>
      <w:r w:rsidRPr="00F30EF9">
        <w:rPr>
          <w:spacing w:val="-5"/>
        </w:rPr>
        <w:t xml:space="preserve"> </w:t>
      </w:r>
      <w:r w:rsidRPr="00F30EF9">
        <w:t>declarações informadas</w:t>
      </w:r>
      <w:r w:rsidRPr="00F30EF9">
        <w:rPr>
          <w:spacing w:val="-5"/>
        </w:rPr>
        <w:t xml:space="preserve"> </w:t>
      </w:r>
      <w:r w:rsidRPr="00F30EF9">
        <w:t>são</w:t>
      </w:r>
      <w:r w:rsidRPr="00F30EF9">
        <w:rPr>
          <w:spacing w:val="-8"/>
        </w:rPr>
        <w:t xml:space="preserve"> </w:t>
      </w:r>
      <w:r w:rsidRPr="00F30EF9">
        <w:t>verídicas,</w:t>
      </w:r>
      <w:r w:rsidRPr="00F30EF9">
        <w:rPr>
          <w:spacing w:val="-58"/>
        </w:rPr>
        <w:t xml:space="preserve"> </w:t>
      </w:r>
      <w:r w:rsidRPr="00F30EF9">
        <w:t>de</w:t>
      </w:r>
      <w:r w:rsidRPr="00F30EF9">
        <w:rPr>
          <w:spacing w:val="-2"/>
        </w:rPr>
        <w:t xml:space="preserve"> </w:t>
      </w:r>
      <w:r w:rsidRPr="00F30EF9">
        <w:t>acordo</w:t>
      </w:r>
      <w:r w:rsidRPr="00F30EF9">
        <w:rPr>
          <w:spacing w:val="1"/>
        </w:rPr>
        <w:t xml:space="preserve"> </w:t>
      </w:r>
      <w:r w:rsidRPr="00F30EF9">
        <w:t>com os dispositivos legais;</w:t>
      </w:r>
    </w:p>
    <w:p w14:paraId="38F12251" w14:textId="6B79BE49" w:rsidR="00D93B7A" w:rsidRPr="00F30EF9" w:rsidRDefault="00D93B7A" w:rsidP="00AC7382">
      <w:pPr>
        <w:pStyle w:val="PargrafodaLista"/>
        <w:widowControl w:val="0"/>
        <w:numPr>
          <w:ilvl w:val="0"/>
          <w:numId w:val="23"/>
        </w:numPr>
        <w:tabs>
          <w:tab w:val="left" w:pos="284"/>
          <w:tab w:val="left" w:pos="709"/>
          <w:tab w:val="left" w:pos="1334"/>
          <w:tab w:val="left" w:pos="9214"/>
        </w:tabs>
        <w:suppressAutoHyphens w:val="0"/>
        <w:autoSpaceDE w:val="0"/>
        <w:autoSpaceDN w:val="0"/>
        <w:spacing w:after="120"/>
        <w:ind w:left="0" w:firstLine="0"/>
        <w:jc w:val="both"/>
      </w:pPr>
      <w:r w:rsidRPr="00F30EF9">
        <w:t>-</w:t>
      </w:r>
      <w:r w:rsidRPr="00F30EF9">
        <w:rPr>
          <w:spacing w:val="-1"/>
        </w:rPr>
        <w:t xml:space="preserve"> </w:t>
      </w:r>
      <w:r w:rsidRPr="00F30EF9">
        <w:t>que</w:t>
      </w:r>
      <w:r w:rsidRPr="00F30EF9">
        <w:rPr>
          <w:spacing w:val="-4"/>
        </w:rPr>
        <w:t xml:space="preserve"> </w:t>
      </w:r>
      <w:r w:rsidRPr="00F30EF9">
        <w:t>não emprega</w:t>
      </w:r>
      <w:r w:rsidRPr="00F30EF9">
        <w:rPr>
          <w:spacing w:val="-4"/>
        </w:rPr>
        <w:t xml:space="preserve"> </w:t>
      </w:r>
      <w:r w:rsidRPr="00F30EF9">
        <w:t>menor</w:t>
      </w:r>
      <w:r w:rsidRPr="00F30EF9">
        <w:rPr>
          <w:spacing w:val="-3"/>
        </w:rPr>
        <w:t xml:space="preserve"> </w:t>
      </w:r>
      <w:r w:rsidRPr="00F30EF9">
        <w:t>de</w:t>
      </w:r>
      <w:r w:rsidRPr="00F30EF9">
        <w:rPr>
          <w:spacing w:val="-2"/>
        </w:rPr>
        <w:t xml:space="preserve"> </w:t>
      </w:r>
      <w:r w:rsidRPr="00F30EF9">
        <w:t>18</w:t>
      </w:r>
      <w:r w:rsidRPr="00F30EF9">
        <w:rPr>
          <w:spacing w:val="-3"/>
        </w:rPr>
        <w:t xml:space="preserve"> </w:t>
      </w:r>
      <w:r w:rsidRPr="00F30EF9">
        <w:t>anos em</w:t>
      </w:r>
      <w:r w:rsidRPr="00F30EF9">
        <w:rPr>
          <w:spacing w:val="-2"/>
        </w:rPr>
        <w:t xml:space="preserve"> </w:t>
      </w:r>
      <w:r w:rsidRPr="00F30EF9">
        <w:t>trabalho</w:t>
      </w:r>
      <w:r w:rsidRPr="00F30EF9">
        <w:rPr>
          <w:spacing w:val="-2"/>
        </w:rPr>
        <w:t xml:space="preserve"> </w:t>
      </w:r>
      <w:r w:rsidRPr="00F30EF9">
        <w:t>noturno,</w:t>
      </w:r>
      <w:r w:rsidRPr="00F30EF9">
        <w:rPr>
          <w:spacing w:val="-3"/>
        </w:rPr>
        <w:t xml:space="preserve"> </w:t>
      </w:r>
      <w:r w:rsidRPr="00F30EF9">
        <w:t>perigoso ou</w:t>
      </w:r>
      <w:r w:rsidR="00B313BF" w:rsidRPr="00F30EF9">
        <w:t xml:space="preserve"> </w:t>
      </w:r>
      <w:r w:rsidRPr="00F30EF9">
        <w:t>insalubre</w:t>
      </w:r>
      <w:r w:rsidRPr="00F30EF9">
        <w:rPr>
          <w:spacing w:val="-2"/>
        </w:rPr>
        <w:t xml:space="preserve"> </w:t>
      </w:r>
      <w:r w:rsidRPr="00F30EF9">
        <w:t>e</w:t>
      </w:r>
      <w:r w:rsidRPr="00F30EF9">
        <w:rPr>
          <w:spacing w:val="-4"/>
        </w:rPr>
        <w:t xml:space="preserve"> </w:t>
      </w:r>
      <w:r w:rsidRPr="00F30EF9">
        <w:t>não</w:t>
      </w:r>
      <w:r w:rsidRPr="00F30EF9">
        <w:rPr>
          <w:spacing w:val="-57"/>
        </w:rPr>
        <w:t xml:space="preserve"> </w:t>
      </w:r>
      <w:r w:rsidRPr="00F30EF9">
        <w:t>emprega menor de 16 anos, salvo menor, a partir de 14 anos, na condição de aprendiz,</w:t>
      </w:r>
      <w:r w:rsidRPr="00F30EF9">
        <w:rPr>
          <w:spacing w:val="1"/>
        </w:rPr>
        <w:t xml:space="preserve"> </w:t>
      </w:r>
      <w:r w:rsidRPr="00F30EF9">
        <w:t>nos</w:t>
      </w:r>
      <w:r w:rsidRPr="00F30EF9">
        <w:rPr>
          <w:spacing w:val="-1"/>
        </w:rPr>
        <w:t xml:space="preserve"> </w:t>
      </w:r>
      <w:r w:rsidRPr="00F30EF9">
        <w:t>termos do artigo 7°,</w:t>
      </w:r>
      <w:r w:rsidRPr="00F30EF9">
        <w:rPr>
          <w:spacing w:val="2"/>
        </w:rPr>
        <w:t xml:space="preserve"> </w:t>
      </w:r>
      <w:r w:rsidRPr="00F30EF9">
        <w:t>XXXIII,</w:t>
      </w:r>
      <w:r w:rsidRPr="00F30EF9">
        <w:rPr>
          <w:spacing w:val="1"/>
        </w:rPr>
        <w:t xml:space="preserve"> </w:t>
      </w:r>
      <w:r w:rsidRPr="00F30EF9">
        <w:t>da Constituição;</w:t>
      </w:r>
    </w:p>
    <w:p w14:paraId="15BE60DC" w14:textId="3885E7D0" w:rsidR="00D93B7A" w:rsidRPr="00F30EF9" w:rsidRDefault="00D93B7A" w:rsidP="00AC7382">
      <w:pPr>
        <w:pStyle w:val="PargrafodaLista"/>
        <w:widowControl w:val="0"/>
        <w:numPr>
          <w:ilvl w:val="0"/>
          <w:numId w:val="23"/>
        </w:numPr>
        <w:tabs>
          <w:tab w:val="left" w:pos="284"/>
          <w:tab w:val="left" w:pos="709"/>
          <w:tab w:val="left" w:pos="1471"/>
          <w:tab w:val="left" w:pos="9214"/>
        </w:tabs>
        <w:suppressAutoHyphens w:val="0"/>
        <w:autoSpaceDE w:val="0"/>
        <w:autoSpaceDN w:val="0"/>
        <w:spacing w:after="120"/>
        <w:ind w:left="0" w:firstLine="0"/>
        <w:jc w:val="both"/>
      </w:pPr>
      <w:r w:rsidRPr="00F30EF9">
        <w:t>-</w:t>
      </w:r>
      <w:r w:rsidRPr="00F30EF9">
        <w:rPr>
          <w:spacing w:val="1"/>
        </w:rPr>
        <w:t xml:space="preserve"> </w:t>
      </w:r>
      <w:r w:rsidRPr="00F30EF9">
        <w:t>que</w:t>
      </w:r>
      <w:r w:rsidRPr="00F30EF9">
        <w:rPr>
          <w:spacing w:val="1"/>
        </w:rPr>
        <w:t xml:space="preserve"> </w:t>
      </w:r>
      <w:r w:rsidRPr="00F30EF9">
        <w:t>não</w:t>
      </w:r>
      <w:r w:rsidRPr="00F30EF9">
        <w:rPr>
          <w:spacing w:val="1"/>
        </w:rPr>
        <w:t xml:space="preserve"> </w:t>
      </w:r>
      <w:r w:rsidRPr="00F30EF9">
        <w:t>possui,</w:t>
      </w:r>
      <w:r w:rsidRPr="00F30EF9">
        <w:rPr>
          <w:spacing w:val="1"/>
        </w:rPr>
        <w:t xml:space="preserve"> </w:t>
      </w:r>
      <w:r w:rsidRPr="00F30EF9">
        <w:t>em</w:t>
      </w:r>
      <w:r w:rsidRPr="00F30EF9">
        <w:rPr>
          <w:spacing w:val="1"/>
        </w:rPr>
        <w:t xml:space="preserve"> </w:t>
      </w:r>
      <w:r w:rsidRPr="00F30EF9">
        <w:t>sua</w:t>
      </w:r>
      <w:r w:rsidRPr="00F30EF9">
        <w:rPr>
          <w:spacing w:val="1"/>
        </w:rPr>
        <w:t xml:space="preserve"> </w:t>
      </w:r>
      <w:r w:rsidRPr="00F30EF9">
        <w:t>cadeia</w:t>
      </w:r>
      <w:r w:rsidRPr="00F30EF9">
        <w:rPr>
          <w:spacing w:val="1"/>
        </w:rPr>
        <w:t xml:space="preserve"> </w:t>
      </w:r>
      <w:r w:rsidRPr="00F30EF9">
        <w:t>produtiva,</w:t>
      </w:r>
      <w:r w:rsidRPr="00F30EF9">
        <w:rPr>
          <w:spacing w:val="1"/>
        </w:rPr>
        <w:t xml:space="preserve"> </w:t>
      </w:r>
      <w:r w:rsidRPr="00F30EF9">
        <w:t>empregados</w:t>
      </w:r>
      <w:r w:rsidRPr="00F30EF9">
        <w:rPr>
          <w:spacing w:val="1"/>
        </w:rPr>
        <w:t xml:space="preserve"> </w:t>
      </w:r>
      <w:r w:rsidRPr="00F30EF9">
        <w:t>executando</w:t>
      </w:r>
      <w:r w:rsidRPr="00F30EF9">
        <w:rPr>
          <w:spacing w:val="1"/>
        </w:rPr>
        <w:t xml:space="preserve"> </w:t>
      </w:r>
      <w:r w:rsidRPr="00F30EF9">
        <w:t>trabalho</w:t>
      </w:r>
      <w:r w:rsidRPr="00F30EF9">
        <w:rPr>
          <w:spacing w:val="1"/>
        </w:rPr>
        <w:t xml:space="preserve"> </w:t>
      </w:r>
      <w:r w:rsidRPr="00F30EF9">
        <w:t>degradante</w:t>
      </w:r>
      <w:r w:rsidRPr="00F30EF9">
        <w:rPr>
          <w:spacing w:val="-2"/>
        </w:rPr>
        <w:t xml:space="preserve"> </w:t>
      </w:r>
      <w:r w:rsidRPr="00F30EF9">
        <w:t>ou</w:t>
      </w:r>
      <w:r w:rsidRPr="00F30EF9">
        <w:rPr>
          <w:spacing w:val="-1"/>
        </w:rPr>
        <w:t xml:space="preserve"> </w:t>
      </w:r>
      <w:r w:rsidRPr="00F30EF9">
        <w:t>forçado,</w:t>
      </w:r>
      <w:r w:rsidRPr="00F30EF9">
        <w:rPr>
          <w:spacing w:val="-1"/>
        </w:rPr>
        <w:t xml:space="preserve"> </w:t>
      </w:r>
      <w:r w:rsidRPr="00F30EF9">
        <w:t>observando</w:t>
      </w:r>
      <w:r w:rsidRPr="00F30EF9">
        <w:rPr>
          <w:spacing w:val="-1"/>
        </w:rPr>
        <w:t xml:space="preserve"> </w:t>
      </w:r>
      <w:r w:rsidRPr="00F30EF9">
        <w:t>o</w:t>
      </w:r>
      <w:r w:rsidRPr="00F30EF9">
        <w:rPr>
          <w:spacing w:val="-1"/>
        </w:rPr>
        <w:t xml:space="preserve"> </w:t>
      </w:r>
      <w:r w:rsidRPr="00F30EF9">
        <w:t>disposto</w:t>
      </w:r>
      <w:r w:rsidRPr="00F30EF9">
        <w:rPr>
          <w:spacing w:val="-1"/>
        </w:rPr>
        <w:t xml:space="preserve"> </w:t>
      </w:r>
      <w:r w:rsidRPr="00F30EF9">
        <w:t>nos</w:t>
      </w:r>
      <w:r w:rsidRPr="00F30EF9">
        <w:rPr>
          <w:spacing w:val="-4"/>
        </w:rPr>
        <w:t xml:space="preserve"> </w:t>
      </w:r>
      <w:r w:rsidRPr="00F30EF9">
        <w:t>incisos</w:t>
      </w:r>
      <w:r w:rsidRPr="00F30EF9">
        <w:rPr>
          <w:spacing w:val="-1"/>
        </w:rPr>
        <w:t xml:space="preserve"> </w:t>
      </w:r>
      <w:r w:rsidRPr="00F30EF9">
        <w:t>III</w:t>
      </w:r>
      <w:r w:rsidRPr="00F30EF9">
        <w:rPr>
          <w:spacing w:val="-3"/>
        </w:rPr>
        <w:t xml:space="preserve"> </w:t>
      </w:r>
      <w:r w:rsidRPr="00F30EF9">
        <w:t>e IV</w:t>
      </w:r>
      <w:r w:rsidR="00B313BF" w:rsidRPr="00F30EF9">
        <w:t xml:space="preserve"> </w:t>
      </w:r>
      <w:r w:rsidRPr="00F30EF9">
        <w:t>do</w:t>
      </w:r>
      <w:r w:rsidRPr="00F30EF9">
        <w:rPr>
          <w:spacing w:val="-1"/>
        </w:rPr>
        <w:t xml:space="preserve"> </w:t>
      </w:r>
      <w:r w:rsidRPr="00F30EF9">
        <w:t>art.</w:t>
      </w:r>
      <w:r w:rsidRPr="00F30EF9">
        <w:rPr>
          <w:spacing w:val="-1"/>
        </w:rPr>
        <w:t xml:space="preserve"> </w:t>
      </w:r>
      <w:r w:rsidRPr="00F30EF9">
        <w:t>1º</w:t>
      </w:r>
      <w:r w:rsidRPr="00F30EF9">
        <w:rPr>
          <w:spacing w:val="-4"/>
        </w:rPr>
        <w:t xml:space="preserve"> </w:t>
      </w:r>
      <w:r w:rsidRPr="00F30EF9">
        <w:t>e</w:t>
      </w:r>
      <w:r w:rsidRPr="00F30EF9">
        <w:rPr>
          <w:spacing w:val="-2"/>
        </w:rPr>
        <w:t xml:space="preserve"> </w:t>
      </w:r>
      <w:r w:rsidRPr="00F30EF9">
        <w:t>no</w:t>
      </w:r>
      <w:r w:rsidRPr="00F30EF9">
        <w:rPr>
          <w:spacing w:val="-1"/>
        </w:rPr>
        <w:t xml:space="preserve"> </w:t>
      </w:r>
      <w:r w:rsidRPr="00F30EF9">
        <w:t>inciso III</w:t>
      </w:r>
      <w:r w:rsidRPr="00F30EF9">
        <w:rPr>
          <w:spacing w:val="-58"/>
        </w:rPr>
        <w:t xml:space="preserve"> </w:t>
      </w:r>
      <w:r w:rsidRPr="00F30EF9">
        <w:t>do</w:t>
      </w:r>
      <w:r w:rsidRPr="00F30EF9">
        <w:rPr>
          <w:spacing w:val="-1"/>
        </w:rPr>
        <w:t xml:space="preserve"> </w:t>
      </w:r>
      <w:r w:rsidRPr="00F30EF9">
        <w:t>art. 5º da Constituição Federal;</w:t>
      </w:r>
    </w:p>
    <w:p w14:paraId="43968CD2" w14:textId="77777777" w:rsidR="00D93B7A" w:rsidRPr="00F30EF9" w:rsidRDefault="00D93B7A" w:rsidP="00AC7382">
      <w:pPr>
        <w:pStyle w:val="PargrafodaLista"/>
        <w:widowControl w:val="0"/>
        <w:numPr>
          <w:ilvl w:val="0"/>
          <w:numId w:val="23"/>
        </w:numPr>
        <w:tabs>
          <w:tab w:val="left" w:pos="284"/>
          <w:tab w:val="left" w:pos="709"/>
          <w:tab w:val="left" w:pos="1486"/>
          <w:tab w:val="left" w:pos="9214"/>
        </w:tabs>
        <w:suppressAutoHyphens w:val="0"/>
        <w:autoSpaceDE w:val="0"/>
        <w:autoSpaceDN w:val="0"/>
        <w:spacing w:after="120"/>
        <w:ind w:left="0" w:firstLine="0"/>
        <w:jc w:val="both"/>
      </w:pPr>
      <w:r w:rsidRPr="00F30EF9">
        <w:t>- a inexistência no quadro da empresa, de sócios ou representantes com vínculo de</w:t>
      </w:r>
      <w:r w:rsidRPr="00F30EF9">
        <w:rPr>
          <w:spacing w:val="1"/>
        </w:rPr>
        <w:t xml:space="preserve"> </w:t>
      </w:r>
      <w:r w:rsidRPr="00F30EF9">
        <w:t>parentesco em linha reta, colateral ou por afinidade até o terceiro grau, de gestores</w:t>
      </w:r>
      <w:r w:rsidRPr="00F30EF9">
        <w:rPr>
          <w:spacing w:val="1"/>
        </w:rPr>
        <w:t xml:space="preserve"> </w:t>
      </w:r>
      <w:r w:rsidRPr="00F30EF9">
        <w:t>públicos (servidores e agentes políticos) ocupantes do quadro da Prefeitura Municipal de</w:t>
      </w:r>
      <w:r w:rsidRPr="00F30EF9">
        <w:rPr>
          <w:spacing w:val="-57"/>
        </w:rPr>
        <w:t xml:space="preserve"> </w:t>
      </w:r>
      <w:r w:rsidRPr="00F30EF9">
        <w:t>Bom</w:t>
      </w:r>
      <w:r w:rsidRPr="00F30EF9">
        <w:rPr>
          <w:spacing w:val="-1"/>
        </w:rPr>
        <w:t xml:space="preserve"> </w:t>
      </w:r>
      <w:r w:rsidRPr="00F30EF9">
        <w:t>Jardim – RJ, envolvidos no procedimento licitatório.</w:t>
      </w:r>
    </w:p>
    <w:p w14:paraId="01A53746" w14:textId="09F2C3AD" w:rsidR="00D93B7A" w:rsidRPr="00F30EF9" w:rsidRDefault="00D93B7A" w:rsidP="00AC7382">
      <w:pPr>
        <w:pStyle w:val="PargrafodaLista"/>
        <w:widowControl w:val="0"/>
        <w:numPr>
          <w:ilvl w:val="0"/>
          <w:numId w:val="24"/>
        </w:numPr>
        <w:tabs>
          <w:tab w:val="left" w:pos="284"/>
          <w:tab w:val="left" w:pos="709"/>
          <w:tab w:val="left" w:pos="1416"/>
          <w:tab w:val="left" w:pos="9214"/>
        </w:tabs>
        <w:suppressAutoHyphens w:val="0"/>
        <w:autoSpaceDE w:val="0"/>
        <w:autoSpaceDN w:val="0"/>
        <w:spacing w:after="120"/>
        <w:ind w:left="0" w:firstLine="0"/>
        <w:jc w:val="both"/>
      </w:pPr>
      <w:r w:rsidRPr="00F30EF9">
        <w:t>que não fomos declarados inidôneos para licitar ou contratar com o Poder Público</w:t>
      </w:r>
      <w:r w:rsidRPr="00F30EF9">
        <w:rPr>
          <w:spacing w:val="1"/>
        </w:rPr>
        <w:t xml:space="preserve"> </w:t>
      </w:r>
      <w:r w:rsidRPr="00F30EF9">
        <w:t>Municipal de Bom Jardim/RJ, bem como não foi declarada INIDÔNEA para licitar ou</w:t>
      </w:r>
      <w:r w:rsidRPr="00F30EF9">
        <w:rPr>
          <w:spacing w:val="1"/>
        </w:rPr>
        <w:t xml:space="preserve"> </w:t>
      </w:r>
      <w:r w:rsidRPr="00F30EF9">
        <w:t>contratar com a Administração Pública, nos termos d</w:t>
      </w:r>
      <w:r w:rsidR="004F046B">
        <w:t>a</w:t>
      </w:r>
      <w:r w:rsidRPr="00F30EF9">
        <w:t xml:space="preserve"> Lei</w:t>
      </w:r>
      <w:r w:rsidRPr="00F30EF9">
        <w:rPr>
          <w:spacing w:val="1"/>
        </w:rPr>
        <w:t xml:space="preserve"> </w:t>
      </w:r>
      <w:r w:rsidRPr="00F30EF9">
        <w:t xml:space="preserve">Federal n o </w:t>
      </w:r>
      <w:r w:rsidR="004F046B">
        <w:t>14.133</w:t>
      </w:r>
      <w:r w:rsidRPr="00F30EF9">
        <w:t>/</w:t>
      </w:r>
      <w:r w:rsidR="004F046B">
        <w:t>21</w:t>
      </w:r>
      <w:r w:rsidRPr="00F30EF9">
        <w:t xml:space="preserve"> e alterações posteriores, assim comunicarei qualquer fato ou evento</w:t>
      </w:r>
      <w:r w:rsidRPr="00F30EF9">
        <w:rPr>
          <w:spacing w:val="-57"/>
        </w:rPr>
        <w:t xml:space="preserve"> </w:t>
      </w:r>
      <w:r w:rsidRPr="00F30EF9">
        <w:t>superveniente à entrega dos documentos de habilitação que venha alterar a atual situação</w:t>
      </w:r>
      <w:r w:rsidRPr="00F30EF9">
        <w:rPr>
          <w:spacing w:val="-57"/>
        </w:rPr>
        <w:t xml:space="preserve"> </w:t>
      </w:r>
      <w:r w:rsidRPr="00F30EF9">
        <w:t>quanto</w:t>
      </w:r>
      <w:r w:rsidRPr="00F30EF9">
        <w:rPr>
          <w:spacing w:val="1"/>
        </w:rPr>
        <w:t xml:space="preserve"> </w:t>
      </w:r>
      <w:r w:rsidRPr="00F30EF9">
        <w:t>à</w:t>
      </w:r>
      <w:r w:rsidRPr="00F30EF9">
        <w:rPr>
          <w:spacing w:val="1"/>
        </w:rPr>
        <w:t xml:space="preserve"> </w:t>
      </w:r>
      <w:r w:rsidRPr="00F30EF9">
        <w:t>capacidade</w:t>
      </w:r>
      <w:r w:rsidRPr="00F30EF9">
        <w:rPr>
          <w:spacing w:val="1"/>
        </w:rPr>
        <w:t xml:space="preserve"> </w:t>
      </w:r>
      <w:r w:rsidRPr="00F30EF9">
        <w:t>jurídica,</w:t>
      </w:r>
      <w:r w:rsidRPr="00F30EF9">
        <w:rPr>
          <w:spacing w:val="1"/>
        </w:rPr>
        <w:t xml:space="preserve"> </w:t>
      </w:r>
      <w:r w:rsidRPr="00F30EF9">
        <w:t>técnica,</w:t>
      </w:r>
      <w:r w:rsidRPr="00F30EF9">
        <w:rPr>
          <w:spacing w:val="1"/>
        </w:rPr>
        <w:t xml:space="preserve"> </w:t>
      </w:r>
      <w:r w:rsidRPr="00F30EF9">
        <w:t>regularidade</w:t>
      </w:r>
      <w:r w:rsidRPr="00F30EF9">
        <w:rPr>
          <w:spacing w:val="1"/>
        </w:rPr>
        <w:t xml:space="preserve"> </w:t>
      </w:r>
      <w:r w:rsidRPr="00F30EF9">
        <w:t>fiscal</w:t>
      </w:r>
      <w:r w:rsidRPr="00F30EF9">
        <w:rPr>
          <w:spacing w:val="1"/>
        </w:rPr>
        <w:t xml:space="preserve"> </w:t>
      </w:r>
      <w:r w:rsidRPr="00F30EF9">
        <w:t>e</w:t>
      </w:r>
      <w:r w:rsidRPr="00F30EF9">
        <w:rPr>
          <w:spacing w:val="1"/>
        </w:rPr>
        <w:t xml:space="preserve"> </w:t>
      </w:r>
      <w:r w:rsidRPr="00F30EF9">
        <w:t>idoneidade</w:t>
      </w:r>
      <w:r w:rsidRPr="00F30EF9">
        <w:rPr>
          <w:spacing w:val="1"/>
        </w:rPr>
        <w:t xml:space="preserve"> </w:t>
      </w:r>
      <w:r w:rsidRPr="00F30EF9">
        <w:t>econômico-</w:t>
      </w:r>
      <w:r w:rsidRPr="00F30EF9">
        <w:rPr>
          <w:spacing w:val="1"/>
        </w:rPr>
        <w:t xml:space="preserve"> </w:t>
      </w:r>
      <w:r w:rsidRPr="00F30EF9">
        <w:t>financeira.</w:t>
      </w:r>
    </w:p>
    <w:p w14:paraId="3A4629E2" w14:textId="637C6742" w:rsidR="00D93B7A" w:rsidRDefault="00D93B7A" w:rsidP="00AC7382">
      <w:pPr>
        <w:pStyle w:val="PargrafodaLista"/>
        <w:widowControl w:val="0"/>
        <w:numPr>
          <w:ilvl w:val="0"/>
          <w:numId w:val="24"/>
        </w:numPr>
        <w:tabs>
          <w:tab w:val="left" w:pos="284"/>
          <w:tab w:val="left" w:pos="709"/>
          <w:tab w:val="left" w:pos="1325"/>
          <w:tab w:val="left" w:pos="9214"/>
        </w:tabs>
        <w:suppressAutoHyphens w:val="0"/>
        <w:autoSpaceDE w:val="0"/>
        <w:autoSpaceDN w:val="0"/>
        <w:spacing w:after="120"/>
        <w:ind w:left="0" w:firstLine="0"/>
        <w:jc w:val="both"/>
      </w:pPr>
      <w:r w:rsidRPr="00F30EF9">
        <w:t>Declaro ainda que a proposta apresentada para participar do Processo Eletrônico, foi</w:t>
      </w:r>
      <w:r w:rsidRPr="00F30EF9">
        <w:rPr>
          <w:spacing w:val="1"/>
        </w:rPr>
        <w:t xml:space="preserve"> </w:t>
      </w:r>
      <w:r w:rsidRPr="00F30EF9">
        <w:t>elaborada</w:t>
      </w:r>
      <w:r w:rsidRPr="00F30EF9">
        <w:rPr>
          <w:spacing w:val="-14"/>
        </w:rPr>
        <w:t xml:space="preserve"> </w:t>
      </w:r>
      <w:r w:rsidRPr="00F30EF9">
        <w:t>de</w:t>
      </w:r>
      <w:r w:rsidRPr="00F30EF9">
        <w:rPr>
          <w:spacing w:val="-13"/>
        </w:rPr>
        <w:t xml:space="preserve"> </w:t>
      </w:r>
      <w:r w:rsidRPr="00F30EF9">
        <w:t>maneira</w:t>
      </w:r>
      <w:r w:rsidRPr="00F30EF9">
        <w:rPr>
          <w:spacing w:val="-14"/>
        </w:rPr>
        <w:t xml:space="preserve"> </w:t>
      </w:r>
      <w:r w:rsidRPr="00F30EF9">
        <w:t>independente,</w:t>
      </w:r>
      <w:r w:rsidRPr="00F30EF9">
        <w:rPr>
          <w:spacing w:val="-11"/>
        </w:rPr>
        <w:t xml:space="preserve"> </w:t>
      </w:r>
      <w:r w:rsidRPr="00F30EF9">
        <w:t>e</w:t>
      </w:r>
      <w:r w:rsidRPr="00F30EF9">
        <w:rPr>
          <w:spacing w:val="-14"/>
        </w:rPr>
        <w:t xml:space="preserve"> </w:t>
      </w:r>
      <w:r w:rsidRPr="00F30EF9">
        <w:t>o</w:t>
      </w:r>
      <w:r w:rsidRPr="00F30EF9">
        <w:rPr>
          <w:spacing w:val="-12"/>
        </w:rPr>
        <w:t xml:space="preserve"> </w:t>
      </w:r>
      <w:r w:rsidRPr="00F30EF9">
        <w:t>conteúdo</w:t>
      </w:r>
      <w:r w:rsidRPr="00F30EF9">
        <w:rPr>
          <w:spacing w:val="-14"/>
        </w:rPr>
        <w:t xml:space="preserve"> </w:t>
      </w:r>
      <w:r w:rsidRPr="00F30EF9">
        <w:t>da</w:t>
      </w:r>
      <w:r w:rsidRPr="00F30EF9">
        <w:rPr>
          <w:spacing w:val="-11"/>
        </w:rPr>
        <w:t xml:space="preserve"> </w:t>
      </w:r>
      <w:r w:rsidRPr="00F30EF9">
        <w:t>proposta</w:t>
      </w:r>
      <w:r w:rsidRPr="00F30EF9">
        <w:rPr>
          <w:spacing w:val="-14"/>
        </w:rPr>
        <w:t xml:space="preserve"> </w:t>
      </w:r>
      <w:r w:rsidRPr="00F30EF9">
        <w:t>não</w:t>
      </w:r>
      <w:r w:rsidRPr="00F30EF9">
        <w:rPr>
          <w:spacing w:val="-12"/>
        </w:rPr>
        <w:t xml:space="preserve"> </w:t>
      </w:r>
      <w:r w:rsidRPr="00F30EF9">
        <w:t>foi,</w:t>
      </w:r>
      <w:r w:rsidRPr="00F30EF9">
        <w:rPr>
          <w:spacing w:val="-13"/>
        </w:rPr>
        <w:t xml:space="preserve"> </w:t>
      </w:r>
      <w:r w:rsidRPr="00F30EF9">
        <w:t>no</w:t>
      </w:r>
      <w:r w:rsidRPr="00F30EF9">
        <w:rPr>
          <w:spacing w:val="-13"/>
        </w:rPr>
        <w:t xml:space="preserve"> </w:t>
      </w:r>
      <w:r w:rsidRPr="00F30EF9">
        <w:t>todo</w:t>
      </w:r>
      <w:r w:rsidRPr="00F30EF9">
        <w:rPr>
          <w:spacing w:val="-12"/>
        </w:rPr>
        <w:t xml:space="preserve"> </w:t>
      </w:r>
      <w:r w:rsidRPr="00F30EF9">
        <w:t>ou</w:t>
      </w:r>
      <w:r w:rsidRPr="00F30EF9">
        <w:rPr>
          <w:spacing w:val="-13"/>
        </w:rPr>
        <w:t xml:space="preserve"> </w:t>
      </w:r>
      <w:r w:rsidRPr="00F30EF9">
        <w:t>em</w:t>
      </w:r>
      <w:r w:rsidRPr="00F30EF9">
        <w:rPr>
          <w:spacing w:val="-12"/>
        </w:rPr>
        <w:t xml:space="preserve"> </w:t>
      </w:r>
      <w:r w:rsidRPr="00F30EF9">
        <w:t>parte,</w:t>
      </w:r>
      <w:r w:rsidRPr="00F30EF9">
        <w:rPr>
          <w:spacing w:val="-58"/>
        </w:rPr>
        <w:t xml:space="preserve"> </w:t>
      </w:r>
      <w:r w:rsidRPr="00F30EF9">
        <w:t xml:space="preserve">direta ou indiretamente, </w:t>
      </w:r>
      <w:r w:rsidR="00276981" w:rsidRPr="00F30EF9">
        <w:t>informado, discutido</w:t>
      </w:r>
      <w:r w:rsidRPr="00F30EF9">
        <w:t xml:space="preserve"> ou recebido de qualquer outro participante</w:t>
      </w:r>
      <w:r w:rsidRPr="00F30EF9">
        <w:rPr>
          <w:spacing w:val="1"/>
        </w:rPr>
        <w:t xml:space="preserve"> </w:t>
      </w:r>
      <w:r w:rsidRPr="00F30EF9">
        <w:t>potencial</w:t>
      </w:r>
      <w:r w:rsidRPr="00F30EF9">
        <w:rPr>
          <w:spacing w:val="-9"/>
        </w:rPr>
        <w:t xml:space="preserve"> </w:t>
      </w:r>
      <w:r w:rsidRPr="00F30EF9">
        <w:t>ou</w:t>
      </w:r>
      <w:r w:rsidRPr="00F30EF9">
        <w:rPr>
          <w:spacing w:val="-9"/>
        </w:rPr>
        <w:t xml:space="preserve"> </w:t>
      </w:r>
      <w:r w:rsidRPr="00F30EF9">
        <w:t>de</w:t>
      </w:r>
      <w:r w:rsidRPr="00F30EF9">
        <w:rPr>
          <w:spacing w:val="-10"/>
        </w:rPr>
        <w:t xml:space="preserve"> </w:t>
      </w:r>
      <w:r w:rsidRPr="00F30EF9">
        <w:t>fato</w:t>
      </w:r>
      <w:r w:rsidRPr="00F30EF9">
        <w:rPr>
          <w:spacing w:val="-7"/>
        </w:rPr>
        <w:t xml:space="preserve"> </w:t>
      </w:r>
      <w:r w:rsidRPr="00F30EF9">
        <w:t>do</w:t>
      </w:r>
      <w:r w:rsidRPr="00F30EF9">
        <w:rPr>
          <w:spacing w:val="-9"/>
        </w:rPr>
        <w:t xml:space="preserve"> </w:t>
      </w:r>
      <w:r w:rsidRPr="00F30EF9">
        <w:t>Pregão,</w:t>
      </w:r>
      <w:r w:rsidRPr="00F30EF9">
        <w:rPr>
          <w:spacing w:val="-9"/>
        </w:rPr>
        <w:t xml:space="preserve"> </w:t>
      </w:r>
      <w:r w:rsidRPr="00F30EF9">
        <w:t>por</w:t>
      </w:r>
      <w:r w:rsidRPr="00F30EF9">
        <w:rPr>
          <w:spacing w:val="-8"/>
        </w:rPr>
        <w:t xml:space="preserve"> </w:t>
      </w:r>
      <w:r w:rsidRPr="00F30EF9">
        <w:t>qualquer</w:t>
      </w:r>
      <w:r w:rsidRPr="00F30EF9">
        <w:rPr>
          <w:spacing w:val="-10"/>
        </w:rPr>
        <w:t xml:space="preserve"> </w:t>
      </w:r>
      <w:r w:rsidRPr="00F30EF9">
        <w:t>meio</w:t>
      </w:r>
      <w:r w:rsidRPr="00F30EF9">
        <w:rPr>
          <w:spacing w:val="-6"/>
        </w:rPr>
        <w:t xml:space="preserve"> </w:t>
      </w:r>
      <w:r w:rsidRPr="00F30EF9">
        <w:t>ou</w:t>
      </w:r>
      <w:r w:rsidRPr="00F30EF9">
        <w:rPr>
          <w:spacing w:val="-8"/>
        </w:rPr>
        <w:t xml:space="preserve"> </w:t>
      </w:r>
      <w:r w:rsidRPr="00F30EF9">
        <w:t>por</w:t>
      </w:r>
      <w:r w:rsidRPr="00F30EF9">
        <w:rPr>
          <w:spacing w:val="-9"/>
        </w:rPr>
        <w:t xml:space="preserve"> </w:t>
      </w:r>
      <w:r w:rsidRPr="00F30EF9">
        <w:t>qualquer</w:t>
      </w:r>
      <w:r w:rsidRPr="00F30EF9">
        <w:rPr>
          <w:spacing w:val="-10"/>
        </w:rPr>
        <w:t xml:space="preserve"> </w:t>
      </w:r>
      <w:r w:rsidRPr="00F30EF9">
        <w:t>pessoa</w:t>
      </w:r>
      <w:r w:rsidRPr="00F30EF9">
        <w:rPr>
          <w:spacing w:val="-7"/>
        </w:rPr>
        <w:t xml:space="preserve"> </w:t>
      </w:r>
      <w:r w:rsidRPr="00F30EF9">
        <w:t>e</w:t>
      </w:r>
      <w:r w:rsidRPr="00F30EF9">
        <w:rPr>
          <w:spacing w:val="-7"/>
        </w:rPr>
        <w:t xml:space="preserve"> </w:t>
      </w:r>
      <w:r w:rsidRPr="00F30EF9">
        <w:t>que</w:t>
      </w:r>
      <w:r w:rsidRPr="00F30EF9">
        <w:rPr>
          <w:spacing w:val="-10"/>
        </w:rPr>
        <w:t xml:space="preserve"> </w:t>
      </w:r>
      <w:r w:rsidRPr="00F30EF9">
        <w:t>a</w:t>
      </w:r>
      <w:r w:rsidRPr="00F30EF9">
        <w:rPr>
          <w:spacing w:val="-9"/>
        </w:rPr>
        <w:t xml:space="preserve"> </w:t>
      </w:r>
      <w:r w:rsidRPr="00F30EF9">
        <w:t>empresa</w:t>
      </w:r>
      <w:r w:rsidRPr="00F30EF9">
        <w:rPr>
          <w:spacing w:val="-58"/>
        </w:rPr>
        <w:t xml:space="preserve"> </w:t>
      </w:r>
      <w:r w:rsidRPr="00F30EF9">
        <w:t>não foi declarada inidônea ou</w:t>
      </w:r>
      <w:r w:rsidR="00276981" w:rsidRPr="00F30EF9">
        <w:t xml:space="preserve"> </w:t>
      </w:r>
      <w:r w:rsidRPr="00F30EF9">
        <w:t>suspensa, por nenhum órgão público de qualquer esfera de</w:t>
      </w:r>
      <w:r w:rsidRPr="00F30EF9">
        <w:rPr>
          <w:spacing w:val="1"/>
        </w:rPr>
        <w:t xml:space="preserve"> </w:t>
      </w:r>
      <w:r w:rsidRPr="00F30EF9">
        <w:t>governo, estando apta a</w:t>
      </w:r>
      <w:r w:rsidRPr="00F30EF9">
        <w:rPr>
          <w:spacing w:val="1"/>
        </w:rPr>
        <w:t xml:space="preserve"> </w:t>
      </w:r>
      <w:r w:rsidRPr="00F30EF9">
        <w:t>contratar</w:t>
      </w:r>
      <w:r w:rsidRPr="00F30EF9">
        <w:rPr>
          <w:spacing w:val="-2"/>
        </w:rPr>
        <w:t xml:space="preserve"> </w:t>
      </w:r>
      <w:r w:rsidRPr="00F30EF9">
        <w:t>com o poder público.</w:t>
      </w:r>
    </w:p>
    <w:p w14:paraId="30C19873" w14:textId="35E1450A" w:rsidR="00D93B7A" w:rsidRPr="00F30EF9" w:rsidRDefault="00D93B7A" w:rsidP="000E59EE">
      <w:pPr>
        <w:pStyle w:val="Corpodetexto"/>
        <w:tabs>
          <w:tab w:val="left" w:pos="284"/>
          <w:tab w:val="left" w:pos="709"/>
          <w:tab w:val="left" w:pos="4828"/>
          <w:tab w:val="left" w:pos="5963"/>
          <w:tab w:val="left" w:pos="8049"/>
          <w:tab w:val="left" w:pos="9214"/>
        </w:tabs>
        <w:spacing w:before="120" w:after="120"/>
        <w:rPr>
          <w:sz w:val="24"/>
          <w:szCs w:val="24"/>
        </w:rPr>
      </w:pPr>
      <w:r w:rsidRPr="00F30EF9">
        <w:rPr>
          <w:color w:val="202328"/>
          <w:sz w:val="24"/>
          <w:szCs w:val="24"/>
          <w:u w:val="single" w:color="1F2227"/>
        </w:rPr>
        <w:t xml:space="preserve"> </w:t>
      </w:r>
      <w:r w:rsidRPr="00F30EF9">
        <w:rPr>
          <w:color w:val="202328"/>
          <w:sz w:val="24"/>
          <w:szCs w:val="24"/>
          <w:u w:val="single" w:color="1F2227"/>
        </w:rPr>
        <w:tab/>
      </w:r>
      <w:r w:rsidRPr="00F30EF9">
        <w:rPr>
          <w:color w:val="202328"/>
          <w:sz w:val="24"/>
          <w:szCs w:val="24"/>
        </w:rPr>
        <w:t>,</w:t>
      </w:r>
      <w:r w:rsidRPr="00F30EF9">
        <w:rPr>
          <w:color w:val="202328"/>
          <w:sz w:val="24"/>
          <w:szCs w:val="24"/>
          <w:u w:val="single" w:color="1F2227"/>
        </w:rPr>
        <w:tab/>
      </w:r>
      <w:r w:rsidRPr="00F30EF9">
        <w:rPr>
          <w:color w:val="202328"/>
          <w:sz w:val="24"/>
          <w:szCs w:val="24"/>
        </w:rPr>
        <w:t>de</w:t>
      </w:r>
      <w:r w:rsidRPr="00F30EF9">
        <w:rPr>
          <w:color w:val="202328"/>
          <w:sz w:val="24"/>
          <w:szCs w:val="24"/>
          <w:u w:val="single" w:color="1F2227"/>
        </w:rPr>
        <w:tab/>
      </w:r>
      <w:r w:rsidRPr="00F30EF9">
        <w:rPr>
          <w:color w:val="202328"/>
          <w:sz w:val="24"/>
          <w:szCs w:val="24"/>
        </w:rPr>
        <w:t>de</w:t>
      </w:r>
      <w:r w:rsidRPr="00F30EF9">
        <w:rPr>
          <w:color w:val="202328"/>
          <w:spacing w:val="-1"/>
          <w:sz w:val="24"/>
          <w:szCs w:val="24"/>
        </w:rPr>
        <w:t xml:space="preserve"> </w:t>
      </w:r>
      <w:r w:rsidRPr="00F30EF9">
        <w:rPr>
          <w:color w:val="202328"/>
          <w:sz w:val="24"/>
          <w:szCs w:val="24"/>
        </w:rPr>
        <w:t>202</w:t>
      </w:r>
      <w:r w:rsidR="00CE683C" w:rsidRPr="00F30EF9">
        <w:rPr>
          <w:color w:val="202328"/>
          <w:sz w:val="24"/>
          <w:szCs w:val="24"/>
        </w:rPr>
        <w:t>4</w:t>
      </w:r>
    </w:p>
    <w:p w14:paraId="04BCADE0" w14:textId="77777777" w:rsidR="00D93B7A" w:rsidRPr="00F30EF9" w:rsidRDefault="00D93B7A" w:rsidP="00E65E10">
      <w:pPr>
        <w:tabs>
          <w:tab w:val="left" w:pos="284"/>
          <w:tab w:val="left" w:pos="709"/>
          <w:tab w:val="left" w:pos="9214"/>
        </w:tabs>
        <w:jc w:val="center"/>
        <w:rPr>
          <w:b/>
          <w:sz w:val="24"/>
          <w:szCs w:val="24"/>
        </w:rPr>
      </w:pPr>
      <w:r w:rsidRPr="00F30EF9">
        <w:rPr>
          <w:b/>
          <w:color w:val="202328"/>
          <w:sz w:val="24"/>
          <w:szCs w:val="24"/>
        </w:rPr>
        <w:t>LOCAL</w:t>
      </w:r>
      <w:r w:rsidRPr="00F30EF9">
        <w:rPr>
          <w:b/>
          <w:color w:val="202328"/>
          <w:spacing w:val="-1"/>
          <w:sz w:val="24"/>
          <w:szCs w:val="24"/>
        </w:rPr>
        <w:t xml:space="preserve"> </w:t>
      </w:r>
      <w:r w:rsidRPr="00F30EF9">
        <w:rPr>
          <w:b/>
          <w:color w:val="202328"/>
          <w:sz w:val="24"/>
          <w:szCs w:val="24"/>
        </w:rPr>
        <w:t>E</w:t>
      </w:r>
      <w:r w:rsidRPr="00F30EF9">
        <w:rPr>
          <w:b/>
          <w:color w:val="202328"/>
          <w:spacing w:val="1"/>
          <w:sz w:val="24"/>
          <w:szCs w:val="24"/>
        </w:rPr>
        <w:t xml:space="preserve"> </w:t>
      </w:r>
      <w:r w:rsidRPr="00F30EF9">
        <w:rPr>
          <w:b/>
          <w:color w:val="202328"/>
          <w:sz w:val="24"/>
          <w:szCs w:val="24"/>
        </w:rPr>
        <w:t>DATA</w:t>
      </w:r>
    </w:p>
    <w:p w14:paraId="6E13DB55" w14:textId="77777777" w:rsidR="00D93B7A" w:rsidRPr="00F30EF9" w:rsidRDefault="00D93B7A" w:rsidP="00E65E10">
      <w:pPr>
        <w:tabs>
          <w:tab w:val="left" w:pos="284"/>
          <w:tab w:val="left" w:pos="709"/>
          <w:tab w:val="left" w:pos="9214"/>
        </w:tabs>
        <w:jc w:val="center"/>
        <w:rPr>
          <w:b/>
          <w:sz w:val="24"/>
          <w:szCs w:val="24"/>
        </w:rPr>
      </w:pPr>
      <w:r w:rsidRPr="00F30EF9">
        <w:rPr>
          <w:b/>
          <w:color w:val="202328"/>
          <w:sz w:val="24"/>
          <w:szCs w:val="24"/>
        </w:rPr>
        <w:t>Assinatura</w:t>
      </w:r>
      <w:r w:rsidRPr="00F30EF9">
        <w:rPr>
          <w:b/>
          <w:color w:val="202328"/>
          <w:spacing w:val="-3"/>
          <w:sz w:val="24"/>
          <w:szCs w:val="24"/>
        </w:rPr>
        <w:t xml:space="preserve"> </w:t>
      </w:r>
      <w:r w:rsidRPr="00F30EF9">
        <w:rPr>
          <w:b/>
          <w:color w:val="202328"/>
          <w:sz w:val="24"/>
          <w:szCs w:val="24"/>
        </w:rPr>
        <w:t>Digital:</w:t>
      </w:r>
    </w:p>
    <w:p w14:paraId="3F730163" w14:textId="77777777" w:rsidR="00A87358" w:rsidRPr="00F30EF9" w:rsidRDefault="00A87358" w:rsidP="00192E58">
      <w:pPr>
        <w:tabs>
          <w:tab w:val="left" w:pos="284"/>
          <w:tab w:val="left" w:pos="709"/>
          <w:tab w:val="left" w:pos="9214"/>
        </w:tabs>
        <w:jc w:val="both"/>
        <w:rPr>
          <w:b/>
          <w:sz w:val="24"/>
          <w:szCs w:val="24"/>
        </w:rPr>
      </w:pPr>
      <w:r w:rsidRPr="00F30EF9">
        <w:rPr>
          <w:b/>
          <w:sz w:val="24"/>
          <w:szCs w:val="24"/>
        </w:rPr>
        <w:t xml:space="preserve">OBSERVAÇÕES: </w:t>
      </w:r>
    </w:p>
    <w:p w14:paraId="0A14774D" w14:textId="77777777" w:rsidR="00A87358" w:rsidRPr="006D6D16" w:rsidRDefault="00A87358" w:rsidP="00192E58">
      <w:pPr>
        <w:pStyle w:val="PargrafodaLista"/>
        <w:numPr>
          <w:ilvl w:val="0"/>
          <w:numId w:val="3"/>
        </w:numPr>
        <w:tabs>
          <w:tab w:val="left" w:pos="284"/>
          <w:tab w:val="left" w:pos="709"/>
          <w:tab w:val="left" w:pos="9214"/>
        </w:tabs>
        <w:suppressAutoHyphens w:val="0"/>
        <w:ind w:left="0" w:firstLine="0"/>
        <w:contextualSpacing/>
        <w:jc w:val="both"/>
        <w:rPr>
          <w:b/>
          <w:color w:val="auto"/>
        </w:rPr>
      </w:pPr>
      <w:r w:rsidRPr="00F30EF9">
        <w:rPr>
          <w:b/>
          <w:color w:val="auto"/>
        </w:rPr>
        <w:t xml:space="preserve">TODAS AS FOLHAS DEVERÃO </w:t>
      </w:r>
      <w:r w:rsidRPr="00F30EF9">
        <w:rPr>
          <w:color w:val="auto"/>
        </w:rPr>
        <w:t>SER CARIMBADAS E ASSINADAS PELO REPRESENTANTE DA EMPRESA</w:t>
      </w:r>
    </w:p>
    <w:p w14:paraId="79086D05" w14:textId="77777777" w:rsidR="006D6D16" w:rsidRDefault="006D6D16" w:rsidP="006D6D16">
      <w:pPr>
        <w:tabs>
          <w:tab w:val="left" w:pos="284"/>
          <w:tab w:val="left" w:pos="709"/>
          <w:tab w:val="left" w:pos="9214"/>
        </w:tabs>
        <w:spacing w:before="120" w:after="120"/>
        <w:contextualSpacing/>
        <w:jc w:val="both"/>
        <w:rPr>
          <w:b/>
        </w:rPr>
      </w:pPr>
    </w:p>
    <w:p w14:paraId="39C38BAD" w14:textId="77777777" w:rsidR="00104055" w:rsidRDefault="00104055" w:rsidP="006D6D16">
      <w:pPr>
        <w:tabs>
          <w:tab w:val="left" w:pos="284"/>
          <w:tab w:val="left" w:pos="709"/>
          <w:tab w:val="left" w:pos="9214"/>
        </w:tabs>
        <w:spacing w:before="120" w:after="120"/>
        <w:contextualSpacing/>
        <w:jc w:val="both"/>
        <w:rPr>
          <w:b/>
        </w:rPr>
      </w:pPr>
    </w:p>
    <w:p w14:paraId="09B360A4" w14:textId="77777777" w:rsidR="00F332A8" w:rsidRDefault="00F332A8" w:rsidP="006D6D16">
      <w:pPr>
        <w:tabs>
          <w:tab w:val="left" w:pos="284"/>
          <w:tab w:val="left" w:pos="709"/>
          <w:tab w:val="left" w:pos="9214"/>
        </w:tabs>
        <w:spacing w:before="120" w:after="120"/>
        <w:contextualSpacing/>
        <w:jc w:val="both"/>
        <w:rPr>
          <w:b/>
        </w:rPr>
      </w:pPr>
    </w:p>
    <w:p w14:paraId="32EC8A8E" w14:textId="3C8107F0" w:rsidR="008A6E70" w:rsidRPr="00F30EF9" w:rsidRDefault="008A6E70" w:rsidP="00D93B7A">
      <w:pPr>
        <w:spacing w:before="120"/>
        <w:jc w:val="center"/>
        <w:rPr>
          <w:b/>
          <w:bCs/>
          <w:sz w:val="24"/>
          <w:szCs w:val="24"/>
        </w:rPr>
      </w:pPr>
      <w:r w:rsidRPr="00F30EF9">
        <w:rPr>
          <w:b/>
          <w:bCs/>
          <w:sz w:val="24"/>
          <w:szCs w:val="24"/>
        </w:rPr>
        <w:t>EDITAL</w:t>
      </w:r>
    </w:p>
    <w:p w14:paraId="378C48D2" w14:textId="16861A23" w:rsidR="008A6E70" w:rsidRPr="00F30EF9" w:rsidRDefault="008A6E70" w:rsidP="00D93B7A">
      <w:pPr>
        <w:pStyle w:val="Ttulo2"/>
        <w:spacing w:before="120"/>
        <w:jc w:val="center"/>
        <w:rPr>
          <w:szCs w:val="24"/>
        </w:rPr>
      </w:pPr>
      <w:r w:rsidRPr="00F30EF9">
        <w:rPr>
          <w:szCs w:val="24"/>
        </w:rPr>
        <w:t xml:space="preserve">PREGÃO </w:t>
      </w:r>
      <w:r w:rsidR="007576F3" w:rsidRPr="00F30EF9">
        <w:rPr>
          <w:szCs w:val="24"/>
        </w:rPr>
        <w:t>ELETRÔNICO</w:t>
      </w:r>
      <w:r w:rsidRPr="00F30EF9">
        <w:rPr>
          <w:szCs w:val="24"/>
        </w:rPr>
        <w:t xml:space="preserve"> </w:t>
      </w:r>
      <w:r w:rsidRPr="005F46AC">
        <w:rPr>
          <w:szCs w:val="24"/>
        </w:rPr>
        <w:t>Nº</w:t>
      </w:r>
      <w:r w:rsidR="00276981" w:rsidRPr="005F46AC">
        <w:rPr>
          <w:szCs w:val="24"/>
        </w:rPr>
        <w:t xml:space="preserve"> </w:t>
      </w:r>
      <w:r w:rsidR="005F46AC">
        <w:rPr>
          <w:szCs w:val="24"/>
        </w:rPr>
        <w:t>007</w:t>
      </w:r>
      <w:r w:rsidR="004F51FE" w:rsidRPr="005F46AC">
        <w:rPr>
          <w:szCs w:val="24"/>
        </w:rPr>
        <w:t>/</w:t>
      </w:r>
      <w:r w:rsidR="00E1704B" w:rsidRPr="005F46AC">
        <w:rPr>
          <w:szCs w:val="24"/>
        </w:rPr>
        <w:t>20</w:t>
      </w:r>
      <w:r w:rsidR="009A41B8" w:rsidRPr="005F46AC">
        <w:rPr>
          <w:szCs w:val="24"/>
        </w:rPr>
        <w:t>2</w:t>
      </w:r>
      <w:r w:rsidR="00360497" w:rsidRPr="005F46AC">
        <w:rPr>
          <w:szCs w:val="24"/>
        </w:rPr>
        <w:t>3</w:t>
      </w:r>
    </w:p>
    <w:p w14:paraId="1BD274F6" w14:textId="15D0E9E1" w:rsidR="008A6E70" w:rsidRPr="00F30EF9" w:rsidRDefault="00D93B7A" w:rsidP="00D93B7A">
      <w:pPr>
        <w:spacing w:before="120"/>
        <w:jc w:val="center"/>
        <w:rPr>
          <w:b/>
          <w:bCs/>
          <w:sz w:val="24"/>
          <w:szCs w:val="24"/>
        </w:rPr>
      </w:pPr>
      <w:r w:rsidRPr="00F30EF9">
        <w:rPr>
          <w:b/>
          <w:bCs/>
          <w:sz w:val="24"/>
          <w:szCs w:val="24"/>
        </w:rPr>
        <w:t xml:space="preserve">ANEXO </w:t>
      </w:r>
      <w:r w:rsidR="008A6E70" w:rsidRPr="00F30EF9">
        <w:rPr>
          <w:b/>
          <w:bCs/>
          <w:sz w:val="24"/>
          <w:szCs w:val="24"/>
        </w:rPr>
        <w:t>V</w:t>
      </w:r>
    </w:p>
    <w:p w14:paraId="73DDBE95" w14:textId="77777777" w:rsidR="008A6E70" w:rsidRPr="00F30EF9" w:rsidRDefault="008A6E70" w:rsidP="00D93B7A">
      <w:pPr>
        <w:spacing w:before="120"/>
        <w:jc w:val="center"/>
        <w:rPr>
          <w:b/>
          <w:bCs/>
          <w:sz w:val="24"/>
          <w:szCs w:val="24"/>
        </w:rPr>
      </w:pPr>
      <w:r w:rsidRPr="00F30EF9">
        <w:rPr>
          <w:b/>
          <w:bCs/>
          <w:sz w:val="24"/>
          <w:szCs w:val="24"/>
        </w:rPr>
        <w:t>CARTA DE CREDENCIAMENTO (modelo)</w:t>
      </w:r>
    </w:p>
    <w:p w14:paraId="1CE54355" w14:textId="77777777" w:rsidR="008A6E70" w:rsidRPr="00F30EF9" w:rsidRDefault="008A6E70" w:rsidP="00280E5C">
      <w:pPr>
        <w:jc w:val="both"/>
        <w:rPr>
          <w:b/>
          <w:bCs/>
          <w:sz w:val="24"/>
          <w:szCs w:val="24"/>
        </w:rPr>
      </w:pPr>
    </w:p>
    <w:p w14:paraId="2254C842" w14:textId="77777777" w:rsidR="008A6E70" w:rsidRPr="00F30EF9" w:rsidRDefault="008A6E70" w:rsidP="00280E5C">
      <w:pPr>
        <w:jc w:val="both"/>
        <w:rPr>
          <w:b/>
          <w:bCs/>
          <w:sz w:val="24"/>
          <w:szCs w:val="24"/>
        </w:rPr>
      </w:pPr>
    </w:p>
    <w:p w14:paraId="29933E2E" w14:textId="09778482" w:rsidR="008A6E70" w:rsidRPr="00F30EF9" w:rsidRDefault="008A6E70" w:rsidP="00280E5C">
      <w:pPr>
        <w:jc w:val="both"/>
        <w:rPr>
          <w:sz w:val="24"/>
          <w:szCs w:val="24"/>
        </w:rPr>
      </w:pPr>
      <w:r w:rsidRPr="00F30EF9">
        <w:rPr>
          <w:sz w:val="24"/>
          <w:szCs w:val="24"/>
        </w:rPr>
        <w:t>(local )       , de      de  20</w:t>
      </w:r>
      <w:r w:rsidR="009A41B8" w:rsidRPr="00F30EF9">
        <w:rPr>
          <w:sz w:val="24"/>
          <w:szCs w:val="24"/>
        </w:rPr>
        <w:t>2</w:t>
      </w:r>
      <w:r w:rsidR="00A15B6A" w:rsidRPr="00F30EF9">
        <w:rPr>
          <w:sz w:val="24"/>
          <w:szCs w:val="24"/>
        </w:rPr>
        <w:t>4</w:t>
      </w:r>
      <w:r w:rsidRPr="00F30EF9">
        <w:rPr>
          <w:sz w:val="24"/>
          <w:szCs w:val="24"/>
        </w:rPr>
        <w:t>.</w:t>
      </w:r>
    </w:p>
    <w:p w14:paraId="10C53904" w14:textId="77777777" w:rsidR="008A6E70" w:rsidRPr="00F30EF9" w:rsidRDefault="008A6E70" w:rsidP="00280E5C">
      <w:pPr>
        <w:jc w:val="both"/>
        <w:rPr>
          <w:sz w:val="24"/>
          <w:szCs w:val="24"/>
        </w:rPr>
      </w:pPr>
    </w:p>
    <w:p w14:paraId="7928FACF" w14:textId="77777777" w:rsidR="008A6E70" w:rsidRPr="00F30EF9" w:rsidRDefault="008A6E70" w:rsidP="00280E5C">
      <w:pPr>
        <w:jc w:val="both"/>
        <w:rPr>
          <w:sz w:val="24"/>
          <w:szCs w:val="24"/>
        </w:rPr>
      </w:pPr>
      <w:r w:rsidRPr="00F30EF9">
        <w:rPr>
          <w:sz w:val="24"/>
          <w:szCs w:val="24"/>
        </w:rPr>
        <w:t>Ao</w:t>
      </w:r>
    </w:p>
    <w:p w14:paraId="342AC56B" w14:textId="77777777" w:rsidR="008A6E70" w:rsidRPr="00F30EF9" w:rsidRDefault="00BB0C02" w:rsidP="00280E5C">
      <w:pPr>
        <w:jc w:val="both"/>
        <w:rPr>
          <w:sz w:val="24"/>
          <w:szCs w:val="24"/>
        </w:rPr>
      </w:pPr>
      <w:r w:rsidRPr="00F30EF9">
        <w:rPr>
          <w:sz w:val="24"/>
          <w:szCs w:val="24"/>
        </w:rPr>
        <w:t>Município de Bom Jardim/RJ</w:t>
      </w:r>
      <w:r w:rsidR="008A6E70" w:rsidRPr="00F30EF9">
        <w:rPr>
          <w:sz w:val="24"/>
          <w:szCs w:val="24"/>
        </w:rPr>
        <w:t>.</w:t>
      </w:r>
    </w:p>
    <w:p w14:paraId="67E47B33" w14:textId="77777777" w:rsidR="008A6E70" w:rsidRPr="00F30EF9" w:rsidRDefault="008A6E70" w:rsidP="00280E5C">
      <w:pPr>
        <w:jc w:val="both"/>
        <w:rPr>
          <w:sz w:val="24"/>
          <w:szCs w:val="24"/>
        </w:rPr>
      </w:pPr>
      <w:r w:rsidRPr="00F30EF9">
        <w:rPr>
          <w:sz w:val="24"/>
          <w:szCs w:val="24"/>
        </w:rPr>
        <w:t xml:space="preserve">Praça Gov. Roberto Silveira nº 44 – </w:t>
      </w:r>
      <w:r w:rsidR="00EB0121" w:rsidRPr="00F30EF9">
        <w:rPr>
          <w:sz w:val="24"/>
          <w:szCs w:val="24"/>
        </w:rPr>
        <w:t>2</w:t>
      </w:r>
      <w:r w:rsidRPr="00F30EF9">
        <w:rPr>
          <w:sz w:val="24"/>
          <w:szCs w:val="24"/>
        </w:rPr>
        <w:t>º andar</w:t>
      </w:r>
    </w:p>
    <w:p w14:paraId="435751DB" w14:textId="77777777" w:rsidR="008A6E70" w:rsidRPr="00F30EF9" w:rsidRDefault="008A6E70" w:rsidP="00280E5C">
      <w:pPr>
        <w:jc w:val="both"/>
        <w:rPr>
          <w:sz w:val="24"/>
          <w:szCs w:val="24"/>
        </w:rPr>
      </w:pPr>
      <w:r w:rsidRPr="00F30EF9">
        <w:rPr>
          <w:sz w:val="24"/>
          <w:szCs w:val="24"/>
        </w:rPr>
        <w:t>Centro-Bom Jardim – RJ.</w:t>
      </w:r>
    </w:p>
    <w:p w14:paraId="07EC21D8" w14:textId="77777777" w:rsidR="008A6E70" w:rsidRPr="00F30EF9" w:rsidRDefault="008A6E70" w:rsidP="00280E5C">
      <w:pPr>
        <w:jc w:val="both"/>
        <w:rPr>
          <w:sz w:val="24"/>
          <w:szCs w:val="24"/>
        </w:rPr>
      </w:pPr>
    </w:p>
    <w:p w14:paraId="08DB026F" w14:textId="77777777" w:rsidR="008A6E70" w:rsidRPr="00F30EF9" w:rsidRDefault="008208EE" w:rsidP="00280E5C">
      <w:pPr>
        <w:jc w:val="both"/>
        <w:rPr>
          <w:sz w:val="24"/>
          <w:szCs w:val="24"/>
        </w:rPr>
      </w:pPr>
      <w:r w:rsidRPr="00F30EF9">
        <w:rPr>
          <w:sz w:val="24"/>
          <w:szCs w:val="24"/>
        </w:rPr>
        <w:t>À pregoeira</w:t>
      </w:r>
    </w:p>
    <w:p w14:paraId="54F9212F" w14:textId="77777777" w:rsidR="008A6E70" w:rsidRPr="00F30EF9" w:rsidRDefault="008A6E70" w:rsidP="00280E5C">
      <w:pPr>
        <w:jc w:val="both"/>
        <w:rPr>
          <w:sz w:val="24"/>
          <w:szCs w:val="24"/>
        </w:rPr>
      </w:pPr>
    </w:p>
    <w:p w14:paraId="747ADF23" w14:textId="77777777" w:rsidR="008A6E70" w:rsidRPr="00F30EF9" w:rsidRDefault="008A6E70" w:rsidP="00280E5C">
      <w:pPr>
        <w:jc w:val="both"/>
        <w:rPr>
          <w:sz w:val="24"/>
          <w:szCs w:val="24"/>
        </w:rPr>
      </w:pPr>
      <w:r w:rsidRPr="00F30EF9">
        <w:rPr>
          <w:sz w:val="24"/>
          <w:szCs w:val="24"/>
        </w:rPr>
        <w:t xml:space="preserve">Pela presente, fica credenciado o Sr. ____________, </w:t>
      </w:r>
      <w:r w:rsidR="00054D6F" w:rsidRPr="00F30EF9">
        <w:rPr>
          <w:sz w:val="24"/>
          <w:szCs w:val="24"/>
        </w:rPr>
        <w:t xml:space="preserve">residente e domiciliado na Rua...., </w:t>
      </w:r>
      <w:r w:rsidRPr="00F30EF9">
        <w:rPr>
          <w:sz w:val="24"/>
          <w:szCs w:val="24"/>
        </w:rPr>
        <w:t>portador da Célula de Identidade nº _______________, expedida em ____/___/___ e CPF nº ______________, para representar a empresa __________________________</w:t>
      </w:r>
    </w:p>
    <w:p w14:paraId="28CF4477" w14:textId="1317D54F" w:rsidR="008A6E70" w:rsidRPr="00F30EF9" w:rsidRDefault="008A6E70" w:rsidP="00280E5C">
      <w:pPr>
        <w:jc w:val="both"/>
        <w:rPr>
          <w:sz w:val="24"/>
          <w:szCs w:val="24"/>
        </w:rPr>
      </w:pPr>
      <w:r w:rsidRPr="00F30EF9">
        <w:rPr>
          <w:sz w:val="24"/>
          <w:szCs w:val="24"/>
        </w:rPr>
        <w:t xml:space="preserve">Inscrita no CNPJ sob o nº __________________, na Licitação modalidade PREGÃO </w:t>
      </w:r>
      <w:r w:rsidR="004C0218" w:rsidRPr="00F30EF9">
        <w:rPr>
          <w:sz w:val="24"/>
          <w:szCs w:val="24"/>
        </w:rPr>
        <w:t>ELETRÔNICO</w:t>
      </w:r>
      <w:r w:rsidRPr="00F30EF9">
        <w:rPr>
          <w:sz w:val="24"/>
          <w:szCs w:val="24"/>
        </w:rPr>
        <w:t xml:space="preserve"> nº ____________, a ser realizada em ____________</w:t>
      </w:r>
    </w:p>
    <w:p w14:paraId="328261B9" w14:textId="77777777" w:rsidR="008A6E70" w:rsidRPr="00F30EF9" w:rsidRDefault="008A6E70" w:rsidP="00280E5C">
      <w:pPr>
        <w:jc w:val="both"/>
        <w:rPr>
          <w:sz w:val="24"/>
          <w:szCs w:val="24"/>
        </w:rPr>
      </w:pPr>
      <w:r w:rsidRPr="00F30EF9">
        <w:rPr>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F30EF9">
        <w:rPr>
          <w:sz w:val="24"/>
          <w:szCs w:val="24"/>
        </w:rPr>
        <w:t>, bem como assinar contratos e Atas</w:t>
      </w:r>
      <w:r w:rsidRPr="00F30EF9">
        <w:rPr>
          <w:sz w:val="24"/>
          <w:szCs w:val="24"/>
        </w:rPr>
        <w:t>.</w:t>
      </w:r>
    </w:p>
    <w:p w14:paraId="4EEBBD8A" w14:textId="77777777" w:rsidR="008A6E70" w:rsidRPr="00F30EF9" w:rsidRDefault="008A6E70" w:rsidP="00280E5C">
      <w:pPr>
        <w:jc w:val="both"/>
        <w:rPr>
          <w:sz w:val="24"/>
          <w:szCs w:val="24"/>
        </w:rPr>
      </w:pPr>
    </w:p>
    <w:p w14:paraId="44D32DFA" w14:textId="77777777" w:rsidR="008A6E70" w:rsidRPr="00F30EF9" w:rsidRDefault="008A6E70" w:rsidP="00280E5C">
      <w:pPr>
        <w:jc w:val="both"/>
        <w:rPr>
          <w:sz w:val="24"/>
          <w:szCs w:val="24"/>
        </w:rPr>
      </w:pPr>
      <w:r w:rsidRPr="00F30EF9">
        <w:rPr>
          <w:sz w:val="24"/>
          <w:szCs w:val="24"/>
        </w:rPr>
        <w:t>Atenciosamente.</w:t>
      </w:r>
    </w:p>
    <w:p w14:paraId="7497974D" w14:textId="77777777" w:rsidR="00E22D7E" w:rsidRPr="00F30EF9" w:rsidRDefault="00E22D7E" w:rsidP="00280E5C">
      <w:pPr>
        <w:jc w:val="both"/>
        <w:rPr>
          <w:sz w:val="24"/>
          <w:szCs w:val="24"/>
        </w:rPr>
      </w:pPr>
    </w:p>
    <w:p w14:paraId="769449C0" w14:textId="77777777" w:rsidR="00E22D7E" w:rsidRPr="00F30EF9" w:rsidRDefault="00E22D7E" w:rsidP="00280E5C">
      <w:pPr>
        <w:jc w:val="both"/>
        <w:rPr>
          <w:sz w:val="24"/>
          <w:szCs w:val="24"/>
        </w:rPr>
      </w:pPr>
    </w:p>
    <w:p w14:paraId="31DE306E" w14:textId="77777777" w:rsidR="00E22D7E" w:rsidRPr="00F30EF9" w:rsidRDefault="00E22D7E" w:rsidP="00280E5C">
      <w:pPr>
        <w:jc w:val="both"/>
        <w:rPr>
          <w:sz w:val="24"/>
          <w:szCs w:val="24"/>
        </w:rPr>
      </w:pPr>
    </w:p>
    <w:p w14:paraId="33F4B22B" w14:textId="77777777" w:rsidR="008A6E70" w:rsidRPr="00F30EF9" w:rsidRDefault="008A6E70" w:rsidP="00280E5C">
      <w:pPr>
        <w:jc w:val="both"/>
        <w:rPr>
          <w:sz w:val="24"/>
          <w:szCs w:val="24"/>
        </w:rPr>
      </w:pPr>
    </w:p>
    <w:p w14:paraId="4D63FD07" w14:textId="77777777" w:rsidR="008A6E70" w:rsidRPr="00F30EF9" w:rsidRDefault="008A6E70" w:rsidP="00280E5C">
      <w:pPr>
        <w:jc w:val="both"/>
        <w:rPr>
          <w:sz w:val="24"/>
          <w:szCs w:val="24"/>
        </w:rPr>
      </w:pPr>
      <w:r w:rsidRPr="00F30EF9">
        <w:rPr>
          <w:sz w:val="24"/>
          <w:szCs w:val="24"/>
        </w:rPr>
        <w:t>________________________________</w:t>
      </w:r>
    </w:p>
    <w:p w14:paraId="0FEED47B" w14:textId="77777777" w:rsidR="008A6E70" w:rsidRPr="00F30EF9" w:rsidRDefault="008A6E70" w:rsidP="00276981">
      <w:pPr>
        <w:jc w:val="center"/>
        <w:rPr>
          <w:sz w:val="24"/>
          <w:szCs w:val="24"/>
        </w:rPr>
      </w:pPr>
      <w:r w:rsidRPr="00F30EF9">
        <w:rPr>
          <w:sz w:val="24"/>
          <w:szCs w:val="24"/>
        </w:rPr>
        <w:t>Assinatura do representante legal.</w:t>
      </w:r>
    </w:p>
    <w:p w14:paraId="585A2B7A" w14:textId="77777777" w:rsidR="008A6E70" w:rsidRPr="00F30EF9" w:rsidRDefault="008A6E70" w:rsidP="00276981">
      <w:pPr>
        <w:jc w:val="center"/>
        <w:rPr>
          <w:sz w:val="24"/>
          <w:szCs w:val="24"/>
        </w:rPr>
      </w:pPr>
    </w:p>
    <w:p w14:paraId="1642DB63" w14:textId="77777777" w:rsidR="008A6E70" w:rsidRPr="00F30EF9" w:rsidRDefault="008A6E70" w:rsidP="00276981">
      <w:pPr>
        <w:jc w:val="center"/>
        <w:rPr>
          <w:sz w:val="24"/>
          <w:szCs w:val="24"/>
        </w:rPr>
      </w:pPr>
      <w:r w:rsidRPr="00F30EF9">
        <w:rPr>
          <w:sz w:val="24"/>
          <w:szCs w:val="24"/>
        </w:rPr>
        <w:t>Carimbo do CNPJ.</w:t>
      </w:r>
    </w:p>
    <w:p w14:paraId="1DE7264E" w14:textId="77777777" w:rsidR="008A6E70" w:rsidRPr="00F30EF9" w:rsidRDefault="008A6E70" w:rsidP="00280E5C">
      <w:pPr>
        <w:jc w:val="both"/>
        <w:rPr>
          <w:b/>
          <w:bCs/>
          <w:sz w:val="24"/>
          <w:szCs w:val="24"/>
        </w:rPr>
      </w:pPr>
    </w:p>
    <w:p w14:paraId="47B540CC" w14:textId="77777777" w:rsidR="00E22D7E" w:rsidRPr="00F30EF9" w:rsidRDefault="00E22D7E" w:rsidP="00280E5C">
      <w:pPr>
        <w:jc w:val="both"/>
        <w:rPr>
          <w:b/>
          <w:bCs/>
          <w:sz w:val="24"/>
          <w:szCs w:val="24"/>
        </w:rPr>
      </w:pPr>
    </w:p>
    <w:p w14:paraId="0F83B05F" w14:textId="77777777" w:rsidR="00E22D7E" w:rsidRPr="00F30EF9" w:rsidRDefault="00E22D7E" w:rsidP="00280E5C">
      <w:pPr>
        <w:jc w:val="both"/>
        <w:rPr>
          <w:b/>
          <w:bCs/>
          <w:sz w:val="24"/>
          <w:szCs w:val="24"/>
        </w:rPr>
      </w:pPr>
    </w:p>
    <w:p w14:paraId="4A11F352" w14:textId="77777777" w:rsidR="00E22D7E" w:rsidRPr="00F30EF9" w:rsidRDefault="00E22D7E" w:rsidP="00280E5C">
      <w:pPr>
        <w:jc w:val="both"/>
        <w:rPr>
          <w:b/>
          <w:bCs/>
          <w:sz w:val="24"/>
          <w:szCs w:val="24"/>
        </w:rPr>
      </w:pPr>
    </w:p>
    <w:p w14:paraId="2DB05D38" w14:textId="77777777" w:rsidR="00E22D7E" w:rsidRPr="00F30EF9" w:rsidRDefault="00E22D7E" w:rsidP="00280E5C">
      <w:pPr>
        <w:jc w:val="both"/>
        <w:rPr>
          <w:b/>
          <w:bCs/>
          <w:sz w:val="24"/>
          <w:szCs w:val="24"/>
        </w:rPr>
      </w:pPr>
    </w:p>
    <w:p w14:paraId="61F4EB4F" w14:textId="77777777" w:rsidR="00E22D7E" w:rsidRPr="00F30EF9" w:rsidRDefault="00E22D7E" w:rsidP="00280E5C">
      <w:pPr>
        <w:jc w:val="both"/>
        <w:rPr>
          <w:b/>
          <w:bCs/>
          <w:sz w:val="24"/>
          <w:szCs w:val="24"/>
        </w:rPr>
      </w:pPr>
    </w:p>
    <w:p w14:paraId="0BF417DC" w14:textId="77777777" w:rsidR="00E22D7E" w:rsidRPr="00F30EF9" w:rsidRDefault="00E22D7E" w:rsidP="00280E5C">
      <w:pPr>
        <w:jc w:val="both"/>
        <w:rPr>
          <w:b/>
          <w:bCs/>
          <w:sz w:val="24"/>
          <w:szCs w:val="24"/>
        </w:rPr>
      </w:pPr>
    </w:p>
    <w:p w14:paraId="2E440473" w14:textId="77777777" w:rsidR="008A6E70" w:rsidRPr="00F30EF9" w:rsidRDefault="008A6E70" w:rsidP="00280E5C">
      <w:pPr>
        <w:jc w:val="both"/>
        <w:rPr>
          <w:sz w:val="24"/>
          <w:szCs w:val="24"/>
        </w:rPr>
      </w:pPr>
      <w:r w:rsidRPr="00F30EF9">
        <w:rPr>
          <w:b/>
          <w:bCs/>
          <w:sz w:val="24"/>
          <w:szCs w:val="24"/>
        </w:rPr>
        <w:t xml:space="preserve">OBS: </w:t>
      </w:r>
      <w:r w:rsidRPr="00F30EF9">
        <w:rPr>
          <w:sz w:val="24"/>
          <w:szCs w:val="24"/>
        </w:rPr>
        <w:t>A carta de credenciamento deverá ser assinada pelo representante legal da licitante, com poderes para constituir mandatário.</w:t>
      </w:r>
    </w:p>
    <w:p w14:paraId="026B8C18" w14:textId="77777777" w:rsidR="008A6E70" w:rsidRPr="00F30EF9" w:rsidRDefault="008A6E70" w:rsidP="00280E5C">
      <w:pPr>
        <w:jc w:val="both"/>
        <w:rPr>
          <w:sz w:val="24"/>
          <w:szCs w:val="24"/>
        </w:rPr>
      </w:pPr>
      <w:r w:rsidRPr="00F30EF9">
        <w:rPr>
          <w:sz w:val="24"/>
          <w:szCs w:val="24"/>
        </w:rPr>
        <w:t>Esta carta deverá ser confeccionada em papel timbrado da empresa;</w:t>
      </w:r>
    </w:p>
    <w:p w14:paraId="152D5F73" w14:textId="77777777" w:rsidR="000E59EE" w:rsidRPr="00F30EF9" w:rsidRDefault="000E59EE" w:rsidP="00280E5C">
      <w:pPr>
        <w:pStyle w:val="Cabealho"/>
        <w:tabs>
          <w:tab w:val="clear" w:pos="4419"/>
          <w:tab w:val="clear" w:pos="8838"/>
        </w:tabs>
        <w:jc w:val="both"/>
        <w:rPr>
          <w:b/>
          <w:sz w:val="24"/>
          <w:szCs w:val="24"/>
        </w:rPr>
      </w:pPr>
    </w:p>
    <w:p w14:paraId="08B378ED" w14:textId="77777777" w:rsidR="000E59EE" w:rsidRDefault="000E59EE" w:rsidP="00280E5C">
      <w:pPr>
        <w:pStyle w:val="Cabealho"/>
        <w:tabs>
          <w:tab w:val="clear" w:pos="4419"/>
          <w:tab w:val="clear" w:pos="8838"/>
        </w:tabs>
        <w:jc w:val="both"/>
        <w:rPr>
          <w:b/>
          <w:sz w:val="24"/>
          <w:szCs w:val="24"/>
        </w:rPr>
      </w:pPr>
    </w:p>
    <w:p w14:paraId="567EB3DF" w14:textId="77777777" w:rsidR="00FD6E9D" w:rsidRDefault="00FD6E9D" w:rsidP="00280E5C">
      <w:pPr>
        <w:pStyle w:val="Cabealho"/>
        <w:tabs>
          <w:tab w:val="clear" w:pos="4419"/>
          <w:tab w:val="clear" w:pos="8838"/>
        </w:tabs>
        <w:jc w:val="both"/>
        <w:rPr>
          <w:b/>
          <w:sz w:val="24"/>
          <w:szCs w:val="24"/>
        </w:rPr>
      </w:pPr>
    </w:p>
    <w:p w14:paraId="58DB45B2" w14:textId="77777777" w:rsidR="00FD6E9D" w:rsidRPr="00F30EF9" w:rsidRDefault="00FD6E9D" w:rsidP="00280E5C">
      <w:pPr>
        <w:pStyle w:val="Cabealho"/>
        <w:tabs>
          <w:tab w:val="clear" w:pos="4419"/>
          <w:tab w:val="clear" w:pos="8838"/>
        </w:tabs>
        <w:jc w:val="both"/>
        <w:rPr>
          <w:b/>
          <w:sz w:val="24"/>
          <w:szCs w:val="24"/>
        </w:rPr>
      </w:pPr>
    </w:p>
    <w:p w14:paraId="27DAC975" w14:textId="31A56EE8" w:rsidR="008A6E70" w:rsidRPr="00F30EF9" w:rsidRDefault="008A6E70" w:rsidP="006C27F2">
      <w:pPr>
        <w:pStyle w:val="Ttulo2"/>
        <w:spacing w:before="120"/>
        <w:jc w:val="center"/>
        <w:rPr>
          <w:szCs w:val="24"/>
        </w:rPr>
      </w:pPr>
      <w:r w:rsidRPr="00F30EF9">
        <w:rPr>
          <w:szCs w:val="24"/>
        </w:rPr>
        <w:lastRenderedPageBreak/>
        <w:t>EDITAL</w:t>
      </w:r>
    </w:p>
    <w:p w14:paraId="0F6F560A" w14:textId="55AE1C6E" w:rsidR="003E5F04" w:rsidRPr="00F30EF9" w:rsidRDefault="003E5F04" w:rsidP="006C27F2">
      <w:pPr>
        <w:pStyle w:val="Ttulo2"/>
        <w:spacing w:before="120"/>
        <w:jc w:val="center"/>
        <w:rPr>
          <w:szCs w:val="24"/>
        </w:rPr>
      </w:pPr>
      <w:r w:rsidRPr="00F30EF9">
        <w:rPr>
          <w:szCs w:val="24"/>
        </w:rPr>
        <w:t>PREGÃO</w:t>
      </w:r>
      <w:r w:rsidR="0036037D" w:rsidRPr="00F30EF9">
        <w:rPr>
          <w:szCs w:val="24"/>
        </w:rPr>
        <w:t xml:space="preserve"> ELETRÔNICO</w:t>
      </w:r>
      <w:r w:rsidRPr="00F30EF9">
        <w:rPr>
          <w:szCs w:val="24"/>
        </w:rPr>
        <w:t xml:space="preserve"> </w:t>
      </w:r>
      <w:r w:rsidRPr="005F46AC">
        <w:rPr>
          <w:szCs w:val="24"/>
        </w:rPr>
        <w:t xml:space="preserve">Nº </w:t>
      </w:r>
      <w:r w:rsidR="005F46AC">
        <w:rPr>
          <w:szCs w:val="24"/>
        </w:rPr>
        <w:t>007/</w:t>
      </w:r>
      <w:bookmarkStart w:id="36" w:name="_GoBack"/>
      <w:bookmarkEnd w:id="36"/>
      <w:r w:rsidRPr="005F46AC">
        <w:rPr>
          <w:szCs w:val="24"/>
        </w:rPr>
        <w:t>202</w:t>
      </w:r>
      <w:r w:rsidR="00360497" w:rsidRPr="005F46AC">
        <w:rPr>
          <w:szCs w:val="24"/>
        </w:rPr>
        <w:t>3</w:t>
      </w:r>
    </w:p>
    <w:p w14:paraId="3D446A84" w14:textId="145F021B" w:rsidR="008A6E70" w:rsidRPr="00F30EF9" w:rsidRDefault="008A6E70" w:rsidP="006C27F2">
      <w:pPr>
        <w:spacing w:before="120"/>
        <w:jc w:val="center"/>
        <w:rPr>
          <w:i/>
          <w:sz w:val="24"/>
          <w:szCs w:val="24"/>
        </w:rPr>
      </w:pPr>
      <w:r w:rsidRPr="00F30EF9">
        <w:rPr>
          <w:b/>
          <w:bCs/>
          <w:sz w:val="24"/>
          <w:szCs w:val="24"/>
        </w:rPr>
        <w:t xml:space="preserve">ANEXO </w:t>
      </w:r>
      <w:r w:rsidR="004C0218" w:rsidRPr="00F30EF9">
        <w:rPr>
          <w:b/>
          <w:bCs/>
          <w:sz w:val="24"/>
          <w:szCs w:val="24"/>
        </w:rPr>
        <w:t>V</w:t>
      </w:r>
      <w:r w:rsidR="00D93B7A" w:rsidRPr="00F30EF9">
        <w:rPr>
          <w:b/>
          <w:bCs/>
          <w:sz w:val="24"/>
          <w:szCs w:val="24"/>
        </w:rPr>
        <w:t>I</w:t>
      </w:r>
    </w:p>
    <w:p w14:paraId="04B71C3A" w14:textId="77777777" w:rsidR="008A6E70" w:rsidRPr="00F30EF9" w:rsidRDefault="008A6E70" w:rsidP="006C27F2">
      <w:pPr>
        <w:jc w:val="center"/>
        <w:rPr>
          <w:sz w:val="24"/>
          <w:szCs w:val="24"/>
        </w:rPr>
      </w:pPr>
    </w:p>
    <w:p w14:paraId="7FC2A17A" w14:textId="7A6A1EB5" w:rsidR="00557F2E" w:rsidRPr="00F30EF9" w:rsidRDefault="00557F2E" w:rsidP="006C27F2">
      <w:pPr>
        <w:pStyle w:val="Ttulo9"/>
        <w:rPr>
          <w:b/>
          <w:i w:val="0"/>
          <w:szCs w:val="24"/>
          <w:u w:val="single"/>
        </w:rPr>
      </w:pPr>
      <w:r w:rsidRPr="00F30EF9">
        <w:rPr>
          <w:b/>
          <w:i w:val="0"/>
          <w:szCs w:val="24"/>
          <w:u w:val="single"/>
        </w:rPr>
        <w:t>MINUTA DE CONTRATO</w:t>
      </w:r>
    </w:p>
    <w:p w14:paraId="68B9BF4D" w14:textId="77777777" w:rsidR="00557F2E" w:rsidRPr="00F30EF9" w:rsidRDefault="00557F2E" w:rsidP="00280E5C">
      <w:pPr>
        <w:jc w:val="both"/>
        <w:rPr>
          <w:b/>
          <w:sz w:val="24"/>
          <w:szCs w:val="24"/>
        </w:rPr>
      </w:pPr>
    </w:p>
    <w:p w14:paraId="6FA5548E" w14:textId="77777777" w:rsidR="00F47BA0" w:rsidRPr="00F47BA0" w:rsidRDefault="00F47BA0" w:rsidP="00F47BA0">
      <w:pPr>
        <w:jc w:val="both"/>
        <w:rPr>
          <w:b/>
          <w:sz w:val="24"/>
          <w:szCs w:val="24"/>
        </w:rPr>
      </w:pPr>
      <w:r w:rsidRPr="00F47BA0">
        <w:rPr>
          <w:b/>
          <w:sz w:val="24"/>
          <w:szCs w:val="24"/>
        </w:rPr>
        <w:t>Minuta de Contrato nº. xxx/2024.</w:t>
      </w:r>
    </w:p>
    <w:p w14:paraId="34A9BA1B" w14:textId="77777777" w:rsidR="00F47BA0" w:rsidRPr="00F47BA0" w:rsidRDefault="00F47BA0" w:rsidP="00F47BA0">
      <w:pPr>
        <w:jc w:val="both"/>
        <w:rPr>
          <w:b/>
          <w:sz w:val="24"/>
          <w:szCs w:val="24"/>
        </w:rPr>
      </w:pPr>
      <w:r w:rsidRPr="00F47BA0">
        <w:rPr>
          <w:b/>
          <w:sz w:val="24"/>
          <w:szCs w:val="24"/>
        </w:rPr>
        <w:t>Ref.: Pregão Eletrônico Para Registro de Preços nº. xxx/2024.</w:t>
      </w:r>
    </w:p>
    <w:p w14:paraId="6E5574A6" w14:textId="77777777" w:rsidR="00F47BA0" w:rsidRPr="00F47BA0" w:rsidRDefault="00F47BA0" w:rsidP="00F47BA0">
      <w:pPr>
        <w:jc w:val="both"/>
        <w:rPr>
          <w:b/>
          <w:sz w:val="24"/>
          <w:szCs w:val="24"/>
        </w:rPr>
      </w:pPr>
      <w:r w:rsidRPr="00F47BA0">
        <w:rPr>
          <w:b/>
          <w:sz w:val="24"/>
          <w:szCs w:val="24"/>
        </w:rPr>
        <w:t xml:space="preserve">          </w:t>
      </w:r>
      <w:r w:rsidRPr="00F47BA0">
        <w:rPr>
          <w:b/>
          <w:sz w:val="24"/>
          <w:szCs w:val="24"/>
        </w:rPr>
        <w:tab/>
      </w:r>
    </w:p>
    <w:p w14:paraId="5F68F226" w14:textId="77777777" w:rsidR="00F47BA0" w:rsidRPr="00F47BA0" w:rsidRDefault="00F47BA0" w:rsidP="00F47BA0">
      <w:pPr>
        <w:jc w:val="both"/>
        <w:rPr>
          <w:b/>
          <w:i/>
          <w:sz w:val="24"/>
          <w:szCs w:val="24"/>
        </w:rPr>
      </w:pPr>
      <w:r w:rsidRPr="00F47BA0">
        <w:rPr>
          <w:b/>
          <w:sz w:val="24"/>
          <w:szCs w:val="24"/>
        </w:rPr>
        <w:t>CONTRATO PARA EVENTUAL E FUTURA AQUISIÇÃO DE COMBUSTÍVEIS QUE ENTRE SI CELEBRAM O MUNICÍPIO DE BOM JARDIM</w:t>
      </w:r>
      <w:r w:rsidRPr="00F47BA0">
        <w:rPr>
          <w:b/>
          <w:i/>
          <w:sz w:val="24"/>
          <w:szCs w:val="24"/>
        </w:rPr>
        <w:t xml:space="preserve"> </w:t>
      </w:r>
      <w:r w:rsidRPr="00F47BA0">
        <w:rPr>
          <w:b/>
          <w:sz w:val="24"/>
          <w:szCs w:val="24"/>
        </w:rPr>
        <w:t>E A EMPRESA XXXXXXXXXXXXXXXXX.</w:t>
      </w:r>
    </w:p>
    <w:p w14:paraId="581E8095" w14:textId="77777777" w:rsidR="00F47BA0" w:rsidRPr="00F47BA0" w:rsidRDefault="00F47BA0" w:rsidP="00F47BA0">
      <w:pPr>
        <w:jc w:val="both"/>
        <w:rPr>
          <w:b/>
          <w:sz w:val="24"/>
          <w:szCs w:val="24"/>
        </w:rPr>
      </w:pPr>
    </w:p>
    <w:p w14:paraId="2537B9BC" w14:textId="77777777" w:rsidR="00F47BA0" w:rsidRPr="00F47BA0" w:rsidRDefault="00F47BA0" w:rsidP="00F47BA0">
      <w:pPr>
        <w:jc w:val="both"/>
        <w:rPr>
          <w:sz w:val="24"/>
          <w:szCs w:val="24"/>
        </w:rPr>
      </w:pPr>
      <w:r w:rsidRPr="00F47BA0">
        <w:rPr>
          <w:b/>
          <w:bCs/>
          <w:sz w:val="24"/>
          <w:szCs w:val="24"/>
        </w:rPr>
        <w:t xml:space="preserve">O MUNICÍPIO DE BOM JARDIM, </w:t>
      </w:r>
      <w:r w:rsidRPr="00F47BA0">
        <w:rPr>
          <w:bCs/>
          <w:sz w:val="24"/>
          <w:szCs w:val="24"/>
        </w:rPr>
        <w:t>pessoa jurídica de direito público, sito na Praça Governador Roberto Silveira, 144 – Centro – Bom Jardim / RJ, inscrita no C.N.P.J. sob o nº 28.561.041/0001-76, neste ato representado pelo Exmo. Sr. Prefeito</w:t>
      </w:r>
      <w:r w:rsidRPr="00F47BA0">
        <w:rPr>
          <w:b/>
          <w:bCs/>
          <w:sz w:val="24"/>
          <w:szCs w:val="24"/>
        </w:rPr>
        <w:t xml:space="preserve"> PAULO VIEIRA DE BARROS, </w:t>
      </w:r>
      <w:r w:rsidRPr="00F47BA0">
        <w:rPr>
          <w:bCs/>
          <w:sz w:val="24"/>
          <w:szCs w:val="24"/>
        </w:rPr>
        <w:t xml:space="preserve">brasileiro, casado, RG nº 810013359 IFP/RJ, inscrito no CPF/MF sob o nº 452.543.897-53, residente e domiciliado na Rua Prefeito José Guida, nº 20, Centro, Bom Jardim/RJ, doravante denominado </w:t>
      </w:r>
      <w:r w:rsidRPr="00F47BA0">
        <w:rPr>
          <w:b/>
          <w:bCs/>
          <w:sz w:val="24"/>
          <w:szCs w:val="24"/>
        </w:rPr>
        <w:t>CONTRATANTE</w:t>
      </w:r>
      <w:r w:rsidRPr="00F47BA0">
        <w:rPr>
          <w:sz w:val="24"/>
          <w:szCs w:val="24"/>
        </w:rPr>
        <w:t xml:space="preserve"> e a empresa </w:t>
      </w:r>
      <w:r w:rsidRPr="00F47BA0">
        <w:rPr>
          <w:b/>
          <w:sz w:val="24"/>
          <w:szCs w:val="24"/>
        </w:rPr>
        <w:t>XXXXXXXXXXXXXXX</w:t>
      </w:r>
      <w:r w:rsidRPr="00F47BA0">
        <w:rPr>
          <w:sz w:val="24"/>
          <w:szCs w:val="24"/>
        </w:rPr>
        <w:t xml:space="preserve">, inscrita no CNPJ sob o nº xxxxxxxxxxxxx, com sede na xxxxxxxxxxxxxxxxxxxxx, neste ato representada por </w:t>
      </w:r>
      <w:r w:rsidRPr="00F47BA0">
        <w:rPr>
          <w:b/>
          <w:sz w:val="24"/>
          <w:szCs w:val="24"/>
        </w:rPr>
        <w:t>xxxxxxxxxxxxxxxxx,</w:t>
      </w:r>
      <w:r w:rsidRPr="00F47BA0">
        <w:rPr>
          <w:sz w:val="24"/>
          <w:szCs w:val="24"/>
        </w:rPr>
        <w:t xml:space="preserve"> portador da carteira de Identidade nº. xxxxxxxxxxxxxxx, expedida pelo xxxxx, inscrito no CPF/MF sob o nº. xxxxxxxxxx, a seguir denominada </w:t>
      </w:r>
      <w:r w:rsidRPr="00F47BA0">
        <w:rPr>
          <w:b/>
          <w:sz w:val="24"/>
          <w:szCs w:val="24"/>
        </w:rPr>
        <w:t>CONTRATADA</w:t>
      </w:r>
      <w:r w:rsidRPr="00F47BA0">
        <w:rPr>
          <w:sz w:val="24"/>
          <w:szCs w:val="24"/>
        </w:rPr>
        <w:t>, por meio do Pregão Eletrônico nº XXX/2024, constante dos autos do Processo Administrativo 0377/2024, apensos 0816/2024 e 0673/2024, acordam e ajustam firmar o presente Contrato, nos termos da Lei 14.133, de 01 de abril de 2021, suas alterações e demais legislações pertinentes, pelos termos da proposta da CONTRATADA e pelas cláusulas a seguir expressas, definidoras dos direitos, obrigações e responsabilidades das partes.</w:t>
      </w:r>
    </w:p>
    <w:p w14:paraId="65DD2076" w14:textId="77777777" w:rsidR="00F47BA0" w:rsidRPr="00F47BA0" w:rsidRDefault="00F47BA0" w:rsidP="00F47BA0">
      <w:pPr>
        <w:jc w:val="both"/>
        <w:rPr>
          <w:sz w:val="24"/>
          <w:szCs w:val="24"/>
        </w:rPr>
      </w:pPr>
      <w:r w:rsidRPr="00F47BA0">
        <w:rPr>
          <w:sz w:val="24"/>
          <w:szCs w:val="24"/>
        </w:rPr>
        <w:t xml:space="preserve"> </w:t>
      </w:r>
    </w:p>
    <w:p w14:paraId="6F332D6D" w14:textId="77777777" w:rsidR="00F47BA0" w:rsidRPr="00F47BA0" w:rsidRDefault="00F47BA0" w:rsidP="00F47BA0">
      <w:pPr>
        <w:jc w:val="both"/>
        <w:rPr>
          <w:b/>
          <w:sz w:val="24"/>
          <w:szCs w:val="24"/>
        </w:rPr>
      </w:pPr>
      <w:r w:rsidRPr="00F47BA0">
        <w:rPr>
          <w:b/>
          <w:sz w:val="24"/>
          <w:szCs w:val="24"/>
        </w:rPr>
        <w:t xml:space="preserve">CLÁUSULA PRIMEIRA – OBJETO </w:t>
      </w:r>
    </w:p>
    <w:p w14:paraId="19629148" w14:textId="77777777" w:rsidR="00F47BA0" w:rsidRPr="00F47BA0" w:rsidRDefault="00F47BA0" w:rsidP="00F47BA0">
      <w:pPr>
        <w:jc w:val="both"/>
        <w:rPr>
          <w:sz w:val="24"/>
          <w:szCs w:val="24"/>
        </w:rPr>
      </w:pPr>
      <w:r w:rsidRPr="00F47BA0">
        <w:rPr>
          <w:sz w:val="24"/>
          <w:szCs w:val="24"/>
        </w:rPr>
        <w:t>O presente contrato tem por objeto a eventual e futura aquisição de COMBUSTÍVEIS para atender a demanda das Secretarias Municipais (exceto SMS e SME), através de MAIOR DESCONTO com base na tabela ANP, para o consumidor da Região Serrana do Estado do Rio de Janeiro, em seu município mais próximo à Bom Jardim, no caso, Nova Friburgo, cujas especificações encontram-se detalhadas no Termo de Referência, constante do ANEXO I.</w:t>
      </w:r>
    </w:p>
    <w:p w14:paraId="756C332C" w14:textId="77777777" w:rsidR="00F47BA0" w:rsidRPr="00F47BA0" w:rsidRDefault="00F47BA0" w:rsidP="00F47BA0">
      <w:pPr>
        <w:jc w:val="both"/>
        <w:rPr>
          <w:sz w:val="24"/>
          <w:szCs w:val="24"/>
        </w:rPr>
      </w:pPr>
    </w:p>
    <w:p w14:paraId="52F40BC8" w14:textId="77777777" w:rsidR="00F47BA0" w:rsidRPr="00F47BA0" w:rsidRDefault="00F47BA0" w:rsidP="00F47BA0">
      <w:pPr>
        <w:jc w:val="both"/>
        <w:rPr>
          <w:sz w:val="24"/>
          <w:szCs w:val="24"/>
        </w:rPr>
      </w:pPr>
    </w:p>
    <w:p w14:paraId="7774C79A" w14:textId="77777777" w:rsidR="00F47BA0" w:rsidRPr="00F47BA0" w:rsidRDefault="00F47BA0" w:rsidP="00F47BA0">
      <w:pPr>
        <w:jc w:val="both"/>
        <w:rPr>
          <w:sz w:val="24"/>
          <w:szCs w:val="24"/>
        </w:rPr>
      </w:pPr>
      <w:r w:rsidRPr="00F47BA0">
        <w:rPr>
          <w:b/>
          <w:sz w:val="24"/>
          <w:szCs w:val="24"/>
        </w:rPr>
        <w:t xml:space="preserve">Parágrafo Primeiro </w:t>
      </w:r>
      <w:r w:rsidRPr="00F47BA0">
        <w:rPr>
          <w:sz w:val="24"/>
          <w:szCs w:val="24"/>
        </w:rPr>
        <w:t>– O Município de Bom Jardim não estará obrigado a adquirir os combustíveis constantes deste Registro de Preços, podendo até realizar licitação específica para contratação de um ou de mais itens, hipótese em que, em igualdade de condições, o beneficiário do registro terá preferência, nos termos do art. 83, da Lei nº 14.133/2021.</w:t>
      </w:r>
    </w:p>
    <w:p w14:paraId="561A57E1" w14:textId="77777777" w:rsidR="00F47BA0" w:rsidRPr="00F47BA0" w:rsidRDefault="00F47BA0" w:rsidP="00F47BA0">
      <w:pPr>
        <w:jc w:val="both"/>
        <w:rPr>
          <w:sz w:val="24"/>
          <w:szCs w:val="24"/>
        </w:rPr>
      </w:pPr>
      <w:r w:rsidRPr="00F47BA0">
        <w:rPr>
          <w:b/>
          <w:sz w:val="24"/>
          <w:szCs w:val="24"/>
        </w:rPr>
        <w:t>Parágrafo terceiro</w:t>
      </w:r>
      <w:r w:rsidRPr="00F47BA0">
        <w:rPr>
          <w:sz w:val="24"/>
          <w:szCs w:val="24"/>
        </w:rPr>
        <w:t xml:space="preserve"> – A licitação será composta por itens, conforme tabela constante no Edital.</w:t>
      </w:r>
    </w:p>
    <w:p w14:paraId="4BAA3305" w14:textId="77777777" w:rsidR="00F47BA0" w:rsidRPr="00F47BA0" w:rsidRDefault="00F47BA0" w:rsidP="00F47BA0">
      <w:pPr>
        <w:jc w:val="both"/>
        <w:rPr>
          <w:b/>
          <w:sz w:val="24"/>
          <w:szCs w:val="24"/>
        </w:rPr>
      </w:pPr>
      <w:r w:rsidRPr="00F47BA0">
        <w:rPr>
          <w:b/>
          <w:sz w:val="24"/>
          <w:szCs w:val="24"/>
        </w:rPr>
        <w:t>CLÁUSULA SEGUNDA – DO PRAZO</w:t>
      </w:r>
    </w:p>
    <w:p w14:paraId="5B743050" w14:textId="77777777" w:rsidR="00F47BA0" w:rsidRPr="00F47BA0" w:rsidRDefault="00F47BA0" w:rsidP="00F47BA0">
      <w:pPr>
        <w:jc w:val="both"/>
        <w:rPr>
          <w:sz w:val="24"/>
          <w:szCs w:val="24"/>
        </w:rPr>
      </w:pPr>
      <w:r w:rsidRPr="00F47BA0">
        <w:rPr>
          <w:sz w:val="24"/>
          <w:szCs w:val="24"/>
        </w:rPr>
        <w:t>O Contrato começará a viger a partir da assinatura da Ata de Registro de Preços e findará em 12 (doze) meses, podendo ser prorrogado por igual período, nos termos permitidos no art. 84 da Lei 14.133/2021.</w:t>
      </w:r>
    </w:p>
    <w:p w14:paraId="136E63AD" w14:textId="77777777" w:rsidR="00F47BA0" w:rsidRPr="00F47BA0" w:rsidRDefault="00F47BA0" w:rsidP="00F47BA0">
      <w:pPr>
        <w:jc w:val="both"/>
        <w:rPr>
          <w:b/>
          <w:sz w:val="24"/>
          <w:szCs w:val="24"/>
        </w:rPr>
      </w:pPr>
    </w:p>
    <w:p w14:paraId="0CF2ABEF" w14:textId="77777777" w:rsidR="00F47BA0" w:rsidRPr="00F47BA0" w:rsidRDefault="00F47BA0" w:rsidP="00F47BA0">
      <w:pPr>
        <w:jc w:val="both"/>
        <w:rPr>
          <w:b/>
          <w:sz w:val="24"/>
          <w:szCs w:val="24"/>
        </w:rPr>
      </w:pPr>
      <w:r w:rsidRPr="00F47BA0">
        <w:rPr>
          <w:b/>
          <w:sz w:val="24"/>
          <w:szCs w:val="24"/>
        </w:rPr>
        <w:t xml:space="preserve">CLÁUSULA TERCEIRA – DO VALOR CONTRATUAL </w:t>
      </w:r>
    </w:p>
    <w:p w14:paraId="54BA9942" w14:textId="77777777" w:rsidR="00F47BA0" w:rsidRPr="00F47BA0" w:rsidRDefault="00F47BA0" w:rsidP="00F47BA0">
      <w:pPr>
        <w:jc w:val="both"/>
        <w:rPr>
          <w:b/>
          <w:i/>
          <w:sz w:val="24"/>
          <w:szCs w:val="24"/>
        </w:rPr>
      </w:pPr>
      <w:r w:rsidRPr="00F47BA0">
        <w:rPr>
          <w:sz w:val="24"/>
          <w:szCs w:val="24"/>
        </w:rPr>
        <w:t xml:space="preserve">Pelo objeto ora contratado, a CONTRATANTE pagará a CONTRATADA o valor referente à tabela ANP, aplicado o desconto de </w:t>
      </w:r>
      <w:r w:rsidRPr="00F47BA0">
        <w:rPr>
          <w:b/>
          <w:i/>
          <w:sz w:val="24"/>
          <w:szCs w:val="24"/>
        </w:rPr>
        <w:t>xxxxxxxxxxx, referente ao (s) item (s).</w:t>
      </w:r>
    </w:p>
    <w:p w14:paraId="159663FA" w14:textId="77777777" w:rsidR="00F47BA0" w:rsidRPr="00F47BA0" w:rsidRDefault="00F47BA0" w:rsidP="00F47BA0">
      <w:pPr>
        <w:jc w:val="both"/>
        <w:rPr>
          <w:sz w:val="24"/>
          <w:szCs w:val="24"/>
        </w:rPr>
      </w:pPr>
    </w:p>
    <w:p w14:paraId="45862FFB" w14:textId="77777777" w:rsidR="00F47BA0" w:rsidRPr="00F47BA0" w:rsidRDefault="00F47BA0" w:rsidP="00F47BA0">
      <w:pPr>
        <w:jc w:val="both"/>
        <w:rPr>
          <w:b/>
          <w:sz w:val="24"/>
          <w:szCs w:val="24"/>
        </w:rPr>
      </w:pPr>
      <w:r w:rsidRPr="00F47BA0">
        <w:rPr>
          <w:b/>
          <w:sz w:val="24"/>
          <w:szCs w:val="24"/>
        </w:rPr>
        <w:t xml:space="preserve">CLÁUSULA QUARTA – CRITÉRIOS DE MEDIÇÃO E PAGAMENTO </w:t>
      </w:r>
    </w:p>
    <w:p w14:paraId="47EB98EF" w14:textId="77777777" w:rsidR="00F47BA0" w:rsidRPr="00F47BA0" w:rsidRDefault="00F47BA0" w:rsidP="00F47BA0">
      <w:pPr>
        <w:jc w:val="both"/>
        <w:rPr>
          <w:sz w:val="24"/>
          <w:szCs w:val="24"/>
        </w:rPr>
      </w:pPr>
      <w:r w:rsidRPr="00F47BA0">
        <w:rPr>
          <w:b/>
          <w:sz w:val="24"/>
          <w:szCs w:val="24"/>
        </w:rPr>
        <w:lastRenderedPageBreak/>
        <w:t>Parágrafo Primeiro</w:t>
      </w:r>
      <w:r w:rsidRPr="00F47BA0">
        <w:rPr>
          <w:sz w:val="24"/>
          <w:szCs w:val="24"/>
        </w:rPr>
        <w:t xml:space="preserve"> – Os documentos fiscais serão emitidos em nome do MUNICÍPIO DE BOM JARDIM – RJ CNPJ nº 28.561.041/0001-76, situado na Praça Governador Roberto Silveira, nº 44, Centro, Bom Jardim - RJ, CEP 28660-000.</w:t>
      </w:r>
    </w:p>
    <w:p w14:paraId="3456E01E" w14:textId="77777777" w:rsidR="00F47BA0" w:rsidRPr="00F47BA0" w:rsidRDefault="00F47BA0" w:rsidP="00F47BA0">
      <w:pPr>
        <w:jc w:val="both"/>
        <w:rPr>
          <w:sz w:val="24"/>
          <w:szCs w:val="24"/>
        </w:rPr>
      </w:pPr>
      <w:r w:rsidRPr="00F47BA0">
        <w:rPr>
          <w:sz w:val="24"/>
          <w:szCs w:val="24"/>
        </w:rPr>
        <w:t>I- Deverá constar no documento fiscal a devida retenção do imposto de renda ou a sua não incidência conforme determinado no Decreto Municipal nº 4.619, de 20 de outubro de 2023, e Instrução Normativa RFB nº 1.234, de 12 de dezembro de 2012.</w:t>
      </w:r>
    </w:p>
    <w:p w14:paraId="03E0A9D5" w14:textId="77777777" w:rsidR="00F47BA0" w:rsidRPr="00F47BA0" w:rsidRDefault="00F47BA0" w:rsidP="00F47BA0">
      <w:pPr>
        <w:jc w:val="both"/>
        <w:rPr>
          <w:sz w:val="24"/>
          <w:szCs w:val="24"/>
        </w:rPr>
      </w:pPr>
      <w:r w:rsidRPr="00F47BA0">
        <w:rPr>
          <w:b/>
          <w:sz w:val="24"/>
          <w:szCs w:val="24"/>
        </w:rPr>
        <w:t>Parágrafo Segundo</w:t>
      </w:r>
      <w:r w:rsidRPr="00F47BA0">
        <w:rPr>
          <w:sz w:val="24"/>
          <w:szCs w:val="24"/>
        </w:rPr>
        <w:t xml:space="preserve"> - Os bens serão recebidos imediatamente, pelos fiscais, quando verificado o cumprimento das exigências. (</w:t>
      </w:r>
      <w:hyperlink r:id="rId120" w:anchor="art140" w:history="1">
        <w:r w:rsidRPr="00F47BA0">
          <w:rPr>
            <w:rStyle w:val="Hyperlink"/>
            <w:sz w:val="24"/>
            <w:szCs w:val="24"/>
          </w:rPr>
          <w:t>Art. 140, I, a , da Lei nº 14.133</w:t>
        </w:r>
      </w:hyperlink>
      <w:r w:rsidRPr="00F47BA0">
        <w:rPr>
          <w:sz w:val="24"/>
          <w:szCs w:val="24"/>
        </w:rPr>
        <w:t xml:space="preserve"> e </w:t>
      </w:r>
      <w:hyperlink r:id="rId121" w:anchor="art22" w:history="1">
        <w:r w:rsidRPr="00F47BA0">
          <w:rPr>
            <w:rStyle w:val="Hyperlink"/>
            <w:sz w:val="24"/>
            <w:szCs w:val="24"/>
          </w:rPr>
          <w:t>Arts. 22, X e 23, X do Decreto nº 11.246, de 2022</w:t>
        </w:r>
      </w:hyperlink>
      <w:r w:rsidRPr="00F47BA0">
        <w:rPr>
          <w:sz w:val="24"/>
          <w:szCs w:val="24"/>
        </w:rPr>
        <w:t>).</w:t>
      </w:r>
    </w:p>
    <w:p w14:paraId="5CDFF611" w14:textId="77777777" w:rsidR="00F47BA0" w:rsidRPr="00F47BA0" w:rsidRDefault="00F47BA0" w:rsidP="00F47BA0">
      <w:pPr>
        <w:jc w:val="both"/>
        <w:rPr>
          <w:sz w:val="24"/>
          <w:szCs w:val="24"/>
        </w:rPr>
      </w:pPr>
      <w:r w:rsidRPr="00F47BA0">
        <w:rPr>
          <w:sz w:val="24"/>
          <w:szCs w:val="24"/>
        </w:rPr>
        <w:t>I- O prazo da disposição acima será contado do recebimento de comunicação de cobrança oriunda do contratado com a comprovação da prestação dos serviços a que se referem a parcela a ser paga.</w:t>
      </w:r>
    </w:p>
    <w:p w14:paraId="16EFD207" w14:textId="77777777" w:rsidR="00F47BA0" w:rsidRPr="00F47BA0" w:rsidRDefault="00F47BA0" w:rsidP="00F47BA0">
      <w:pPr>
        <w:jc w:val="both"/>
        <w:rPr>
          <w:sz w:val="24"/>
          <w:szCs w:val="24"/>
        </w:rPr>
      </w:pPr>
      <w:r w:rsidRPr="00F47BA0">
        <w:rPr>
          <w:sz w:val="24"/>
          <w:szCs w:val="24"/>
        </w:rPr>
        <w:t>II - Para efeito de recebimento provisório, ao final de cada período de faturamento, o fiscal do contrato irá apurar o resultado das avaliações da execução do objeto e, se for o caso, a análise do desempenho e qualidade dos serviços prestados em consonância com os indicadores previstos, que poderá resultar no redimensionamento de valores a serem pagos à contratada, registrando em relatório a ser encaminhado ao gestor do contrato.</w:t>
      </w:r>
    </w:p>
    <w:p w14:paraId="095926F2" w14:textId="77777777" w:rsidR="00F47BA0" w:rsidRPr="00F47BA0" w:rsidRDefault="00F47BA0" w:rsidP="00F47BA0">
      <w:pPr>
        <w:jc w:val="both"/>
        <w:rPr>
          <w:sz w:val="24"/>
          <w:szCs w:val="24"/>
        </w:rPr>
      </w:pPr>
      <w:r w:rsidRPr="00F47BA0">
        <w:rPr>
          <w:sz w:val="24"/>
          <w:szCs w:val="24"/>
        </w:rPr>
        <w:t>IV - O Contratado fica obrigado a reparar, corrigir, remover, reconstruir ou substituir, às suas expensas, no todo ou em parte, o serviço em que se verificarem vícios, defeitos ou incorreções resultantes da execução ou materiais empregados, cabendo à fiscalização não atestar a última e/ou única nota fiscal até que sejam sanadas todas as eventuais pendências que possam vir a ser apontadas no Recebimento Provisório.</w:t>
      </w:r>
    </w:p>
    <w:p w14:paraId="3C37C192" w14:textId="77777777" w:rsidR="00F47BA0" w:rsidRPr="00F47BA0" w:rsidRDefault="00F47BA0" w:rsidP="00F47BA0">
      <w:pPr>
        <w:jc w:val="both"/>
        <w:rPr>
          <w:sz w:val="24"/>
          <w:szCs w:val="24"/>
        </w:rPr>
      </w:pPr>
      <w:r w:rsidRPr="00F47BA0">
        <w:rPr>
          <w:sz w:val="24"/>
          <w:szCs w:val="24"/>
        </w:rPr>
        <w:t>V - A fiscalização não efetuará o ateste da última e/ou única até que sejam sanadas todas as eventuais pendências que possam vir a ser apontadas no Recebimento Provisório. (Art. 119 c/c art. 140 da Lei nº 14.133, de 2021).</w:t>
      </w:r>
    </w:p>
    <w:p w14:paraId="4209C599" w14:textId="77777777" w:rsidR="00F47BA0" w:rsidRPr="00F47BA0" w:rsidRDefault="00F47BA0" w:rsidP="00F47BA0">
      <w:pPr>
        <w:jc w:val="both"/>
        <w:rPr>
          <w:sz w:val="24"/>
          <w:szCs w:val="24"/>
        </w:rPr>
      </w:pPr>
      <w:r w:rsidRPr="00F47BA0">
        <w:rPr>
          <w:sz w:val="24"/>
          <w:szCs w:val="24"/>
        </w:rPr>
        <w:t xml:space="preserve">VI- O recebimento provisório também ficará sujeito, </w:t>
      </w:r>
      <w:r w:rsidRPr="00F47BA0">
        <w:rPr>
          <w:i/>
          <w:sz w:val="24"/>
          <w:szCs w:val="24"/>
        </w:rPr>
        <w:t>quando cabível</w:t>
      </w:r>
      <w:r w:rsidRPr="00F47BA0">
        <w:rPr>
          <w:sz w:val="24"/>
          <w:szCs w:val="24"/>
        </w:rPr>
        <w:t>, à conclusão de todos os testes de campo e à entrega dos Manuais e Instruções exigíveis.</w:t>
      </w:r>
    </w:p>
    <w:p w14:paraId="0BEE43F8" w14:textId="77777777" w:rsidR="00F47BA0" w:rsidRPr="00F47BA0" w:rsidRDefault="00F47BA0" w:rsidP="00F47BA0">
      <w:pPr>
        <w:jc w:val="both"/>
        <w:rPr>
          <w:sz w:val="24"/>
          <w:szCs w:val="24"/>
        </w:rPr>
      </w:pPr>
      <w:r w:rsidRPr="00F47BA0">
        <w:rPr>
          <w:sz w:val="24"/>
          <w:szCs w:val="24"/>
        </w:rPr>
        <w:t>VII - Os  bens poderão ser rejeitados, no todo ou em parte, quando em desacordo com as especificações constantes neste Termo de Referência e na proposta, sem prejuízo da aplicação das penalidades.</w:t>
      </w:r>
    </w:p>
    <w:p w14:paraId="4EB23C36" w14:textId="77777777" w:rsidR="00F47BA0" w:rsidRPr="00F47BA0" w:rsidRDefault="00F47BA0" w:rsidP="00F47BA0">
      <w:pPr>
        <w:jc w:val="both"/>
        <w:rPr>
          <w:sz w:val="24"/>
          <w:szCs w:val="24"/>
        </w:rPr>
      </w:pPr>
      <w:r w:rsidRPr="00F47BA0">
        <w:rPr>
          <w:sz w:val="24"/>
          <w:szCs w:val="24"/>
        </w:rPr>
        <w:t>VII – Os bens serão recebidos definitivamente no prazo de 10(dez) dias úteis, contados do recebimento provisório, por servidor ou comissão designada pela autoridade competente, após a verificação da qualidade e quantidade dos serviços e consequente aceitação mediante termo detalhado, obedecendo os seguintes procedimentos:</w:t>
      </w:r>
    </w:p>
    <w:p w14:paraId="26BCC986" w14:textId="77777777" w:rsidR="00F47BA0" w:rsidRPr="00F47BA0" w:rsidRDefault="00F47BA0" w:rsidP="00F47BA0">
      <w:pPr>
        <w:jc w:val="both"/>
        <w:rPr>
          <w:sz w:val="24"/>
          <w:szCs w:val="24"/>
        </w:rPr>
      </w:pPr>
      <w:r w:rsidRPr="00F47BA0">
        <w:rPr>
          <w:sz w:val="24"/>
          <w:szCs w:val="24"/>
        </w:rPr>
        <w:t>VIII-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338BCE5B" w14:textId="77777777" w:rsidR="00F47BA0" w:rsidRPr="00F47BA0" w:rsidRDefault="00F47BA0" w:rsidP="00F47BA0">
      <w:pPr>
        <w:jc w:val="both"/>
        <w:rPr>
          <w:bCs/>
          <w:sz w:val="24"/>
          <w:szCs w:val="24"/>
        </w:rPr>
      </w:pPr>
      <w:r w:rsidRPr="00F47BA0">
        <w:rPr>
          <w:sz w:val="24"/>
          <w:szCs w:val="24"/>
        </w:rPr>
        <w:t>VIII – Emitir Termo Circunstanciado para efeito de recebimento definitivo dos bens entregues, com base nos relatórios e documentações apresentadas; e</w:t>
      </w:r>
    </w:p>
    <w:p w14:paraId="15784723" w14:textId="77777777" w:rsidR="00F47BA0" w:rsidRPr="00F47BA0" w:rsidRDefault="00F47BA0" w:rsidP="00F47BA0">
      <w:pPr>
        <w:jc w:val="both"/>
        <w:rPr>
          <w:bCs/>
          <w:sz w:val="24"/>
          <w:szCs w:val="24"/>
        </w:rPr>
      </w:pPr>
      <w:r w:rsidRPr="00F47BA0">
        <w:rPr>
          <w:sz w:val="24"/>
          <w:szCs w:val="24"/>
        </w:rPr>
        <w:t>IX – Comunicar a empresa para que emita a Nota Fiscal ou Fatura, com o valor exato dimensionado pela fiscalização.</w:t>
      </w:r>
    </w:p>
    <w:p w14:paraId="424DC788" w14:textId="77777777" w:rsidR="00F47BA0" w:rsidRPr="00F47BA0" w:rsidRDefault="00F47BA0" w:rsidP="00F47BA0">
      <w:pPr>
        <w:jc w:val="both"/>
        <w:rPr>
          <w:sz w:val="24"/>
          <w:szCs w:val="24"/>
        </w:rPr>
      </w:pPr>
      <w:r w:rsidRPr="00F47BA0">
        <w:rPr>
          <w:b/>
          <w:sz w:val="24"/>
          <w:szCs w:val="24"/>
        </w:rPr>
        <w:t>Parágrafo terceiro</w:t>
      </w:r>
      <w:r w:rsidRPr="00F47BA0">
        <w:rPr>
          <w:sz w:val="24"/>
          <w:szCs w:val="24"/>
        </w:rPr>
        <w:t xml:space="preserve"> - Enviar a documentação pertinente para a formalização dos procedimentos de liquidação e pagamento, no valor dimensionado pela fiscalização e gestão.</w:t>
      </w:r>
    </w:p>
    <w:p w14:paraId="3CEC80A0" w14:textId="77777777" w:rsidR="00F47BA0" w:rsidRPr="00F47BA0" w:rsidRDefault="00F47BA0" w:rsidP="00F47BA0">
      <w:pPr>
        <w:jc w:val="both"/>
        <w:rPr>
          <w:sz w:val="24"/>
          <w:szCs w:val="24"/>
        </w:rPr>
      </w:pPr>
      <w:r w:rsidRPr="00F47BA0">
        <w:rPr>
          <w:b/>
          <w:sz w:val="24"/>
          <w:szCs w:val="24"/>
        </w:rPr>
        <w:t>Parágrafo quarto</w:t>
      </w:r>
      <w:r w:rsidRPr="00F47BA0">
        <w:rPr>
          <w:sz w:val="24"/>
          <w:szCs w:val="24"/>
        </w:rPr>
        <w:t xml:space="preserve"> - No caso de controvérsia sobre a execução do objeto, quanto à dimensão, qualidade e quantidade, deverá ser observado o teor do art. 143 da Lei nº 14.133, de 2021, comunicando-se à empresa para emissão de Nota Fiscal no que pertine à parcela incontroversa da execução do objeto, para efeito de liquidação e pagamento.</w:t>
      </w:r>
    </w:p>
    <w:p w14:paraId="580F5A42" w14:textId="77777777" w:rsidR="00F47BA0" w:rsidRPr="00F47BA0" w:rsidRDefault="00F47BA0" w:rsidP="00F47BA0">
      <w:pPr>
        <w:jc w:val="both"/>
        <w:rPr>
          <w:sz w:val="24"/>
          <w:szCs w:val="24"/>
        </w:rPr>
      </w:pPr>
      <w:r w:rsidRPr="00F47BA0">
        <w:rPr>
          <w:b/>
          <w:sz w:val="24"/>
          <w:szCs w:val="24"/>
        </w:rPr>
        <w:t>Parágrafo quinto</w:t>
      </w:r>
      <w:r w:rsidRPr="00F47BA0">
        <w:rPr>
          <w:sz w:val="24"/>
          <w:szCs w:val="24"/>
        </w:rPr>
        <w:t xml:space="preserve"> – Nenhum prazo de recebimento ocorrerá enquanto pendente a solução, pelo contratado, de inconsistências verificadas na execução do objeto ou no instrumento de cobrança.</w:t>
      </w:r>
    </w:p>
    <w:p w14:paraId="6006718A" w14:textId="77777777" w:rsidR="00F47BA0" w:rsidRPr="00F47BA0" w:rsidRDefault="00F47BA0" w:rsidP="00F47BA0">
      <w:pPr>
        <w:jc w:val="both"/>
        <w:rPr>
          <w:sz w:val="24"/>
          <w:szCs w:val="24"/>
        </w:rPr>
      </w:pPr>
      <w:r w:rsidRPr="00F47BA0">
        <w:rPr>
          <w:b/>
          <w:sz w:val="24"/>
          <w:szCs w:val="24"/>
        </w:rPr>
        <w:lastRenderedPageBreak/>
        <w:t>Parágrafo sexto</w:t>
      </w:r>
      <w:r w:rsidRPr="00F47BA0">
        <w:rPr>
          <w:sz w:val="24"/>
          <w:szCs w:val="24"/>
        </w:rPr>
        <w:t xml:space="preserve"> - O recebimento provisório ou definitivo não excluirá a responsabilidade civil pela solidez e pela segurança do objeto nem a responsabilidade ético-profissional pela perfeita execução do contrato.</w:t>
      </w:r>
    </w:p>
    <w:p w14:paraId="723E939F" w14:textId="77777777" w:rsidR="00F47BA0" w:rsidRPr="00F47BA0" w:rsidRDefault="00F47BA0" w:rsidP="00F47BA0">
      <w:pPr>
        <w:jc w:val="both"/>
        <w:rPr>
          <w:sz w:val="24"/>
          <w:szCs w:val="24"/>
        </w:rPr>
      </w:pPr>
      <w:r w:rsidRPr="00F47BA0">
        <w:rPr>
          <w:b/>
          <w:sz w:val="24"/>
          <w:szCs w:val="24"/>
        </w:rPr>
        <w:t>Parágrafo sétimo</w:t>
      </w:r>
      <w:r w:rsidRPr="00F47BA0">
        <w:rPr>
          <w:sz w:val="24"/>
          <w:szCs w:val="24"/>
        </w:rPr>
        <w:t xml:space="preserve"> – Recebida a Nota Fiscal ou documento de cobrança equivalente, correrá o prazo de 10 (dez) dias úteis para fins de liquidação, na forma desta seção, prorrogáveis por igual período.</w:t>
      </w:r>
    </w:p>
    <w:p w14:paraId="65B22874" w14:textId="77777777" w:rsidR="00F47BA0" w:rsidRPr="00F47BA0" w:rsidRDefault="00F47BA0" w:rsidP="00F47BA0">
      <w:pPr>
        <w:jc w:val="both"/>
        <w:rPr>
          <w:sz w:val="24"/>
          <w:szCs w:val="24"/>
        </w:rPr>
      </w:pPr>
      <w:r w:rsidRPr="00F47BA0">
        <w:rPr>
          <w:sz w:val="24"/>
          <w:szCs w:val="24"/>
        </w:rPr>
        <w:t>I– O prazo de que trata o item anterior será reduzido à metade, mantendo-se a possibilidade de prorrogação, nos casos de contratações decorrentes de despesas cujos valores não ultrapassem o limite de que trata o inciso II do art. 75 da Lei nº 14.133, de 2021.</w:t>
      </w:r>
    </w:p>
    <w:p w14:paraId="7EC6E758" w14:textId="77777777" w:rsidR="00F47BA0" w:rsidRPr="00F47BA0" w:rsidRDefault="00F47BA0" w:rsidP="00F47BA0">
      <w:pPr>
        <w:jc w:val="both"/>
        <w:rPr>
          <w:sz w:val="24"/>
          <w:szCs w:val="24"/>
        </w:rPr>
      </w:pPr>
      <w:r w:rsidRPr="00F47BA0">
        <w:rPr>
          <w:sz w:val="24"/>
          <w:szCs w:val="24"/>
        </w:rPr>
        <w:t>II – Para fins de liquidação, o setor competente deve verificar se a Nota Fiscal ou Fatura apresentada expressa os elementos necessários e essenciais do documento, tais como:</w:t>
      </w:r>
    </w:p>
    <w:p w14:paraId="2FA608D1" w14:textId="77777777" w:rsidR="00F47BA0" w:rsidRPr="00F47BA0" w:rsidRDefault="00F47BA0" w:rsidP="00F47BA0">
      <w:pPr>
        <w:jc w:val="both"/>
        <w:rPr>
          <w:sz w:val="24"/>
          <w:szCs w:val="24"/>
        </w:rPr>
      </w:pPr>
      <w:r w:rsidRPr="00F47BA0">
        <w:rPr>
          <w:sz w:val="24"/>
          <w:szCs w:val="24"/>
        </w:rPr>
        <w:t>a)</w:t>
      </w:r>
      <w:r w:rsidRPr="00F47BA0">
        <w:rPr>
          <w:sz w:val="24"/>
          <w:szCs w:val="24"/>
        </w:rPr>
        <w:tab/>
        <w:t xml:space="preserve"> O prazo de validade;</w:t>
      </w:r>
    </w:p>
    <w:p w14:paraId="0FACF858" w14:textId="77777777" w:rsidR="00F47BA0" w:rsidRPr="00F47BA0" w:rsidRDefault="00F47BA0" w:rsidP="00F47BA0">
      <w:pPr>
        <w:jc w:val="both"/>
        <w:rPr>
          <w:sz w:val="24"/>
          <w:szCs w:val="24"/>
        </w:rPr>
      </w:pPr>
      <w:r w:rsidRPr="00F47BA0">
        <w:rPr>
          <w:sz w:val="24"/>
          <w:szCs w:val="24"/>
        </w:rPr>
        <w:t>b)</w:t>
      </w:r>
      <w:r w:rsidRPr="00F47BA0">
        <w:rPr>
          <w:sz w:val="24"/>
          <w:szCs w:val="24"/>
        </w:rPr>
        <w:tab/>
        <w:t xml:space="preserve"> A data da emissão;</w:t>
      </w:r>
    </w:p>
    <w:p w14:paraId="79C00734" w14:textId="77777777" w:rsidR="00F47BA0" w:rsidRPr="00F47BA0" w:rsidRDefault="00F47BA0" w:rsidP="00F47BA0">
      <w:pPr>
        <w:jc w:val="both"/>
        <w:rPr>
          <w:sz w:val="24"/>
          <w:szCs w:val="24"/>
        </w:rPr>
      </w:pPr>
      <w:r w:rsidRPr="00F47BA0">
        <w:rPr>
          <w:sz w:val="24"/>
          <w:szCs w:val="24"/>
        </w:rPr>
        <w:t>c)</w:t>
      </w:r>
      <w:r w:rsidRPr="00F47BA0">
        <w:rPr>
          <w:sz w:val="24"/>
          <w:szCs w:val="24"/>
        </w:rPr>
        <w:tab/>
        <w:t xml:space="preserve"> Os dados do contrato e do órgão contratante;</w:t>
      </w:r>
    </w:p>
    <w:p w14:paraId="56E161C8" w14:textId="77777777" w:rsidR="00F47BA0" w:rsidRPr="00F47BA0" w:rsidRDefault="00F47BA0" w:rsidP="00F47BA0">
      <w:pPr>
        <w:jc w:val="both"/>
        <w:rPr>
          <w:sz w:val="24"/>
          <w:szCs w:val="24"/>
        </w:rPr>
      </w:pPr>
      <w:r w:rsidRPr="00F47BA0">
        <w:rPr>
          <w:sz w:val="24"/>
          <w:szCs w:val="24"/>
        </w:rPr>
        <w:t>d)</w:t>
      </w:r>
      <w:r w:rsidRPr="00F47BA0">
        <w:rPr>
          <w:sz w:val="24"/>
          <w:szCs w:val="24"/>
        </w:rPr>
        <w:tab/>
        <w:t xml:space="preserve"> O período respectivo de execução do contrato;</w:t>
      </w:r>
    </w:p>
    <w:p w14:paraId="1F71144B" w14:textId="77777777" w:rsidR="00F47BA0" w:rsidRPr="00F47BA0" w:rsidRDefault="00F47BA0" w:rsidP="00F47BA0">
      <w:pPr>
        <w:jc w:val="both"/>
        <w:rPr>
          <w:sz w:val="24"/>
          <w:szCs w:val="24"/>
        </w:rPr>
      </w:pPr>
      <w:r w:rsidRPr="00F47BA0">
        <w:rPr>
          <w:sz w:val="24"/>
          <w:szCs w:val="24"/>
        </w:rPr>
        <w:t>e)</w:t>
      </w:r>
      <w:r w:rsidRPr="00F47BA0">
        <w:rPr>
          <w:sz w:val="24"/>
          <w:szCs w:val="24"/>
        </w:rPr>
        <w:tab/>
        <w:t xml:space="preserve"> O valor a pagar; e</w:t>
      </w:r>
    </w:p>
    <w:p w14:paraId="50244488" w14:textId="77777777" w:rsidR="00F47BA0" w:rsidRPr="00F47BA0" w:rsidRDefault="00F47BA0" w:rsidP="00F47BA0">
      <w:pPr>
        <w:jc w:val="both"/>
        <w:rPr>
          <w:sz w:val="24"/>
          <w:szCs w:val="24"/>
        </w:rPr>
      </w:pPr>
      <w:r w:rsidRPr="00F47BA0">
        <w:rPr>
          <w:sz w:val="24"/>
          <w:szCs w:val="24"/>
        </w:rPr>
        <w:t>f)</w:t>
      </w:r>
      <w:r w:rsidRPr="00F47BA0">
        <w:rPr>
          <w:sz w:val="24"/>
          <w:szCs w:val="24"/>
        </w:rPr>
        <w:tab/>
        <w:t xml:space="preserve"> Eventual destaque do valor de retenções tributárias cabíveis.</w:t>
      </w:r>
    </w:p>
    <w:p w14:paraId="1A65F398" w14:textId="77777777" w:rsidR="00F47BA0" w:rsidRPr="00F47BA0" w:rsidRDefault="00F47BA0" w:rsidP="00F47BA0">
      <w:pPr>
        <w:jc w:val="both"/>
        <w:rPr>
          <w:sz w:val="24"/>
          <w:szCs w:val="24"/>
        </w:rPr>
      </w:pPr>
      <w:r w:rsidRPr="00F47BA0">
        <w:rPr>
          <w:sz w:val="24"/>
          <w:szCs w:val="24"/>
        </w:rPr>
        <w:t>III – 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543ECE0F" w14:textId="77777777" w:rsidR="00F47BA0" w:rsidRPr="00F47BA0" w:rsidRDefault="00F47BA0" w:rsidP="00F47BA0">
      <w:pPr>
        <w:jc w:val="both"/>
        <w:rPr>
          <w:sz w:val="24"/>
          <w:szCs w:val="24"/>
        </w:rPr>
      </w:pPr>
      <w:r w:rsidRPr="00F47BA0">
        <w:rPr>
          <w:sz w:val="24"/>
          <w:szCs w:val="24"/>
        </w:rPr>
        <w:t>IV – A Nota Fiscal ou Fatura deverá ser obrigatoriamente acompanhada da comprovação da regularidade fiscal, mediante consulta aos sítios eletrônicos oficiais ou à documentação mencionada no art. 68 da Lei nº 14.133/2021.</w:t>
      </w:r>
    </w:p>
    <w:p w14:paraId="0873E600" w14:textId="77777777" w:rsidR="00F47BA0" w:rsidRPr="00F47BA0" w:rsidRDefault="00F47BA0" w:rsidP="00F47BA0">
      <w:pPr>
        <w:jc w:val="both"/>
        <w:rPr>
          <w:sz w:val="24"/>
          <w:szCs w:val="24"/>
        </w:rPr>
      </w:pPr>
      <w:r w:rsidRPr="00F47BA0">
        <w:rPr>
          <w:sz w:val="24"/>
          <w:szCs w:val="24"/>
        </w:rPr>
        <w:t>V – A Administração deverá realizar consulta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614B4B97" w14:textId="77777777" w:rsidR="00F47BA0" w:rsidRPr="00F47BA0" w:rsidRDefault="00F47BA0" w:rsidP="00F47BA0">
      <w:pPr>
        <w:jc w:val="both"/>
        <w:rPr>
          <w:sz w:val="24"/>
          <w:szCs w:val="24"/>
        </w:rPr>
      </w:pPr>
      <w:r w:rsidRPr="00F47BA0">
        <w:rPr>
          <w:sz w:val="24"/>
          <w:szCs w:val="24"/>
        </w:rPr>
        <w:t>VI – 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209FC589" w14:textId="77777777" w:rsidR="00F47BA0" w:rsidRPr="00F47BA0" w:rsidRDefault="00F47BA0" w:rsidP="00F47BA0">
      <w:pPr>
        <w:jc w:val="both"/>
        <w:rPr>
          <w:sz w:val="24"/>
          <w:szCs w:val="24"/>
        </w:rPr>
      </w:pPr>
      <w:r w:rsidRPr="00F47BA0">
        <w:rPr>
          <w:sz w:val="24"/>
          <w:szCs w:val="24"/>
        </w:rPr>
        <w:t xml:space="preserve">VII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2C69DEE7" w14:textId="77777777" w:rsidR="00F47BA0" w:rsidRPr="00F47BA0" w:rsidRDefault="00F47BA0" w:rsidP="00F47BA0">
      <w:pPr>
        <w:jc w:val="both"/>
        <w:rPr>
          <w:sz w:val="24"/>
          <w:szCs w:val="24"/>
        </w:rPr>
      </w:pPr>
      <w:r w:rsidRPr="00F47BA0">
        <w:rPr>
          <w:sz w:val="24"/>
          <w:szCs w:val="24"/>
        </w:rPr>
        <w:t>VIII– Persistindo a irregularidade, o contratante deverá adotar as medidas necessárias à rescisão contratual nos autos do processo administrativo correspondente, assegurada ao contratado a ampla defesa.</w:t>
      </w:r>
    </w:p>
    <w:p w14:paraId="74991E5B" w14:textId="77777777" w:rsidR="00F47BA0" w:rsidRPr="00F47BA0" w:rsidRDefault="00F47BA0" w:rsidP="00F47BA0">
      <w:pPr>
        <w:jc w:val="both"/>
        <w:rPr>
          <w:sz w:val="24"/>
          <w:szCs w:val="24"/>
        </w:rPr>
      </w:pPr>
      <w:r w:rsidRPr="00F47BA0">
        <w:rPr>
          <w:sz w:val="24"/>
          <w:szCs w:val="24"/>
        </w:rPr>
        <w:t>IX – Havendo a efetiva execução do objeto, os pagamentos serão realizados normalmente, até que se decida pela rescisão do contrato, caso o contratado não regularize sua situação.</w:t>
      </w:r>
    </w:p>
    <w:p w14:paraId="312E6C1D" w14:textId="77777777" w:rsidR="00F47BA0" w:rsidRPr="00F47BA0" w:rsidRDefault="00F47BA0" w:rsidP="00F47BA0">
      <w:pPr>
        <w:jc w:val="both"/>
        <w:rPr>
          <w:sz w:val="24"/>
          <w:szCs w:val="24"/>
        </w:rPr>
      </w:pPr>
      <w:r w:rsidRPr="00F47BA0">
        <w:rPr>
          <w:b/>
          <w:sz w:val="24"/>
          <w:szCs w:val="24"/>
        </w:rPr>
        <w:t>Parágrafo oitavo</w:t>
      </w:r>
      <w:r w:rsidRPr="00F47BA0">
        <w:rPr>
          <w:sz w:val="24"/>
          <w:szCs w:val="24"/>
        </w:rPr>
        <w:t xml:space="preserve"> – O prazo de 05 (cinco) dias úteis, contados da data do recebimento definitivo dos serviços, para realizar o pagamento, nos casos de serviços recebidos cujo valor não ultrapasse o limite do art. 75, II, da Lei Federal nº 14.133/2021, em consonância com Art. 4º do Decreto Municipal nº 4.441/2023, vedando-se o parcelamento de faturamento, solicitações de cobrança, ordens de pagamento que caracterizem inobservância da ordem cronológica estabelecidas no dispositivo citado.</w:t>
      </w:r>
    </w:p>
    <w:p w14:paraId="5CF67351" w14:textId="77777777" w:rsidR="00F47BA0" w:rsidRPr="00F47BA0" w:rsidRDefault="00F47BA0" w:rsidP="00F47BA0">
      <w:pPr>
        <w:jc w:val="both"/>
        <w:rPr>
          <w:sz w:val="24"/>
          <w:szCs w:val="24"/>
        </w:rPr>
      </w:pPr>
      <w:r w:rsidRPr="00F47BA0">
        <w:rPr>
          <w:sz w:val="24"/>
          <w:szCs w:val="24"/>
        </w:rPr>
        <w:t>I - O prazo de 30 (trinta) dias corridos, contados da data do recebimento definitivo dos serviços, para realizar o pagamento, nas demais hipóteses.</w:t>
      </w:r>
    </w:p>
    <w:p w14:paraId="75B2E202" w14:textId="77777777" w:rsidR="00F47BA0" w:rsidRPr="00F47BA0" w:rsidRDefault="00F47BA0" w:rsidP="00F47BA0">
      <w:pPr>
        <w:jc w:val="both"/>
        <w:rPr>
          <w:sz w:val="24"/>
          <w:szCs w:val="24"/>
        </w:rPr>
      </w:pPr>
      <w:r w:rsidRPr="00F47BA0">
        <w:rPr>
          <w:sz w:val="24"/>
          <w:szCs w:val="24"/>
        </w:rPr>
        <w:t>II - No caso de atraso pelo Contratante, os valores devidos ao contratado serão atualizados monetariamente entre o termo final do prazo de pagamento até a data de sua efetiva realização, mediante aplicação do índice IPC-A de correção monetária.</w:t>
      </w:r>
    </w:p>
    <w:p w14:paraId="6A956308" w14:textId="77777777" w:rsidR="00F47BA0" w:rsidRPr="00F47BA0" w:rsidRDefault="00F47BA0" w:rsidP="00F47BA0">
      <w:pPr>
        <w:jc w:val="both"/>
        <w:rPr>
          <w:sz w:val="24"/>
          <w:szCs w:val="24"/>
        </w:rPr>
      </w:pPr>
      <w:r w:rsidRPr="00F47BA0">
        <w:rPr>
          <w:b/>
          <w:sz w:val="24"/>
          <w:szCs w:val="24"/>
        </w:rPr>
        <w:lastRenderedPageBreak/>
        <w:t>Parágrafo nono</w:t>
      </w:r>
      <w:r w:rsidRPr="00F47BA0">
        <w:rPr>
          <w:sz w:val="24"/>
          <w:szCs w:val="24"/>
        </w:rPr>
        <w:t xml:space="preserve"> - O pagamento será realizado através de ordem bancária, para crédito em banco, agência e conta corrente indicado pelo contratado.</w:t>
      </w:r>
    </w:p>
    <w:p w14:paraId="000510F0" w14:textId="77777777" w:rsidR="00F47BA0" w:rsidRPr="00F47BA0" w:rsidRDefault="00F47BA0" w:rsidP="00F47BA0">
      <w:pPr>
        <w:jc w:val="both"/>
        <w:rPr>
          <w:sz w:val="24"/>
          <w:szCs w:val="24"/>
        </w:rPr>
      </w:pPr>
      <w:r w:rsidRPr="00F47BA0">
        <w:rPr>
          <w:sz w:val="24"/>
          <w:szCs w:val="24"/>
        </w:rPr>
        <w:t>I - Será considerada data do pagamento o dia em que constar como emitida a ordem bancária para pagamento.</w:t>
      </w:r>
    </w:p>
    <w:p w14:paraId="5D67714C" w14:textId="77777777" w:rsidR="00F47BA0" w:rsidRPr="00F47BA0" w:rsidRDefault="00F47BA0" w:rsidP="00F47BA0">
      <w:pPr>
        <w:jc w:val="both"/>
        <w:rPr>
          <w:sz w:val="24"/>
          <w:szCs w:val="24"/>
        </w:rPr>
      </w:pPr>
      <w:r w:rsidRPr="00F47BA0">
        <w:rPr>
          <w:sz w:val="24"/>
          <w:szCs w:val="24"/>
        </w:rPr>
        <w:t>II – Quando do pagamento, será efetuada a retenção tributária prevista na legislação aplicável.</w:t>
      </w:r>
    </w:p>
    <w:p w14:paraId="64724D98" w14:textId="77777777" w:rsidR="00F47BA0" w:rsidRPr="00F47BA0" w:rsidRDefault="00F47BA0" w:rsidP="00F47BA0">
      <w:pPr>
        <w:jc w:val="both"/>
        <w:rPr>
          <w:sz w:val="24"/>
          <w:szCs w:val="24"/>
        </w:rPr>
      </w:pPr>
      <w:r w:rsidRPr="00F47BA0">
        <w:rPr>
          <w:sz w:val="24"/>
          <w:szCs w:val="24"/>
        </w:rPr>
        <w:t>III - Independentemente do percentual de tributo inserido na planilha, quando houver, serão retidos na fonte, quando da realização do pagamento, os percentuais estabelecidos na legislação vigente.</w:t>
      </w:r>
    </w:p>
    <w:p w14:paraId="1017B7E2" w14:textId="77777777" w:rsidR="00F47BA0" w:rsidRPr="00F47BA0" w:rsidRDefault="00F47BA0" w:rsidP="00F47BA0">
      <w:pPr>
        <w:jc w:val="both"/>
        <w:rPr>
          <w:sz w:val="24"/>
          <w:szCs w:val="24"/>
        </w:rPr>
      </w:pPr>
      <w:r w:rsidRPr="00F47BA0">
        <w:rPr>
          <w:sz w:val="24"/>
          <w:szCs w:val="24"/>
        </w:rPr>
        <w:t>IV  - 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78F60FA5" w14:textId="77777777" w:rsidR="00F47BA0" w:rsidRPr="00F47BA0" w:rsidRDefault="00F47BA0" w:rsidP="00F47BA0">
      <w:pPr>
        <w:jc w:val="both"/>
        <w:rPr>
          <w:sz w:val="24"/>
          <w:szCs w:val="24"/>
        </w:rPr>
      </w:pPr>
      <w:r w:rsidRPr="00F47BA0">
        <w:rPr>
          <w:b/>
          <w:sz w:val="24"/>
          <w:szCs w:val="24"/>
        </w:rPr>
        <w:t xml:space="preserve">Parágrafo décimo </w:t>
      </w:r>
      <w:r w:rsidRPr="00F47BA0">
        <w:rPr>
          <w:sz w:val="24"/>
          <w:szCs w:val="24"/>
        </w:rPr>
        <w:t>- A presente contratação não permite a antecipação de pagamento parcial ou total, conforme as regras previstas no presente tópico.</w:t>
      </w:r>
    </w:p>
    <w:p w14:paraId="12C33623" w14:textId="77777777" w:rsidR="00F47BA0" w:rsidRPr="00F47BA0" w:rsidRDefault="00F47BA0" w:rsidP="00F47BA0">
      <w:pPr>
        <w:jc w:val="both"/>
        <w:rPr>
          <w:b/>
          <w:sz w:val="24"/>
          <w:szCs w:val="24"/>
        </w:rPr>
      </w:pPr>
      <w:r w:rsidRPr="00F47BA0">
        <w:rPr>
          <w:b/>
          <w:sz w:val="24"/>
          <w:szCs w:val="24"/>
        </w:rPr>
        <w:t>CLÁUSULA QUINTA – RECURSO FINANCEIRO (ART. 55, V)</w:t>
      </w:r>
    </w:p>
    <w:p w14:paraId="6600A6AB" w14:textId="77777777" w:rsidR="00F47BA0" w:rsidRPr="00F47BA0" w:rsidRDefault="00F47BA0" w:rsidP="00F47BA0">
      <w:pPr>
        <w:jc w:val="both"/>
        <w:rPr>
          <w:sz w:val="24"/>
          <w:szCs w:val="24"/>
        </w:rPr>
      </w:pPr>
      <w:r w:rsidRPr="00F47BA0">
        <w:rPr>
          <w:sz w:val="24"/>
          <w:szCs w:val="24"/>
        </w:rPr>
        <w:t>As despesas decorrentes da presente contratação correrão à conta de recursos específicos consignados no Orçamento Geral do Município, sendo: P.T.: 02.604.26.782.0049.2.054 e N.D.: 3390.30.00.</w:t>
      </w:r>
    </w:p>
    <w:p w14:paraId="4206D2AD" w14:textId="77777777" w:rsidR="00F47BA0" w:rsidRPr="00F47BA0" w:rsidRDefault="00F47BA0" w:rsidP="00F47BA0">
      <w:pPr>
        <w:jc w:val="both"/>
        <w:rPr>
          <w:sz w:val="24"/>
          <w:szCs w:val="24"/>
        </w:rPr>
      </w:pPr>
      <w:r w:rsidRPr="00F47BA0">
        <w:rPr>
          <w:sz w:val="24"/>
          <w:szCs w:val="24"/>
        </w:rPr>
        <w:tab/>
      </w:r>
    </w:p>
    <w:p w14:paraId="1ACD078C" w14:textId="77777777" w:rsidR="00F47BA0" w:rsidRPr="00F47BA0" w:rsidRDefault="00F47BA0" w:rsidP="00F47BA0">
      <w:pPr>
        <w:jc w:val="both"/>
        <w:rPr>
          <w:b/>
          <w:sz w:val="24"/>
          <w:szCs w:val="24"/>
        </w:rPr>
      </w:pPr>
      <w:r w:rsidRPr="00F47BA0">
        <w:rPr>
          <w:b/>
          <w:sz w:val="24"/>
          <w:szCs w:val="24"/>
        </w:rPr>
        <w:t xml:space="preserve">CLÁUSULA SEXTA – PRAZO, FORMA, LOCAL DE EXECUÇÃO E DETALHAMENTO DO OBJETO. </w:t>
      </w:r>
    </w:p>
    <w:p w14:paraId="46A75163" w14:textId="77777777" w:rsidR="00F47BA0" w:rsidRPr="00F47BA0" w:rsidRDefault="00F47BA0" w:rsidP="00F47BA0">
      <w:pPr>
        <w:jc w:val="both"/>
        <w:rPr>
          <w:bCs/>
          <w:sz w:val="24"/>
          <w:szCs w:val="24"/>
        </w:rPr>
      </w:pPr>
      <w:r w:rsidRPr="00F47BA0">
        <w:rPr>
          <w:bCs/>
          <w:sz w:val="24"/>
          <w:szCs w:val="24"/>
        </w:rPr>
        <w:t>A forma de execução será DIRETA, com fornecimento PARCELADO.</w:t>
      </w:r>
    </w:p>
    <w:p w14:paraId="1BEA2067" w14:textId="77777777" w:rsidR="00F47BA0" w:rsidRPr="00F47BA0" w:rsidRDefault="00F47BA0" w:rsidP="00F47BA0">
      <w:pPr>
        <w:jc w:val="both"/>
        <w:rPr>
          <w:bCs/>
          <w:sz w:val="24"/>
          <w:szCs w:val="24"/>
        </w:rPr>
      </w:pPr>
      <w:r w:rsidRPr="00F47BA0">
        <w:rPr>
          <w:b/>
          <w:bCs/>
          <w:sz w:val="24"/>
          <w:szCs w:val="24"/>
        </w:rPr>
        <w:t>Parágrafo primeiro</w:t>
      </w:r>
      <w:r w:rsidRPr="00F47BA0">
        <w:rPr>
          <w:bCs/>
          <w:sz w:val="24"/>
          <w:szCs w:val="24"/>
        </w:rPr>
        <w:t xml:space="preserve"> - Após a assinatura da Ata de Registro de Preços e do Contrato, a Empresa vencedora do certame iniciará imediatamente o fornecimento de combustíveis solicitados, o que deverá ser realizado de forma parcelada.</w:t>
      </w:r>
    </w:p>
    <w:p w14:paraId="7FE9D64C" w14:textId="77777777" w:rsidR="00F47BA0" w:rsidRPr="00F47BA0" w:rsidRDefault="00F47BA0" w:rsidP="00F47BA0">
      <w:pPr>
        <w:jc w:val="both"/>
        <w:rPr>
          <w:bCs/>
          <w:sz w:val="24"/>
          <w:szCs w:val="24"/>
        </w:rPr>
      </w:pPr>
      <w:r w:rsidRPr="00F47BA0">
        <w:rPr>
          <w:b/>
          <w:bCs/>
          <w:sz w:val="24"/>
          <w:szCs w:val="24"/>
        </w:rPr>
        <w:t>Parágrafo segundo</w:t>
      </w:r>
      <w:r w:rsidRPr="00F47BA0">
        <w:rPr>
          <w:bCs/>
          <w:sz w:val="24"/>
          <w:szCs w:val="24"/>
        </w:rPr>
        <w:t xml:space="preserve"> – O combustível será fornecido no Posto de Abastecimento indicado pela Contratada, com entrega parcelada e contínua mediante a apresentação obrigatória de Requisições de Abastecimento emitidas e autorizadas pela Secretaria competente.</w:t>
      </w:r>
    </w:p>
    <w:p w14:paraId="48CF1B5E" w14:textId="77777777" w:rsidR="00F47BA0" w:rsidRPr="00F47BA0" w:rsidRDefault="00F47BA0" w:rsidP="00F47BA0">
      <w:pPr>
        <w:jc w:val="both"/>
        <w:rPr>
          <w:bCs/>
          <w:sz w:val="24"/>
          <w:szCs w:val="24"/>
        </w:rPr>
      </w:pPr>
      <w:r w:rsidRPr="00F47BA0">
        <w:rPr>
          <w:b/>
          <w:bCs/>
          <w:sz w:val="24"/>
          <w:szCs w:val="24"/>
        </w:rPr>
        <w:t>Parágrafo terceiro</w:t>
      </w:r>
      <w:r w:rsidRPr="00F47BA0">
        <w:rPr>
          <w:bCs/>
          <w:sz w:val="24"/>
          <w:szCs w:val="24"/>
        </w:rPr>
        <w:t>- Os serviços de abastecimento de combustível em veículos oficiais serão requisitados mediante apresentação de REQUISIÇÃO DE ABASTECIMENTO identificada pela Prefeitura Municipal de Bom Jardim – Rio de Janeiro.</w:t>
      </w:r>
    </w:p>
    <w:p w14:paraId="4C59C56E" w14:textId="77777777" w:rsidR="00F47BA0" w:rsidRPr="00F47BA0" w:rsidRDefault="00F47BA0" w:rsidP="00F47BA0">
      <w:pPr>
        <w:jc w:val="both"/>
        <w:rPr>
          <w:bCs/>
          <w:sz w:val="24"/>
          <w:szCs w:val="24"/>
        </w:rPr>
      </w:pPr>
      <w:r w:rsidRPr="00F47BA0">
        <w:rPr>
          <w:b/>
          <w:bCs/>
          <w:sz w:val="24"/>
          <w:szCs w:val="24"/>
        </w:rPr>
        <w:t>Parágrafo quarto</w:t>
      </w:r>
      <w:r w:rsidRPr="00F47BA0">
        <w:rPr>
          <w:bCs/>
          <w:sz w:val="24"/>
          <w:szCs w:val="24"/>
        </w:rPr>
        <w:t xml:space="preserve">  – É vedada a retirada do combustível em recipiente, com exceção da Secretaria Municipal de Saúde, que poderá retirar única e exclusivamente para abastecimento do gerador, devendo constar na requisição de abastecimentos os dados do item 4.4, quando for pertinente.</w:t>
      </w:r>
    </w:p>
    <w:p w14:paraId="2AF7F676" w14:textId="77777777" w:rsidR="00F47BA0" w:rsidRPr="00F47BA0" w:rsidRDefault="00F47BA0" w:rsidP="00F47BA0">
      <w:pPr>
        <w:jc w:val="both"/>
        <w:rPr>
          <w:bCs/>
          <w:sz w:val="24"/>
          <w:szCs w:val="24"/>
        </w:rPr>
      </w:pPr>
      <w:r w:rsidRPr="00F47BA0">
        <w:rPr>
          <w:b/>
          <w:bCs/>
          <w:sz w:val="24"/>
          <w:szCs w:val="24"/>
        </w:rPr>
        <w:t>Parágrafo quinto</w:t>
      </w:r>
      <w:r w:rsidRPr="00F47BA0">
        <w:rPr>
          <w:bCs/>
          <w:sz w:val="24"/>
          <w:szCs w:val="24"/>
        </w:rPr>
        <w:t xml:space="preserve"> – O fornecimento será feito diariamente, mediante requisição assinada por qualquer Secretário Municipal e/ou por servidor(es) designados, devendo constar a placa do automóvel a ser abastecido, a quantidade em litros e o nome do responsável e do condutor do veículo, separados por secretaria, ficando a empresa vencedora como fiel depositária do combustível ainda não entregue. </w:t>
      </w:r>
    </w:p>
    <w:p w14:paraId="05B6DD1F" w14:textId="77777777" w:rsidR="00F47BA0" w:rsidRPr="00F47BA0" w:rsidRDefault="00F47BA0" w:rsidP="00F47BA0">
      <w:pPr>
        <w:jc w:val="both"/>
        <w:rPr>
          <w:bCs/>
          <w:sz w:val="24"/>
          <w:szCs w:val="24"/>
        </w:rPr>
      </w:pPr>
      <w:r w:rsidRPr="00F47BA0">
        <w:rPr>
          <w:b/>
          <w:bCs/>
          <w:sz w:val="24"/>
          <w:szCs w:val="24"/>
        </w:rPr>
        <w:t>Parágrafo sexto</w:t>
      </w:r>
      <w:r w:rsidRPr="00F47BA0">
        <w:rPr>
          <w:bCs/>
          <w:sz w:val="24"/>
          <w:szCs w:val="24"/>
        </w:rPr>
        <w:t xml:space="preserve"> – Ressalta-se ainda que, o estabelecimento deve ter horário de funcionamento que atenda o período das 06h às 22h, haja vista que a necessidade de abastecimento por parte a Administração pode se dar em horário extraordinário ao regular funcionamento.</w:t>
      </w:r>
    </w:p>
    <w:p w14:paraId="534D8FFB" w14:textId="77777777" w:rsidR="00F47BA0" w:rsidRPr="00F47BA0" w:rsidRDefault="00F47BA0" w:rsidP="00F47BA0">
      <w:pPr>
        <w:jc w:val="both"/>
        <w:rPr>
          <w:sz w:val="24"/>
          <w:szCs w:val="24"/>
        </w:rPr>
      </w:pPr>
    </w:p>
    <w:p w14:paraId="61995FFB" w14:textId="77777777" w:rsidR="00F47BA0" w:rsidRPr="00F47BA0" w:rsidRDefault="00F47BA0" w:rsidP="00F47BA0">
      <w:pPr>
        <w:jc w:val="both"/>
        <w:rPr>
          <w:b/>
          <w:bCs/>
          <w:sz w:val="24"/>
          <w:szCs w:val="24"/>
        </w:rPr>
      </w:pPr>
      <w:r w:rsidRPr="00F47BA0">
        <w:rPr>
          <w:b/>
          <w:bCs/>
          <w:sz w:val="24"/>
          <w:szCs w:val="24"/>
        </w:rPr>
        <w:t xml:space="preserve">CLÁUSULA SÉTIMA – DIREITOS E RESPONSABILIDADES DAS PARTES </w:t>
      </w:r>
    </w:p>
    <w:p w14:paraId="54040B2E" w14:textId="77777777" w:rsidR="00F47BA0" w:rsidRPr="00F47BA0" w:rsidRDefault="00F47BA0" w:rsidP="00F47BA0">
      <w:pPr>
        <w:jc w:val="both"/>
        <w:rPr>
          <w:sz w:val="24"/>
          <w:szCs w:val="24"/>
        </w:rPr>
      </w:pPr>
      <w:r w:rsidRPr="00F47BA0">
        <w:rPr>
          <w:b/>
          <w:sz w:val="24"/>
          <w:szCs w:val="24"/>
        </w:rPr>
        <w:t>Parágrafo primeiro</w:t>
      </w:r>
      <w:r w:rsidRPr="00F47BA0">
        <w:rPr>
          <w:sz w:val="24"/>
          <w:szCs w:val="24"/>
        </w:rPr>
        <w:t xml:space="preserve">: Constituem obrigações da CONTRATADA </w:t>
      </w:r>
    </w:p>
    <w:p w14:paraId="3A2DCC3D" w14:textId="77777777" w:rsidR="00F47BA0" w:rsidRPr="00F47BA0" w:rsidRDefault="00F47BA0" w:rsidP="00F47BA0">
      <w:pPr>
        <w:jc w:val="both"/>
        <w:rPr>
          <w:sz w:val="24"/>
          <w:szCs w:val="24"/>
        </w:rPr>
      </w:pPr>
      <w:r w:rsidRPr="00F47BA0">
        <w:rPr>
          <w:sz w:val="24"/>
          <w:szCs w:val="24"/>
        </w:rPr>
        <w:t>I – A CONTRATADA deve cumprir todas as obrigações constantes no instrumento convocatório, seus anexos e sua proposta, assumindo como exclusivamente seus os riscos e as despesas decorrentes da boa execução do objeto e, ainda:</w:t>
      </w:r>
    </w:p>
    <w:p w14:paraId="0A01028D" w14:textId="77777777" w:rsidR="00F47BA0" w:rsidRPr="00F47BA0" w:rsidRDefault="00F47BA0" w:rsidP="00F47BA0">
      <w:pPr>
        <w:jc w:val="both"/>
        <w:rPr>
          <w:sz w:val="24"/>
          <w:szCs w:val="24"/>
        </w:rPr>
      </w:pPr>
      <w:r w:rsidRPr="00F47BA0">
        <w:rPr>
          <w:sz w:val="24"/>
          <w:szCs w:val="24"/>
        </w:rPr>
        <w:t xml:space="preserve">II- Fornecer o objeto em perfeitas condições, conforme especificações, nas dependências da CONTRATADA, no prazo e local constantes no Termo de Referência e seus anexos, acompanhado da respectiva nota fiscal, na qual constarão as indicações referentes à: data do </w:t>
      </w:r>
      <w:r w:rsidRPr="00F47BA0">
        <w:rPr>
          <w:sz w:val="24"/>
          <w:szCs w:val="24"/>
        </w:rPr>
        <w:lastRenderedPageBreak/>
        <w:t>abastecimento, litragem, tipo de combustível, placa do veículo, cópias das solicitações/comprovantes de abastecimentos;</w:t>
      </w:r>
    </w:p>
    <w:p w14:paraId="63CB8C26" w14:textId="77777777" w:rsidR="00F47BA0" w:rsidRPr="00F47BA0" w:rsidRDefault="00F47BA0" w:rsidP="00F47BA0">
      <w:pPr>
        <w:jc w:val="both"/>
        <w:rPr>
          <w:sz w:val="24"/>
          <w:szCs w:val="24"/>
        </w:rPr>
      </w:pPr>
      <w:r w:rsidRPr="00F47BA0">
        <w:rPr>
          <w:sz w:val="24"/>
          <w:szCs w:val="24"/>
        </w:rPr>
        <w:t>III – Responsabilizar-se pelos vícios e danos decorrentes do objeto, de acordo com o Código de Defesa do Consumidor (Lei nº 8.078/1990);</w:t>
      </w:r>
    </w:p>
    <w:p w14:paraId="12CC7F19" w14:textId="77777777" w:rsidR="00F47BA0" w:rsidRPr="00F47BA0" w:rsidRDefault="00F47BA0" w:rsidP="00F47BA0">
      <w:pPr>
        <w:jc w:val="both"/>
        <w:rPr>
          <w:sz w:val="24"/>
          <w:szCs w:val="24"/>
        </w:rPr>
      </w:pPr>
      <w:r w:rsidRPr="00F47BA0">
        <w:rPr>
          <w:sz w:val="24"/>
          <w:szCs w:val="24"/>
        </w:rPr>
        <w:t>IV – Comunicar à Administração, com antecedência mínima de 24 (vinte e quatro) horas que antecede a data da entrega, os motivos que impossibilitem o cumprimento do prazo previsto, com a devida comprovação;</w:t>
      </w:r>
    </w:p>
    <w:p w14:paraId="4A34AE22" w14:textId="77777777" w:rsidR="00F47BA0" w:rsidRPr="00F47BA0" w:rsidRDefault="00F47BA0" w:rsidP="00F47BA0">
      <w:pPr>
        <w:jc w:val="both"/>
        <w:rPr>
          <w:sz w:val="24"/>
          <w:szCs w:val="24"/>
        </w:rPr>
      </w:pPr>
      <w:r w:rsidRPr="00F47BA0">
        <w:rPr>
          <w:sz w:val="24"/>
          <w:szCs w:val="24"/>
        </w:rPr>
        <w:t>VI – Manter, durante toda a execução do contrato, em compatibilidade com as obrigações assumidas, todas as condições de habilitação e qualificação exigidas na licitação;</w:t>
      </w:r>
    </w:p>
    <w:p w14:paraId="62093633" w14:textId="77777777" w:rsidR="00F47BA0" w:rsidRPr="00F47BA0" w:rsidRDefault="00F47BA0" w:rsidP="00F47BA0">
      <w:pPr>
        <w:jc w:val="both"/>
        <w:rPr>
          <w:sz w:val="24"/>
          <w:szCs w:val="24"/>
        </w:rPr>
      </w:pPr>
      <w:r w:rsidRPr="00F47BA0">
        <w:rPr>
          <w:sz w:val="24"/>
          <w:szCs w:val="24"/>
        </w:rPr>
        <w:t>VI – Indicar preposto para representá-la durante a execução do contrato;</w:t>
      </w:r>
    </w:p>
    <w:p w14:paraId="1671394B" w14:textId="77777777" w:rsidR="00F47BA0" w:rsidRPr="00F47BA0" w:rsidRDefault="00F47BA0" w:rsidP="00F47BA0">
      <w:pPr>
        <w:jc w:val="both"/>
        <w:rPr>
          <w:sz w:val="24"/>
          <w:szCs w:val="24"/>
        </w:rPr>
      </w:pPr>
      <w:r w:rsidRPr="00F47BA0">
        <w:rPr>
          <w:sz w:val="24"/>
          <w:szCs w:val="24"/>
        </w:rPr>
        <w:t>VII – Comunicar à Administração sobre qualquer alteração no endereço, conta bancária ou outros dados necessários para recebimento de correspondência, enquanto perdurar os efeitos da contratação;</w:t>
      </w:r>
    </w:p>
    <w:p w14:paraId="10AFA1E7" w14:textId="77777777" w:rsidR="00F47BA0" w:rsidRPr="00F47BA0" w:rsidRDefault="00F47BA0" w:rsidP="00F47BA0">
      <w:pPr>
        <w:jc w:val="both"/>
        <w:rPr>
          <w:sz w:val="24"/>
          <w:szCs w:val="24"/>
        </w:rPr>
      </w:pPr>
      <w:r w:rsidRPr="00F47BA0">
        <w:rPr>
          <w:sz w:val="24"/>
          <w:szCs w:val="24"/>
        </w:rPr>
        <w:t>VIII – Receber as comunicações da Administração e respondê-las ou atendê-las nos prazos específicos constantes da comunicação;</w:t>
      </w:r>
    </w:p>
    <w:p w14:paraId="3CE2E27A" w14:textId="77777777" w:rsidR="00F47BA0" w:rsidRPr="00F47BA0" w:rsidRDefault="00F47BA0" w:rsidP="00F47BA0">
      <w:pPr>
        <w:jc w:val="both"/>
        <w:rPr>
          <w:sz w:val="24"/>
          <w:szCs w:val="24"/>
        </w:rPr>
      </w:pPr>
      <w:r w:rsidRPr="00F47BA0">
        <w:rPr>
          <w:sz w:val="24"/>
          <w:szCs w:val="24"/>
        </w:rPr>
        <w:t>IX – Arcar com todas as despesas diretas e indiretas decorrentes do objeto, tais como tributos, encargos sociais e trabalhistas, transporte, depósito e entrega dos objetos.</w:t>
      </w:r>
    </w:p>
    <w:p w14:paraId="671727B4" w14:textId="77777777" w:rsidR="00F47BA0" w:rsidRPr="00F47BA0" w:rsidRDefault="00F47BA0" w:rsidP="00F47BA0">
      <w:pPr>
        <w:jc w:val="both"/>
        <w:rPr>
          <w:sz w:val="24"/>
          <w:szCs w:val="24"/>
        </w:rPr>
      </w:pPr>
      <w:r w:rsidRPr="00F47BA0">
        <w:rPr>
          <w:sz w:val="24"/>
          <w:szCs w:val="24"/>
        </w:rPr>
        <w:t>X- Em caso de desistência do fornecimento, a CONTRATADA deverá comunicar à Administração, com prazo de 30 (trinta) dias corridos, devendo cumprir eventuais ordens de execução emitidas nesse prazo.</w:t>
      </w:r>
    </w:p>
    <w:p w14:paraId="7E5B05DE" w14:textId="77777777" w:rsidR="00F47BA0" w:rsidRPr="00F47BA0" w:rsidRDefault="00F47BA0" w:rsidP="00F47BA0">
      <w:pPr>
        <w:jc w:val="both"/>
        <w:rPr>
          <w:sz w:val="24"/>
          <w:szCs w:val="24"/>
        </w:rPr>
      </w:pPr>
      <w:r w:rsidRPr="00F47BA0">
        <w:rPr>
          <w:sz w:val="24"/>
          <w:szCs w:val="24"/>
        </w:rPr>
        <w:t xml:space="preserve">XI- A empresa deve apresentar, no momento das assinatura contratual, as devidas autorizações para comercialização de combustíveis emitida pela Agência Nacional de Petróleo, bem como fornecer combustível que atenda a especificação técnica exigida pela Agência Nacional de Petróleo – ANP – </w:t>
      </w:r>
      <w:hyperlink r:id="rId122" w:history="1">
        <w:r w:rsidRPr="00F47BA0">
          <w:rPr>
            <w:rStyle w:val="Hyperlink"/>
            <w:sz w:val="24"/>
            <w:szCs w:val="24"/>
          </w:rPr>
          <w:t>www.anp.gov.br/precos/abert.asp</w:t>
        </w:r>
      </w:hyperlink>
      <w:r w:rsidRPr="00F47BA0">
        <w:rPr>
          <w:sz w:val="24"/>
          <w:szCs w:val="24"/>
        </w:rPr>
        <w:t>;</w:t>
      </w:r>
    </w:p>
    <w:p w14:paraId="04FD21EB" w14:textId="77777777" w:rsidR="00F47BA0" w:rsidRPr="00F47BA0" w:rsidRDefault="00F47BA0" w:rsidP="00F47BA0">
      <w:pPr>
        <w:jc w:val="both"/>
        <w:rPr>
          <w:sz w:val="24"/>
          <w:szCs w:val="24"/>
        </w:rPr>
      </w:pPr>
      <w:r w:rsidRPr="00F47BA0">
        <w:rPr>
          <w:sz w:val="24"/>
          <w:szCs w:val="24"/>
        </w:rPr>
        <w:t>XII – Fornecer o objeto de maneira satisfatória a fim de que atenda as condições e critérios no que se refere ao fornecimento dos itens solicitados para os veículos das secretarias requisitantes;</w:t>
      </w:r>
    </w:p>
    <w:p w14:paraId="7E0AE90B" w14:textId="77777777" w:rsidR="00F47BA0" w:rsidRPr="00F47BA0" w:rsidRDefault="00F47BA0" w:rsidP="00F47BA0">
      <w:pPr>
        <w:jc w:val="both"/>
        <w:rPr>
          <w:sz w:val="24"/>
          <w:szCs w:val="24"/>
        </w:rPr>
      </w:pPr>
      <w:r w:rsidRPr="00F47BA0">
        <w:rPr>
          <w:sz w:val="24"/>
          <w:szCs w:val="24"/>
        </w:rPr>
        <w:t xml:space="preserve">XIII – Fornecer no momento da entrega da Nota Fiscal, </w:t>
      </w:r>
      <w:r w:rsidRPr="00F47BA0">
        <w:rPr>
          <w:b/>
          <w:sz w:val="24"/>
          <w:szCs w:val="24"/>
        </w:rPr>
        <w:t xml:space="preserve">TABELA SEMANAL DE PREÇOS DA ANP </w:t>
      </w:r>
      <w:r w:rsidRPr="00F47BA0">
        <w:rPr>
          <w:sz w:val="24"/>
          <w:szCs w:val="24"/>
        </w:rPr>
        <w:t xml:space="preserve">– Agência Nacional do Petróleo, </w:t>
      </w:r>
      <w:hyperlink r:id="rId123" w:history="1">
        <w:r w:rsidRPr="00F47BA0">
          <w:rPr>
            <w:rStyle w:val="Hyperlink"/>
            <w:sz w:val="24"/>
            <w:szCs w:val="24"/>
          </w:rPr>
          <w:t>https://preco.anp.gov.br/</w:t>
        </w:r>
      </w:hyperlink>
      <w:r w:rsidRPr="00F47BA0">
        <w:rPr>
          <w:sz w:val="24"/>
          <w:szCs w:val="24"/>
        </w:rPr>
        <w:t>, com base na Região Serrana do Estado do Rio de Janeiro – município de Nova Friburgo, por se tratar do município registrado pela ANP, mais próximo de Bom Jardim, atualizada, com os devidos descontos, adotando os critérios previstos no item 11.1 do Termo de Referência.</w:t>
      </w:r>
    </w:p>
    <w:p w14:paraId="039B3F70" w14:textId="77777777" w:rsidR="00F47BA0" w:rsidRPr="00F47BA0" w:rsidRDefault="00F47BA0" w:rsidP="00F47BA0">
      <w:pPr>
        <w:jc w:val="both"/>
        <w:rPr>
          <w:sz w:val="24"/>
          <w:szCs w:val="24"/>
        </w:rPr>
      </w:pPr>
      <w:r w:rsidRPr="00F47BA0">
        <w:rPr>
          <w:sz w:val="24"/>
          <w:szCs w:val="24"/>
        </w:rPr>
        <w:t>XIV – Caso a Tabela da ANP – Município de Nova Friburgo não esteja disponível, deve ser utilizada a do município mais próximo ou a da Capital, sempre primando pelo menor valor.</w:t>
      </w:r>
    </w:p>
    <w:p w14:paraId="75DD6980" w14:textId="77777777" w:rsidR="00F47BA0" w:rsidRPr="00F47BA0" w:rsidRDefault="00F47BA0" w:rsidP="00F47BA0">
      <w:pPr>
        <w:jc w:val="both"/>
        <w:rPr>
          <w:sz w:val="24"/>
          <w:szCs w:val="24"/>
        </w:rPr>
      </w:pPr>
      <w:r w:rsidRPr="00F47BA0">
        <w:rPr>
          <w:sz w:val="24"/>
          <w:szCs w:val="24"/>
        </w:rPr>
        <w:t>XV – Adotar todas e quaisquer providências que forem necessárias, para assegurar o fornecimento.</w:t>
      </w:r>
    </w:p>
    <w:p w14:paraId="4A254E15" w14:textId="77777777" w:rsidR="00F47BA0" w:rsidRPr="00F47BA0" w:rsidRDefault="00F47BA0" w:rsidP="00F47BA0">
      <w:pPr>
        <w:jc w:val="both"/>
        <w:rPr>
          <w:sz w:val="24"/>
          <w:szCs w:val="24"/>
        </w:rPr>
      </w:pPr>
      <w:r w:rsidRPr="00F47BA0">
        <w:rPr>
          <w:sz w:val="24"/>
          <w:szCs w:val="24"/>
        </w:rPr>
        <w:t xml:space="preserve">XVI – A Contratada deverá apresentar no momento da contratação e durante toda a vigência da contratação os seguintes documentos: </w:t>
      </w:r>
    </w:p>
    <w:p w14:paraId="14315BC4" w14:textId="77777777" w:rsidR="00F47BA0" w:rsidRPr="00F47BA0" w:rsidRDefault="00F47BA0" w:rsidP="00F47BA0">
      <w:pPr>
        <w:jc w:val="both"/>
        <w:rPr>
          <w:sz w:val="24"/>
          <w:szCs w:val="24"/>
        </w:rPr>
      </w:pPr>
      <w:r w:rsidRPr="00F47BA0">
        <w:rPr>
          <w:sz w:val="24"/>
          <w:szCs w:val="24"/>
        </w:rPr>
        <w:t>XVII – Licença Ambiental de Operação;</w:t>
      </w:r>
    </w:p>
    <w:p w14:paraId="449A2367" w14:textId="77777777" w:rsidR="00F47BA0" w:rsidRPr="00F47BA0" w:rsidRDefault="00F47BA0" w:rsidP="00F47BA0">
      <w:pPr>
        <w:jc w:val="both"/>
        <w:rPr>
          <w:sz w:val="24"/>
          <w:szCs w:val="24"/>
        </w:rPr>
      </w:pPr>
      <w:r w:rsidRPr="00F47BA0">
        <w:rPr>
          <w:sz w:val="24"/>
          <w:szCs w:val="24"/>
        </w:rPr>
        <w:t>XVIII– Certificado do INMETRO (bombas de combustíveis);</w:t>
      </w:r>
    </w:p>
    <w:p w14:paraId="684CFEE8" w14:textId="77777777" w:rsidR="00F47BA0" w:rsidRPr="00F47BA0" w:rsidRDefault="00F47BA0" w:rsidP="00F47BA0">
      <w:pPr>
        <w:jc w:val="both"/>
        <w:rPr>
          <w:sz w:val="24"/>
          <w:szCs w:val="24"/>
        </w:rPr>
      </w:pPr>
      <w:r w:rsidRPr="00F47BA0">
        <w:rPr>
          <w:sz w:val="24"/>
          <w:szCs w:val="24"/>
        </w:rPr>
        <w:t>XIX – Certificado de Posto Revendedor ANP e declaração comprovando o cadastro ou registro na Agência Nacional de Petróleo.</w:t>
      </w:r>
    </w:p>
    <w:p w14:paraId="6CDBF7F9" w14:textId="77777777" w:rsidR="00F47BA0" w:rsidRPr="00F47BA0" w:rsidRDefault="00F47BA0" w:rsidP="00F47BA0">
      <w:pPr>
        <w:jc w:val="both"/>
        <w:rPr>
          <w:sz w:val="24"/>
          <w:szCs w:val="24"/>
        </w:rPr>
      </w:pPr>
      <w:r w:rsidRPr="00F47BA0">
        <w:rPr>
          <w:sz w:val="24"/>
          <w:szCs w:val="24"/>
        </w:rPr>
        <w:t>XX – A contratada deverá adotar, preferencialmente, a emissão de documento fiscal que contemple o abastecimento diário ou intervalo devidamente convencionado entre as partes.</w:t>
      </w:r>
    </w:p>
    <w:p w14:paraId="4DC508A9" w14:textId="77777777" w:rsidR="00F47BA0" w:rsidRPr="00F47BA0" w:rsidRDefault="00F47BA0" w:rsidP="00F47BA0">
      <w:pPr>
        <w:jc w:val="both"/>
        <w:rPr>
          <w:sz w:val="24"/>
          <w:szCs w:val="24"/>
        </w:rPr>
      </w:pPr>
      <w:r w:rsidRPr="00F47BA0">
        <w:rPr>
          <w:sz w:val="24"/>
          <w:szCs w:val="24"/>
        </w:rPr>
        <w:t>Parágrafo Segundo: OBRIGAÇÕES DA ADMINISTRAÇÃO</w:t>
      </w:r>
    </w:p>
    <w:p w14:paraId="1AEA2951" w14:textId="77777777" w:rsidR="00F47BA0" w:rsidRPr="00F47BA0" w:rsidRDefault="00F47BA0" w:rsidP="00F47BA0">
      <w:pPr>
        <w:jc w:val="both"/>
        <w:rPr>
          <w:sz w:val="24"/>
          <w:szCs w:val="24"/>
        </w:rPr>
      </w:pPr>
      <w:r w:rsidRPr="00F47BA0">
        <w:rPr>
          <w:sz w:val="24"/>
          <w:szCs w:val="24"/>
        </w:rPr>
        <w:t>I – A Administração está sujeita às seguintes obrigações:</w:t>
      </w:r>
    </w:p>
    <w:p w14:paraId="243FCDD0" w14:textId="77777777" w:rsidR="00F47BA0" w:rsidRPr="00F47BA0" w:rsidRDefault="00F47BA0" w:rsidP="00F47BA0">
      <w:pPr>
        <w:jc w:val="both"/>
        <w:rPr>
          <w:sz w:val="24"/>
          <w:szCs w:val="24"/>
        </w:rPr>
      </w:pPr>
      <w:r w:rsidRPr="00F47BA0">
        <w:rPr>
          <w:sz w:val="24"/>
          <w:szCs w:val="24"/>
        </w:rPr>
        <w:t>II – Emitir a ordem de fornecimento e receber o objeto no prazo e condições estabelecidas no instrumento convocatório e seus anexos;</w:t>
      </w:r>
    </w:p>
    <w:p w14:paraId="3EC75FAE" w14:textId="77777777" w:rsidR="00F47BA0" w:rsidRPr="00F47BA0" w:rsidRDefault="00F47BA0" w:rsidP="00F47BA0">
      <w:pPr>
        <w:jc w:val="both"/>
        <w:rPr>
          <w:sz w:val="24"/>
          <w:szCs w:val="24"/>
        </w:rPr>
      </w:pPr>
      <w:r w:rsidRPr="00F47BA0">
        <w:rPr>
          <w:sz w:val="24"/>
          <w:szCs w:val="24"/>
        </w:rPr>
        <w:t>III – Verificar minuciosamente, no prazo fixado, a conformidade dos bens recebidos provisoriamente com as especificações constantes do instrumento convocatório e da proposta, para fins de aceitação e recebimento definitivo;</w:t>
      </w:r>
    </w:p>
    <w:p w14:paraId="01AE7C1E" w14:textId="77777777" w:rsidR="00F47BA0" w:rsidRPr="00F47BA0" w:rsidRDefault="00F47BA0" w:rsidP="00F47BA0">
      <w:pPr>
        <w:jc w:val="both"/>
        <w:rPr>
          <w:sz w:val="24"/>
          <w:szCs w:val="24"/>
        </w:rPr>
      </w:pPr>
      <w:r w:rsidRPr="00F47BA0">
        <w:rPr>
          <w:sz w:val="24"/>
          <w:szCs w:val="24"/>
        </w:rPr>
        <w:t>IV – Comunicar à CONTRATADA, por escrito, sobre imperfeições, falhas ou irregularidades verificadas no objeto fornecido, para que seja substituído, reparado ou corrigido;</w:t>
      </w:r>
    </w:p>
    <w:p w14:paraId="1DDC3F93" w14:textId="77777777" w:rsidR="00F47BA0" w:rsidRPr="00F47BA0" w:rsidRDefault="00F47BA0" w:rsidP="00F47BA0">
      <w:pPr>
        <w:jc w:val="both"/>
        <w:rPr>
          <w:sz w:val="24"/>
          <w:szCs w:val="24"/>
        </w:rPr>
      </w:pPr>
      <w:r w:rsidRPr="00F47BA0">
        <w:rPr>
          <w:sz w:val="24"/>
          <w:szCs w:val="24"/>
        </w:rPr>
        <w:lastRenderedPageBreak/>
        <w:t>V – Acompanhar e fiscalizar o cumprimento das obrigações da CONTRATADA, através de comissão ou servidor especialmente designado para tanto, aplicando sanções administrativas em caso de descumprimento das obrigações sem justificativa;</w:t>
      </w:r>
    </w:p>
    <w:p w14:paraId="257FB87B" w14:textId="77777777" w:rsidR="00F47BA0" w:rsidRPr="00F47BA0" w:rsidRDefault="00F47BA0" w:rsidP="00F47BA0">
      <w:pPr>
        <w:jc w:val="both"/>
        <w:rPr>
          <w:sz w:val="24"/>
          <w:szCs w:val="24"/>
        </w:rPr>
      </w:pPr>
      <w:r w:rsidRPr="00F47BA0">
        <w:rPr>
          <w:sz w:val="24"/>
          <w:szCs w:val="24"/>
        </w:rPr>
        <w:t>VI – Efetuar o pagamento à CONTRATADA no valor correspondente aos bens entregues, no prazo e forma estabelecidos no instrumento convocatório e seus anexos;</w:t>
      </w:r>
    </w:p>
    <w:p w14:paraId="2FD51B81" w14:textId="77777777" w:rsidR="00F47BA0" w:rsidRPr="00F47BA0" w:rsidRDefault="00F47BA0" w:rsidP="00F47BA0">
      <w:pPr>
        <w:jc w:val="both"/>
        <w:rPr>
          <w:sz w:val="24"/>
          <w:szCs w:val="24"/>
        </w:rPr>
      </w:pPr>
      <w:r w:rsidRPr="00F47BA0">
        <w:rPr>
          <w:sz w:val="24"/>
          <w:szCs w:val="24"/>
        </w:rPr>
        <w:t>VII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14:paraId="1D8CEF05" w14:textId="77777777" w:rsidR="00F47BA0" w:rsidRPr="00F47BA0" w:rsidRDefault="00F47BA0" w:rsidP="00F47BA0">
      <w:pPr>
        <w:jc w:val="both"/>
        <w:rPr>
          <w:sz w:val="24"/>
          <w:szCs w:val="24"/>
        </w:rPr>
      </w:pPr>
    </w:p>
    <w:p w14:paraId="42BA4D69" w14:textId="77777777" w:rsidR="00F47BA0" w:rsidRPr="00F47BA0" w:rsidRDefault="00F47BA0" w:rsidP="00F47BA0">
      <w:pPr>
        <w:jc w:val="both"/>
        <w:rPr>
          <w:b/>
          <w:bCs/>
          <w:sz w:val="24"/>
          <w:szCs w:val="24"/>
        </w:rPr>
      </w:pPr>
      <w:r w:rsidRPr="00F47BA0">
        <w:rPr>
          <w:b/>
          <w:bCs/>
          <w:sz w:val="24"/>
          <w:szCs w:val="24"/>
        </w:rPr>
        <w:t xml:space="preserve">CLÁUSULA OITAVA – SANÇÕES ADMINISTRATIVAS PARA O CASO DE INADIMPLEMENTO CONTRATUAL </w:t>
      </w:r>
    </w:p>
    <w:p w14:paraId="003890A3" w14:textId="77777777" w:rsidR="00F47BA0" w:rsidRPr="00F47BA0" w:rsidRDefault="00F47BA0" w:rsidP="00F47BA0">
      <w:pPr>
        <w:jc w:val="both"/>
        <w:rPr>
          <w:sz w:val="24"/>
          <w:szCs w:val="24"/>
        </w:rPr>
      </w:pPr>
      <w:r w:rsidRPr="00F47BA0">
        <w:rPr>
          <w:b/>
          <w:sz w:val="24"/>
          <w:szCs w:val="24"/>
        </w:rPr>
        <w:t>Parágrafo Primeiro</w:t>
      </w:r>
      <w:r w:rsidRPr="00F47BA0">
        <w:rPr>
          <w:sz w:val="24"/>
          <w:szCs w:val="24"/>
        </w:rPr>
        <w:t xml:space="preserve"> - Comete infração administrativa, nos termos da lei, o licitante que, com dolo ou culpa: </w:t>
      </w:r>
    </w:p>
    <w:p w14:paraId="15116860" w14:textId="77777777" w:rsidR="00F47BA0" w:rsidRPr="00F47BA0" w:rsidRDefault="00F47BA0" w:rsidP="00F47BA0">
      <w:pPr>
        <w:jc w:val="both"/>
        <w:rPr>
          <w:sz w:val="24"/>
          <w:szCs w:val="24"/>
        </w:rPr>
      </w:pPr>
      <w:r w:rsidRPr="00F47BA0">
        <w:rPr>
          <w:b/>
          <w:sz w:val="24"/>
          <w:szCs w:val="24"/>
        </w:rPr>
        <w:t>Parágrafo Segundo</w:t>
      </w:r>
      <w:r w:rsidRPr="00F47BA0">
        <w:rPr>
          <w:sz w:val="24"/>
          <w:szCs w:val="24"/>
        </w:rPr>
        <w:t xml:space="preserve"> - Deixar de entregar a documentação exigida para o certame ou não entregar qualquer documento que tenha sido solicitado pelo/a pregoeiro/a durante o certame;</w:t>
      </w:r>
    </w:p>
    <w:p w14:paraId="57DDF654" w14:textId="77777777" w:rsidR="00F47BA0" w:rsidRPr="00F47BA0" w:rsidRDefault="00F47BA0" w:rsidP="00F47BA0">
      <w:pPr>
        <w:jc w:val="both"/>
        <w:rPr>
          <w:sz w:val="24"/>
          <w:szCs w:val="24"/>
        </w:rPr>
      </w:pPr>
      <w:r w:rsidRPr="00F47BA0">
        <w:rPr>
          <w:b/>
          <w:sz w:val="24"/>
          <w:szCs w:val="24"/>
        </w:rPr>
        <w:t>Parágrafo Terceiro</w:t>
      </w:r>
      <w:r w:rsidRPr="00F47BA0">
        <w:rPr>
          <w:sz w:val="24"/>
          <w:szCs w:val="24"/>
        </w:rPr>
        <w:t xml:space="preserve"> - Salvo em decorrência de fato superveniente devidamente justificado, não mantiver a proposta em especial quando:</w:t>
      </w:r>
    </w:p>
    <w:p w14:paraId="793FD959" w14:textId="77777777" w:rsidR="00F47BA0" w:rsidRPr="00F47BA0" w:rsidRDefault="00F47BA0" w:rsidP="00F47BA0">
      <w:pPr>
        <w:jc w:val="both"/>
        <w:rPr>
          <w:sz w:val="24"/>
          <w:szCs w:val="24"/>
        </w:rPr>
      </w:pPr>
      <w:r w:rsidRPr="00F47BA0">
        <w:rPr>
          <w:sz w:val="24"/>
          <w:szCs w:val="24"/>
        </w:rPr>
        <w:t xml:space="preserve">a) não enviar a proposta adequada ao último lance ofertado ou após a negociação; </w:t>
      </w:r>
    </w:p>
    <w:p w14:paraId="21821FC6" w14:textId="77777777" w:rsidR="00F47BA0" w:rsidRPr="00F47BA0" w:rsidRDefault="00F47BA0" w:rsidP="00F47BA0">
      <w:pPr>
        <w:jc w:val="both"/>
        <w:rPr>
          <w:sz w:val="24"/>
          <w:szCs w:val="24"/>
        </w:rPr>
      </w:pPr>
      <w:r w:rsidRPr="00F47BA0">
        <w:rPr>
          <w:sz w:val="24"/>
          <w:szCs w:val="24"/>
        </w:rPr>
        <w:t xml:space="preserve">b) recusar-se a enviar o detalhamento da proposta quando exigível; </w:t>
      </w:r>
    </w:p>
    <w:p w14:paraId="1809ACC0" w14:textId="77777777" w:rsidR="00F47BA0" w:rsidRPr="00F47BA0" w:rsidRDefault="00F47BA0" w:rsidP="00F47BA0">
      <w:pPr>
        <w:jc w:val="both"/>
        <w:rPr>
          <w:sz w:val="24"/>
          <w:szCs w:val="24"/>
        </w:rPr>
      </w:pPr>
      <w:r w:rsidRPr="00F47BA0">
        <w:rPr>
          <w:sz w:val="24"/>
          <w:szCs w:val="24"/>
        </w:rPr>
        <w:t xml:space="preserve">c) pedir para ser desclassificado quando encerrada a etapa competitiva; ou </w:t>
      </w:r>
    </w:p>
    <w:p w14:paraId="4634EF9B" w14:textId="77777777" w:rsidR="00F47BA0" w:rsidRPr="00F47BA0" w:rsidRDefault="00F47BA0" w:rsidP="00F47BA0">
      <w:pPr>
        <w:jc w:val="both"/>
        <w:rPr>
          <w:sz w:val="24"/>
          <w:szCs w:val="24"/>
        </w:rPr>
      </w:pPr>
      <w:r w:rsidRPr="00F47BA0">
        <w:rPr>
          <w:sz w:val="24"/>
          <w:szCs w:val="24"/>
        </w:rPr>
        <w:t>d) deixar de apresentar amostra;</w:t>
      </w:r>
    </w:p>
    <w:p w14:paraId="77D8ED70" w14:textId="77777777" w:rsidR="00F47BA0" w:rsidRPr="00F47BA0" w:rsidRDefault="00F47BA0" w:rsidP="00F47BA0">
      <w:pPr>
        <w:jc w:val="both"/>
        <w:rPr>
          <w:sz w:val="24"/>
          <w:szCs w:val="24"/>
        </w:rPr>
      </w:pPr>
      <w:r w:rsidRPr="00F47BA0">
        <w:rPr>
          <w:sz w:val="24"/>
          <w:szCs w:val="24"/>
        </w:rPr>
        <w:t xml:space="preserve">e) apresentar proposta ou amostra em desacordo com as especificações do edital; </w:t>
      </w:r>
    </w:p>
    <w:p w14:paraId="5819E39D" w14:textId="77777777" w:rsidR="00F47BA0" w:rsidRPr="00F47BA0" w:rsidRDefault="00F47BA0" w:rsidP="00F47BA0">
      <w:pPr>
        <w:jc w:val="both"/>
        <w:rPr>
          <w:sz w:val="24"/>
          <w:szCs w:val="24"/>
        </w:rPr>
      </w:pPr>
      <w:r w:rsidRPr="00F47BA0">
        <w:rPr>
          <w:b/>
          <w:sz w:val="24"/>
          <w:szCs w:val="24"/>
        </w:rPr>
        <w:t>Parágrafo Quarto</w:t>
      </w:r>
      <w:r w:rsidRPr="00F47BA0">
        <w:rPr>
          <w:sz w:val="24"/>
          <w:szCs w:val="24"/>
        </w:rPr>
        <w:t xml:space="preserve"> - não celebrar o contrato ou não entregar a documentação exigida para a contratação, quando convocado dentro do prazo de validade de sua proposta;</w:t>
      </w:r>
    </w:p>
    <w:p w14:paraId="743DD686" w14:textId="77777777" w:rsidR="00F47BA0" w:rsidRPr="00F47BA0" w:rsidRDefault="00F47BA0" w:rsidP="00F47BA0">
      <w:pPr>
        <w:jc w:val="both"/>
        <w:rPr>
          <w:sz w:val="24"/>
          <w:szCs w:val="24"/>
        </w:rPr>
      </w:pPr>
      <w:r w:rsidRPr="00F47BA0">
        <w:rPr>
          <w:b/>
          <w:sz w:val="24"/>
          <w:szCs w:val="24"/>
        </w:rPr>
        <w:t>Parágrafo Quinto</w:t>
      </w:r>
      <w:r w:rsidRPr="00F47BA0">
        <w:rPr>
          <w:sz w:val="24"/>
          <w:szCs w:val="24"/>
        </w:rPr>
        <w:t xml:space="preserve"> - Recusar-se, sem justificativa, a assinar o contrato ou a ata de registro de preço, ou a aceitar ou retirar o instrumento equivalente no prazo estabelecido pela Administração;</w:t>
      </w:r>
    </w:p>
    <w:p w14:paraId="035BC061" w14:textId="77777777" w:rsidR="00F47BA0" w:rsidRPr="00F47BA0" w:rsidRDefault="00F47BA0" w:rsidP="00F47BA0">
      <w:pPr>
        <w:jc w:val="both"/>
        <w:rPr>
          <w:sz w:val="24"/>
          <w:szCs w:val="24"/>
        </w:rPr>
      </w:pPr>
      <w:r w:rsidRPr="00F47BA0">
        <w:rPr>
          <w:b/>
          <w:sz w:val="24"/>
          <w:szCs w:val="24"/>
        </w:rPr>
        <w:t>Parágrafo Sexto</w:t>
      </w:r>
      <w:r w:rsidRPr="00F47BA0">
        <w:rPr>
          <w:sz w:val="24"/>
          <w:szCs w:val="24"/>
        </w:rPr>
        <w:t xml:space="preserve"> - Apresentar declaração ou documentação falsa exigida para o certame ou prestar declaração falsa durante a licitação</w:t>
      </w:r>
    </w:p>
    <w:p w14:paraId="71EFF9B7" w14:textId="77777777" w:rsidR="00F47BA0" w:rsidRPr="00F47BA0" w:rsidRDefault="00F47BA0" w:rsidP="00F47BA0">
      <w:pPr>
        <w:jc w:val="both"/>
        <w:rPr>
          <w:sz w:val="24"/>
          <w:szCs w:val="24"/>
        </w:rPr>
      </w:pPr>
      <w:r w:rsidRPr="00F47BA0">
        <w:rPr>
          <w:b/>
          <w:sz w:val="24"/>
          <w:szCs w:val="24"/>
        </w:rPr>
        <w:t>Parágrafo Sétimo</w:t>
      </w:r>
      <w:r w:rsidRPr="00F47BA0">
        <w:rPr>
          <w:sz w:val="24"/>
          <w:szCs w:val="24"/>
        </w:rPr>
        <w:t xml:space="preserve"> - fraudar a licitação</w:t>
      </w:r>
    </w:p>
    <w:p w14:paraId="1E4BCF54" w14:textId="77777777" w:rsidR="00F47BA0" w:rsidRPr="00F47BA0" w:rsidRDefault="00F47BA0" w:rsidP="00F47BA0">
      <w:pPr>
        <w:jc w:val="both"/>
        <w:rPr>
          <w:sz w:val="24"/>
          <w:szCs w:val="24"/>
        </w:rPr>
      </w:pPr>
      <w:r w:rsidRPr="00F47BA0">
        <w:rPr>
          <w:b/>
          <w:sz w:val="24"/>
          <w:szCs w:val="24"/>
        </w:rPr>
        <w:t>Parágrafo Oitavo</w:t>
      </w:r>
      <w:r w:rsidRPr="00F47BA0">
        <w:rPr>
          <w:sz w:val="24"/>
          <w:szCs w:val="24"/>
        </w:rPr>
        <w:t xml:space="preserve"> - Comportar-se de modo inidôneo ou cometer fraude de qualquer natureza, em especial quando:</w:t>
      </w:r>
    </w:p>
    <w:p w14:paraId="5D5D87EE" w14:textId="77777777" w:rsidR="00F47BA0" w:rsidRPr="00F47BA0" w:rsidRDefault="00F47BA0" w:rsidP="00F47BA0">
      <w:pPr>
        <w:jc w:val="both"/>
        <w:rPr>
          <w:sz w:val="24"/>
          <w:szCs w:val="24"/>
        </w:rPr>
      </w:pPr>
      <w:r w:rsidRPr="00F47BA0">
        <w:rPr>
          <w:sz w:val="24"/>
          <w:szCs w:val="24"/>
        </w:rPr>
        <w:t xml:space="preserve">a) agir em conluio ou em desconformidade com a lei; </w:t>
      </w:r>
    </w:p>
    <w:p w14:paraId="68349B10" w14:textId="77777777" w:rsidR="00F47BA0" w:rsidRPr="00F47BA0" w:rsidRDefault="00F47BA0" w:rsidP="00F47BA0">
      <w:pPr>
        <w:jc w:val="both"/>
        <w:rPr>
          <w:sz w:val="24"/>
          <w:szCs w:val="24"/>
        </w:rPr>
      </w:pPr>
      <w:r w:rsidRPr="00F47BA0">
        <w:rPr>
          <w:sz w:val="24"/>
          <w:szCs w:val="24"/>
        </w:rPr>
        <w:t xml:space="preserve">b) induzir deliberadamente a erro no julgamento; </w:t>
      </w:r>
    </w:p>
    <w:p w14:paraId="452D9A57" w14:textId="77777777" w:rsidR="00F47BA0" w:rsidRPr="00F47BA0" w:rsidRDefault="00F47BA0" w:rsidP="00F47BA0">
      <w:pPr>
        <w:jc w:val="both"/>
        <w:rPr>
          <w:sz w:val="24"/>
          <w:szCs w:val="24"/>
        </w:rPr>
      </w:pPr>
      <w:r w:rsidRPr="00F47BA0">
        <w:rPr>
          <w:sz w:val="24"/>
          <w:szCs w:val="24"/>
        </w:rPr>
        <w:t xml:space="preserve">c) apresentar amostra falsificada ou deteriorada; </w:t>
      </w:r>
    </w:p>
    <w:p w14:paraId="0186DA2B" w14:textId="77777777" w:rsidR="00F47BA0" w:rsidRPr="00F47BA0" w:rsidRDefault="00F47BA0" w:rsidP="00F47BA0">
      <w:pPr>
        <w:jc w:val="both"/>
        <w:rPr>
          <w:sz w:val="24"/>
          <w:szCs w:val="24"/>
        </w:rPr>
      </w:pPr>
      <w:r w:rsidRPr="00F47BA0">
        <w:rPr>
          <w:b/>
          <w:sz w:val="24"/>
          <w:szCs w:val="24"/>
        </w:rPr>
        <w:t>Parágrafo Nono</w:t>
      </w:r>
      <w:r w:rsidRPr="00F47BA0">
        <w:rPr>
          <w:sz w:val="24"/>
          <w:szCs w:val="24"/>
        </w:rPr>
        <w:t xml:space="preserve"> - Praticar atos ilícitos com vistas a frustrar os objetivos da licitação</w:t>
      </w:r>
    </w:p>
    <w:p w14:paraId="2D6C5FF1" w14:textId="77777777" w:rsidR="00F47BA0" w:rsidRPr="00F47BA0" w:rsidRDefault="00F47BA0" w:rsidP="00F47BA0">
      <w:pPr>
        <w:jc w:val="both"/>
        <w:rPr>
          <w:sz w:val="24"/>
          <w:szCs w:val="24"/>
        </w:rPr>
      </w:pPr>
      <w:r w:rsidRPr="00F47BA0">
        <w:rPr>
          <w:b/>
          <w:sz w:val="24"/>
          <w:szCs w:val="24"/>
        </w:rPr>
        <w:t xml:space="preserve">Parágrafo Décimo </w:t>
      </w:r>
      <w:r w:rsidRPr="00F47BA0">
        <w:rPr>
          <w:sz w:val="24"/>
          <w:szCs w:val="24"/>
        </w:rPr>
        <w:t>- Praticar ato lesivo previsto no art. 5º da Lei n.º 12.846, de 2013.</w:t>
      </w:r>
    </w:p>
    <w:p w14:paraId="31A95C7F" w14:textId="77777777" w:rsidR="00F47BA0" w:rsidRPr="00F47BA0" w:rsidRDefault="00F47BA0" w:rsidP="00F47BA0">
      <w:pPr>
        <w:jc w:val="both"/>
        <w:rPr>
          <w:sz w:val="24"/>
          <w:szCs w:val="24"/>
        </w:rPr>
      </w:pPr>
      <w:r w:rsidRPr="00F47BA0">
        <w:rPr>
          <w:b/>
          <w:sz w:val="24"/>
          <w:szCs w:val="24"/>
        </w:rPr>
        <w:t>Parágrafo Décimo Primeiro</w:t>
      </w:r>
      <w:r w:rsidRPr="00F47BA0">
        <w:rPr>
          <w:sz w:val="24"/>
          <w:szCs w:val="24"/>
        </w:rPr>
        <w:t xml:space="preserve"> - Com fulcro na Lei nº 14.133, de 2021, a Administração poderá, garantida a prévia defesa, aplicar aos licitantes e/ou adjudicatários as seguintes sanções, sem prejuízo das responsabilidades civil e criminal: </w:t>
      </w:r>
    </w:p>
    <w:p w14:paraId="494E3F1A" w14:textId="77777777" w:rsidR="00F47BA0" w:rsidRPr="00F47BA0" w:rsidRDefault="00F47BA0" w:rsidP="00F47BA0">
      <w:pPr>
        <w:jc w:val="both"/>
        <w:rPr>
          <w:sz w:val="24"/>
          <w:szCs w:val="24"/>
        </w:rPr>
      </w:pPr>
      <w:r w:rsidRPr="00F47BA0">
        <w:rPr>
          <w:sz w:val="24"/>
          <w:szCs w:val="24"/>
        </w:rPr>
        <w:t xml:space="preserve">a) advertência; </w:t>
      </w:r>
    </w:p>
    <w:p w14:paraId="59D7AB29" w14:textId="77777777" w:rsidR="00F47BA0" w:rsidRPr="00F47BA0" w:rsidRDefault="00F47BA0" w:rsidP="00F47BA0">
      <w:pPr>
        <w:jc w:val="both"/>
        <w:rPr>
          <w:sz w:val="24"/>
          <w:szCs w:val="24"/>
        </w:rPr>
      </w:pPr>
      <w:r w:rsidRPr="00F47BA0">
        <w:rPr>
          <w:sz w:val="24"/>
          <w:szCs w:val="24"/>
        </w:rPr>
        <w:t>b) multa;</w:t>
      </w:r>
    </w:p>
    <w:p w14:paraId="41CE3CE7" w14:textId="77777777" w:rsidR="00F47BA0" w:rsidRPr="00F47BA0" w:rsidRDefault="00F47BA0" w:rsidP="00F47BA0">
      <w:pPr>
        <w:jc w:val="both"/>
        <w:rPr>
          <w:sz w:val="24"/>
          <w:szCs w:val="24"/>
        </w:rPr>
      </w:pPr>
      <w:r w:rsidRPr="00F47BA0">
        <w:rPr>
          <w:sz w:val="24"/>
          <w:szCs w:val="24"/>
        </w:rPr>
        <w:t>c) impedimento de licitar e contratar e</w:t>
      </w:r>
    </w:p>
    <w:p w14:paraId="2003512C" w14:textId="77777777" w:rsidR="00F47BA0" w:rsidRPr="00F47BA0" w:rsidRDefault="00F47BA0" w:rsidP="00F47BA0">
      <w:pPr>
        <w:jc w:val="both"/>
        <w:rPr>
          <w:sz w:val="24"/>
          <w:szCs w:val="24"/>
        </w:rPr>
      </w:pPr>
      <w:r w:rsidRPr="00F47BA0">
        <w:rPr>
          <w:sz w:val="24"/>
          <w:szCs w:val="24"/>
        </w:rPr>
        <w:t>d) declaração de inidoneidade para licitar ou contratar, enquanto perdurarem os motivos determinantes da punição ou até que seja promovida sua reabilitação perante a própria autoridade que aplicou a penalidade.</w:t>
      </w:r>
    </w:p>
    <w:p w14:paraId="3A4DC400" w14:textId="77777777" w:rsidR="00F47BA0" w:rsidRPr="00F47BA0" w:rsidRDefault="00F47BA0" w:rsidP="00F47BA0">
      <w:pPr>
        <w:jc w:val="both"/>
        <w:rPr>
          <w:sz w:val="24"/>
          <w:szCs w:val="24"/>
        </w:rPr>
      </w:pPr>
      <w:r w:rsidRPr="00F47BA0">
        <w:rPr>
          <w:b/>
          <w:sz w:val="24"/>
          <w:szCs w:val="24"/>
        </w:rPr>
        <w:t>Parágrafo Décimo segundo</w:t>
      </w:r>
      <w:r w:rsidRPr="00F47BA0">
        <w:rPr>
          <w:sz w:val="24"/>
          <w:szCs w:val="24"/>
        </w:rPr>
        <w:t xml:space="preserve"> - Na aplicação das sanções serão considerados:</w:t>
      </w:r>
    </w:p>
    <w:p w14:paraId="5465049F" w14:textId="77777777" w:rsidR="00F47BA0" w:rsidRPr="00F47BA0" w:rsidRDefault="00F47BA0" w:rsidP="00F47BA0">
      <w:pPr>
        <w:jc w:val="both"/>
        <w:rPr>
          <w:sz w:val="24"/>
          <w:szCs w:val="24"/>
        </w:rPr>
      </w:pPr>
      <w:r w:rsidRPr="00F47BA0">
        <w:rPr>
          <w:sz w:val="24"/>
          <w:szCs w:val="24"/>
        </w:rPr>
        <w:t>a) a natureza e a gravidade da infração cometida.</w:t>
      </w:r>
    </w:p>
    <w:p w14:paraId="426F32AF" w14:textId="77777777" w:rsidR="00F47BA0" w:rsidRPr="00F47BA0" w:rsidRDefault="00F47BA0" w:rsidP="00F47BA0">
      <w:pPr>
        <w:jc w:val="both"/>
        <w:rPr>
          <w:sz w:val="24"/>
          <w:szCs w:val="24"/>
        </w:rPr>
      </w:pPr>
      <w:r w:rsidRPr="00F47BA0">
        <w:rPr>
          <w:sz w:val="24"/>
          <w:szCs w:val="24"/>
        </w:rPr>
        <w:t>b) as peculiaridades do caso concreto</w:t>
      </w:r>
    </w:p>
    <w:p w14:paraId="3EF84522" w14:textId="77777777" w:rsidR="00F47BA0" w:rsidRPr="00F47BA0" w:rsidRDefault="00F47BA0" w:rsidP="00F47BA0">
      <w:pPr>
        <w:jc w:val="both"/>
        <w:rPr>
          <w:sz w:val="24"/>
          <w:szCs w:val="24"/>
        </w:rPr>
      </w:pPr>
      <w:r w:rsidRPr="00F47BA0">
        <w:rPr>
          <w:sz w:val="24"/>
          <w:szCs w:val="24"/>
        </w:rPr>
        <w:t>c) as circunstâncias agravantes ou atenuantes</w:t>
      </w:r>
    </w:p>
    <w:p w14:paraId="5580EFDC" w14:textId="77777777" w:rsidR="00F47BA0" w:rsidRPr="00F47BA0" w:rsidRDefault="00F47BA0" w:rsidP="00F47BA0">
      <w:pPr>
        <w:jc w:val="both"/>
        <w:rPr>
          <w:sz w:val="24"/>
          <w:szCs w:val="24"/>
        </w:rPr>
      </w:pPr>
      <w:r w:rsidRPr="00F47BA0">
        <w:rPr>
          <w:sz w:val="24"/>
          <w:szCs w:val="24"/>
        </w:rPr>
        <w:t>d) os danos que dela provierem para a Administração Pública</w:t>
      </w:r>
    </w:p>
    <w:p w14:paraId="4E7EA1D7" w14:textId="77777777" w:rsidR="00F47BA0" w:rsidRPr="00F47BA0" w:rsidRDefault="00F47BA0" w:rsidP="00F47BA0">
      <w:pPr>
        <w:jc w:val="both"/>
        <w:rPr>
          <w:sz w:val="24"/>
          <w:szCs w:val="24"/>
        </w:rPr>
      </w:pPr>
      <w:r w:rsidRPr="00F47BA0">
        <w:rPr>
          <w:sz w:val="24"/>
          <w:szCs w:val="24"/>
        </w:rPr>
        <w:lastRenderedPageBreak/>
        <w:t>e) a implantação ou o aperfeiçoamento de programa de integridade, conforme normas e orientações dos órgãos de controle.</w:t>
      </w:r>
    </w:p>
    <w:p w14:paraId="6B13838E" w14:textId="77777777" w:rsidR="00F47BA0" w:rsidRPr="00F47BA0" w:rsidRDefault="00F47BA0" w:rsidP="00F47BA0">
      <w:pPr>
        <w:jc w:val="both"/>
        <w:rPr>
          <w:sz w:val="24"/>
          <w:szCs w:val="24"/>
        </w:rPr>
      </w:pPr>
      <w:r w:rsidRPr="00F47BA0">
        <w:rPr>
          <w:b/>
          <w:sz w:val="24"/>
          <w:szCs w:val="24"/>
        </w:rPr>
        <w:t>Parágrafo décimo terceiro</w:t>
      </w:r>
      <w:r w:rsidRPr="00F47BA0">
        <w:rPr>
          <w:sz w:val="24"/>
          <w:szCs w:val="24"/>
        </w:rPr>
        <w:t>- A multa será recolhida em percentual de 0,5% a 30% incidente sobre o valor do contrato licitado.</w:t>
      </w:r>
    </w:p>
    <w:p w14:paraId="66AABF3E" w14:textId="77777777" w:rsidR="00F47BA0" w:rsidRPr="00F47BA0" w:rsidRDefault="00F47BA0" w:rsidP="00F47BA0">
      <w:pPr>
        <w:jc w:val="both"/>
        <w:rPr>
          <w:sz w:val="24"/>
          <w:szCs w:val="24"/>
        </w:rPr>
      </w:pPr>
      <w:r w:rsidRPr="00F47BA0">
        <w:rPr>
          <w:b/>
          <w:sz w:val="24"/>
          <w:szCs w:val="24"/>
        </w:rPr>
        <w:t>Parágrafo Decimo Quarto</w:t>
      </w:r>
      <w:r w:rsidRPr="00F47BA0">
        <w:rPr>
          <w:sz w:val="24"/>
          <w:szCs w:val="24"/>
        </w:rPr>
        <w:t xml:space="preserve"> - As sanções de advertência, impedimento de licitar e contratar e declaração de inidoneidade para licitar ou contratar poderão ser aplicadas, cumulativamente ou não, à penalidade de multa.</w:t>
      </w:r>
    </w:p>
    <w:p w14:paraId="3F779380" w14:textId="77777777" w:rsidR="00F47BA0" w:rsidRPr="00F47BA0" w:rsidRDefault="00F47BA0" w:rsidP="00F47BA0">
      <w:pPr>
        <w:jc w:val="both"/>
        <w:rPr>
          <w:sz w:val="24"/>
          <w:szCs w:val="24"/>
        </w:rPr>
      </w:pPr>
      <w:r w:rsidRPr="00F47BA0">
        <w:rPr>
          <w:b/>
          <w:sz w:val="24"/>
          <w:szCs w:val="24"/>
        </w:rPr>
        <w:t>Parágrafo Décimo Quinto</w:t>
      </w:r>
      <w:r w:rsidRPr="00F47BA0">
        <w:rPr>
          <w:sz w:val="24"/>
          <w:szCs w:val="24"/>
        </w:rPr>
        <w:t xml:space="preserve"> - Na aplicação da sanção de multa será concedido o prazo de 15 (quinze) dias úteis, a contar da comunicação oficial, para recolhimento da multa fixada e/ou apresentação de defesa do interessado.</w:t>
      </w:r>
    </w:p>
    <w:p w14:paraId="69627781" w14:textId="77777777" w:rsidR="00F47BA0" w:rsidRPr="00F47BA0" w:rsidRDefault="00F47BA0" w:rsidP="00F47BA0">
      <w:pPr>
        <w:jc w:val="both"/>
        <w:rPr>
          <w:sz w:val="24"/>
          <w:szCs w:val="24"/>
        </w:rPr>
      </w:pPr>
      <w:r w:rsidRPr="00F47BA0">
        <w:rPr>
          <w:b/>
          <w:sz w:val="24"/>
          <w:szCs w:val="24"/>
        </w:rPr>
        <w:t>Parágrafo Décimo Sexto -</w:t>
      </w:r>
      <w:r w:rsidRPr="00F47BA0">
        <w:rPr>
          <w:sz w:val="24"/>
          <w:szCs w:val="24"/>
        </w:rPr>
        <w:t xml:space="preserve"> A recusa injustificada do adjudicatário em assinar o contrato ou a ata de registro de preço, ou em aceitar ou retirar o instrumento equivalente no prazo estabelecido pela Administração, caracterizará o descumprimento total da obrigação assumida e o sujeitará às penalidades e à imediata perda da garantia de proposta em favor do órgão ou entidade promotora da licitação, nos termos do art. 45, §4º da IN SEGES/ME n.º 73, de 2022. </w:t>
      </w:r>
    </w:p>
    <w:p w14:paraId="018F802F" w14:textId="77777777" w:rsidR="00F47BA0" w:rsidRPr="00F47BA0" w:rsidRDefault="00F47BA0" w:rsidP="00F47BA0">
      <w:pPr>
        <w:jc w:val="both"/>
        <w:rPr>
          <w:sz w:val="24"/>
          <w:szCs w:val="24"/>
        </w:rPr>
      </w:pPr>
      <w:r w:rsidRPr="00F47BA0">
        <w:rPr>
          <w:b/>
          <w:sz w:val="24"/>
          <w:szCs w:val="24"/>
        </w:rPr>
        <w:t>Parágrafo Décimo sétimo</w:t>
      </w:r>
      <w:r w:rsidRPr="00F47BA0">
        <w:rPr>
          <w:sz w:val="24"/>
          <w:szCs w:val="24"/>
        </w:rPr>
        <w:t xml:space="preserve"> - 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79354943" w14:textId="77777777" w:rsidR="00F47BA0" w:rsidRPr="00F47BA0" w:rsidRDefault="00F47BA0" w:rsidP="00F47BA0">
      <w:pPr>
        <w:jc w:val="both"/>
        <w:rPr>
          <w:sz w:val="24"/>
          <w:szCs w:val="24"/>
        </w:rPr>
      </w:pPr>
      <w:r w:rsidRPr="00F47BA0">
        <w:rPr>
          <w:b/>
          <w:sz w:val="24"/>
          <w:szCs w:val="24"/>
        </w:rPr>
        <w:t>Parágrafo Décimo oitavo</w:t>
      </w:r>
      <w:r w:rsidRPr="00F47BA0">
        <w:rPr>
          <w:sz w:val="24"/>
          <w:szCs w:val="24"/>
        </w:rPr>
        <w:t xml:space="preserve"> - 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0C488668" w14:textId="77777777" w:rsidR="00F47BA0" w:rsidRPr="00F47BA0" w:rsidRDefault="00F47BA0" w:rsidP="00F47BA0">
      <w:pPr>
        <w:jc w:val="both"/>
        <w:rPr>
          <w:sz w:val="24"/>
          <w:szCs w:val="24"/>
        </w:rPr>
      </w:pPr>
      <w:r w:rsidRPr="00F47BA0">
        <w:rPr>
          <w:b/>
          <w:sz w:val="24"/>
          <w:szCs w:val="24"/>
        </w:rPr>
        <w:t>Parágrafo Décimo nono</w:t>
      </w:r>
      <w:r w:rsidRPr="00F47BA0">
        <w:rPr>
          <w:sz w:val="24"/>
          <w:szCs w:val="24"/>
        </w:rPr>
        <w:t xml:space="preserve"> - 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5558F469" w14:textId="77777777" w:rsidR="00F47BA0" w:rsidRPr="00F47BA0" w:rsidRDefault="00F47BA0" w:rsidP="00F47BA0">
      <w:pPr>
        <w:jc w:val="both"/>
        <w:rPr>
          <w:sz w:val="24"/>
          <w:szCs w:val="24"/>
        </w:rPr>
      </w:pPr>
      <w:r w:rsidRPr="00F47BA0">
        <w:rPr>
          <w:b/>
          <w:sz w:val="24"/>
          <w:szCs w:val="24"/>
        </w:rPr>
        <w:t>Parágrafo Vigésimo</w:t>
      </w:r>
      <w:r w:rsidRPr="00F47BA0">
        <w:rPr>
          <w:sz w:val="24"/>
          <w:szCs w:val="24"/>
        </w:rPr>
        <w:t xml:space="preserve"> - O recurso e o pedido de reconsideração terão efeito suspensivo do ato ou da decisão recorrida até que sobrevenha decisão final da autoridade competente.</w:t>
      </w:r>
    </w:p>
    <w:p w14:paraId="50A53590" w14:textId="77777777" w:rsidR="00F47BA0" w:rsidRPr="00F47BA0" w:rsidRDefault="00F47BA0" w:rsidP="00F47BA0">
      <w:pPr>
        <w:jc w:val="both"/>
        <w:rPr>
          <w:sz w:val="24"/>
          <w:szCs w:val="24"/>
        </w:rPr>
      </w:pPr>
      <w:r w:rsidRPr="00F47BA0">
        <w:rPr>
          <w:b/>
          <w:sz w:val="24"/>
          <w:szCs w:val="24"/>
        </w:rPr>
        <w:t>Parágrafo Vigésimo Primeiro</w:t>
      </w:r>
      <w:r w:rsidRPr="00F47BA0">
        <w:rPr>
          <w:sz w:val="24"/>
          <w:szCs w:val="24"/>
        </w:rPr>
        <w:t xml:space="preserve"> - aplicação das sanções previstas no edital não exclui, em hipótese alguma, a obrigação de reparação integral dos danos causados.</w:t>
      </w:r>
    </w:p>
    <w:p w14:paraId="6D04B1D9" w14:textId="77777777" w:rsidR="00F47BA0" w:rsidRPr="00F47BA0" w:rsidRDefault="00F47BA0" w:rsidP="00F47BA0">
      <w:pPr>
        <w:jc w:val="both"/>
        <w:rPr>
          <w:sz w:val="24"/>
          <w:szCs w:val="24"/>
        </w:rPr>
      </w:pPr>
      <w:r w:rsidRPr="00F47BA0">
        <w:rPr>
          <w:b/>
          <w:sz w:val="24"/>
          <w:szCs w:val="24"/>
        </w:rPr>
        <w:t xml:space="preserve">Parágrafo Vigésimo Segundo </w:t>
      </w:r>
      <w:r w:rsidRPr="00F47BA0">
        <w:rPr>
          <w:sz w:val="24"/>
          <w:szCs w:val="24"/>
        </w:rPr>
        <w:t>- A sanção de impedimento de licitar e contratar será aplicada ao responsável em decorrência das infrações administrativas relacionadas nos itens 14.1.1, 14.1.2 e 14.1.3, quando não se justificar a imposição de penalidade mais grave, e impedirá o responsável de licitar e contratar no âmbito da Administração Pública direta e indireta do Município de Bom Jardim, pelo prazo máximo de 3 (três) anos</w:t>
      </w:r>
    </w:p>
    <w:p w14:paraId="6827B82F" w14:textId="77777777" w:rsidR="00F47BA0" w:rsidRPr="00F47BA0" w:rsidRDefault="00F47BA0" w:rsidP="00F47BA0">
      <w:pPr>
        <w:jc w:val="both"/>
        <w:rPr>
          <w:sz w:val="24"/>
          <w:szCs w:val="24"/>
        </w:rPr>
      </w:pPr>
      <w:r w:rsidRPr="00F47BA0">
        <w:rPr>
          <w:b/>
          <w:sz w:val="24"/>
          <w:szCs w:val="24"/>
        </w:rPr>
        <w:t>Parágrafo Vigésimo Terceiro</w:t>
      </w:r>
      <w:r w:rsidRPr="00F47BA0">
        <w:rPr>
          <w:sz w:val="24"/>
          <w:szCs w:val="24"/>
        </w:rPr>
        <w:t xml:space="preserve"> - Poderá ser aplicada ao responsável a sanção de declaração de inidoneidade para licitar ou contratar, em decorrência da prática das infrações que justifiquem a imposição de penalidade mais grave que a sanção de impedimento de licitar e contratar, cuja duração observará o prazo previsto no art. 156, §5º, da Lei n.º 14.133/2021.</w:t>
      </w:r>
    </w:p>
    <w:p w14:paraId="56D1C18F" w14:textId="77777777" w:rsidR="00F47BA0" w:rsidRPr="00F47BA0" w:rsidRDefault="00F47BA0" w:rsidP="00F47BA0">
      <w:pPr>
        <w:jc w:val="both"/>
        <w:rPr>
          <w:b/>
          <w:bCs/>
          <w:sz w:val="24"/>
          <w:szCs w:val="24"/>
        </w:rPr>
      </w:pPr>
    </w:p>
    <w:p w14:paraId="47FB66A9" w14:textId="77777777" w:rsidR="00F47BA0" w:rsidRPr="00F47BA0" w:rsidRDefault="00F47BA0" w:rsidP="00F47BA0">
      <w:pPr>
        <w:jc w:val="both"/>
        <w:rPr>
          <w:b/>
          <w:bCs/>
          <w:sz w:val="24"/>
          <w:szCs w:val="24"/>
        </w:rPr>
      </w:pPr>
      <w:r w:rsidRPr="00F47BA0">
        <w:rPr>
          <w:b/>
          <w:bCs/>
          <w:sz w:val="24"/>
          <w:szCs w:val="24"/>
        </w:rPr>
        <w:t>CLÁUSULA NONA – LEGISLAÇÃO APLICÁVEL (ART. 55, XII)</w:t>
      </w:r>
    </w:p>
    <w:p w14:paraId="129E47D3" w14:textId="77777777" w:rsidR="00F47BA0" w:rsidRPr="00F47BA0" w:rsidRDefault="00F47BA0" w:rsidP="00F47BA0">
      <w:pPr>
        <w:jc w:val="both"/>
        <w:rPr>
          <w:sz w:val="24"/>
          <w:szCs w:val="24"/>
        </w:rPr>
      </w:pPr>
      <w:r w:rsidRPr="00F47BA0">
        <w:rPr>
          <w:sz w:val="24"/>
          <w:szCs w:val="24"/>
        </w:rPr>
        <w:t>O presente Instrumento Contratual rege-se pelas disposições expressas na Lei 14.133, de 01 de abril de 2021, e pelos preceitos de direito público, aplicando-se supletivamente os princípios da teoria geral dos contratos e as disposições de direito privado.</w:t>
      </w:r>
    </w:p>
    <w:p w14:paraId="5D3628BE" w14:textId="77777777" w:rsidR="00F47BA0" w:rsidRPr="00F47BA0" w:rsidRDefault="00F47BA0" w:rsidP="00F47BA0">
      <w:pPr>
        <w:jc w:val="both"/>
        <w:rPr>
          <w:sz w:val="24"/>
          <w:szCs w:val="24"/>
        </w:rPr>
      </w:pPr>
      <w:r w:rsidRPr="00F47BA0">
        <w:rPr>
          <w:sz w:val="24"/>
          <w:szCs w:val="24"/>
        </w:rPr>
        <w:t xml:space="preserve"> </w:t>
      </w:r>
    </w:p>
    <w:p w14:paraId="01C5D89E" w14:textId="77777777" w:rsidR="00F47BA0" w:rsidRPr="00F47BA0" w:rsidRDefault="00F47BA0" w:rsidP="00F47BA0">
      <w:pPr>
        <w:jc w:val="both"/>
        <w:rPr>
          <w:b/>
          <w:bCs/>
          <w:sz w:val="24"/>
          <w:szCs w:val="24"/>
          <w:lang w:val="x-none"/>
        </w:rPr>
      </w:pPr>
      <w:r w:rsidRPr="00F47BA0">
        <w:rPr>
          <w:b/>
          <w:bCs/>
          <w:sz w:val="24"/>
          <w:szCs w:val="24"/>
          <w:lang w:val="x-none"/>
        </w:rPr>
        <w:t>CLÁUSULA DÉCIMA</w:t>
      </w:r>
      <w:r w:rsidRPr="00F47BA0">
        <w:rPr>
          <w:b/>
          <w:bCs/>
          <w:sz w:val="24"/>
          <w:szCs w:val="24"/>
        </w:rPr>
        <w:t xml:space="preserve"> </w:t>
      </w:r>
      <w:r w:rsidRPr="00F47BA0">
        <w:rPr>
          <w:b/>
          <w:bCs/>
          <w:sz w:val="24"/>
          <w:szCs w:val="24"/>
          <w:lang w:val="x-none"/>
        </w:rPr>
        <w:t>– TRANSMISSÃO DE DOCUMENTOS</w:t>
      </w:r>
    </w:p>
    <w:p w14:paraId="1E13E5D7" w14:textId="77777777" w:rsidR="00F47BA0" w:rsidRPr="00F47BA0" w:rsidRDefault="00F47BA0" w:rsidP="00F47BA0">
      <w:pPr>
        <w:jc w:val="both"/>
        <w:rPr>
          <w:sz w:val="24"/>
          <w:szCs w:val="24"/>
        </w:rPr>
      </w:pPr>
      <w:r w:rsidRPr="00F47BA0">
        <w:rPr>
          <w:sz w:val="24"/>
          <w:szCs w:val="24"/>
        </w:rPr>
        <w:lastRenderedPageBreak/>
        <w:t>Todas as comunicações entre a Administração e a CONTRATADA serão feitas por escrito, preferencialmente por meio eletrônico.</w:t>
      </w:r>
    </w:p>
    <w:p w14:paraId="7C6524AC" w14:textId="77777777" w:rsidR="00F47BA0" w:rsidRPr="00F47BA0" w:rsidRDefault="00F47BA0" w:rsidP="00F47BA0">
      <w:pPr>
        <w:jc w:val="both"/>
        <w:rPr>
          <w:sz w:val="24"/>
          <w:szCs w:val="24"/>
        </w:rPr>
      </w:pPr>
      <w:r w:rsidRPr="00F47BA0">
        <w:rPr>
          <w:b/>
          <w:sz w:val="24"/>
          <w:szCs w:val="24"/>
        </w:rPr>
        <w:t>Parágrafo Primeiro -</w:t>
      </w:r>
      <w:r w:rsidRPr="00F47BA0">
        <w:rPr>
          <w:sz w:val="24"/>
          <w:szCs w:val="24"/>
        </w:rPr>
        <w:t xml:space="preserve"> A CONTRATADA, ao apresentar sua proposta comercial, deverá informar seu endereço para correio eletrônico, ou caso não disponha, o seu endereço comercial para recebimento das comunicações.</w:t>
      </w:r>
    </w:p>
    <w:p w14:paraId="4F3CDAD6" w14:textId="77777777" w:rsidR="00F47BA0" w:rsidRPr="00F47BA0" w:rsidRDefault="00F47BA0" w:rsidP="00F47BA0">
      <w:pPr>
        <w:jc w:val="both"/>
        <w:rPr>
          <w:sz w:val="24"/>
          <w:szCs w:val="24"/>
        </w:rPr>
      </w:pPr>
      <w:r w:rsidRPr="00F47BA0">
        <w:rPr>
          <w:b/>
          <w:sz w:val="24"/>
          <w:szCs w:val="24"/>
        </w:rPr>
        <w:t>Parágrafo Segundo -</w:t>
      </w:r>
      <w:r w:rsidRPr="00F47BA0">
        <w:rPr>
          <w:sz w:val="24"/>
          <w:szCs w:val="24"/>
        </w:rPr>
        <w:t xml:space="preserve">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14:paraId="6CA4236C" w14:textId="77777777" w:rsidR="00F47BA0" w:rsidRPr="00F47BA0" w:rsidRDefault="00F47BA0" w:rsidP="00F47BA0">
      <w:pPr>
        <w:jc w:val="both"/>
        <w:rPr>
          <w:bCs/>
          <w:sz w:val="24"/>
          <w:szCs w:val="24"/>
        </w:rPr>
      </w:pPr>
      <w:r w:rsidRPr="00F47BA0">
        <w:rPr>
          <w:b/>
          <w:sz w:val="24"/>
          <w:szCs w:val="24"/>
        </w:rPr>
        <w:t>Parágrafo Terceiro -</w:t>
      </w:r>
      <w:r w:rsidRPr="00F47BA0">
        <w:rPr>
          <w:sz w:val="24"/>
          <w:szCs w:val="24"/>
        </w:rPr>
        <w:t xml:space="preserve"> </w:t>
      </w:r>
      <w:r w:rsidRPr="00F47BA0">
        <w:rPr>
          <w:bCs/>
          <w:sz w:val="24"/>
          <w:szCs w:val="24"/>
        </w:rPr>
        <w:t>Fica facultada à Administração comunicar ao Contratado por publicação, caso os métodos usuais não sejam efetivos, sem prejuízo do parágrafo anterior.</w:t>
      </w:r>
    </w:p>
    <w:p w14:paraId="6FEFE4B6" w14:textId="77777777" w:rsidR="00F47BA0" w:rsidRPr="00F47BA0" w:rsidRDefault="00F47BA0" w:rsidP="00F47BA0">
      <w:pPr>
        <w:jc w:val="both"/>
        <w:rPr>
          <w:sz w:val="24"/>
          <w:szCs w:val="24"/>
        </w:rPr>
      </w:pPr>
    </w:p>
    <w:p w14:paraId="61260B55" w14:textId="77777777" w:rsidR="00F47BA0" w:rsidRPr="00F47BA0" w:rsidRDefault="00F47BA0" w:rsidP="00F47BA0">
      <w:pPr>
        <w:jc w:val="both"/>
        <w:rPr>
          <w:b/>
          <w:sz w:val="24"/>
          <w:szCs w:val="24"/>
        </w:rPr>
      </w:pPr>
      <w:r w:rsidRPr="00F47BA0">
        <w:rPr>
          <w:b/>
          <w:sz w:val="24"/>
          <w:szCs w:val="24"/>
        </w:rPr>
        <w:t xml:space="preserve">CLÁUSULA DÉCIMA PRIMEIRA – DA PUBLICAÇÃO </w:t>
      </w:r>
    </w:p>
    <w:p w14:paraId="0B8DA768" w14:textId="77777777" w:rsidR="00F47BA0" w:rsidRPr="00F47BA0" w:rsidRDefault="00F47BA0" w:rsidP="00F47BA0">
      <w:pPr>
        <w:jc w:val="both"/>
        <w:rPr>
          <w:sz w:val="24"/>
          <w:szCs w:val="24"/>
        </w:rPr>
      </w:pPr>
      <w:r w:rsidRPr="00F47BA0">
        <w:rPr>
          <w:sz w:val="24"/>
          <w:szCs w:val="24"/>
        </w:rPr>
        <w:t xml:space="preserve">Incumbirá ao contratante divulgar o presente instrumento no Portal Nacional de Contratações Públicas (PNCP), na forma prevista no art. 94 da Lei 14.133, de 2021, bem como no respectivo sítio oficial na Internet, em atenção ao art. 91, caput, da Lei n.º 14.133, de 2021, e ao  art. 8º, §2º, da Lei n. 12.527, de 2011, c/c art. 7º, §3º, inciso V, do Decreto n. 7.724, de 2012. </w:t>
      </w:r>
    </w:p>
    <w:p w14:paraId="545BE6FE" w14:textId="77777777" w:rsidR="00F47BA0" w:rsidRPr="00F47BA0" w:rsidRDefault="00F47BA0" w:rsidP="00F47BA0">
      <w:pPr>
        <w:jc w:val="both"/>
        <w:rPr>
          <w:sz w:val="24"/>
          <w:szCs w:val="24"/>
        </w:rPr>
      </w:pPr>
      <w:r w:rsidRPr="00F47BA0">
        <w:rPr>
          <w:sz w:val="24"/>
          <w:szCs w:val="24"/>
        </w:rPr>
        <w:t xml:space="preserve"> </w:t>
      </w:r>
    </w:p>
    <w:p w14:paraId="64B9908A" w14:textId="77777777" w:rsidR="00F47BA0" w:rsidRPr="00F47BA0" w:rsidRDefault="00F47BA0" w:rsidP="00F47BA0">
      <w:pPr>
        <w:jc w:val="both"/>
        <w:rPr>
          <w:b/>
          <w:bCs/>
          <w:sz w:val="24"/>
          <w:szCs w:val="24"/>
        </w:rPr>
      </w:pPr>
      <w:r w:rsidRPr="00F47BA0">
        <w:rPr>
          <w:b/>
          <w:bCs/>
          <w:sz w:val="24"/>
          <w:szCs w:val="24"/>
        </w:rPr>
        <w:t xml:space="preserve">CLÁUSULA DÉCIMA SEGUNDA – CASOS OMISSOS </w:t>
      </w:r>
    </w:p>
    <w:p w14:paraId="3DEAD80C" w14:textId="77777777" w:rsidR="00F47BA0" w:rsidRPr="00F47BA0" w:rsidRDefault="00F47BA0" w:rsidP="00F47BA0">
      <w:pPr>
        <w:jc w:val="both"/>
        <w:rPr>
          <w:sz w:val="24"/>
          <w:szCs w:val="24"/>
        </w:rPr>
      </w:pPr>
      <w:r w:rsidRPr="00F47BA0">
        <w:rPr>
          <w:sz w:val="24"/>
          <w:szCs w:val="24"/>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14:paraId="756F1CFF" w14:textId="77777777" w:rsidR="00F47BA0" w:rsidRPr="00F47BA0" w:rsidRDefault="00F47BA0" w:rsidP="00F47BA0">
      <w:pPr>
        <w:jc w:val="both"/>
        <w:rPr>
          <w:sz w:val="24"/>
          <w:szCs w:val="24"/>
        </w:rPr>
      </w:pPr>
    </w:p>
    <w:p w14:paraId="42B85E45" w14:textId="77777777" w:rsidR="00F47BA0" w:rsidRPr="00F47BA0" w:rsidRDefault="00F47BA0" w:rsidP="00F47BA0">
      <w:pPr>
        <w:jc w:val="both"/>
        <w:rPr>
          <w:b/>
          <w:sz w:val="24"/>
          <w:szCs w:val="24"/>
        </w:rPr>
      </w:pPr>
      <w:r w:rsidRPr="00F47BA0">
        <w:rPr>
          <w:b/>
          <w:sz w:val="24"/>
          <w:szCs w:val="24"/>
        </w:rPr>
        <w:t>CLÁSULA DÉCIMA TERCEIRA - FISCALIZAÇÃO E GERENCIAMENTO DA CONTRATAÇÃO</w:t>
      </w:r>
    </w:p>
    <w:p w14:paraId="36054BAB" w14:textId="77777777" w:rsidR="00F47BA0" w:rsidRPr="00F47BA0" w:rsidRDefault="00F47BA0" w:rsidP="00F47BA0">
      <w:pPr>
        <w:jc w:val="both"/>
        <w:rPr>
          <w:b/>
          <w:sz w:val="24"/>
          <w:szCs w:val="24"/>
        </w:rPr>
      </w:pPr>
      <w:r w:rsidRPr="00F47BA0">
        <w:rPr>
          <w:b/>
          <w:sz w:val="24"/>
          <w:szCs w:val="24"/>
        </w:rPr>
        <w:t>Parágrafo Primeiro</w:t>
      </w:r>
      <w:r w:rsidRPr="00F47BA0">
        <w:rPr>
          <w:sz w:val="24"/>
          <w:szCs w:val="24"/>
        </w:rPr>
        <w:t xml:space="preserve"> - Serão responsáveis pelo acompanhamento e fiscalização do contrato os servidores: Patrícia Dias de Oliveira – matrícula nº 41/6972, CPF 026.340.497-81 e Aline Benvenutti Farizel – matrícula nº 41/6937, CPF 089.501.857-84,</w:t>
      </w:r>
      <w:r w:rsidRPr="00F47BA0">
        <w:rPr>
          <w:b/>
          <w:sz w:val="24"/>
          <w:szCs w:val="24"/>
        </w:rPr>
        <w:t xml:space="preserve"> </w:t>
      </w:r>
      <w:r w:rsidRPr="00F47BA0">
        <w:rPr>
          <w:sz w:val="24"/>
          <w:szCs w:val="24"/>
        </w:rPr>
        <w:t>c</w:t>
      </w:r>
      <w:r w:rsidRPr="00F47BA0">
        <w:rPr>
          <w:bCs/>
          <w:sz w:val="24"/>
          <w:szCs w:val="24"/>
        </w:rPr>
        <w:t>onforme atribuições definidas no Termo de Referência e no Edital.</w:t>
      </w:r>
    </w:p>
    <w:p w14:paraId="0434A75B" w14:textId="77777777" w:rsidR="00F47BA0" w:rsidRPr="00F47BA0" w:rsidRDefault="00F47BA0" w:rsidP="00F47BA0">
      <w:pPr>
        <w:jc w:val="both"/>
        <w:rPr>
          <w:sz w:val="24"/>
          <w:szCs w:val="24"/>
        </w:rPr>
      </w:pPr>
      <w:r w:rsidRPr="00F47BA0">
        <w:rPr>
          <w:b/>
          <w:sz w:val="24"/>
          <w:szCs w:val="24"/>
        </w:rPr>
        <w:t>Parágrafo Segundo</w:t>
      </w:r>
      <w:r w:rsidRPr="00F47BA0">
        <w:rPr>
          <w:sz w:val="24"/>
          <w:szCs w:val="24"/>
        </w:rPr>
        <w:t xml:space="preserve"> – O órgão responsável pelo gerenciamento da ata de registro de preço é a Secretaria Municipal de Obras e Infraestrutura, representada pelo Secretário Municipal José Cristóvão Raposo dos Santos, Matrícula nº 41/6919, CPF nº 246.735.447-49;, conforme atribuições definidas no Termo de Referência e no Edital.</w:t>
      </w:r>
    </w:p>
    <w:p w14:paraId="7305056E" w14:textId="77777777" w:rsidR="00F47BA0" w:rsidRPr="00F47BA0" w:rsidRDefault="00F47BA0" w:rsidP="00F47BA0">
      <w:pPr>
        <w:jc w:val="both"/>
        <w:rPr>
          <w:sz w:val="24"/>
          <w:szCs w:val="24"/>
        </w:rPr>
      </w:pPr>
    </w:p>
    <w:p w14:paraId="22AE2FB8" w14:textId="77777777" w:rsidR="00F47BA0" w:rsidRPr="00F47BA0" w:rsidRDefault="00F47BA0" w:rsidP="00F47BA0">
      <w:pPr>
        <w:jc w:val="both"/>
        <w:rPr>
          <w:b/>
          <w:bCs/>
          <w:sz w:val="24"/>
          <w:szCs w:val="24"/>
        </w:rPr>
      </w:pPr>
      <w:r w:rsidRPr="00F47BA0">
        <w:rPr>
          <w:b/>
          <w:bCs/>
          <w:sz w:val="24"/>
          <w:szCs w:val="24"/>
        </w:rPr>
        <w:t xml:space="preserve">CLÁUSULA DÉCIMA QUARTA - FORO </w:t>
      </w:r>
    </w:p>
    <w:p w14:paraId="0F6968C2" w14:textId="77777777" w:rsidR="00F47BA0" w:rsidRPr="00F47BA0" w:rsidRDefault="00F47BA0" w:rsidP="00F47BA0">
      <w:pPr>
        <w:jc w:val="both"/>
        <w:rPr>
          <w:sz w:val="24"/>
          <w:szCs w:val="24"/>
        </w:rPr>
      </w:pPr>
      <w:r w:rsidRPr="00F47BA0">
        <w:rPr>
          <w:sz w:val="24"/>
          <w:szCs w:val="24"/>
        </w:rPr>
        <w:t>Fica eleito o foro da Comarca de Bom Jardim, RJ, para dirimir dúvidas ou questões oriundas do presente Contrato.</w:t>
      </w:r>
    </w:p>
    <w:p w14:paraId="59E495D2" w14:textId="77777777" w:rsidR="00F47BA0" w:rsidRPr="00F47BA0" w:rsidRDefault="00F47BA0" w:rsidP="00F47BA0">
      <w:pPr>
        <w:jc w:val="both"/>
        <w:rPr>
          <w:sz w:val="24"/>
          <w:szCs w:val="24"/>
        </w:rPr>
      </w:pPr>
    </w:p>
    <w:p w14:paraId="31546DBC" w14:textId="77777777" w:rsidR="00F47BA0" w:rsidRPr="00F47BA0" w:rsidRDefault="00F47BA0" w:rsidP="00F47BA0">
      <w:pPr>
        <w:jc w:val="both"/>
        <w:rPr>
          <w:sz w:val="24"/>
          <w:szCs w:val="24"/>
        </w:rPr>
      </w:pPr>
      <w:r w:rsidRPr="00F47BA0">
        <w:rPr>
          <w:sz w:val="24"/>
          <w:szCs w:val="24"/>
        </w:rPr>
        <w:t>E por estarem justas e contratadas, as partes assinam o presente instrumento contratual, em 03 (três vias) iguais e rubricadas para todos os fins de direito, na presença das testemunhas abaixo.</w:t>
      </w:r>
    </w:p>
    <w:p w14:paraId="0F0293FA" w14:textId="77777777" w:rsidR="00F47BA0" w:rsidRPr="00F47BA0" w:rsidRDefault="00F47BA0" w:rsidP="00F47BA0">
      <w:pPr>
        <w:jc w:val="both"/>
        <w:rPr>
          <w:sz w:val="24"/>
          <w:szCs w:val="24"/>
        </w:rPr>
      </w:pPr>
    </w:p>
    <w:p w14:paraId="70F386A7" w14:textId="77777777" w:rsidR="00F47BA0" w:rsidRPr="00F47BA0" w:rsidRDefault="00F47BA0" w:rsidP="00F47BA0">
      <w:pPr>
        <w:jc w:val="both"/>
        <w:rPr>
          <w:sz w:val="24"/>
          <w:szCs w:val="24"/>
        </w:rPr>
      </w:pPr>
      <w:r w:rsidRPr="00F47BA0">
        <w:rPr>
          <w:sz w:val="24"/>
          <w:szCs w:val="24"/>
        </w:rPr>
        <w:t>Bom Jardim / RJ, xx de xxxxxxxxxxxxxxxxx de 2024.</w:t>
      </w:r>
    </w:p>
    <w:p w14:paraId="4981B4A5" w14:textId="77777777" w:rsidR="00F47BA0" w:rsidRPr="00F47BA0" w:rsidRDefault="00F47BA0" w:rsidP="00F47BA0">
      <w:pPr>
        <w:jc w:val="both"/>
        <w:rPr>
          <w:sz w:val="24"/>
          <w:szCs w:val="24"/>
        </w:rPr>
      </w:pPr>
    </w:p>
    <w:p w14:paraId="0FFC0113" w14:textId="77777777" w:rsidR="00F47BA0" w:rsidRPr="00F47BA0" w:rsidRDefault="00F47BA0" w:rsidP="00F47BA0">
      <w:pPr>
        <w:jc w:val="both"/>
        <w:rPr>
          <w:i/>
          <w:sz w:val="24"/>
          <w:szCs w:val="24"/>
        </w:rPr>
      </w:pPr>
    </w:p>
    <w:p w14:paraId="51C1F54A" w14:textId="77777777" w:rsidR="00F47BA0" w:rsidRPr="00F47BA0" w:rsidRDefault="00F47BA0" w:rsidP="00F47BA0">
      <w:pPr>
        <w:jc w:val="both"/>
        <w:rPr>
          <w:b/>
          <w:i/>
          <w:sz w:val="24"/>
          <w:szCs w:val="24"/>
        </w:rPr>
      </w:pPr>
    </w:p>
    <w:p w14:paraId="18EC0B5A" w14:textId="77777777" w:rsidR="00F47BA0" w:rsidRPr="00F47BA0" w:rsidRDefault="00F47BA0" w:rsidP="00F47BA0">
      <w:pPr>
        <w:jc w:val="both"/>
        <w:rPr>
          <w:b/>
          <w:i/>
          <w:sz w:val="24"/>
          <w:szCs w:val="24"/>
        </w:rPr>
      </w:pPr>
      <w:r w:rsidRPr="00F47BA0">
        <w:rPr>
          <w:b/>
          <w:i/>
          <w:sz w:val="24"/>
          <w:szCs w:val="24"/>
        </w:rPr>
        <w:t>MUNICÍPIO DE BOM JARDIM</w:t>
      </w:r>
    </w:p>
    <w:p w14:paraId="327C2BA7" w14:textId="77777777" w:rsidR="00F47BA0" w:rsidRPr="00F47BA0" w:rsidRDefault="00F47BA0" w:rsidP="00F47BA0">
      <w:pPr>
        <w:jc w:val="both"/>
        <w:rPr>
          <w:b/>
          <w:sz w:val="24"/>
          <w:szCs w:val="24"/>
        </w:rPr>
      </w:pPr>
      <w:r w:rsidRPr="00F47BA0">
        <w:rPr>
          <w:b/>
          <w:sz w:val="24"/>
          <w:szCs w:val="24"/>
        </w:rPr>
        <w:t>CONTRATANTE</w:t>
      </w:r>
    </w:p>
    <w:p w14:paraId="60A362BC" w14:textId="77777777" w:rsidR="00F47BA0" w:rsidRPr="00F47BA0" w:rsidRDefault="00F47BA0" w:rsidP="00F47BA0">
      <w:pPr>
        <w:jc w:val="both"/>
        <w:rPr>
          <w:b/>
          <w:sz w:val="24"/>
          <w:szCs w:val="24"/>
        </w:rPr>
      </w:pPr>
    </w:p>
    <w:p w14:paraId="770FA18E" w14:textId="77777777" w:rsidR="00F47BA0" w:rsidRPr="00F47BA0" w:rsidRDefault="00F47BA0" w:rsidP="00F47BA0">
      <w:pPr>
        <w:jc w:val="both"/>
        <w:rPr>
          <w:b/>
          <w:sz w:val="24"/>
          <w:szCs w:val="24"/>
        </w:rPr>
      </w:pPr>
    </w:p>
    <w:p w14:paraId="32A9FB5A" w14:textId="77777777" w:rsidR="00F47BA0" w:rsidRPr="00F47BA0" w:rsidRDefault="00F47BA0" w:rsidP="00F47BA0">
      <w:pPr>
        <w:jc w:val="both"/>
        <w:rPr>
          <w:b/>
          <w:sz w:val="24"/>
          <w:szCs w:val="24"/>
        </w:rPr>
      </w:pPr>
      <w:r w:rsidRPr="00F47BA0">
        <w:rPr>
          <w:b/>
          <w:sz w:val="24"/>
          <w:szCs w:val="24"/>
        </w:rPr>
        <w:t>xxxxxxxxxxxxxxxxxxxxxxxxxxxxxxxxxx</w:t>
      </w:r>
    </w:p>
    <w:p w14:paraId="3E1C8802" w14:textId="77777777" w:rsidR="00F47BA0" w:rsidRPr="00F47BA0" w:rsidRDefault="00F47BA0" w:rsidP="00F47BA0">
      <w:pPr>
        <w:jc w:val="both"/>
        <w:rPr>
          <w:b/>
          <w:sz w:val="24"/>
          <w:szCs w:val="24"/>
        </w:rPr>
      </w:pPr>
      <w:r w:rsidRPr="00F47BA0">
        <w:rPr>
          <w:b/>
          <w:sz w:val="24"/>
          <w:szCs w:val="24"/>
        </w:rPr>
        <w:t>CONTRATADA</w:t>
      </w:r>
    </w:p>
    <w:p w14:paraId="4FEF73F8" w14:textId="77777777" w:rsidR="00F47BA0" w:rsidRPr="00F47BA0" w:rsidRDefault="00F47BA0" w:rsidP="00F47BA0">
      <w:pPr>
        <w:jc w:val="both"/>
        <w:rPr>
          <w:b/>
          <w:sz w:val="24"/>
          <w:szCs w:val="24"/>
        </w:rPr>
      </w:pPr>
      <w:r w:rsidRPr="00F47BA0">
        <w:rPr>
          <w:b/>
          <w:sz w:val="24"/>
          <w:szCs w:val="24"/>
        </w:rPr>
        <w:lastRenderedPageBreak/>
        <w:t>Minuta de Contrato nº. xxx/2024.</w:t>
      </w:r>
    </w:p>
    <w:p w14:paraId="3040C623" w14:textId="77777777" w:rsidR="00F47BA0" w:rsidRPr="00F47BA0" w:rsidRDefault="00F47BA0" w:rsidP="00F47BA0">
      <w:pPr>
        <w:jc w:val="both"/>
        <w:rPr>
          <w:b/>
          <w:sz w:val="24"/>
          <w:szCs w:val="24"/>
        </w:rPr>
      </w:pPr>
      <w:r w:rsidRPr="00F47BA0">
        <w:rPr>
          <w:b/>
          <w:sz w:val="24"/>
          <w:szCs w:val="24"/>
        </w:rPr>
        <w:t>Ref.: Pregão Eletrônico Para Registro de Preços nº. xxx/2024.</w:t>
      </w:r>
    </w:p>
    <w:p w14:paraId="3FFE0CC6" w14:textId="77777777" w:rsidR="00F47BA0" w:rsidRPr="00F47BA0" w:rsidRDefault="00F47BA0" w:rsidP="00F47BA0">
      <w:pPr>
        <w:jc w:val="both"/>
        <w:rPr>
          <w:b/>
          <w:sz w:val="24"/>
          <w:szCs w:val="24"/>
        </w:rPr>
      </w:pPr>
      <w:r w:rsidRPr="00F47BA0">
        <w:rPr>
          <w:b/>
          <w:sz w:val="24"/>
          <w:szCs w:val="24"/>
        </w:rPr>
        <w:t xml:space="preserve">          </w:t>
      </w:r>
      <w:r w:rsidRPr="00F47BA0">
        <w:rPr>
          <w:b/>
          <w:sz w:val="24"/>
          <w:szCs w:val="24"/>
        </w:rPr>
        <w:tab/>
      </w:r>
    </w:p>
    <w:p w14:paraId="103CDC87" w14:textId="77777777" w:rsidR="00F47BA0" w:rsidRPr="00F47BA0" w:rsidRDefault="00F47BA0" w:rsidP="00F47BA0">
      <w:pPr>
        <w:jc w:val="both"/>
        <w:rPr>
          <w:b/>
          <w:i/>
          <w:sz w:val="24"/>
          <w:szCs w:val="24"/>
        </w:rPr>
      </w:pPr>
      <w:r w:rsidRPr="00F47BA0">
        <w:rPr>
          <w:b/>
          <w:sz w:val="24"/>
          <w:szCs w:val="24"/>
        </w:rPr>
        <w:t>CONTRATO PARA EVENTUAL E FUTURA AQUISIÇÃO DE COMBUSTÍVEIS QUE ENTRE SI CELEBRAM O FUNDO MUNICIPAL DE EDUCAÇÃO DE BOM JARDIM</w:t>
      </w:r>
      <w:r w:rsidRPr="00F47BA0">
        <w:rPr>
          <w:b/>
          <w:i/>
          <w:sz w:val="24"/>
          <w:szCs w:val="24"/>
        </w:rPr>
        <w:t xml:space="preserve"> </w:t>
      </w:r>
      <w:r w:rsidRPr="00F47BA0">
        <w:rPr>
          <w:b/>
          <w:sz w:val="24"/>
          <w:szCs w:val="24"/>
        </w:rPr>
        <w:t>E A EMPRESA XXXXXXXXXXXXXXXXX.</w:t>
      </w:r>
    </w:p>
    <w:p w14:paraId="09E4DD4B" w14:textId="77777777" w:rsidR="00F47BA0" w:rsidRPr="00F47BA0" w:rsidRDefault="00F47BA0" w:rsidP="00F47BA0">
      <w:pPr>
        <w:jc w:val="both"/>
        <w:rPr>
          <w:b/>
          <w:sz w:val="24"/>
          <w:szCs w:val="24"/>
        </w:rPr>
      </w:pPr>
    </w:p>
    <w:p w14:paraId="2C0A4D34" w14:textId="77777777" w:rsidR="00F47BA0" w:rsidRPr="00F47BA0" w:rsidRDefault="00F47BA0" w:rsidP="00F47BA0">
      <w:pPr>
        <w:jc w:val="both"/>
        <w:rPr>
          <w:b/>
          <w:sz w:val="24"/>
          <w:szCs w:val="24"/>
        </w:rPr>
      </w:pPr>
      <w:r w:rsidRPr="00F47BA0">
        <w:rPr>
          <w:b/>
          <w:bCs/>
          <w:sz w:val="24"/>
          <w:szCs w:val="24"/>
        </w:rPr>
        <w:t xml:space="preserve">O </w:t>
      </w:r>
      <w:r w:rsidRPr="00F47BA0">
        <w:rPr>
          <w:b/>
          <w:sz w:val="24"/>
          <w:szCs w:val="24"/>
        </w:rPr>
        <w:t>FUNDO MUNICIPAL DE EDUCAÇÃO</w:t>
      </w:r>
      <w:r w:rsidRPr="00F47BA0">
        <w:rPr>
          <w:b/>
          <w:iCs/>
          <w:sz w:val="24"/>
          <w:szCs w:val="24"/>
        </w:rPr>
        <w:t>, pessoa jurídica de direito público, situado na Rua Mozart Serpa de Carvalho, nº 190 – Centro – Bom Jardim / RJ, inscrita no C.N.P.J. sob o nº 44.848.243/0001-50, neste ato representado pelo Secretário Municipal de Educação JONAS EDINALDO DA SILVA, brasileiro, portador do RG nº 07.743.745-7, inscrito no CPF/MF sob o nº 955.884.267-20, residente e domiciliado na Rua Júlio Louback, nº 8, Alto de São José, Bom Jardim/RJ</w:t>
      </w:r>
      <w:r w:rsidRPr="00F47BA0">
        <w:rPr>
          <w:b/>
          <w:bCs/>
          <w:sz w:val="24"/>
          <w:szCs w:val="24"/>
        </w:rPr>
        <w:t xml:space="preserve">, doravante denominado CONTRATANTE </w:t>
      </w:r>
      <w:r w:rsidRPr="00F47BA0">
        <w:rPr>
          <w:b/>
          <w:sz w:val="24"/>
          <w:szCs w:val="24"/>
        </w:rPr>
        <w:t>e a empresa XXXXXXXXXXXXXXX, inscrita no CNPJ sob o nº xxxxxxxxxxxxx, com sede na xxxxxxxxxxxxxxxxxxxxx, neste ato representada por xxxxxxxxxxxxxxxxx, portador da carteira de Identidade nº. xxxxxxxxxxxxxxx, expedida pelo xxxxx, inscrito no CPF/MF sob o nº. xxxxxxxxxx, a seguir denominada CONTRATADA, por meio do Pregão Eletrônico nº XXX/2024, constante dos autos do Processo Administrativo 0377/2024, apensos 0816/2024 e 0673/2024, acordam e ajustam firmar o presente Contrato, nos termos da Lei 14.133, de 01 de abril de 2021, suas alterações e demais legislações pertinentes, pelos termos da proposta da CONTRATADA e pelas cláusulas a seguir expressas, definidoras dos direitos, obrigações e responsabilidades das partes.</w:t>
      </w:r>
    </w:p>
    <w:p w14:paraId="22409E42" w14:textId="77777777" w:rsidR="00F47BA0" w:rsidRPr="00F47BA0" w:rsidRDefault="00F47BA0" w:rsidP="00F47BA0">
      <w:pPr>
        <w:jc w:val="both"/>
        <w:rPr>
          <w:b/>
          <w:sz w:val="24"/>
          <w:szCs w:val="24"/>
        </w:rPr>
      </w:pPr>
      <w:r w:rsidRPr="00F47BA0">
        <w:rPr>
          <w:b/>
          <w:sz w:val="24"/>
          <w:szCs w:val="24"/>
        </w:rPr>
        <w:t xml:space="preserve"> </w:t>
      </w:r>
    </w:p>
    <w:p w14:paraId="2403FFB4" w14:textId="77777777" w:rsidR="00F47BA0" w:rsidRPr="00F47BA0" w:rsidRDefault="00F47BA0" w:rsidP="00F47BA0">
      <w:pPr>
        <w:jc w:val="both"/>
        <w:rPr>
          <w:b/>
          <w:sz w:val="24"/>
          <w:szCs w:val="24"/>
        </w:rPr>
      </w:pPr>
      <w:r w:rsidRPr="00F47BA0">
        <w:rPr>
          <w:b/>
          <w:sz w:val="24"/>
          <w:szCs w:val="24"/>
        </w:rPr>
        <w:t xml:space="preserve">CLÁUSULA PRIMEIRA – OBJETO </w:t>
      </w:r>
    </w:p>
    <w:p w14:paraId="487558EF" w14:textId="77777777" w:rsidR="00F47BA0" w:rsidRPr="00F47BA0" w:rsidRDefault="00F47BA0" w:rsidP="00F47BA0">
      <w:pPr>
        <w:jc w:val="both"/>
        <w:rPr>
          <w:b/>
          <w:sz w:val="24"/>
          <w:szCs w:val="24"/>
        </w:rPr>
      </w:pPr>
      <w:r w:rsidRPr="00F47BA0">
        <w:rPr>
          <w:b/>
          <w:sz w:val="24"/>
          <w:szCs w:val="24"/>
        </w:rPr>
        <w:t>O presente contrato tem por objeto a eventual e futura aquisição de COMBUSTÍVEIS para atender a demanda da Secretaria Municipal de Educação, através de MAIOR DESCONTO com base na tabela ANP, para o consumidor da Região Serrana do Estado do Rio de Janeiro, em seu município mais próximo à Bom Jardim, no caso, Nova Friburgo, cujas especificações encontram-se detalhadas no Termo de Referência, constante do ANEXO I.</w:t>
      </w:r>
    </w:p>
    <w:p w14:paraId="58E199AC" w14:textId="77777777" w:rsidR="00F47BA0" w:rsidRPr="00F47BA0" w:rsidRDefault="00F47BA0" w:rsidP="00F47BA0">
      <w:pPr>
        <w:jc w:val="both"/>
        <w:rPr>
          <w:b/>
          <w:sz w:val="24"/>
          <w:szCs w:val="24"/>
        </w:rPr>
      </w:pPr>
    </w:p>
    <w:p w14:paraId="61D134F2" w14:textId="77777777" w:rsidR="00F47BA0" w:rsidRPr="00F47BA0" w:rsidRDefault="00F47BA0" w:rsidP="00F47BA0">
      <w:pPr>
        <w:jc w:val="both"/>
        <w:rPr>
          <w:b/>
          <w:sz w:val="24"/>
          <w:szCs w:val="24"/>
        </w:rPr>
      </w:pPr>
    </w:p>
    <w:p w14:paraId="31E92379" w14:textId="77777777" w:rsidR="00F47BA0" w:rsidRPr="00F47BA0" w:rsidRDefault="00F47BA0" w:rsidP="00F47BA0">
      <w:pPr>
        <w:jc w:val="both"/>
        <w:rPr>
          <w:b/>
          <w:sz w:val="24"/>
          <w:szCs w:val="24"/>
        </w:rPr>
      </w:pPr>
      <w:r w:rsidRPr="00F47BA0">
        <w:rPr>
          <w:b/>
          <w:sz w:val="24"/>
          <w:szCs w:val="24"/>
        </w:rPr>
        <w:t>Parágrafo Primeiro – O Fundo Municipal de Educação de Bom Jardim não estará obrigado a adquirir os combustíveis constantes deste Registro de Preços, podendo até realizar licitação específica para contratação de um ou de mais itens, hipótese em que, em igualdade de condições, o beneficiário do registro terá preferência, nos termos do art. 83, da Lei nº 14.133/2021.</w:t>
      </w:r>
    </w:p>
    <w:p w14:paraId="5802A096" w14:textId="77777777" w:rsidR="00F47BA0" w:rsidRPr="00F47BA0" w:rsidRDefault="00F47BA0" w:rsidP="00F47BA0">
      <w:pPr>
        <w:jc w:val="both"/>
        <w:rPr>
          <w:b/>
          <w:sz w:val="24"/>
          <w:szCs w:val="24"/>
        </w:rPr>
      </w:pPr>
      <w:r w:rsidRPr="00F47BA0">
        <w:rPr>
          <w:b/>
          <w:sz w:val="24"/>
          <w:szCs w:val="24"/>
        </w:rPr>
        <w:t>Parágrafo terceiro – A licitação será composta por itens, conforme tabela constante no Edital.</w:t>
      </w:r>
    </w:p>
    <w:p w14:paraId="77D78D34" w14:textId="77777777" w:rsidR="00F47BA0" w:rsidRPr="00F47BA0" w:rsidRDefault="00F47BA0" w:rsidP="00F47BA0">
      <w:pPr>
        <w:jc w:val="both"/>
        <w:rPr>
          <w:b/>
          <w:sz w:val="24"/>
          <w:szCs w:val="24"/>
        </w:rPr>
      </w:pPr>
      <w:r w:rsidRPr="00F47BA0">
        <w:rPr>
          <w:b/>
          <w:sz w:val="24"/>
          <w:szCs w:val="24"/>
        </w:rPr>
        <w:t>CLÁUSULA SEGUNDA – DO PRAZO</w:t>
      </w:r>
    </w:p>
    <w:p w14:paraId="2351079E" w14:textId="77777777" w:rsidR="00F47BA0" w:rsidRPr="00F47BA0" w:rsidRDefault="00F47BA0" w:rsidP="00F47BA0">
      <w:pPr>
        <w:jc w:val="both"/>
        <w:rPr>
          <w:b/>
          <w:sz w:val="24"/>
          <w:szCs w:val="24"/>
        </w:rPr>
      </w:pPr>
      <w:r w:rsidRPr="00F47BA0">
        <w:rPr>
          <w:b/>
          <w:sz w:val="24"/>
          <w:szCs w:val="24"/>
        </w:rPr>
        <w:t>O Contrato começará a viger a partir da assinatura da Ata de Registro de Preços e findará em 12 (doze) meses, podendo ser prorrogado por igual período, nos termos permitidos no art. 84 da Lei 14.133/2021.</w:t>
      </w:r>
    </w:p>
    <w:p w14:paraId="769DF84F" w14:textId="77777777" w:rsidR="00F47BA0" w:rsidRPr="00F47BA0" w:rsidRDefault="00F47BA0" w:rsidP="00F47BA0">
      <w:pPr>
        <w:jc w:val="both"/>
        <w:rPr>
          <w:b/>
          <w:sz w:val="24"/>
          <w:szCs w:val="24"/>
        </w:rPr>
      </w:pPr>
    </w:p>
    <w:p w14:paraId="254BEC95" w14:textId="77777777" w:rsidR="00F47BA0" w:rsidRPr="00F47BA0" w:rsidRDefault="00F47BA0" w:rsidP="00F47BA0">
      <w:pPr>
        <w:jc w:val="both"/>
        <w:rPr>
          <w:b/>
          <w:sz w:val="24"/>
          <w:szCs w:val="24"/>
        </w:rPr>
      </w:pPr>
      <w:r w:rsidRPr="00F47BA0">
        <w:rPr>
          <w:b/>
          <w:sz w:val="24"/>
          <w:szCs w:val="24"/>
        </w:rPr>
        <w:t xml:space="preserve">CLÁUSULA TERCEIRA – DO VALOR CONTRATUAL </w:t>
      </w:r>
    </w:p>
    <w:p w14:paraId="6CBFC999" w14:textId="77777777" w:rsidR="00F47BA0" w:rsidRPr="00F47BA0" w:rsidRDefault="00F47BA0" w:rsidP="00F47BA0">
      <w:pPr>
        <w:jc w:val="both"/>
        <w:rPr>
          <w:b/>
          <w:i/>
          <w:sz w:val="24"/>
          <w:szCs w:val="24"/>
        </w:rPr>
      </w:pPr>
      <w:r w:rsidRPr="00F47BA0">
        <w:rPr>
          <w:b/>
          <w:sz w:val="24"/>
          <w:szCs w:val="24"/>
        </w:rPr>
        <w:t xml:space="preserve">Pelo objeto ora contratado, a CONTRATANTE pagará a CONTRATADA o valor referente à tabela ANP, aplicado o desconto de </w:t>
      </w:r>
      <w:r w:rsidRPr="00F47BA0">
        <w:rPr>
          <w:b/>
          <w:i/>
          <w:sz w:val="24"/>
          <w:szCs w:val="24"/>
        </w:rPr>
        <w:t>xxxxxxxxxxx, referente ao (s) item (s).</w:t>
      </w:r>
    </w:p>
    <w:p w14:paraId="14A5D8A3" w14:textId="77777777" w:rsidR="00F47BA0" w:rsidRPr="00F47BA0" w:rsidRDefault="00F47BA0" w:rsidP="00F47BA0">
      <w:pPr>
        <w:jc w:val="both"/>
        <w:rPr>
          <w:b/>
          <w:sz w:val="24"/>
          <w:szCs w:val="24"/>
        </w:rPr>
      </w:pPr>
    </w:p>
    <w:p w14:paraId="3974A7D4" w14:textId="77777777" w:rsidR="00F47BA0" w:rsidRPr="00F47BA0" w:rsidRDefault="00F47BA0" w:rsidP="00F47BA0">
      <w:pPr>
        <w:jc w:val="both"/>
        <w:rPr>
          <w:b/>
          <w:sz w:val="24"/>
          <w:szCs w:val="24"/>
        </w:rPr>
      </w:pPr>
      <w:r w:rsidRPr="00F47BA0">
        <w:rPr>
          <w:b/>
          <w:sz w:val="24"/>
          <w:szCs w:val="24"/>
        </w:rPr>
        <w:t xml:space="preserve">CLÁUSULA QUARTA – CRITÉRIOS DE MEDIÇÃO E PAGAMENTO </w:t>
      </w:r>
    </w:p>
    <w:p w14:paraId="4B5735D9" w14:textId="77777777" w:rsidR="00F47BA0" w:rsidRPr="00F47BA0" w:rsidRDefault="00F47BA0" w:rsidP="00F47BA0">
      <w:pPr>
        <w:jc w:val="both"/>
        <w:rPr>
          <w:b/>
          <w:sz w:val="24"/>
          <w:szCs w:val="24"/>
        </w:rPr>
      </w:pPr>
      <w:r w:rsidRPr="00F47BA0">
        <w:rPr>
          <w:b/>
          <w:sz w:val="24"/>
          <w:szCs w:val="24"/>
        </w:rPr>
        <w:t>Parágrafo Primeiro – Os documentos fiscais serão emitidos em nome do FUNDO MUNICIPAL DE EDUCAÇÃO, CNPJ nº 44.848.243/0001-50, situado na Rua Mozart Serpa de Carvalho, nº 190, Centro, Bom Jardim - RJ, CEP 28660-000.</w:t>
      </w:r>
    </w:p>
    <w:p w14:paraId="6BB9AAC2" w14:textId="77777777" w:rsidR="00F47BA0" w:rsidRPr="00F47BA0" w:rsidRDefault="00F47BA0" w:rsidP="00F47BA0">
      <w:pPr>
        <w:jc w:val="both"/>
        <w:rPr>
          <w:b/>
          <w:sz w:val="24"/>
          <w:szCs w:val="24"/>
        </w:rPr>
      </w:pPr>
      <w:r w:rsidRPr="00F47BA0">
        <w:rPr>
          <w:b/>
          <w:sz w:val="24"/>
          <w:szCs w:val="24"/>
        </w:rPr>
        <w:lastRenderedPageBreak/>
        <w:t>I- Deverá constar no documento fiscal a devida retenção do imposto de renda ou a sua não incidência conforme determinado no Decreto Municipal nº 4.619, de 20 de outubro de 2023, e Instrução Normativa RFB nº 1.234, de 12 de dezembro de 2012.</w:t>
      </w:r>
    </w:p>
    <w:p w14:paraId="4CD8C804" w14:textId="77777777" w:rsidR="00F47BA0" w:rsidRPr="00F47BA0" w:rsidRDefault="00F47BA0" w:rsidP="00F47BA0">
      <w:pPr>
        <w:jc w:val="both"/>
        <w:rPr>
          <w:b/>
          <w:sz w:val="24"/>
          <w:szCs w:val="24"/>
        </w:rPr>
      </w:pPr>
      <w:r w:rsidRPr="00F47BA0">
        <w:rPr>
          <w:b/>
          <w:sz w:val="24"/>
          <w:szCs w:val="24"/>
        </w:rPr>
        <w:t>Parágrafo Segundo - Os bens serão recebidos imediatamente, pelos fiscais, quando verificado o cumprimento das exigências. (</w:t>
      </w:r>
      <w:hyperlink r:id="rId124" w:anchor="art140" w:history="1">
        <w:r w:rsidRPr="00F47BA0">
          <w:rPr>
            <w:rStyle w:val="Hyperlink"/>
            <w:b/>
            <w:sz w:val="24"/>
            <w:szCs w:val="24"/>
          </w:rPr>
          <w:t>Art. 140, I, a , da Lei nº 14.133</w:t>
        </w:r>
      </w:hyperlink>
      <w:r w:rsidRPr="00F47BA0">
        <w:rPr>
          <w:b/>
          <w:sz w:val="24"/>
          <w:szCs w:val="24"/>
        </w:rPr>
        <w:t xml:space="preserve"> e </w:t>
      </w:r>
      <w:hyperlink r:id="rId125" w:anchor="art22" w:history="1">
        <w:r w:rsidRPr="00F47BA0">
          <w:rPr>
            <w:rStyle w:val="Hyperlink"/>
            <w:b/>
            <w:sz w:val="24"/>
            <w:szCs w:val="24"/>
          </w:rPr>
          <w:t>Arts. 22, X e 23, X do Decreto nº 11.246, de 2022</w:t>
        </w:r>
      </w:hyperlink>
      <w:r w:rsidRPr="00F47BA0">
        <w:rPr>
          <w:b/>
          <w:sz w:val="24"/>
          <w:szCs w:val="24"/>
        </w:rPr>
        <w:t>).</w:t>
      </w:r>
    </w:p>
    <w:p w14:paraId="337E1EBD" w14:textId="77777777" w:rsidR="00F47BA0" w:rsidRPr="00F47BA0" w:rsidRDefault="00F47BA0" w:rsidP="00F47BA0">
      <w:pPr>
        <w:jc w:val="both"/>
        <w:rPr>
          <w:b/>
          <w:sz w:val="24"/>
          <w:szCs w:val="24"/>
        </w:rPr>
      </w:pPr>
      <w:r w:rsidRPr="00F47BA0">
        <w:rPr>
          <w:b/>
          <w:sz w:val="24"/>
          <w:szCs w:val="24"/>
        </w:rPr>
        <w:t>I- O prazo da disposição acima será contado do recebimento de comunicação de cobrança oriunda do contratado com a comprovação da prestação dos serviços a que se referem a parcela a ser paga.</w:t>
      </w:r>
    </w:p>
    <w:p w14:paraId="086E17F9" w14:textId="77777777" w:rsidR="00F47BA0" w:rsidRPr="00F47BA0" w:rsidRDefault="00F47BA0" w:rsidP="00F47BA0">
      <w:pPr>
        <w:jc w:val="both"/>
        <w:rPr>
          <w:b/>
          <w:sz w:val="24"/>
          <w:szCs w:val="24"/>
        </w:rPr>
      </w:pPr>
      <w:r w:rsidRPr="00F47BA0">
        <w:rPr>
          <w:b/>
          <w:sz w:val="24"/>
          <w:szCs w:val="24"/>
        </w:rPr>
        <w:t>II - Para efeito de recebimento provisório, ao final de cada período de faturamento, o fiscal do contrato irá apurar o resultado das avaliações da execução do objeto e, se for o caso, a análise do desempenho e qualidade dos serviços prestados em consonância com os indicadores previstos, que poderá resultar no redimensionamento de valores a serem pagos à contratada, registrando em relatório a ser encaminhado ao gestor do contrato.</w:t>
      </w:r>
    </w:p>
    <w:p w14:paraId="029A60BC" w14:textId="77777777" w:rsidR="00F47BA0" w:rsidRPr="00F47BA0" w:rsidRDefault="00F47BA0" w:rsidP="00F47BA0">
      <w:pPr>
        <w:jc w:val="both"/>
        <w:rPr>
          <w:b/>
          <w:sz w:val="24"/>
          <w:szCs w:val="24"/>
        </w:rPr>
      </w:pPr>
      <w:r w:rsidRPr="00F47BA0">
        <w:rPr>
          <w:b/>
          <w:sz w:val="24"/>
          <w:szCs w:val="24"/>
        </w:rPr>
        <w:t>IV - O Contratado fica obrigado a reparar, corrigir, remover, reconstruir ou substituir, às suas expensas, no todo ou em parte, o serviço em que se verificarem vícios, defeitos ou incorreções resultantes da execução ou materiais empregados, cabendo à fiscalização não atestar a última e/ou única nota fiscal até que sejam sanadas todas as eventuais pendências que possam vir a ser apontadas no Recebimento Provisório.</w:t>
      </w:r>
    </w:p>
    <w:p w14:paraId="777DC564" w14:textId="77777777" w:rsidR="00F47BA0" w:rsidRPr="00F47BA0" w:rsidRDefault="00F47BA0" w:rsidP="00F47BA0">
      <w:pPr>
        <w:jc w:val="both"/>
        <w:rPr>
          <w:b/>
          <w:sz w:val="24"/>
          <w:szCs w:val="24"/>
        </w:rPr>
      </w:pPr>
      <w:r w:rsidRPr="00F47BA0">
        <w:rPr>
          <w:b/>
          <w:sz w:val="24"/>
          <w:szCs w:val="24"/>
        </w:rPr>
        <w:t>V - A fiscalização não efetuará o ateste da última e/ou única até que sejam sanadas todas as eventuais pendências que possam vir a ser apontadas no Recebimento Provisório. (Art. 119 c/c art. 140 da Lei nº 14.133, de 2021).</w:t>
      </w:r>
    </w:p>
    <w:p w14:paraId="2F0A76E8" w14:textId="77777777" w:rsidR="00F47BA0" w:rsidRPr="00F47BA0" w:rsidRDefault="00F47BA0" w:rsidP="00F47BA0">
      <w:pPr>
        <w:jc w:val="both"/>
        <w:rPr>
          <w:b/>
          <w:sz w:val="24"/>
          <w:szCs w:val="24"/>
        </w:rPr>
      </w:pPr>
      <w:r w:rsidRPr="00F47BA0">
        <w:rPr>
          <w:b/>
          <w:sz w:val="24"/>
          <w:szCs w:val="24"/>
        </w:rPr>
        <w:t xml:space="preserve">VI- O recebimento provisório também ficará sujeito, </w:t>
      </w:r>
      <w:r w:rsidRPr="00F47BA0">
        <w:rPr>
          <w:b/>
          <w:i/>
          <w:sz w:val="24"/>
          <w:szCs w:val="24"/>
        </w:rPr>
        <w:t>quando cabível</w:t>
      </w:r>
      <w:r w:rsidRPr="00F47BA0">
        <w:rPr>
          <w:b/>
          <w:sz w:val="24"/>
          <w:szCs w:val="24"/>
        </w:rPr>
        <w:t>, à conclusão de todos os testes de campo e à entrega dos Manuais e Instruções exigíveis.</w:t>
      </w:r>
    </w:p>
    <w:p w14:paraId="3F806A23" w14:textId="77777777" w:rsidR="00F47BA0" w:rsidRPr="00F47BA0" w:rsidRDefault="00F47BA0" w:rsidP="00F47BA0">
      <w:pPr>
        <w:jc w:val="both"/>
        <w:rPr>
          <w:b/>
          <w:sz w:val="24"/>
          <w:szCs w:val="24"/>
        </w:rPr>
      </w:pPr>
      <w:r w:rsidRPr="00F47BA0">
        <w:rPr>
          <w:b/>
          <w:sz w:val="24"/>
          <w:szCs w:val="24"/>
        </w:rPr>
        <w:t>VII - Os  bens poderão ser rejeitados, no todo ou em parte, quando em desacordo com as especificações constantes neste Termo de Referência e na proposta, sem prejuízo da aplicação das penalidades.</w:t>
      </w:r>
    </w:p>
    <w:p w14:paraId="3C74A1F9" w14:textId="77777777" w:rsidR="00F47BA0" w:rsidRPr="00F47BA0" w:rsidRDefault="00F47BA0" w:rsidP="00F47BA0">
      <w:pPr>
        <w:jc w:val="both"/>
        <w:rPr>
          <w:b/>
          <w:sz w:val="24"/>
          <w:szCs w:val="24"/>
        </w:rPr>
      </w:pPr>
      <w:r w:rsidRPr="00F47BA0">
        <w:rPr>
          <w:b/>
          <w:sz w:val="24"/>
          <w:szCs w:val="24"/>
        </w:rPr>
        <w:t>VII – Os bens serão recebidos definitivamente no prazo de 10(dez) dias úteis, contados do recebimento provisório, por servidor ou comissão designada pela autoridade competente, após a verificação da qualidade e quantidade dos serviços e consequente aceitação mediante termo detalhado, obedecendo os seguintes procedimentos:</w:t>
      </w:r>
    </w:p>
    <w:p w14:paraId="61769E74" w14:textId="77777777" w:rsidR="00F47BA0" w:rsidRPr="00F47BA0" w:rsidRDefault="00F47BA0" w:rsidP="00F47BA0">
      <w:pPr>
        <w:jc w:val="both"/>
        <w:rPr>
          <w:b/>
          <w:sz w:val="24"/>
          <w:szCs w:val="24"/>
        </w:rPr>
      </w:pPr>
      <w:r w:rsidRPr="00F47BA0">
        <w:rPr>
          <w:b/>
          <w:sz w:val="24"/>
          <w:szCs w:val="24"/>
        </w:rPr>
        <w:t>VIII-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1EA9AF8B" w14:textId="77777777" w:rsidR="00F47BA0" w:rsidRPr="00F47BA0" w:rsidRDefault="00F47BA0" w:rsidP="00F47BA0">
      <w:pPr>
        <w:jc w:val="both"/>
        <w:rPr>
          <w:b/>
          <w:bCs/>
          <w:sz w:val="24"/>
          <w:szCs w:val="24"/>
        </w:rPr>
      </w:pPr>
      <w:r w:rsidRPr="00F47BA0">
        <w:rPr>
          <w:b/>
          <w:sz w:val="24"/>
          <w:szCs w:val="24"/>
        </w:rPr>
        <w:t>VIII – Emitir Termo Circunstanciado para efeito de recebimento definitivo dos bens entregues, com base nos relatórios e documentações apresentadas; e</w:t>
      </w:r>
    </w:p>
    <w:p w14:paraId="6EC03472" w14:textId="77777777" w:rsidR="00F47BA0" w:rsidRPr="00F47BA0" w:rsidRDefault="00F47BA0" w:rsidP="00F47BA0">
      <w:pPr>
        <w:jc w:val="both"/>
        <w:rPr>
          <w:b/>
          <w:bCs/>
          <w:sz w:val="24"/>
          <w:szCs w:val="24"/>
        </w:rPr>
      </w:pPr>
      <w:r w:rsidRPr="00F47BA0">
        <w:rPr>
          <w:b/>
          <w:sz w:val="24"/>
          <w:szCs w:val="24"/>
        </w:rPr>
        <w:t>IX – Comunicar a empresa para que emita a Nota Fiscal ou Fatura, com o valor exato dimensionado pela fiscalização.</w:t>
      </w:r>
    </w:p>
    <w:p w14:paraId="5EA8E828" w14:textId="77777777" w:rsidR="00F47BA0" w:rsidRPr="00F47BA0" w:rsidRDefault="00F47BA0" w:rsidP="00F47BA0">
      <w:pPr>
        <w:jc w:val="both"/>
        <w:rPr>
          <w:b/>
          <w:sz w:val="24"/>
          <w:szCs w:val="24"/>
        </w:rPr>
      </w:pPr>
      <w:r w:rsidRPr="00F47BA0">
        <w:rPr>
          <w:b/>
          <w:sz w:val="24"/>
          <w:szCs w:val="24"/>
        </w:rPr>
        <w:t>Parágrafo terceiro - Enviar a documentação pertinente para a formalização dos procedimentos de liquidação e pagamento, no valor dimensionado pela fiscalização e gestão.</w:t>
      </w:r>
    </w:p>
    <w:p w14:paraId="10DF3235" w14:textId="77777777" w:rsidR="00F47BA0" w:rsidRPr="00F47BA0" w:rsidRDefault="00F47BA0" w:rsidP="00F47BA0">
      <w:pPr>
        <w:jc w:val="both"/>
        <w:rPr>
          <w:b/>
          <w:sz w:val="24"/>
          <w:szCs w:val="24"/>
        </w:rPr>
      </w:pPr>
      <w:r w:rsidRPr="00F47BA0">
        <w:rPr>
          <w:b/>
          <w:sz w:val="24"/>
          <w:szCs w:val="24"/>
        </w:rPr>
        <w:t>Parágrafo quarto - No caso de controvérsia sobre a execução do objeto, quanto à dimensão, qualidade e quantidade, deverá ser observado o teor do art. 143 da Lei nº 14.133, de 2021, comunicando-se à empresa para emissão de Nota Fiscal no que pertine à parcela incontroversa da execução do objeto, para efeito de liquidação e pagamento.</w:t>
      </w:r>
    </w:p>
    <w:p w14:paraId="5D95CF67" w14:textId="77777777" w:rsidR="00F47BA0" w:rsidRPr="00F47BA0" w:rsidRDefault="00F47BA0" w:rsidP="00F47BA0">
      <w:pPr>
        <w:jc w:val="both"/>
        <w:rPr>
          <w:b/>
          <w:sz w:val="24"/>
          <w:szCs w:val="24"/>
        </w:rPr>
      </w:pPr>
      <w:r w:rsidRPr="00F47BA0">
        <w:rPr>
          <w:b/>
          <w:sz w:val="24"/>
          <w:szCs w:val="24"/>
        </w:rPr>
        <w:t>Parágrafo quinto – Nenhum prazo de recebimento ocorrerá enquanto pendente a solução, pelo contratado, de inconsistências verificadas na execução do objeto ou no instrumento de cobrança.</w:t>
      </w:r>
    </w:p>
    <w:p w14:paraId="57428C71" w14:textId="77777777" w:rsidR="00F47BA0" w:rsidRPr="00F47BA0" w:rsidRDefault="00F47BA0" w:rsidP="00F47BA0">
      <w:pPr>
        <w:jc w:val="both"/>
        <w:rPr>
          <w:b/>
          <w:sz w:val="24"/>
          <w:szCs w:val="24"/>
        </w:rPr>
      </w:pPr>
      <w:r w:rsidRPr="00F47BA0">
        <w:rPr>
          <w:b/>
          <w:sz w:val="24"/>
          <w:szCs w:val="24"/>
        </w:rPr>
        <w:t>Parágrafo sexto - O recebimento provisório ou definitivo não excluirá a responsabilidade civil pela solidez e pela segurança do objeto nem a responsabilidade ético-profissional pela perfeita execução do contrato.</w:t>
      </w:r>
    </w:p>
    <w:p w14:paraId="2F12A5B7" w14:textId="77777777" w:rsidR="00F47BA0" w:rsidRPr="00F47BA0" w:rsidRDefault="00F47BA0" w:rsidP="00F47BA0">
      <w:pPr>
        <w:jc w:val="both"/>
        <w:rPr>
          <w:b/>
          <w:sz w:val="24"/>
          <w:szCs w:val="24"/>
        </w:rPr>
      </w:pPr>
      <w:r w:rsidRPr="00F47BA0">
        <w:rPr>
          <w:b/>
          <w:sz w:val="24"/>
          <w:szCs w:val="24"/>
        </w:rPr>
        <w:lastRenderedPageBreak/>
        <w:t>Parágrafo sétimo – Recebida a Nota Fiscal ou documento de cobrança equivalente, correrá o prazo de 10 (dez) dias úteis para fins de liquidação, na forma desta seção, prorrogáveis por igual período.</w:t>
      </w:r>
    </w:p>
    <w:p w14:paraId="796C2F13" w14:textId="77777777" w:rsidR="00F47BA0" w:rsidRPr="00F47BA0" w:rsidRDefault="00F47BA0" w:rsidP="00F47BA0">
      <w:pPr>
        <w:jc w:val="both"/>
        <w:rPr>
          <w:b/>
          <w:sz w:val="24"/>
          <w:szCs w:val="24"/>
        </w:rPr>
      </w:pPr>
      <w:r w:rsidRPr="00F47BA0">
        <w:rPr>
          <w:b/>
          <w:sz w:val="24"/>
          <w:szCs w:val="24"/>
        </w:rPr>
        <w:t>I– O prazo de que trata o item anterior será reduzido à metade, mantendo-se a possibilidade de prorrogação, nos casos de contratações decorrentes de despesas cujos valores não ultrapassem o limite de que trata o inciso II do art. 75 da Lei nº 14.133, de 2021.</w:t>
      </w:r>
    </w:p>
    <w:p w14:paraId="4656E4B0" w14:textId="77777777" w:rsidR="00F47BA0" w:rsidRPr="00F47BA0" w:rsidRDefault="00F47BA0" w:rsidP="00F47BA0">
      <w:pPr>
        <w:jc w:val="both"/>
        <w:rPr>
          <w:b/>
          <w:sz w:val="24"/>
          <w:szCs w:val="24"/>
        </w:rPr>
      </w:pPr>
      <w:r w:rsidRPr="00F47BA0">
        <w:rPr>
          <w:b/>
          <w:sz w:val="24"/>
          <w:szCs w:val="24"/>
        </w:rPr>
        <w:t>II – Para fins de liquidação, o setor competente deve verificar se a Nota Fiscal ou Fatura apresentada expressa os elementos necessários e essenciais do documento, tais como:</w:t>
      </w:r>
    </w:p>
    <w:p w14:paraId="0E900649" w14:textId="77777777" w:rsidR="00F47BA0" w:rsidRPr="00F47BA0" w:rsidRDefault="00F47BA0" w:rsidP="00F47BA0">
      <w:pPr>
        <w:jc w:val="both"/>
        <w:rPr>
          <w:b/>
          <w:sz w:val="24"/>
          <w:szCs w:val="24"/>
        </w:rPr>
      </w:pPr>
      <w:r w:rsidRPr="00F47BA0">
        <w:rPr>
          <w:b/>
          <w:sz w:val="24"/>
          <w:szCs w:val="24"/>
        </w:rPr>
        <w:t>a)</w:t>
      </w:r>
      <w:r w:rsidRPr="00F47BA0">
        <w:rPr>
          <w:b/>
          <w:sz w:val="24"/>
          <w:szCs w:val="24"/>
        </w:rPr>
        <w:tab/>
        <w:t xml:space="preserve"> O prazo de validade;</w:t>
      </w:r>
    </w:p>
    <w:p w14:paraId="464DE9E6" w14:textId="77777777" w:rsidR="00F47BA0" w:rsidRPr="00F47BA0" w:rsidRDefault="00F47BA0" w:rsidP="00F47BA0">
      <w:pPr>
        <w:jc w:val="both"/>
        <w:rPr>
          <w:b/>
          <w:sz w:val="24"/>
          <w:szCs w:val="24"/>
        </w:rPr>
      </w:pPr>
      <w:r w:rsidRPr="00F47BA0">
        <w:rPr>
          <w:b/>
          <w:sz w:val="24"/>
          <w:szCs w:val="24"/>
        </w:rPr>
        <w:t>b)</w:t>
      </w:r>
      <w:r w:rsidRPr="00F47BA0">
        <w:rPr>
          <w:b/>
          <w:sz w:val="24"/>
          <w:szCs w:val="24"/>
        </w:rPr>
        <w:tab/>
        <w:t xml:space="preserve"> A data da emissão;</w:t>
      </w:r>
    </w:p>
    <w:p w14:paraId="3612EC0E" w14:textId="77777777" w:rsidR="00F47BA0" w:rsidRPr="00F47BA0" w:rsidRDefault="00F47BA0" w:rsidP="00F47BA0">
      <w:pPr>
        <w:jc w:val="both"/>
        <w:rPr>
          <w:b/>
          <w:sz w:val="24"/>
          <w:szCs w:val="24"/>
        </w:rPr>
      </w:pPr>
      <w:r w:rsidRPr="00F47BA0">
        <w:rPr>
          <w:b/>
          <w:sz w:val="24"/>
          <w:szCs w:val="24"/>
        </w:rPr>
        <w:t>c)</w:t>
      </w:r>
      <w:r w:rsidRPr="00F47BA0">
        <w:rPr>
          <w:b/>
          <w:sz w:val="24"/>
          <w:szCs w:val="24"/>
        </w:rPr>
        <w:tab/>
        <w:t xml:space="preserve"> Os dados do contrato e do órgão contratante;</w:t>
      </w:r>
    </w:p>
    <w:p w14:paraId="0EF6A437" w14:textId="77777777" w:rsidR="00F47BA0" w:rsidRPr="00F47BA0" w:rsidRDefault="00F47BA0" w:rsidP="00F47BA0">
      <w:pPr>
        <w:jc w:val="both"/>
        <w:rPr>
          <w:b/>
          <w:sz w:val="24"/>
          <w:szCs w:val="24"/>
        </w:rPr>
      </w:pPr>
      <w:r w:rsidRPr="00F47BA0">
        <w:rPr>
          <w:b/>
          <w:sz w:val="24"/>
          <w:szCs w:val="24"/>
        </w:rPr>
        <w:t>d)</w:t>
      </w:r>
      <w:r w:rsidRPr="00F47BA0">
        <w:rPr>
          <w:b/>
          <w:sz w:val="24"/>
          <w:szCs w:val="24"/>
        </w:rPr>
        <w:tab/>
        <w:t xml:space="preserve"> O período respectivo de execução do contrato;</w:t>
      </w:r>
    </w:p>
    <w:p w14:paraId="27067E44" w14:textId="77777777" w:rsidR="00F47BA0" w:rsidRPr="00F47BA0" w:rsidRDefault="00F47BA0" w:rsidP="00F47BA0">
      <w:pPr>
        <w:jc w:val="both"/>
        <w:rPr>
          <w:b/>
          <w:sz w:val="24"/>
          <w:szCs w:val="24"/>
        </w:rPr>
      </w:pPr>
      <w:r w:rsidRPr="00F47BA0">
        <w:rPr>
          <w:b/>
          <w:sz w:val="24"/>
          <w:szCs w:val="24"/>
        </w:rPr>
        <w:t>e)</w:t>
      </w:r>
      <w:r w:rsidRPr="00F47BA0">
        <w:rPr>
          <w:b/>
          <w:sz w:val="24"/>
          <w:szCs w:val="24"/>
        </w:rPr>
        <w:tab/>
        <w:t xml:space="preserve"> O valor a pagar; e</w:t>
      </w:r>
    </w:p>
    <w:p w14:paraId="3F26B797" w14:textId="77777777" w:rsidR="00F47BA0" w:rsidRPr="00F47BA0" w:rsidRDefault="00F47BA0" w:rsidP="00F47BA0">
      <w:pPr>
        <w:jc w:val="both"/>
        <w:rPr>
          <w:b/>
          <w:sz w:val="24"/>
          <w:szCs w:val="24"/>
        </w:rPr>
      </w:pPr>
      <w:r w:rsidRPr="00F47BA0">
        <w:rPr>
          <w:b/>
          <w:sz w:val="24"/>
          <w:szCs w:val="24"/>
        </w:rPr>
        <w:t>f)</w:t>
      </w:r>
      <w:r w:rsidRPr="00F47BA0">
        <w:rPr>
          <w:b/>
          <w:sz w:val="24"/>
          <w:szCs w:val="24"/>
        </w:rPr>
        <w:tab/>
        <w:t xml:space="preserve"> Eventual destaque do valor de retenções tributárias cabíveis.</w:t>
      </w:r>
    </w:p>
    <w:p w14:paraId="4B5E013C" w14:textId="77777777" w:rsidR="00F47BA0" w:rsidRPr="00F47BA0" w:rsidRDefault="00F47BA0" w:rsidP="00F47BA0">
      <w:pPr>
        <w:jc w:val="both"/>
        <w:rPr>
          <w:b/>
          <w:sz w:val="24"/>
          <w:szCs w:val="24"/>
        </w:rPr>
      </w:pPr>
      <w:r w:rsidRPr="00F47BA0">
        <w:rPr>
          <w:b/>
          <w:sz w:val="24"/>
          <w:szCs w:val="24"/>
        </w:rPr>
        <w:t>III – 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70622B6B" w14:textId="77777777" w:rsidR="00F47BA0" w:rsidRPr="00F47BA0" w:rsidRDefault="00F47BA0" w:rsidP="00F47BA0">
      <w:pPr>
        <w:jc w:val="both"/>
        <w:rPr>
          <w:b/>
          <w:sz w:val="24"/>
          <w:szCs w:val="24"/>
        </w:rPr>
      </w:pPr>
      <w:r w:rsidRPr="00F47BA0">
        <w:rPr>
          <w:b/>
          <w:sz w:val="24"/>
          <w:szCs w:val="24"/>
        </w:rPr>
        <w:t>IV – A Nota Fiscal ou Fatura deverá ser obrigatoriamente acompanhada da comprovação da regularidade fiscal, mediante consulta aos sítios eletrônicos oficiais ou à documentação mencionada no art. 68 da Lei nº 14.133/2021.</w:t>
      </w:r>
    </w:p>
    <w:p w14:paraId="012892CC" w14:textId="77777777" w:rsidR="00F47BA0" w:rsidRPr="00F47BA0" w:rsidRDefault="00F47BA0" w:rsidP="00F47BA0">
      <w:pPr>
        <w:jc w:val="both"/>
        <w:rPr>
          <w:b/>
          <w:sz w:val="24"/>
          <w:szCs w:val="24"/>
        </w:rPr>
      </w:pPr>
      <w:r w:rsidRPr="00F47BA0">
        <w:rPr>
          <w:b/>
          <w:sz w:val="24"/>
          <w:szCs w:val="24"/>
        </w:rPr>
        <w:t>V – A Administração deverá realizar consulta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0C945762" w14:textId="77777777" w:rsidR="00F47BA0" w:rsidRPr="00F47BA0" w:rsidRDefault="00F47BA0" w:rsidP="00F47BA0">
      <w:pPr>
        <w:jc w:val="both"/>
        <w:rPr>
          <w:b/>
          <w:sz w:val="24"/>
          <w:szCs w:val="24"/>
        </w:rPr>
      </w:pPr>
      <w:r w:rsidRPr="00F47BA0">
        <w:rPr>
          <w:b/>
          <w:sz w:val="24"/>
          <w:szCs w:val="24"/>
        </w:rPr>
        <w:t>VI – 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31E8F1B7" w14:textId="77777777" w:rsidR="00F47BA0" w:rsidRPr="00F47BA0" w:rsidRDefault="00F47BA0" w:rsidP="00F47BA0">
      <w:pPr>
        <w:jc w:val="both"/>
        <w:rPr>
          <w:b/>
          <w:sz w:val="24"/>
          <w:szCs w:val="24"/>
        </w:rPr>
      </w:pPr>
      <w:r w:rsidRPr="00F47BA0">
        <w:rPr>
          <w:b/>
          <w:sz w:val="24"/>
          <w:szCs w:val="24"/>
        </w:rPr>
        <w:t xml:space="preserve">VII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508DD7C7" w14:textId="77777777" w:rsidR="00F47BA0" w:rsidRPr="00F47BA0" w:rsidRDefault="00F47BA0" w:rsidP="00F47BA0">
      <w:pPr>
        <w:jc w:val="both"/>
        <w:rPr>
          <w:b/>
          <w:sz w:val="24"/>
          <w:szCs w:val="24"/>
        </w:rPr>
      </w:pPr>
      <w:r w:rsidRPr="00F47BA0">
        <w:rPr>
          <w:b/>
          <w:sz w:val="24"/>
          <w:szCs w:val="24"/>
        </w:rPr>
        <w:t>VIII– Persistindo a irregularidade, o contratante deverá adotar as medidas necessárias à rescisão contratual nos autos do processo administrativo correspondente, assegurada ao contratado a ampla defesa.</w:t>
      </w:r>
    </w:p>
    <w:p w14:paraId="6C9BCAC3" w14:textId="77777777" w:rsidR="00F47BA0" w:rsidRPr="00F47BA0" w:rsidRDefault="00F47BA0" w:rsidP="00F47BA0">
      <w:pPr>
        <w:jc w:val="both"/>
        <w:rPr>
          <w:b/>
          <w:sz w:val="24"/>
          <w:szCs w:val="24"/>
        </w:rPr>
      </w:pPr>
      <w:r w:rsidRPr="00F47BA0">
        <w:rPr>
          <w:b/>
          <w:sz w:val="24"/>
          <w:szCs w:val="24"/>
        </w:rPr>
        <w:t>IX – Havendo a efetiva execução do objeto, os pagamentos serão realizados normalmente, até que se decida pela rescisão do contrato, caso o contratado não regularize sua situação.</w:t>
      </w:r>
    </w:p>
    <w:p w14:paraId="2FBE9ECA" w14:textId="77777777" w:rsidR="00F47BA0" w:rsidRPr="00F47BA0" w:rsidRDefault="00F47BA0" w:rsidP="00F47BA0">
      <w:pPr>
        <w:jc w:val="both"/>
        <w:rPr>
          <w:b/>
          <w:sz w:val="24"/>
          <w:szCs w:val="24"/>
        </w:rPr>
      </w:pPr>
      <w:r w:rsidRPr="00F47BA0">
        <w:rPr>
          <w:b/>
          <w:sz w:val="24"/>
          <w:szCs w:val="24"/>
        </w:rPr>
        <w:t>Parágrafo oitavo – O prazo de 05 (cinco) dias úteis, contados da data do recebimento definitivo dos serviços, para realizar o pagamento, nos casos de serviços recebidos cujo valor não ultrapasse o limite do art. 75, II, da Lei Federal nº 14.133/2021, em consonância com Art. 4º do Decreto Municipal nº 4.441/2023, vedando-se o parcelamento de faturamento, solicitações de cobrança, ordens de pagamento que caracterizem inobservância da ordem cronológica estabelecidas no dispositivo citado.</w:t>
      </w:r>
    </w:p>
    <w:p w14:paraId="3EDE8047" w14:textId="77777777" w:rsidR="00F47BA0" w:rsidRPr="00F47BA0" w:rsidRDefault="00F47BA0" w:rsidP="00F47BA0">
      <w:pPr>
        <w:jc w:val="both"/>
        <w:rPr>
          <w:b/>
          <w:sz w:val="24"/>
          <w:szCs w:val="24"/>
        </w:rPr>
      </w:pPr>
      <w:r w:rsidRPr="00F47BA0">
        <w:rPr>
          <w:b/>
          <w:sz w:val="24"/>
          <w:szCs w:val="24"/>
        </w:rPr>
        <w:t>I - O prazo de 30 (trinta) dias corridos, contados da data do recebimento definitivo dos serviços, para realizar o pagamento, nas demais hipóteses.</w:t>
      </w:r>
    </w:p>
    <w:p w14:paraId="78EBF5E9" w14:textId="77777777" w:rsidR="00F47BA0" w:rsidRPr="00F47BA0" w:rsidRDefault="00F47BA0" w:rsidP="00F47BA0">
      <w:pPr>
        <w:jc w:val="both"/>
        <w:rPr>
          <w:b/>
          <w:sz w:val="24"/>
          <w:szCs w:val="24"/>
        </w:rPr>
      </w:pPr>
      <w:r w:rsidRPr="00F47BA0">
        <w:rPr>
          <w:b/>
          <w:sz w:val="24"/>
          <w:szCs w:val="24"/>
        </w:rPr>
        <w:t>II - No caso de atraso pelo Contratante, os valores devidos ao contratado serão atualizados monetariamente entre o termo final do prazo de pagamento até a data de sua efetiva realização, mediante aplicação do índice IPC-A de correção monetária.</w:t>
      </w:r>
    </w:p>
    <w:p w14:paraId="0F45EED9" w14:textId="77777777" w:rsidR="00F47BA0" w:rsidRPr="00F47BA0" w:rsidRDefault="00F47BA0" w:rsidP="00F47BA0">
      <w:pPr>
        <w:jc w:val="both"/>
        <w:rPr>
          <w:b/>
          <w:sz w:val="24"/>
          <w:szCs w:val="24"/>
        </w:rPr>
      </w:pPr>
      <w:r w:rsidRPr="00F47BA0">
        <w:rPr>
          <w:b/>
          <w:sz w:val="24"/>
          <w:szCs w:val="24"/>
        </w:rPr>
        <w:t>Parágrafo nono - O pagamento será realizado através de ordem bancária, para crédito em banco, agência e conta corrente indicado pelo contratado.</w:t>
      </w:r>
    </w:p>
    <w:p w14:paraId="08E8B069" w14:textId="77777777" w:rsidR="00F47BA0" w:rsidRPr="00F47BA0" w:rsidRDefault="00F47BA0" w:rsidP="00F47BA0">
      <w:pPr>
        <w:jc w:val="both"/>
        <w:rPr>
          <w:b/>
          <w:sz w:val="24"/>
          <w:szCs w:val="24"/>
        </w:rPr>
      </w:pPr>
      <w:r w:rsidRPr="00F47BA0">
        <w:rPr>
          <w:b/>
          <w:sz w:val="24"/>
          <w:szCs w:val="24"/>
        </w:rPr>
        <w:lastRenderedPageBreak/>
        <w:t>I - Será considerada data do pagamento o dia em que constar como emitida a ordem bancária para pagamento.</w:t>
      </w:r>
    </w:p>
    <w:p w14:paraId="61C45AC0" w14:textId="77777777" w:rsidR="00F47BA0" w:rsidRPr="00F47BA0" w:rsidRDefault="00F47BA0" w:rsidP="00F47BA0">
      <w:pPr>
        <w:jc w:val="both"/>
        <w:rPr>
          <w:b/>
          <w:sz w:val="24"/>
          <w:szCs w:val="24"/>
        </w:rPr>
      </w:pPr>
      <w:r w:rsidRPr="00F47BA0">
        <w:rPr>
          <w:b/>
          <w:sz w:val="24"/>
          <w:szCs w:val="24"/>
        </w:rPr>
        <w:t>II – Quando do pagamento, será efetuada a retenção tributária prevista na legislação aplicável.</w:t>
      </w:r>
    </w:p>
    <w:p w14:paraId="44DA50D7" w14:textId="77777777" w:rsidR="00F47BA0" w:rsidRPr="00F47BA0" w:rsidRDefault="00F47BA0" w:rsidP="00F47BA0">
      <w:pPr>
        <w:jc w:val="both"/>
        <w:rPr>
          <w:b/>
          <w:sz w:val="24"/>
          <w:szCs w:val="24"/>
        </w:rPr>
      </w:pPr>
      <w:r w:rsidRPr="00F47BA0">
        <w:rPr>
          <w:b/>
          <w:sz w:val="24"/>
          <w:szCs w:val="24"/>
        </w:rPr>
        <w:t>III - Independentemente do percentual de tributo inserido na planilha, quando houver, serão retidos na fonte, quando da realização do pagamento, os percentuais estabelecidos na legislação vigente.</w:t>
      </w:r>
    </w:p>
    <w:p w14:paraId="065C20D3" w14:textId="77777777" w:rsidR="00F47BA0" w:rsidRPr="00F47BA0" w:rsidRDefault="00F47BA0" w:rsidP="00F47BA0">
      <w:pPr>
        <w:jc w:val="both"/>
        <w:rPr>
          <w:b/>
          <w:sz w:val="24"/>
          <w:szCs w:val="24"/>
        </w:rPr>
      </w:pPr>
      <w:r w:rsidRPr="00F47BA0">
        <w:rPr>
          <w:b/>
          <w:sz w:val="24"/>
          <w:szCs w:val="24"/>
        </w:rPr>
        <w:t>IV  - 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763F487" w14:textId="77777777" w:rsidR="00F47BA0" w:rsidRPr="00F47BA0" w:rsidRDefault="00F47BA0" w:rsidP="00F47BA0">
      <w:pPr>
        <w:jc w:val="both"/>
        <w:rPr>
          <w:b/>
          <w:sz w:val="24"/>
          <w:szCs w:val="24"/>
        </w:rPr>
      </w:pPr>
      <w:r w:rsidRPr="00F47BA0">
        <w:rPr>
          <w:b/>
          <w:sz w:val="24"/>
          <w:szCs w:val="24"/>
        </w:rPr>
        <w:t>Parágrafo décimo - A presente contratação não permite a antecipação de pagamento parcial ou total, conforme as regras previstas no presente tópico.</w:t>
      </w:r>
    </w:p>
    <w:p w14:paraId="70A8A985" w14:textId="77777777" w:rsidR="00F47BA0" w:rsidRPr="00F47BA0" w:rsidRDefault="00F47BA0" w:rsidP="00F47BA0">
      <w:pPr>
        <w:jc w:val="both"/>
        <w:rPr>
          <w:b/>
          <w:sz w:val="24"/>
          <w:szCs w:val="24"/>
        </w:rPr>
      </w:pPr>
      <w:r w:rsidRPr="00F47BA0">
        <w:rPr>
          <w:b/>
          <w:sz w:val="24"/>
          <w:szCs w:val="24"/>
        </w:rPr>
        <w:t>CLÁUSULA QUINTA – RECURSO FINANCEIRO (ART. 55, V)</w:t>
      </w:r>
    </w:p>
    <w:p w14:paraId="117C424A" w14:textId="77777777" w:rsidR="00F47BA0" w:rsidRPr="00F47BA0" w:rsidRDefault="00F47BA0" w:rsidP="00F47BA0">
      <w:pPr>
        <w:jc w:val="both"/>
        <w:rPr>
          <w:b/>
          <w:sz w:val="24"/>
          <w:szCs w:val="24"/>
        </w:rPr>
      </w:pPr>
      <w:r w:rsidRPr="00F47BA0">
        <w:rPr>
          <w:b/>
          <w:sz w:val="24"/>
          <w:szCs w:val="24"/>
        </w:rPr>
        <w:t>As despesas decorrentes da presente contratação correrão à conta de recursos específicos consignados no Orçamento Geral do Município, através do Fundo Municipal de Educação, sendo:</w:t>
      </w:r>
    </w:p>
    <w:p w14:paraId="6707C4CE" w14:textId="77777777" w:rsidR="00F47BA0" w:rsidRPr="00F47BA0" w:rsidRDefault="00F47BA0" w:rsidP="00F47BA0">
      <w:pPr>
        <w:jc w:val="both"/>
        <w:rPr>
          <w:b/>
          <w:sz w:val="24"/>
          <w:szCs w:val="24"/>
        </w:rPr>
      </w:pPr>
    </w:p>
    <w:tbl>
      <w:tblPr>
        <w:tblW w:w="8210" w:type="dxa"/>
        <w:jc w:val="center"/>
        <w:tblInd w:w="5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2"/>
        <w:gridCol w:w="3054"/>
        <w:gridCol w:w="1624"/>
      </w:tblGrid>
      <w:tr w:rsidR="00F47BA0" w:rsidRPr="00F47BA0" w14:paraId="5F89BA91" w14:textId="77777777" w:rsidTr="005E0F94">
        <w:trPr>
          <w:trHeight w:val="520"/>
          <w:jc w:val="center"/>
        </w:trPr>
        <w:tc>
          <w:tcPr>
            <w:tcW w:w="3532" w:type="dxa"/>
            <w:shd w:val="clear" w:color="auto" w:fill="C6D9F1"/>
          </w:tcPr>
          <w:p w14:paraId="30160E52" w14:textId="77777777" w:rsidR="00F47BA0" w:rsidRPr="00F47BA0" w:rsidRDefault="00F47BA0" w:rsidP="00F47BA0">
            <w:pPr>
              <w:jc w:val="both"/>
              <w:rPr>
                <w:b/>
                <w:sz w:val="24"/>
                <w:szCs w:val="24"/>
              </w:rPr>
            </w:pPr>
          </w:p>
          <w:p w14:paraId="59302073" w14:textId="77777777" w:rsidR="00F47BA0" w:rsidRPr="00F47BA0" w:rsidRDefault="00F47BA0" w:rsidP="00F47BA0">
            <w:pPr>
              <w:jc w:val="both"/>
              <w:rPr>
                <w:b/>
                <w:sz w:val="24"/>
                <w:szCs w:val="24"/>
              </w:rPr>
            </w:pPr>
            <w:r w:rsidRPr="00F47BA0">
              <w:rPr>
                <w:b/>
                <w:sz w:val="24"/>
                <w:szCs w:val="24"/>
              </w:rPr>
              <w:t>SECRETARIA</w:t>
            </w:r>
          </w:p>
        </w:tc>
        <w:tc>
          <w:tcPr>
            <w:tcW w:w="3054" w:type="dxa"/>
            <w:shd w:val="clear" w:color="auto" w:fill="C6D9F1"/>
          </w:tcPr>
          <w:p w14:paraId="2659D29E" w14:textId="77777777" w:rsidR="00F47BA0" w:rsidRPr="00F47BA0" w:rsidRDefault="00F47BA0" w:rsidP="00F47BA0">
            <w:pPr>
              <w:jc w:val="both"/>
              <w:rPr>
                <w:b/>
                <w:sz w:val="24"/>
                <w:szCs w:val="24"/>
              </w:rPr>
            </w:pPr>
          </w:p>
          <w:p w14:paraId="5EF1AE05" w14:textId="77777777" w:rsidR="00F47BA0" w:rsidRPr="00F47BA0" w:rsidRDefault="00F47BA0" w:rsidP="00F47BA0">
            <w:pPr>
              <w:jc w:val="both"/>
              <w:rPr>
                <w:b/>
                <w:sz w:val="24"/>
                <w:szCs w:val="24"/>
              </w:rPr>
            </w:pPr>
            <w:r w:rsidRPr="00F47BA0">
              <w:rPr>
                <w:b/>
                <w:sz w:val="24"/>
                <w:szCs w:val="24"/>
              </w:rPr>
              <w:t>PROGRAMA DE TRABALHO</w:t>
            </w:r>
          </w:p>
        </w:tc>
        <w:tc>
          <w:tcPr>
            <w:tcW w:w="1624" w:type="dxa"/>
            <w:shd w:val="clear" w:color="auto" w:fill="C6D9F1"/>
          </w:tcPr>
          <w:p w14:paraId="78ADDF9D" w14:textId="77777777" w:rsidR="00F47BA0" w:rsidRPr="00F47BA0" w:rsidRDefault="00F47BA0" w:rsidP="00F47BA0">
            <w:pPr>
              <w:jc w:val="both"/>
              <w:rPr>
                <w:b/>
                <w:sz w:val="24"/>
                <w:szCs w:val="24"/>
              </w:rPr>
            </w:pPr>
          </w:p>
          <w:p w14:paraId="41687628" w14:textId="77777777" w:rsidR="00F47BA0" w:rsidRPr="00F47BA0" w:rsidRDefault="00F47BA0" w:rsidP="00F47BA0">
            <w:pPr>
              <w:jc w:val="both"/>
              <w:rPr>
                <w:b/>
                <w:sz w:val="24"/>
                <w:szCs w:val="24"/>
              </w:rPr>
            </w:pPr>
            <w:r w:rsidRPr="00F47BA0">
              <w:rPr>
                <w:b/>
                <w:sz w:val="24"/>
                <w:szCs w:val="24"/>
              </w:rPr>
              <w:t>NATUREZA DA DESPESA</w:t>
            </w:r>
          </w:p>
        </w:tc>
      </w:tr>
      <w:tr w:rsidR="00F47BA0" w:rsidRPr="00F47BA0" w14:paraId="017147E6" w14:textId="77777777" w:rsidTr="005E0F94">
        <w:trPr>
          <w:trHeight w:val="321"/>
          <w:jc w:val="center"/>
        </w:trPr>
        <w:tc>
          <w:tcPr>
            <w:tcW w:w="3532" w:type="dxa"/>
          </w:tcPr>
          <w:p w14:paraId="41C724F1" w14:textId="77777777" w:rsidR="00F47BA0" w:rsidRPr="00F47BA0" w:rsidRDefault="00F47BA0" w:rsidP="00F47BA0">
            <w:pPr>
              <w:jc w:val="both"/>
              <w:rPr>
                <w:b/>
                <w:sz w:val="24"/>
                <w:szCs w:val="24"/>
              </w:rPr>
            </w:pPr>
          </w:p>
          <w:p w14:paraId="0FE10A58" w14:textId="77777777" w:rsidR="00F47BA0" w:rsidRPr="00F47BA0" w:rsidRDefault="00F47BA0" w:rsidP="00F47BA0">
            <w:pPr>
              <w:jc w:val="both"/>
              <w:rPr>
                <w:b/>
                <w:sz w:val="24"/>
                <w:szCs w:val="24"/>
              </w:rPr>
            </w:pPr>
            <w:r w:rsidRPr="00F47BA0">
              <w:rPr>
                <w:b/>
                <w:sz w:val="24"/>
                <w:szCs w:val="24"/>
              </w:rPr>
              <w:t>Secretaria Municipal de Educação - SME</w:t>
            </w:r>
          </w:p>
        </w:tc>
        <w:tc>
          <w:tcPr>
            <w:tcW w:w="3054" w:type="dxa"/>
            <w:shd w:val="clear" w:color="auto" w:fill="auto"/>
          </w:tcPr>
          <w:p w14:paraId="47568ECF" w14:textId="77777777" w:rsidR="00F47BA0" w:rsidRPr="00F47BA0" w:rsidRDefault="00F47BA0" w:rsidP="00F47BA0">
            <w:pPr>
              <w:jc w:val="both"/>
              <w:rPr>
                <w:b/>
                <w:sz w:val="24"/>
                <w:szCs w:val="24"/>
              </w:rPr>
            </w:pPr>
          </w:p>
          <w:p w14:paraId="5EB187EB" w14:textId="77777777" w:rsidR="00F47BA0" w:rsidRPr="00F47BA0" w:rsidRDefault="00F47BA0" w:rsidP="00F47BA0">
            <w:pPr>
              <w:jc w:val="both"/>
              <w:rPr>
                <w:b/>
                <w:sz w:val="24"/>
                <w:szCs w:val="24"/>
              </w:rPr>
            </w:pPr>
            <w:r w:rsidRPr="00F47BA0">
              <w:rPr>
                <w:b/>
                <w:sz w:val="24"/>
                <w:szCs w:val="24"/>
              </w:rPr>
              <w:t>14.310.12.361.0054.2.062</w:t>
            </w:r>
          </w:p>
        </w:tc>
        <w:tc>
          <w:tcPr>
            <w:tcW w:w="1624" w:type="dxa"/>
            <w:shd w:val="clear" w:color="auto" w:fill="auto"/>
          </w:tcPr>
          <w:p w14:paraId="5BB831B7" w14:textId="77777777" w:rsidR="00F47BA0" w:rsidRPr="00F47BA0" w:rsidRDefault="00F47BA0" w:rsidP="00F47BA0">
            <w:pPr>
              <w:jc w:val="both"/>
              <w:rPr>
                <w:b/>
                <w:sz w:val="24"/>
                <w:szCs w:val="24"/>
              </w:rPr>
            </w:pPr>
          </w:p>
          <w:p w14:paraId="4458102C" w14:textId="77777777" w:rsidR="00F47BA0" w:rsidRPr="00F47BA0" w:rsidRDefault="00F47BA0" w:rsidP="00F47BA0">
            <w:pPr>
              <w:jc w:val="both"/>
              <w:rPr>
                <w:b/>
                <w:sz w:val="24"/>
                <w:szCs w:val="24"/>
              </w:rPr>
            </w:pPr>
            <w:r w:rsidRPr="00F47BA0">
              <w:rPr>
                <w:b/>
                <w:sz w:val="24"/>
                <w:szCs w:val="24"/>
              </w:rPr>
              <w:t>3390.30.00</w:t>
            </w:r>
          </w:p>
        </w:tc>
      </w:tr>
    </w:tbl>
    <w:p w14:paraId="71DFE2D9" w14:textId="77777777" w:rsidR="00F47BA0" w:rsidRPr="00F47BA0" w:rsidRDefault="00F47BA0" w:rsidP="00F47BA0">
      <w:pPr>
        <w:jc w:val="both"/>
        <w:rPr>
          <w:b/>
          <w:sz w:val="24"/>
          <w:szCs w:val="24"/>
        </w:rPr>
      </w:pPr>
      <w:r w:rsidRPr="00F47BA0">
        <w:rPr>
          <w:b/>
          <w:sz w:val="24"/>
          <w:szCs w:val="24"/>
        </w:rPr>
        <w:tab/>
      </w:r>
    </w:p>
    <w:p w14:paraId="350E83B0" w14:textId="77777777" w:rsidR="00F47BA0" w:rsidRPr="00F47BA0" w:rsidRDefault="00F47BA0" w:rsidP="00F47BA0">
      <w:pPr>
        <w:jc w:val="both"/>
        <w:rPr>
          <w:b/>
          <w:sz w:val="24"/>
          <w:szCs w:val="24"/>
        </w:rPr>
      </w:pPr>
      <w:r w:rsidRPr="00F47BA0">
        <w:rPr>
          <w:b/>
          <w:sz w:val="24"/>
          <w:szCs w:val="24"/>
        </w:rPr>
        <w:t xml:space="preserve">CLÁUSULA SEXTA – PRAZO, FORMA, LOCAL DE EXECUÇÃO E DETALHAMENTO DO OBJETO. </w:t>
      </w:r>
    </w:p>
    <w:p w14:paraId="08DEC8B0" w14:textId="77777777" w:rsidR="00F47BA0" w:rsidRPr="00F47BA0" w:rsidRDefault="00F47BA0" w:rsidP="00F47BA0">
      <w:pPr>
        <w:jc w:val="both"/>
        <w:rPr>
          <w:b/>
          <w:bCs/>
          <w:sz w:val="24"/>
          <w:szCs w:val="24"/>
        </w:rPr>
      </w:pPr>
      <w:r w:rsidRPr="00F47BA0">
        <w:rPr>
          <w:b/>
          <w:bCs/>
          <w:sz w:val="24"/>
          <w:szCs w:val="24"/>
        </w:rPr>
        <w:t>A forma de execução será DIRETA, com fornecimento PARCELADO.</w:t>
      </w:r>
    </w:p>
    <w:p w14:paraId="65C5C1EE" w14:textId="77777777" w:rsidR="00F47BA0" w:rsidRPr="00F47BA0" w:rsidRDefault="00F47BA0" w:rsidP="00F47BA0">
      <w:pPr>
        <w:jc w:val="both"/>
        <w:rPr>
          <w:b/>
          <w:bCs/>
          <w:sz w:val="24"/>
          <w:szCs w:val="24"/>
        </w:rPr>
      </w:pPr>
      <w:r w:rsidRPr="00F47BA0">
        <w:rPr>
          <w:b/>
          <w:bCs/>
          <w:sz w:val="24"/>
          <w:szCs w:val="24"/>
        </w:rPr>
        <w:t>Parágrafo primeiro - Após a assinatura da Ata de Registro de Preços e do Contrato, a Empresa vencedora do certame iniciará imediatamente o fornecimento de combustíveis solicitados, o que deverá ser realizado de forma parcelada.</w:t>
      </w:r>
    </w:p>
    <w:p w14:paraId="6EADB7ED" w14:textId="77777777" w:rsidR="00F47BA0" w:rsidRPr="00F47BA0" w:rsidRDefault="00F47BA0" w:rsidP="00F47BA0">
      <w:pPr>
        <w:jc w:val="both"/>
        <w:rPr>
          <w:b/>
          <w:bCs/>
          <w:sz w:val="24"/>
          <w:szCs w:val="24"/>
        </w:rPr>
      </w:pPr>
      <w:r w:rsidRPr="00F47BA0">
        <w:rPr>
          <w:b/>
          <w:bCs/>
          <w:sz w:val="24"/>
          <w:szCs w:val="24"/>
        </w:rPr>
        <w:t>Parágrafo segundo – O combustível será fornecido no Posto de Abastecimento indicado pela Contratada, com entrega parcelada e contínua mediante a apresentação obrigatória de Requisições de Abastecimento emitidas e autorizadas pela Secretaria competente.</w:t>
      </w:r>
    </w:p>
    <w:p w14:paraId="1975F197" w14:textId="77777777" w:rsidR="00F47BA0" w:rsidRPr="00F47BA0" w:rsidRDefault="00F47BA0" w:rsidP="00F47BA0">
      <w:pPr>
        <w:jc w:val="both"/>
        <w:rPr>
          <w:b/>
          <w:bCs/>
          <w:sz w:val="24"/>
          <w:szCs w:val="24"/>
        </w:rPr>
      </w:pPr>
      <w:r w:rsidRPr="00F47BA0">
        <w:rPr>
          <w:b/>
          <w:bCs/>
          <w:sz w:val="24"/>
          <w:szCs w:val="24"/>
        </w:rPr>
        <w:t>Parágrafo terceiro- Os serviços de abastecimento de combustível em veículos oficiais serão requisitados mediante apresentação de REQUISIÇÃO DE ABASTECIMENTO identificada pela Prefeitura Municipal de Bom Jardim – Rio de Janeiro.</w:t>
      </w:r>
    </w:p>
    <w:p w14:paraId="5CC1F64F" w14:textId="77777777" w:rsidR="00F47BA0" w:rsidRPr="00F47BA0" w:rsidRDefault="00F47BA0" w:rsidP="00F47BA0">
      <w:pPr>
        <w:jc w:val="both"/>
        <w:rPr>
          <w:b/>
          <w:bCs/>
          <w:sz w:val="24"/>
          <w:szCs w:val="24"/>
        </w:rPr>
      </w:pPr>
      <w:r w:rsidRPr="00F47BA0">
        <w:rPr>
          <w:b/>
          <w:bCs/>
          <w:sz w:val="24"/>
          <w:szCs w:val="24"/>
        </w:rPr>
        <w:t>Parágrafo quarto  – É vedada a retirada do combustível em recipiente, com exceção da Secretaria Municipal de Saúde, que poderá retirar única e exclusivamente para abastecimento do gerador, devendo constar na requisição de abastecimentos os dados do item 4.4, quando for pertinente.</w:t>
      </w:r>
    </w:p>
    <w:p w14:paraId="18132758" w14:textId="77777777" w:rsidR="00F47BA0" w:rsidRPr="00F47BA0" w:rsidRDefault="00F47BA0" w:rsidP="00F47BA0">
      <w:pPr>
        <w:jc w:val="both"/>
        <w:rPr>
          <w:b/>
          <w:bCs/>
          <w:sz w:val="24"/>
          <w:szCs w:val="24"/>
        </w:rPr>
      </w:pPr>
      <w:r w:rsidRPr="00F47BA0">
        <w:rPr>
          <w:b/>
          <w:bCs/>
          <w:sz w:val="24"/>
          <w:szCs w:val="24"/>
        </w:rPr>
        <w:t xml:space="preserve">Parágrafo quinto – O fornecimento será feito diariamente, mediante requisição assinada por qualquer Secretário Municipal e/ou por servidor(es) designados, devendo constar a placa do automóvel a ser abastecido, a quantidade em litros e o nome do responsável e do condutor do veículo, separados por secretaria, ficando a empresa vencedora como fiel depositária do combustível ainda não entregue. </w:t>
      </w:r>
    </w:p>
    <w:p w14:paraId="31D90B00" w14:textId="77777777" w:rsidR="00F47BA0" w:rsidRPr="00F47BA0" w:rsidRDefault="00F47BA0" w:rsidP="00F47BA0">
      <w:pPr>
        <w:jc w:val="both"/>
        <w:rPr>
          <w:b/>
          <w:bCs/>
          <w:sz w:val="24"/>
          <w:szCs w:val="24"/>
        </w:rPr>
      </w:pPr>
      <w:r w:rsidRPr="00F47BA0">
        <w:rPr>
          <w:b/>
          <w:bCs/>
          <w:sz w:val="24"/>
          <w:szCs w:val="24"/>
        </w:rPr>
        <w:t>Parágrafo sexto – Ressalta-se ainda que, o estabelecimento deve ter horário de funcionamento que atenda o período das 06h às 22h, haja vista que a necessidade de abastecimento por parte a Administração pode se dar em horário extraordinário ao regular funcionamento.</w:t>
      </w:r>
    </w:p>
    <w:p w14:paraId="6E87C308" w14:textId="77777777" w:rsidR="00F47BA0" w:rsidRPr="00F47BA0" w:rsidRDefault="00F47BA0" w:rsidP="00F47BA0">
      <w:pPr>
        <w:jc w:val="both"/>
        <w:rPr>
          <w:b/>
          <w:sz w:val="24"/>
          <w:szCs w:val="24"/>
        </w:rPr>
      </w:pPr>
    </w:p>
    <w:p w14:paraId="69520769" w14:textId="77777777" w:rsidR="00F47BA0" w:rsidRPr="00F47BA0" w:rsidRDefault="00F47BA0" w:rsidP="00F47BA0">
      <w:pPr>
        <w:jc w:val="both"/>
        <w:rPr>
          <w:b/>
          <w:bCs/>
          <w:sz w:val="24"/>
          <w:szCs w:val="24"/>
        </w:rPr>
      </w:pPr>
      <w:r w:rsidRPr="00F47BA0">
        <w:rPr>
          <w:b/>
          <w:bCs/>
          <w:sz w:val="24"/>
          <w:szCs w:val="24"/>
        </w:rPr>
        <w:t xml:space="preserve">CLÁUSULA SÉTIMA – DIREITOS E RESPONSABILIDADES DAS PARTES </w:t>
      </w:r>
    </w:p>
    <w:p w14:paraId="0AF32A94" w14:textId="77777777" w:rsidR="00F47BA0" w:rsidRPr="00F47BA0" w:rsidRDefault="00F47BA0" w:rsidP="00F47BA0">
      <w:pPr>
        <w:jc w:val="both"/>
        <w:rPr>
          <w:b/>
          <w:sz w:val="24"/>
          <w:szCs w:val="24"/>
        </w:rPr>
      </w:pPr>
      <w:r w:rsidRPr="00F47BA0">
        <w:rPr>
          <w:b/>
          <w:sz w:val="24"/>
          <w:szCs w:val="24"/>
        </w:rPr>
        <w:t xml:space="preserve">Parágrafo primeiro: Constituem obrigações da CONTRATADA </w:t>
      </w:r>
    </w:p>
    <w:p w14:paraId="2DB524AB" w14:textId="77777777" w:rsidR="00F47BA0" w:rsidRPr="00F47BA0" w:rsidRDefault="00F47BA0" w:rsidP="00F47BA0">
      <w:pPr>
        <w:jc w:val="both"/>
        <w:rPr>
          <w:b/>
          <w:sz w:val="24"/>
          <w:szCs w:val="24"/>
        </w:rPr>
      </w:pPr>
      <w:r w:rsidRPr="00F47BA0">
        <w:rPr>
          <w:b/>
          <w:sz w:val="24"/>
          <w:szCs w:val="24"/>
        </w:rPr>
        <w:t>I – A CONTRATADA deve cumprir todas as obrigações constantes no instrumento convocatório, seus anexos e sua proposta, assumindo como exclusivamente seus os riscos e as despesas decorrentes da boa execução do objeto e, ainda:</w:t>
      </w:r>
    </w:p>
    <w:p w14:paraId="194C70BE" w14:textId="77777777" w:rsidR="00F47BA0" w:rsidRPr="00F47BA0" w:rsidRDefault="00F47BA0" w:rsidP="00F47BA0">
      <w:pPr>
        <w:jc w:val="both"/>
        <w:rPr>
          <w:b/>
          <w:sz w:val="24"/>
          <w:szCs w:val="24"/>
        </w:rPr>
      </w:pPr>
      <w:r w:rsidRPr="00F47BA0">
        <w:rPr>
          <w:b/>
          <w:sz w:val="24"/>
          <w:szCs w:val="24"/>
        </w:rPr>
        <w:t>II- Fornecer o objeto em perfeitas condições, conforme especificações, nas dependências da CONTRATADA, no prazo e local constantes no Termo de Referência e seus anexos, acompanhado da respectiva nota fiscal, na qual constarão as indicações referentes à: data do abastecimento, litragem, tipo de combustível, placa do veículo, cópias das solicitações/comprovantes de abastecimentos;</w:t>
      </w:r>
    </w:p>
    <w:p w14:paraId="248DDA7A" w14:textId="77777777" w:rsidR="00F47BA0" w:rsidRPr="00F47BA0" w:rsidRDefault="00F47BA0" w:rsidP="00F47BA0">
      <w:pPr>
        <w:jc w:val="both"/>
        <w:rPr>
          <w:b/>
          <w:sz w:val="24"/>
          <w:szCs w:val="24"/>
        </w:rPr>
      </w:pPr>
      <w:r w:rsidRPr="00F47BA0">
        <w:rPr>
          <w:b/>
          <w:sz w:val="24"/>
          <w:szCs w:val="24"/>
        </w:rPr>
        <w:t>III – Responsabilizar-se pelos vícios e danos decorrentes do objeto, de acordo com o Código de Defesa do Consumidor (Lei nº 8.078/1990);</w:t>
      </w:r>
    </w:p>
    <w:p w14:paraId="71034FA9" w14:textId="77777777" w:rsidR="00F47BA0" w:rsidRPr="00F47BA0" w:rsidRDefault="00F47BA0" w:rsidP="00F47BA0">
      <w:pPr>
        <w:jc w:val="both"/>
        <w:rPr>
          <w:b/>
          <w:sz w:val="24"/>
          <w:szCs w:val="24"/>
        </w:rPr>
      </w:pPr>
      <w:r w:rsidRPr="00F47BA0">
        <w:rPr>
          <w:b/>
          <w:sz w:val="24"/>
          <w:szCs w:val="24"/>
        </w:rPr>
        <w:t>IV – Comunicar à Administração, com antecedência mínima de 24 (vinte e quatro) horas que antecede a data da entrega, os motivos que impossibilitem o cumprimento do prazo previsto, com a devida comprovação;</w:t>
      </w:r>
    </w:p>
    <w:p w14:paraId="27140254" w14:textId="77777777" w:rsidR="00F47BA0" w:rsidRPr="00F47BA0" w:rsidRDefault="00F47BA0" w:rsidP="00F47BA0">
      <w:pPr>
        <w:jc w:val="both"/>
        <w:rPr>
          <w:b/>
          <w:sz w:val="24"/>
          <w:szCs w:val="24"/>
        </w:rPr>
      </w:pPr>
      <w:r w:rsidRPr="00F47BA0">
        <w:rPr>
          <w:b/>
          <w:sz w:val="24"/>
          <w:szCs w:val="24"/>
        </w:rPr>
        <w:t>VI – Manter, durante toda a execução do contrato, em compatibilidade com as obrigações assumidas, todas as condições de habilitação e qualificação exigidas na licitação;</w:t>
      </w:r>
    </w:p>
    <w:p w14:paraId="45AA14A0" w14:textId="77777777" w:rsidR="00F47BA0" w:rsidRPr="00F47BA0" w:rsidRDefault="00F47BA0" w:rsidP="00F47BA0">
      <w:pPr>
        <w:jc w:val="both"/>
        <w:rPr>
          <w:b/>
          <w:sz w:val="24"/>
          <w:szCs w:val="24"/>
        </w:rPr>
      </w:pPr>
      <w:r w:rsidRPr="00F47BA0">
        <w:rPr>
          <w:b/>
          <w:sz w:val="24"/>
          <w:szCs w:val="24"/>
        </w:rPr>
        <w:t>VI – Indicar preposto para representá-la durante a execução do contrato;</w:t>
      </w:r>
    </w:p>
    <w:p w14:paraId="28E61C3D" w14:textId="77777777" w:rsidR="00F47BA0" w:rsidRPr="00F47BA0" w:rsidRDefault="00F47BA0" w:rsidP="00F47BA0">
      <w:pPr>
        <w:jc w:val="both"/>
        <w:rPr>
          <w:b/>
          <w:sz w:val="24"/>
          <w:szCs w:val="24"/>
        </w:rPr>
      </w:pPr>
      <w:r w:rsidRPr="00F47BA0">
        <w:rPr>
          <w:b/>
          <w:sz w:val="24"/>
          <w:szCs w:val="24"/>
        </w:rPr>
        <w:t>VII – Comunicar à Administração sobre qualquer alteração no endereço, conta bancária ou outros dados necessários para recebimento de correspondência, enquanto perdurar os efeitos da contratação;</w:t>
      </w:r>
    </w:p>
    <w:p w14:paraId="1ED60908" w14:textId="77777777" w:rsidR="00F47BA0" w:rsidRPr="00F47BA0" w:rsidRDefault="00F47BA0" w:rsidP="00F47BA0">
      <w:pPr>
        <w:jc w:val="both"/>
        <w:rPr>
          <w:b/>
          <w:sz w:val="24"/>
          <w:szCs w:val="24"/>
        </w:rPr>
      </w:pPr>
      <w:r w:rsidRPr="00F47BA0">
        <w:rPr>
          <w:b/>
          <w:sz w:val="24"/>
          <w:szCs w:val="24"/>
        </w:rPr>
        <w:t>VIII – Receber as comunicações da Administração e respondê-las ou atendê-las nos prazos específicos constantes da comunicação;</w:t>
      </w:r>
    </w:p>
    <w:p w14:paraId="14254C94" w14:textId="77777777" w:rsidR="00F47BA0" w:rsidRPr="00F47BA0" w:rsidRDefault="00F47BA0" w:rsidP="00F47BA0">
      <w:pPr>
        <w:jc w:val="both"/>
        <w:rPr>
          <w:b/>
          <w:sz w:val="24"/>
          <w:szCs w:val="24"/>
        </w:rPr>
      </w:pPr>
      <w:r w:rsidRPr="00F47BA0">
        <w:rPr>
          <w:b/>
          <w:sz w:val="24"/>
          <w:szCs w:val="24"/>
        </w:rPr>
        <w:t>IX – Arcar com todas as despesas diretas e indiretas decorrentes do objeto, tais como tributos, encargos sociais e trabalhistas, transporte, depósito e entrega dos objetos.</w:t>
      </w:r>
    </w:p>
    <w:p w14:paraId="75F786FB" w14:textId="77777777" w:rsidR="00F47BA0" w:rsidRPr="00F47BA0" w:rsidRDefault="00F47BA0" w:rsidP="00F47BA0">
      <w:pPr>
        <w:jc w:val="both"/>
        <w:rPr>
          <w:b/>
          <w:sz w:val="24"/>
          <w:szCs w:val="24"/>
        </w:rPr>
      </w:pPr>
      <w:r w:rsidRPr="00F47BA0">
        <w:rPr>
          <w:b/>
          <w:sz w:val="24"/>
          <w:szCs w:val="24"/>
        </w:rPr>
        <w:t>X- Em caso de desistência do fornecimento, a CONTRATADA deverá comunicar à Administração, com prazo de 30 (trinta) dias corridos, devendo cumprir eventuais ordens de execução emitidas nesse prazo.</w:t>
      </w:r>
    </w:p>
    <w:p w14:paraId="34023462" w14:textId="77777777" w:rsidR="00F47BA0" w:rsidRPr="00F47BA0" w:rsidRDefault="00F47BA0" w:rsidP="00F47BA0">
      <w:pPr>
        <w:jc w:val="both"/>
        <w:rPr>
          <w:b/>
          <w:sz w:val="24"/>
          <w:szCs w:val="24"/>
        </w:rPr>
      </w:pPr>
      <w:r w:rsidRPr="00F47BA0">
        <w:rPr>
          <w:b/>
          <w:sz w:val="24"/>
          <w:szCs w:val="24"/>
        </w:rPr>
        <w:t xml:space="preserve">XI- A empresa deve apresentar, no momento das assinatura contratual, as devidas autorizações para comercialização de combustíveis emitida pela Agência Nacional de Petróleo, bem como fornecer combustível que atenda a especificação técnica exigida pela Agência Nacional de Petróleo – ANP – </w:t>
      </w:r>
      <w:hyperlink r:id="rId126" w:history="1">
        <w:r w:rsidRPr="00F47BA0">
          <w:rPr>
            <w:rStyle w:val="Hyperlink"/>
            <w:b/>
            <w:sz w:val="24"/>
            <w:szCs w:val="24"/>
          </w:rPr>
          <w:t>www.anp.gov.br/precos/abert.asp</w:t>
        </w:r>
      </w:hyperlink>
      <w:r w:rsidRPr="00F47BA0">
        <w:rPr>
          <w:b/>
          <w:sz w:val="24"/>
          <w:szCs w:val="24"/>
        </w:rPr>
        <w:t>;</w:t>
      </w:r>
    </w:p>
    <w:p w14:paraId="53A06E57" w14:textId="77777777" w:rsidR="00F47BA0" w:rsidRPr="00F47BA0" w:rsidRDefault="00F47BA0" w:rsidP="00F47BA0">
      <w:pPr>
        <w:jc w:val="both"/>
        <w:rPr>
          <w:b/>
          <w:sz w:val="24"/>
          <w:szCs w:val="24"/>
        </w:rPr>
      </w:pPr>
      <w:r w:rsidRPr="00F47BA0">
        <w:rPr>
          <w:b/>
          <w:sz w:val="24"/>
          <w:szCs w:val="24"/>
        </w:rPr>
        <w:t>XII – Fornecer o objeto de maneira satisfatória a fim de que atenda as condições e critérios no que se refere ao fornecimento dos itens solicitados para os veículos das secretarias requisitantes;</w:t>
      </w:r>
    </w:p>
    <w:p w14:paraId="4CB5D82C" w14:textId="77777777" w:rsidR="00F47BA0" w:rsidRPr="00F47BA0" w:rsidRDefault="00F47BA0" w:rsidP="00F47BA0">
      <w:pPr>
        <w:jc w:val="both"/>
        <w:rPr>
          <w:b/>
          <w:sz w:val="24"/>
          <w:szCs w:val="24"/>
        </w:rPr>
      </w:pPr>
      <w:r w:rsidRPr="00F47BA0">
        <w:rPr>
          <w:b/>
          <w:sz w:val="24"/>
          <w:szCs w:val="24"/>
        </w:rPr>
        <w:t xml:space="preserve">XIII – Fornecer no momento da entrega da Nota Fiscal, TABELA SEMANAL DE PREÇOS DA ANP – Agência Nacional do Petróleo, </w:t>
      </w:r>
      <w:hyperlink r:id="rId127" w:history="1">
        <w:r w:rsidRPr="00F47BA0">
          <w:rPr>
            <w:rStyle w:val="Hyperlink"/>
            <w:b/>
            <w:sz w:val="24"/>
            <w:szCs w:val="24"/>
          </w:rPr>
          <w:t>https://preco.anp.gov.br/</w:t>
        </w:r>
      </w:hyperlink>
      <w:r w:rsidRPr="00F47BA0">
        <w:rPr>
          <w:b/>
          <w:sz w:val="24"/>
          <w:szCs w:val="24"/>
        </w:rPr>
        <w:t>, com base na Região Serrana do Estado do Rio de Janeiro – município de Nova Friburgo, por se tratar do município registrado pela ANP, mais próximo de Bom Jardim, atualizada, com os devidos descontos, adotando os critérios previstos no item 11.1 do Termo de Referência.</w:t>
      </w:r>
    </w:p>
    <w:p w14:paraId="7732DE48" w14:textId="77777777" w:rsidR="00F47BA0" w:rsidRPr="00F47BA0" w:rsidRDefault="00F47BA0" w:rsidP="00F47BA0">
      <w:pPr>
        <w:jc w:val="both"/>
        <w:rPr>
          <w:b/>
          <w:sz w:val="24"/>
          <w:szCs w:val="24"/>
        </w:rPr>
      </w:pPr>
      <w:r w:rsidRPr="00F47BA0">
        <w:rPr>
          <w:b/>
          <w:sz w:val="24"/>
          <w:szCs w:val="24"/>
        </w:rPr>
        <w:t>XIV – Caso a Tabela da ANP – Município de Nova Friburgo não esteja disponível, deve ser utilizada a do município mais próximo ou a da Capital, sempre primando pelo menor valor.</w:t>
      </w:r>
    </w:p>
    <w:p w14:paraId="7586693D" w14:textId="77777777" w:rsidR="00F47BA0" w:rsidRPr="00F47BA0" w:rsidRDefault="00F47BA0" w:rsidP="00F47BA0">
      <w:pPr>
        <w:jc w:val="both"/>
        <w:rPr>
          <w:b/>
          <w:sz w:val="24"/>
          <w:szCs w:val="24"/>
        </w:rPr>
      </w:pPr>
      <w:r w:rsidRPr="00F47BA0">
        <w:rPr>
          <w:b/>
          <w:sz w:val="24"/>
          <w:szCs w:val="24"/>
        </w:rPr>
        <w:t>XV – Adotar todas e quaisquer providências que forem necessárias, para assegurar o fornecimento.</w:t>
      </w:r>
    </w:p>
    <w:p w14:paraId="40803761" w14:textId="77777777" w:rsidR="00F47BA0" w:rsidRPr="00F47BA0" w:rsidRDefault="00F47BA0" w:rsidP="00F47BA0">
      <w:pPr>
        <w:jc w:val="both"/>
        <w:rPr>
          <w:b/>
          <w:sz w:val="24"/>
          <w:szCs w:val="24"/>
        </w:rPr>
      </w:pPr>
      <w:r w:rsidRPr="00F47BA0">
        <w:rPr>
          <w:b/>
          <w:sz w:val="24"/>
          <w:szCs w:val="24"/>
        </w:rPr>
        <w:t xml:space="preserve">XVI – A Contratada deverá apresentar no momento da contratação e durante toda a vigência da contratação os seguintes documentos: </w:t>
      </w:r>
    </w:p>
    <w:p w14:paraId="11D96593" w14:textId="77777777" w:rsidR="00F47BA0" w:rsidRPr="00F47BA0" w:rsidRDefault="00F47BA0" w:rsidP="00F47BA0">
      <w:pPr>
        <w:jc w:val="both"/>
        <w:rPr>
          <w:b/>
          <w:sz w:val="24"/>
          <w:szCs w:val="24"/>
        </w:rPr>
      </w:pPr>
      <w:r w:rsidRPr="00F47BA0">
        <w:rPr>
          <w:b/>
          <w:sz w:val="24"/>
          <w:szCs w:val="24"/>
        </w:rPr>
        <w:t>XVII – Licença Ambiental de Operação;</w:t>
      </w:r>
    </w:p>
    <w:p w14:paraId="5C1A6A01" w14:textId="77777777" w:rsidR="00F47BA0" w:rsidRPr="00F47BA0" w:rsidRDefault="00F47BA0" w:rsidP="00F47BA0">
      <w:pPr>
        <w:jc w:val="both"/>
        <w:rPr>
          <w:b/>
          <w:sz w:val="24"/>
          <w:szCs w:val="24"/>
        </w:rPr>
      </w:pPr>
      <w:r w:rsidRPr="00F47BA0">
        <w:rPr>
          <w:b/>
          <w:sz w:val="24"/>
          <w:szCs w:val="24"/>
        </w:rPr>
        <w:t>XVIII– Certificado do INMETRO (bombas de combustíveis);</w:t>
      </w:r>
    </w:p>
    <w:p w14:paraId="7C618BA4" w14:textId="77777777" w:rsidR="00F47BA0" w:rsidRPr="00F47BA0" w:rsidRDefault="00F47BA0" w:rsidP="00F47BA0">
      <w:pPr>
        <w:jc w:val="both"/>
        <w:rPr>
          <w:b/>
          <w:sz w:val="24"/>
          <w:szCs w:val="24"/>
        </w:rPr>
      </w:pPr>
      <w:r w:rsidRPr="00F47BA0">
        <w:rPr>
          <w:b/>
          <w:sz w:val="24"/>
          <w:szCs w:val="24"/>
        </w:rPr>
        <w:t>XIX – Certificado de Posto Revendedor ANP e declaração comprovando o cadastro ou registro na Agência Nacional de Petróleo.</w:t>
      </w:r>
    </w:p>
    <w:p w14:paraId="45370644" w14:textId="77777777" w:rsidR="00F47BA0" w:rsidRPr="00F47BA0" w:rsidRDefault="00F47BA0" w:rsidP="00F47BA0">
      <w:pPr>
        <w:jc w:val="both"/>
        <w:rPr>
          <w:b/>
          <w:sz w:val="24"/>
          <w:szCs w:val="24"/>
        </w:rPr>
      </w:pPr>
      <w:r w:rsidRPr="00F47BA0">
        <w:rPr>
          <w:b/>
          <w:sz w:val="24"/>
          <w:szCs w:val="24"/>
        </w:rPr>
        <w:lastRenderedPageBreak/>
        <w:t>XX – A contratada deverá adotar, preferencialmente, a emissão de documento fiscal que contemple o abastecimento diário ou intervalo devidamente convencionado entre as partes.</w:t>
      </w:r>
    </w:p>
    <w:p w14:paraId="6AF849EC" w14:textId="77777777" w:rsidR="00F47BA0" w:rsidRPr="00F47BA0" w:rsidRDefault="00F47BA0" w:rsidP="00F47BA0">
      <w:pPr>
        <w:jc w:val="both"/>
        <w:rPr>
          <w:b/>
          <w:sz w:val="24"/>
          <w:szCs w:val="24"/>
        </w:rPr>
      </w:pPr>
      <w:r w:rsidRPr="00F47BA0">
        <w:rPr>
          <w:b/>
          <w:sz w:val="24"/>
          <w:szCs w:val="24"/>
        </w:rPr>
        <w:t>Parágrafo Segundo: OBRIGAÇÕES DA ADMINISTRAÇÃO</w:t>
      </w:r>
    </w:p>
    <w:p w14:paraId="5238E02A" w14:textId="77777777" w:rsidR="00F47BA0" w:rsidRPr="00F47BA0" w:rsidRDefault="00F47BA0" w:rsidP="00F47BA0">
      <w:pPr>
        <w:jc w:val="both"/>
        <w:rPr>
          <w:b/>
          <w:sz w:val="24"/>
          <w:szCs w:val="24"/>
        </w:rPr>
      </w:pPr>
      <w:r w:rsidRPr="00F47BA0">
        <w:rPr>
          <w:b/>
          <w:sz w:val="24"/>
          <w:szCs w:val="24"/>
        </w:rPr>
        <w:t>I – A Administração está sujeita às seguintes obrigações:</w:t>
      </w:r>
    </w:p>
    <w:p w14:paraId="6AFC87A4" w14:textId="77777777" w:rsidR="00F47BA0" w:rsidRPr="00F47BA0" w:rsidRDefault="00F47BA0" w:rsidP="00F47BA0">
      <w:pPr>
        <w:jc w:val="both"/>
        <w:rPr>
          <w:b/>
          <w:sz w:val="24"/>
          <w:szCs w:val="24"/>
        </w:rPr>
      </w:pPr>
      <w:r w:rsidRPr="00F47BA0">
        <w:rPr>
          <w:b/>
          <w:sz w:val="24"/>
          <w:szCs w:val="24"/>
        </w:rPr>
        <w:t>II – Emitir a ordem de fornecimento e receber o objeto no prazo e condições estabelecidas no instrumento convocatório e seus anexos;</w:t>
      </w:r>
    </w:p>
    <w:p w14:paraId="74EC9D5B" w14:textId="77777777" w:rsidR="00F47BA0" w:rsidRPr="00F47BA0" w:rsidRDefault="00F47BA0" w:rsidP="00F47BA0">
      <w:pPr>
        <w:jc w:val="both"/>
        <w:rPr>
          <w:b/>
          <w:sz w:val="24"/>
          <w:szCs w:val="24"/>
        </w:rPr>
      </w:pPr>
      <w:r w:rsidRPr="00F47BA0">
        <w:rPr>
          <w:b/>
          <w:sz w:val="24"/>
          <w:szCs w:val="24"/>
        </w:rPr>
        <w:t>III – Verificar minuciosamente, no prazo fixado, a conformidade dos bens recebidos provisoriamente com as especificações constantes do instrumento convocatório e da proposta, para fins de aceitação e recebimento definitivo;</w:t>
      </w:r>
    </w:p>
    <w:p w14:paraId="345D92C9" w14:textId="77777777" w:rsidR="00F47BA0" w:rsidRPr="00F47BA0" w:rsidRDefault="00F47BA0" w:rsidP="00F47BA0">
      <w:pPr>
        <w:jc w:val="both"/>
        <w:rPr>
          <w:b/>
          <w:sz w:val="24"/>
          <w:szCs w:val="24"/>
        </w:rPr>
      </w:pPr>
      <w:r w:rsidRPr="00F47BA0">
        <w:rPr>
          <w:b/>
          <w:sz w:val="24"/>
          <w:szCs w:val="24"/>
        </w:rPr>
        <w:t>IV – Comunicar à CONTRATADA, por escrito, sobre imperfeições, falhas ou irregularidades verificadas no objeto fornecido, para que seja substituído, reparado ou corrigido;</w:t>
      </w:r>
    </w:p>
    <w:p w14:paraId="04D50410" w14:textId="77777777" w:rsidR="00F47BA0" w:rsidRPr="00F47BA0" w:rsidRDefault="00F47BA0" w:rsidP="00F47BA0">
      <w:pPr>
        <w:jc w:val="both"/>
        <w:rPr>
          <w:b/>
          <w:sz w:val="24"/>
          <w:szCs w:val="24"/>
        </w:rPr>
      </w:pPr>
      <w:r w:rsidRPr="00F47BA0">
        <w:rPr>
          <w:b/>
          <w:sz w:val="24"/>
          <w:szCs w:val="24"/>
        </w:rPr>
        <w:t>V – Acompanhar e fiscalizar o cumprimento das obrigações da CONTRATADA, através de comissão ou servidor especialmente designado para tanto, aplicando sanções administrativas em caso de descumprimento das obrigações sem justificativa;</w:t>
      </w:r>
    </w:p>
    <w:p w14:paraId="7B098185" w14:textId="77777777" w:rsidR="00F47BA0" w:rsidRPr="00F47BA0" w:rsidRDefault="00F47BA0" w:rsidP="00F47BA0">
      <w:pPr>
        <w:jc w:val="both"/>
        <w:rPr>
          <w:b/>
          <w:sz w:val="24"/>
          <w:szCs w:val="24"/>
        </w:rPr>
      </w:pPr>
      <w:r w:rsidRPr="00F47BA0">
        <w:rPr>
          <w:b/>
          <w:sz w:val="24"/>
          <w:szCs w:val="24"/>
        </w:rPr>
        <w:t>VI – Efetuar o pagamento à CONTRATADA no valor correspondente aos bens entregues, no prazo e forma estabelecidos no instrumento convocatório e seus anexos;</w:t>
      </w:r>
    </w:p>
    <w:p w14:paraId="36BAD5DC" w14:textId="77777777" w:rsidR="00F47BA0" w:rsidRPr="00F47BA0" w:rsidRDefault="00F47BA0" w:rsidP="00F47BA0">
      <w:pPr>
        <w:jc w:val="both"/>
        <w:rPr>
          <w:b/>
          <w:sz w:val="24"/>
          <w:szCs w:val="24"/>
        </w:rPr>
      </w:pPr>
      <w:r w:rsidRPr="00F47BA0">
        <w:rPr>
          <w:b/>
          <w:sz w:val="24"/>
          <w:szCs w:val="24"/>
        </w:rPr>
        <w:t>VII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14:paraId="38AB2D38" w14:textId="77777777" w:rsidR="00F47BA0" w:rsidRPr="00F47BA0" w:rsidRDefault="00F47BA0" w:rsidP="00F47BA0">
      <w:pPr>
        <w:jc w:val="both"/>
        <w:rPr>
          <w:b/>
          <w:sz w:val="24"/>
          <w:szCs w:val="24"/>
        </w:rPr>
      </w:pPr>
    </w:p>
    <w:p w14:paraId="19F27E16" w14:textId="77777777" w:rsidR="00F47BA0" w:rsidRPr="00F47BA0" w:rsidRDefault="00F47BA0" w:rsidP="00F47BA0">
      <w:pPr>
        <w:jc w:val="both"/>
        <w:rPr>
          <w:b/>
          <w:bCs/>
          <w:sz w:val="24"/>
          <w:szCs w:val="24"/>
        </w:rPr>
      </w:pPr>
      <w:r w:rsidRPr="00F47BA0">
        <w:rPr>
          <w:b/>
          <w:bCs/>
          <w:sz w:val="24"/>
          <w:szCs w:val="24"/>
        </w:rPr>
        <w:t xml:space="preserve">CLÁUSULA OITAVA – SANÇÕES ADMINISTRATIVAS PARA O CASO DE INADIMPLEMENTO CONTRATUAL </w:t>
      </w:r>
    </w:p>
    <w:p w14:paraId="06DBC313" w14:textId="77777777" w:rsidR="00F47BA0" w:rsidRPr="00F47BA0" w:rsidRDefault="00F47BA0" w:rsidP="00F47BA0">
      <w:pPr>
        <w:jc w:val="both"/>
        <w:rPr>
          <w:b/>
          <w:sz w:val="24"/>
          <w:szCs w:val="24"/>
        </w:rPr>
      </w:pPr>
      <w:r w:rsidRPr="00F47BA0">
        <w:rPr>
          <w:b/>
          <w:sz w:val="24"/>
          <w:szCs w:val="24"/>
        </w:rPr>
        <w:t xml:space="preserve">Parágrafo Primeiro - Comete infração administrativa, nos termos da lei, o licitante que, com dolo ou culpa: </w:t>
      </w:r>
    </w:p>
    <w:p w14:paraId="37D76268" w14:textId="77777777" w:rsidR="00F47BA0" w:rsidRPr="00F47BA0" w:rsidRDefault="00F47BA0" w:rsidP="00F47BA0">
      <w:pPr>
        <w:jc w:val="both"/>
        <w:rPr>
          <w:b/>
          <w:sz w:val="24"/>
          <w:szCs w:val="24"/>
        </w:rPr>
      </w:pPr>
      <w:r w:rsidRPr="00F47BA0">
        <w:rPr>
          <w:b/>
          <w:sz w:val="24"/>
          <w:szCs w:val="24"/>
        </w:rPr>
        <w:t>Parágrafo Segundo - Deixar de entregar a documentação exigida para o certame ou não entregar qualquer documento que tenha sido solicitado pelo/a pregoeiro/a durante o certame;</w:t>
      </w:r>
    </w:p>
    <w:p w14:paraId="5CE6F397" w14:textId="77777777" w:rsidR="00F47BA0" w:rsidRPr="00F47BA0" w:rsidRDefault="00F47BA0" w:rsidP="00F47BA0">
      <w:pPr>
        <w:jc w:val="both"/>
        <w:rPr>
          <w:b/>
          <w:sz w:val="24"/>
          <w:szCs w:val="24"/>
        </w:rPr>
      </w:pPr>
      <w:r w:rsidRPr="00F47BA0">
        <w:rPr>
          <w:b/>
          <w:sz w:val="24"/>
          <w:szCs w:val="24"/>
        </w:rPr>
        <w:t>Parágrafo Terceiro - Salvo em decorrência de fato superveniente devidamente justificado, não mantiver a proposta em especial quando:</w:t>
      </w:r>
    </w:p>
    <w:p w14:paraId="231BD075" w14:textId="77777777" w:rsidR="00F47BA0" w:rsidRPr="00F47BA0" w:rsidRDefault="00F47BA0" w:rsidP="00F47BA0">
      <w:pPr>
        <w:jc w:val="both"/>
        <w:rPr>
          <w:b/>
          <w:sz w:val="24"/>
          <w:szCs w:val="24"/>
        </w:rPr>
      </w:pPr>
      <w:r w:rsidRPr="00F47BA0">
        <w:rPr>
          <w:b/>
          <w:sz w:val="24"/>
          <w:szCs w:val="24"/>
        </w:rPr>
        <w:t xml:space="preserve">a) não enviar a proposta adequada ao último lance ofertado ou após a negociação; </w:t>
      </w:r>
    </w:p>
    <w:p w14:paraId="7D18E1DB" w14:textId="77777777" w:rsidR="00F47BA0" w:rsidRPr="00F47BA0" w:rsidRDefault="00F47BA0" w:rsidP="00F47BA0">
      <w:pPr>
        <w:jc w:val="both"/>
        <w:rPr>
          <w:b/>
          <w:sz w:val="24"/>
          <w:szCs w:val="24"/>
        </w:rPr>
      </w:pPr>
      <w:r w:rsidRPr="00F47BA0">
        <w:rPr>
          <w:b/>
          <w:sz w:val="24"/>
          <w:szCs w:val="24"/>
        </w:rPr>
        <w:t xml:space="preserve">b) recusar-se a enviar o detalhamento da proposta quando exigível; </w:t>
      </w:r>
    </w:p>
    <w:p w14:paraId="3E9D8818" w14:textId="77777777" w:rsidR="00F47BA0" w:rsidRPr="00F47BA0" w:rsidRDefault="00F47BA0" w:rsidP="00F47BA0">
      <w:pPr>
        <w:jc w:val="both"/>
        <w:rPr>
          <w:b/>
          <w:sz w:val="24"/>
          <w:szCs w:val="24"/>
        </w:rPr>
      </w:pPr>
      <w:r w:rsidRPr="00F47BA0">
        <w:rPr>
          <w:b/>
          <w:sz w:val="24"/>
          <w:szCs w:val="24"/>
        </w:rPr>
        <w:t xml:space="preserve">c) pedir para ser desclassificado quando encerrada a etapa competitiva; ou </w:t>
      </w:r>
    </w:p>
    <w:p w14:paraId="3C7ACC06" w14:textId="77777777" w:rsidR="00F47BA0" w:rsidRPr="00F47BA0" w:rsidRDefault="00F47BA0" w:rsidP="00F47BA0">
      <w:pPr>
        <w:jc w:val="both"/>
        <w:rPr>
          <w:b/>
          <w:sz w:val="24"/>
          <w:szCs w:val="24"/>
        </w:rPr>
      </w:pPr>
      <w:r w:rsidRPr="00F47BA0">
        <w:rPr>
          <w:b/>
          <w:sz w:val="24"/>
          <w:szCs w:val="24"/>
        </w:rPr>
        <w:t>d) deixar de apresentar amostra;</w:t>
      </w:r>
    </w:p>
    <w:p w14:paraId="4DF1CAB6" w14:textId="77777777" w:rsidR="00F47BA0" w:rsidRPr="00F47BA0" w:rsidRDefault="00F47BA0" w:rsidP="00F47BA0">
      <w:pPr>
        <w:jc w:val="both"/>
        <w:rPr>
          <w:b/>
          <w:sz w:val="24"/>
          <w:szCs w:val="24"/>
        </w:rPr>
      </w:pPr>
      <w:r w:rsidRPr="00F47BA0">
        <w:rPr>
          <w:b/>
          <w:sz w:val="24"/>
          <w:szCs w:val="24"/>
        </w:rPr>
        <w:t xml:space="preserve">e) apresentar proposta ou amostra em desacordo com as especificações do edital; </w:t>
      </w:r>
    </w:p>
    <w:p w14:paraId="4FFA7B5D" w14:textId="77777777" w:rsidR="00F47BA0" w:rsidRPr="00F47BA0" w:rsidRDefault="00F47BA0" w:rsidP="00F47BA0">
      <w:pPr>
        <w:jc w:val="both"/>
        <w:rPr>
          <w:b/>
          <w:sz w:val="24"/>
          <w:szCs w:val="24"/>
        </w:rPr>
      </w:pPr>
      <w:r w:rsidRPr="00F47BA0">
        <w:rPr>
          <w:b/>
          <w:sz w:val="24"/>
          <w:szCs w:val="24"/>
        </w:rPr>
        <w:t>Parágrafo Quarto - não celebrar o contrato ou não entregar a documentação exigida para a contratação, quando convocado dentro do prazo de validade de sua proposta;</w:t>
      </w:r>
    </w:p>
    <w:p w14:paraId="575B710E" w14:textId="77777777" w:rsidR="00F47BA0" w:rsidRPr="00F47BA0" w:rsidRDefault="00F47BA0" w:rsidP="00F47BA0">
      <w:pPr>
        <w:jc w:val="both"/>
        <w:rPr>
          <w:b/>
          <w:sz w:val="24"/>
          <w:szCs w:val="24"/>
        </w:rPr>
      </w:pPr>
      <w:r w:rsidRPr="00F47BA0">
        <w:rPr>
          <w:b/>
          <w:sz w:val="24"/>
          <w:szCs w:val="24"/>
        </w:rPr>
        <w:t>Parágrafo Quinto - Recusar-se, sem justificativa, a assinar o contrato ou a ata de registro de preço, ou a aceitar ou retirar o instrumento equivalente no prazo estabelecido pela Administração;</w:t>
      </w:r>
    </w:p>
    <w:p w14:paraId="6A0D10DB" w14:textId="77777777" w:rsidR="00F47BA0" w:rsidRPr="00F47BA0" w:rsidRDefault="00F47BA0" w:rsidP="00F47BA0">
      <w:pPr>
        <w:jc w:val="both"/>
        <w:rPr>
          <w:b/>
          <w:sz w:val="24"/>
          <w:szCs w:val="24"/>
        </w:rPr>
      </w:pPr>
      <w:r w:rsidRPr="00F47BA0">
        <w:rPr>
          <w:b/>
          <w:sz w:val="24"/>
          <w:szCs w:val="24"/>
        </w:rPr>
        <w:t>Parágrafo Sexto - Apresentar declaração ou documentação falsa exigida para o certame ou prestar declaração falsa durante a licitação</w:t>
      </w:r>
    </w:p>
    <w:p w14:paraId="124C9B8C" w14:textId="77777777" w:rsidR="00F47BA0" w:rsidRPr="00F47BA0" w:rsidRDefault="00F47BA0" w:rsidP="00F47BA0">
      <w:pPr>
        <w:jc w:val="both"/>
        <w:rPr>
          <w:b/>
          <w:sz w:val="24"/>
          <w:szCs w:val="24"/>
        </w:rPr>
      </w:pPr>
      <w:r w:rsidRPr="00F47BA0">
        <w:rPr>
          <w:b/>
          <w:sz w:val="24"/>
          <w:szCs w:val="24"/>
        </w:rPr>
        <w:t>Parágrafo Sétimo - fraudar a licitação</w:t>
      </w:r>
    </w:p>
    <w:p w14:paraId="1FF7F23F" w14:textId="77777777" w:rsidR="00F47BA0" w:rsidRPr="00F47BA0" w:rsidRDefault="00F47BA0" w:rsidP="00F47BA0">
      <w:pPr>
        <w:jc w:val="both"/>
        <w:rPr>
          <w:b/>
          <w:sz w:val="24"/>
          <w:szCs w:val="24"/>
        </w:rPr>
      </w:pPr>
      <w:r w:rsidRPr="00F47BA0">
        <w:rPr>
          <w:b/>
          <w:sz w:val="24"/>
          <w:szCs w:val="24"/>
        </w:rPr>
        <w:t>Parágrafo Oitavo - Comportar-se de modo inidôneo ou cometer fraude de qualquer natureza, em especial quando:</w:t>
      </w:r>
    </w:p>
    <w:p w14:paraId="0615310F" w14:textId="77777777" w:rsidR="00F47BA0" w:rsidRPr="00F47BA0" w:rsidRDefault="00F47BA0" w:rsidP="00F47BA0">
      <w:pPr>
        <w:jc w:val="both"/>
        <w:rPr>
          <w:b/>
          <w:sz w:val="24"/>
          <w:szCs w:val="24"/>
        </w:rPr>
      </w:pPr>
      <w:r w:rsidRPr="00F47BA0">
        <w:rPr>
          <w:b/>
          <w:sz w:val="24"/>
          <w:szCs w:val="24"/>
        </w:rPr>
        <w:t xml:space="preserve">a) agir em conluio ou em desconformidade com a lei; </w:t>
      </w:r>
    </w:p>
    <w:p w14:paraId="7607BB93" w14:textId="77777777" w:rsidR="00F47BA0" w:rsidRPr="00F47BA0" w:rsidRDefault="00F47BA0" w:rsidP="00F47BA0">
      <w:pPr>
        <w:jc w:val="both"/>
        <w:rPr>
          <w:b/>
          <w:sz w:val="24"/>
          <w:szCs w:val="24"/>
        </w:rPr>
      </w:pPr>
      <w:r w:rsidRPr="00F47BA0">
        <w:rPr>
          <w:b/>
          <w:sz w:val="24"/>
          <w:szCs w:val="24"/>
        </w:rPr>
        <w:t xml:space="preserve">b) induzir deliberadamente a erro no julgamento; </w:t>
      </w:r>
    </w:p>
    <w:p w14:paraId="21B40046" w14:textId="77777777" w:rsidR="00F47BA0" w:rsidRPr="00F47BA0" w:rsidRDefault="00F47BA0" w:rsidP="00F47BA0">
      <w:pPr>
        <w:jc w:val="both"/>
        <w:rPr>
          <w:b/>
          <w:sz w:val="24"/>
          <w:szCs w:val="24"/>
        </w:rPr>
      </w:pPr>
      <w:r w:rsidRPr="00F47BA0">
        <w:rPr>
          <w:b/>
          <w:sz w:val="24"/>
          <w:szCs w:val="24"/>
        </w:rPr>
        <w:t xml:space="preserve">c) apresentar amostra falsificada ou deteriorada; </w:t>
      </w:r>
    </w:p>
    <w:p w14:paraId="117B394D" w14:textId="77777777" w:rsidR="00F47BA0" w:rsidRPr="00F47BA0" w:rsidRDefault="00F47BA0" w:rsidP="00F47BA0">
      <w:pPr>
        <w:jc w:val="both"/>
        <w:rPr>
          <w:b/>
          <w:sz w:val="24"/>
          <w:szCs w:val="24"/>
        </w:rPr>
      </w:pPr>
      <w:r w:rsidRPr="00F47BA0">
        <w:rPr>
          <w:b/>
          <w:sz w:val="24"/>
          <w:szCs w:val="24"/>
        </w:rPr>
        <w:t>Parágrafo Nono - Praticar atos ilícitos com vistas a frustrar os objetivos da licitação</w:t>
      </w:r>
    </w:p>
    <w:p w14:paraId="3F51F778" w14:textId="77777777" w:rsidR="00F47BA0" w:rsidRPr="00F47BA0" w:rsidRDefault="00F47BA0" w:rsidP="00F47BA0">
      <w:pPr>
        <w:jc w:val="both"/>
        <w:rPr>
          <w:b/>
          <w:sz w:val="24"/>
          <w:szCs w:val="24"/>
        </w:rPr>
      </w:pPr>
      <w:r w:rsidRPr="00F47BA0">
        <w:rPr>
          <w:b/>
          <w:sz w:val="24"/>
          <w:szCs w:val="24"/>
        </w:rPr>
        <w:t>Parágrafo Décimo - Praticar ato lesivo previsto no art. 5º da Lei n.º 12.846, de 2013.</w:t>
      </w:r>
    </w:p>
    <w:p w14:paraId="468F8EC9" w14:textId="77777777" w:rsidR="00F47BA0" w:rsidRPr="00F47BA0" w:rsidRDefault="00F47BA0" w:rsidP="00F47BA0">
      <w:pPr>
        <w:jc w:val="both"/>
        <w:rPr>
          <w:b/>
          <w:sz w:val="24"/>
          <w:szCs w:val="24"/>
        </w:rPr>
      </w:pPr>
      <w:r w:rsidRPr="00F47BA0">
        <w:rPr>
          <w:b/>
          <w:sz w:val="24"/>
          <w:szCs w:val="24"/>
        </w:rPr>
        <w:lastRenderedPageBreak/>
        <w:t xml:space="preserve">Parágrafo Décimo Primeiro - Com fulcro na Lei nº 14.133, de 2021, a Administração poderá, garantida a prévia defesa, aplicar aos licitantes e/ou adjudicatários as seguintes sanções, sem prejuízo das responsabilidades civil e criminal: </w:t>
      </w:r>
    </w:p>
    <w:p w14:paraId="0C6586D8" w14:textId="77777777" w:rsidR="00F47BA0" w:rsidRPr="00F47BA0" w:rsidRDefault="00F47BA0" w:rsidP="00F47BA0">
      <w:pPr>
        <w:jc w:val="both"/>
        <w:rPr>
          <w:b/>
          <w:sz w:val="24"/>
          <w:szCs w:val="24"/>
        </w:rPr>
      </w:pPr>
      <w:r w:rsidRPr="00F47BA0">
        <w:rPr>
          <w:b/>
          <w:sz w:val="24"/>
          <w:szCs w:val="24"/>
        </w:rPr>
        <w:t xml:space="preserve">a) advertência; </w:t>
      </w:r>
    </w:p>
    <w:p w14:paraId="2DF2CD6F" w14:textId="77777777" w:rsidR="00F47BA0" w:rsidRPr="00F47BA0" w:rsidRDefault="00F47BA0" w:rsidP="00F47BA0">
      <w:pPr>
        <w:jc w:val="both"/>
        <w:rPr>
          <w:b/>
          <w:sz w:val="24"/>
          <w:szCs w:val="24"/>
        </w:rPr>
      </w:pPr>
      <w:r w:rsidRPr="00F47BA0">
        <w:rPr>
          <w:b/>
          <w:sz w:val="24"/>
          <w:szCs w:val="24"/>
        </w:rPr>
        <w:t>b) multa;</w:t>
      </w:r>
    </w:p>
    <w:p w14:paraId="56BFE14E" w14:textId="77777777" w:rsidR="00F47BA0" w:rsidRPr="00F47BA0" w:rsidRDefault="00F47BA0" w:rsidP="00F47BA0">
      <w:pPr>
        <w:jc w:val="both"/>
        <w:rPr>
          <w:b/>
          <w:sz w:val="24"/>
          <w:szCs w:val="24"/>
        </w:rPr>
      </w:pPr>
      <w:r w:rsidRPr="00F47BA0">
        <w:rPr>
          <w:b/>
          <w:sz w:val="24"/>
          <w:szCs w:val="24"/>
        </w:rPr>
        <w:t>c) impedimento de licitar e contratar e</w:t>
      </w:r>
    </w:p>
    <w:p w14:paraId="1A336034" w14:textId="77777777" w:rsidR="00F47BA0" w:rsidRPr="00F47BA0" w:rsidRDefault="00F47BA0" w:rsidP="00F47BA0">
      <w:pPr>
        <w:jc w:val="both"/>
        <w:rPr>
          <w:b/>
          <w:sz w:val="24"/>
          <w:szCs w:val="24"/>
        </w:rPr>
      </w:pPr>
      <w:r w:rsidRPr="00F47BA0">
        <w:rPr>
          <w:b/>
          <w:sz w:val="24"/>
          <w:szCs w:val="24"/>
        </w:rPr>
        <w:t>d) declaração de inidoneidade para licitar ou contratar, enquanto perdurarem os motivos determinantes da punição ou até que seja promovida sua reabilitação perante a própria autoridade que aplicou a penalidade.</w:t>
      </w:r>
    </w:p>
    <w:p w14:paraId="3FFE6FD3" w14:textId="77777777" w:rsidR="00F47BA0" w:rsidRPr="00F47BA0" w:rsidRDefault="00F47BA0" w:rsidP="00F47BA0">
      <w:pPr>
        <w:jc w:val="both"/>
        <w:rPr>
          <w:b/>
          <w:sz w:val="24"/>
          <w:szCs w:val="24"/>
        </w:rPr>
      </w:pPr>
      <w:r w:rsidRPr="00F47BA0">
        <w:rPr>
          <w:b/>
          <w:sz w:val="24"/>
          <w:szCs w:val="24"/>
        </w:rPr>
        <w:t>Parágrafo Décimo segundo - Na aplicação das sanções serão considerados:</w:t>
      </w:r>
    </w:p>
    <w:p w14:paraId="1F14CFB1" w14:textId="77777777" w:rsidR="00F47BA0" w:rsidRPr="00F47BA0" w:rsidRDefault="00F47BA0" w:rsidP="00F47BA0">
      <w:pPr>
        <w:jc w:val="both"/>
        <w:rPr>
          <w:b/>
          <w:sz w:val="24"/>
          <w:szCs w:val="24"/>
        </w:rPr>
      </w:pPr>
      <w:r w:rsidRPr="00F47BA0">
        <w:rPr>
          <w:b/>
          <w:sz w:val="24"/>
          <w:szCs w:val="24"/>
        </w:rPr>
        <w:t>a) a natureza e a gravidade da infração cometida.</w:t>
      </w:r>
    </w:p>
    <w:p w14:paraId="7C706B33" w14:textId="77777777" w:rsidR="00F47BA0" w:rsidRPr="00F47BA0" w:rsidRDefault="00F47BA0" w:rsidP="00F47BA0">
      <w:pPr>
        <w:jc w:val="both"/>
        <w:rPr>
          <w:b/>
          <w:sz w:val="24"/>
          <w:szCs w:val="24"/>
        </w:rPr>
      </w:pPr>
      <w:r w:rsidRPr="00F47BA0">
        <w:rPr>
          <w:b/>
          <w:sz w:val="24"/>
          <w:szCs w:val="24"/>
        </w:rPr>
        <w:t>b) as peculiaridades do caso concreto</w:t>
      </w:r>
    </w:p>
    <w:p w14:paraId="7FCD82AD" w14:textId="77777777" w:rsidR="00F47BA0" w:rsidRPr="00F47BA0" w:rsidRDefault="00F47BA0" w:rsidP="00F47BA0">
      <w:pPr>
        <w:jc w:val="both"/>
        <w:rPr>
          <w:b/>
          <w:sz w:val="24"/>
          <w:szCs w:val="24"/>
        </w:rPr>
      </w:pPr>
      <w:r w:rsidRPr="00F47BA0">
        <w:rPr>
          <w:b/>
          <w:sz w:val="24"/>
          <w:szCs w:val="24"/>
        </w:rPr>
        <w:t>c) as circunstâncias agravantes ou atenuantes</w:t>
      </w:r>
    </w:p>
    <w:p w14:paraId="0A1B307F" w14:textId="77777777" w:rsidR="00F47BA0" w:rsidRPr="00F47BA0" w:rsidRDefault="00F47BA0" w:rsidP="00F47BA0">
      <w:pPr>
        <w:jc w:val="both"/>
        <w:rPr>
          <w:b/>
          <w:sz w:val="24"/>
          <w:szCs w:val="24"/>
        </w:rPr>
      </w:pPr>
      <w:r w:rsidRPr="00F47BA0">
        <w:rPr>
          <w:b/>
          <w:sz w:val="24"/>
          <w:szCs w:val="24"/>
        </w:rPr>
        <w:t>d) os danos que dela provierem para a Administração Pública</w:t>
      </w:r>
    </w:p>
    <w:p w14:paraId="50201F2C" w14:textId="77777777" w:rsidR="00F47BA0" w:rsidRPr="00F47BA0" w:rsidRDefault="00F47BA0" w:rsidP="00F47BA0">
      <w:pPr>
        <w:jc w:val="both"/>
        <w:rPr>
          <w:b/>
          <w:sz w:val="24"/>
          <w:szCs w:val="24"/>
        </w:rPr>
      </w:pPr>
      <w:r w:rsidRPr="00F47BA0">
        <w:rPr>
          <w:b/>
          <w:sz w:val="24"/>
          <w:szCs w:val="24"/>
        </w:rPr>
        <w:t>e) a implantação ou o aperfeiçoamento de programa de integridade, conforme normas e orientações dos órgãos de controle.</w:t>
      </w:r>
    </w:p>
    <w:p w14:paraId="7B58CD2C" w14:textId="77777777" w:rsidR="00F47BA0" w:rsidRPr="00F47BA0" w:rsidRDefault="00F47BA0" w:rsidP="00F47BA0">
      <w:pPr>
        <w:jc w:val="both"/>
        <w:rPr>
          <w:b/>
          <w:sz w:val="24"/>
          <w:szCs w:val="24"/>
        </w:rPr>
      </w:pPr>
      <w:r w:rsidRPr="00F47BA0">
        <w:rPr>
          <w:b/>
          <w:sz w:val="24"/>
          <w:szCs w:val="24"/>
        </w:rPr>
        <w:t>Parágrafo décimo terceiro- A multa será recolhida em percentual de 0,5% a 30% incidente sobre o valor do contrato licitado.</w:t>
      </w:r>
    </w:p>
    <w:p w14:paraId="18C40A4C" w14:textId="77777777" w:rsidR="00F47BA0" w:rsidRPr="00F47BA0" w:rsidRDefault="00F47BA0" w:rsidP="00F47BA0">
      <w:pPr>
        <w:jc w:val="both"/>
        <w:rPr>
          <w:b/>
          <w:sz w:val="24"/>
          <w:szCs w:val="24"/>
        </w:rPr>
      </w:pPr>
      <w:r w:rsidRPr="00F47BA0">
        <w:rPr>
          <w:b/>
          <w:sz w:val="24"/>
          <w:szCs w:val="24"/>
        </w:rPr>
        <w:t>Parágrafo Decimo Quarto - As sanções de advertência, impedimento de licitar e contratar e declaração de inidoneidade para licitar ou contratar poderão ser aplicadas, cumulativamente ou não, à penalidade de multa.</w:t>
      </w:r>
    </w:p>
    <w:p w14:paraId="33CBBC15" w14:textId="77777777" w:rsidR="00F47BA0" w:rsidRPr="00F47BA0" w:rsidRDefault="00F47BA0" w:rsidP="00F47BA0">
      <w:pPr>
        <w:jc w:val="both"/>
        <w:rPr>
          <w:b/>
          <w:sz w:val="24"/>
          <w:szCs w:val="24"/>
        </w:rPr>
      </w:pPr>
      <w:r w:rsidRPr="00F47BA0">
        <w:rPr>
          <w:b/>
          <w:sz w:val="24"/>
          <w:szCs w:val="24"/>
        </w:rPr>
        <w:t>Parágrafo Décimo Quinto - Na aplicação da sanção de multa será concedido o prazo de 15 (quinze) dias úteis, a contar da comunicação oficial, para recolhimento da multa fixada e/ou apresentação de defesa do interessado.</w:t>
      </w:r>
    </w:p>
    <w:p w14:paraId="29FB4D7E" w14:textId="77777777" w:rsidR="00F47BA0" w:rsidRPr="00F47BA0" w:rsidRDefault="00F47BA0" w:rsidP="00F47BA0">
      <w:pPr>
        <w:jc w:val="both"/>
        <w:rPr>
          <w:b/>
          <w:sz w:val="24"/>
          <w:szCs w:val="24"/>
        </w:rPr>
      </w:pPr>
      <w:r w:rsidRPr="00F47BA0">
        <w:rPr>
          <w:b/>
          <w:sz w:val="24"/>
          <w:szCs w:val="24"/>
        </w:rPr>
        <w:t xml:space="preserve">Parágrafo Décimo Sexto - A recusa injustificada do adjudicatário em assinar o contrato ou a ata de registro de preço, ou em aceitar ou retirar o instrumento equivalente no prazo estabelecido pela Administração, caracterizará o descumprimento total da obrigação assumida e o sujeitará às penalidades e à imediata perda da garantia de proposta em favor do órgão ou entidade promotora da licitação, nos termos do art. 45, §4º da IN SEGES/ME n.º 73, de 2022. </w:t>
      </w:r>
    </w:p>
    <w:p w14:paraId="28D8A8C7" w14:textId="77777777" w:rsidR="00F47BA0" w:rsidRPr="00F47BA0" w:rsidRDefault="00F47BA0" w:rsidP="00F47BA0">
      <w:pPr>
        <w:jc w:val="both"/>
        <w:rPr>
          <w:b/>
          <w:sz w:val="24"/>
          <w:szCs w:val="24"/>
        </w:rPr>
      </w:pPr>
      <w:r w:rsidRPr="00F47BA0">
        <w:rPr>
          <w:b/>
          <w:sz w:val="24"/>
          <w:szCs w:val="24"/>
        </w:rPr>
        <w:t xml:space="preserve">Parágrafo Décimo sétimo - 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1ACF9125" w14:textId="77777777" w:rsidR="00F47BA0" w:rsidRPr="00F47BA0" w:rsidRDefault="00F47BA0" w:rsidP="00F47BA0">
      <w:pPr>
        <w:jc w:val="both"/>
        <w:rPr>
          <w:b/>
          <w:sz w:val="24"/>
          <w:szCs w:val="24"/>
        </w:rPr>
      </w:pPr>
      <w:r w:rsidRPr="00F47BA0">
        <w:rPr>
          <w:b/>
          <w:sz w:val="24"/>
          <w:szCs w:val="24"/>
        </w:rPr>
        <w:t>Parágrafo Décimo oitavo - 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27FFEA6C" w14:textId="77777777" w:rsidR="00F47BA0" w:rsidRPr="00F47BA0" w:rsidRDefault="00F47BA0" w:rsidP="00F47BA0">
      <w:pPr>
        <w:jc w:val="both"/>
        <w:rPr>
          <w:b/>
          <w:sz w:val="24"/>
          <w:szCs w:val="24"/>
        </w:rPr>
      </w:pPr>
      <w:r w:rsidRPr="00F47BA0">
        <w:rPr>
          <w:b/>
          <w:sz w:val="24"/>
          <w:szCs w:val="24"/>
        </w:rPr>
        <w:t>Parágrafo Décimo nono - 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1FD0EAA2" w14:textId="77777777" w:rsidR="00F47BA0" w:rsidRPr="00F47BA0" w:rsidRDefault="00F47BA0" w:rsidP="00F47BA0">
      <w:pPr>
        <w:jc w:val="both"/>
        <w:rPr>
          <w:b/>
          <w:sz w:val="24"/>
          <w:szCs w:val="24"/>
        </w:rPr>
      </w:pPr>
      <w:r w:rsidRPr="00F47BA0">
        <w:rPr>
          <w:b/>
          <w:sz w:val="24"/>
          <w:szCs w:val="24"/>
        </w:rPr>
        <w:t>Parágrafo Vigésimo - O recurso e o pedido de reconsideração terão efeito suspensivo do ato ou da decisão recorrida até que sobrevenha decisão final da autoridade competente.</w:t>
      </w:r>
    </w:p>
    <w:p w14:paraId="2CC60193" w14:textId="77777777" w:rsidR="00F47BA0" w:rsidRPr="00F47BA0" w:rsidRDefault="00F47BA0" w:rsidP="00F47BA0">
      <w:pPr>
        <w:jc w:val="both"/>
        <w:rPr>
          <w:b/>
          <w:sz w:val="24"/>
          <w:szCs w:val="24"/>
        </w:rPr>
      </w:pPr>
      <w:r w:rsidRPr="00F47BA0">
        <w:rPr>
          <w:b/>
          <w:sz w:val="24"/>
          <w:szCs w:val="24"/>
        </w:rPr>
        <w:t>Parágrafo Vigésimo Primeiro - aplicação das sanções previstas no edital não exclui, em hipótese alguma, a obrigação de reparação integral dos danos causados.</w:t>
      </w:r>
    </w:p>
    <w:p w14:paraId="43372B23" w14:textId="77777777" w:rsidR="00F47BA0" w:rsidRPr="00F47BA0" w:rsidRDefault="00F47BA0" w:rsidP="00F47BA0">
      <w:pPr>
        <w:jc w:val="both"/>
        <w:rPr>
          <w:b/>
          <w:sz w:val="24"/>
          <w:szCs w:val="24"/>
        </w:rPr>
      </w:pPr>
      <w:r w:rsidRPr="00F47BA0">
        <w:rPr>
          <w:b/>
          <w:sz w:val="24"/>
          <w:szCs w:val="24"/>
        </w:rPr>
        <w:t xml:space="preserve">Parágrafo Vigésimo Segundo - A sanção de impedimento de licitar e contratar será aplicada ao responsável em decorrência das infrações administrativas relacionadas nos </w:t>
      </w:r>
      <w:r w:rsidRPr="00F47BA0">
        <w:rPr>
          <w:b/>
          <w:sz w:val="24"/>
          <w:szCs w:val="24"/>
        </w:rPr>
        <w:lastRenderedPageBreak/>
        <w:t>itens 14.1.1, 14.1.2 e 14.1.3, quando não se justificar a imposição de penalidade mais grave, e impedirá o responsável de licitar e contratar no âmbito da Administração Pública direta e indireta do Município de Bom Jardim, pelo prazo máximo de 3 (três) anos</w:t>
      </w:r>
    </w:p>
    <w:p w14:paraId="367EA32D" w14:textId="77777777" w:rsidR="00F47BA0" w:rsidRPr="00F47BA0" w:rsidRDefault="00F47BA0" w:rsidP="00F47BA0">
      <w:pPr>
        <w:jc w:val="both"/>
        <w:rPr>
          <w:b/>
          <w:sz w:val="24"/>
          <w:szCs w:val="24"/>
        </w:rPr>
      </w:pPr>
      <w:r w:rsidRPr="00F47BA0">
        <w:rPr>
          <w:b/>
          <w:sz w:val="24"/>
          <w:szCs w:val="24"/>
        </w:rPr>
        <w:t>Parágrafo Vigésimo Terceiro - Poderá ser aplicada ao responsável a sanção de declaração de inidoneidade para licitar ou contratar, em decorrência da prática das infrações que justifiquem a imposição de penalidade mais grave que a sanção de impedimento de licitar e contratar, cuja duração observará o prazo previsto no art. 156, §5º, da Lei n.º 14.133/2021.</w:t>
      </w:r>
    </w:p>
    <w:p w14:paraId="3346B76F" w14:textId="77777777" w:rsidR="00F47BA0" w:rsidRPr="00F47BA0" w:rsidRDefault="00F47BA0" w:rsidP="00F47BA0">
      <w:pPr>
        <w:jc w:val="both"/>
        <w:rPr>
          <w:b/>
          <w:bCs/>
          <w:sz w:val="24"/>
          <w:szCs w:val="24"/>
        </w:rPr>
      </w:pPr>
    </w:p>
    <w:p w14:paraId="3AF7FF1B" w14:textId="77777777" w:rsidR="00F47BA0" w:rsidRPr="00F47BA0" w:rsidRDefault="00F47BA0" w:rsidP="00F47BA0">
      <w:pPr>
        <w:jc w:val="both"/>
        <w:rPr>
          <w:b/>
          <w:bCs/>
          <w:sz w:val="24"/>
          <w:szCs w:val="24"/>
        </w:rPr>
      </w:pPr>
      <w:r w:rsidRPr="00F47BA0">
        <w:rPr>
          <w:b/>
          <w:bCs/>
          <w:sz w:val="24"/>
          <w:szCs w:val="24"/>
        </w:rPr>
        <w:t>CLÁUSULA NONA – LEGISLAÇÃO APLICÁVEL (ART. 55, XII)</w:t>
      </w:r>
    </w:p>
    <w:p w14:paraId="57028A38" w14:textId="77777777" w:rsidR="00F47BA0" w:rsidRPr="00F47BA0" w:rsidRDefault="00F47BA0" w:rsidP="00F47BA0">
      <w:pPr>
        <w:jc w:val="both"/>
        <w:rPr>
          <w:b/>
          <w:sz w:val="24"/>
          <w:szCs w:val="24"/>
        </w:rPr>
      </w:pPr>
      <w:r w:rsidRPr="00F47BA0">
        <w:rPr>
          <w:b/>
          <w:sz w:val="24"/>
          <w:szCs w:val="24"/>
        </w:rPr>
        <w:t>O presente Instrumento Contratual rege-se pelas disposições expressas na Lei 14.133, de 01 de abril de 2021, e pelos preceitos de direito público, aplicando-se supletivamente os princípios da teoria geral dos contratos e as disposições de direito privado.</w:t>
      </w:r>
    </w:p>
    <w:p w14:paraId="177D7743" w14:textId="77777777" w:rsidR="00F47BA0" w:rsidRPr="00F47BA0" w:rsidRDefault="00F47BA0" w:rsidP="00F47BA0">
      <w:pPr>
        <w:jc w:val="both"/>
        <w:rPr>
          <w:b/>
          <w:sz w:val="24"/>
          <w:szCs w:val="24"/>
        </w:rPr>
      </w:pPr>
      <w:r w:rsidRPr="00F47BA0">
        <w:rPr>
          <w:b/>
          <w:sz w:val="24"/>
          <w:szCs w:val="24"/>
        </w:rPr>
        <w:t xml:space="preserve"> </w:t>
      </w:r>
    </w:p>
    <w:p w14:paraId="435514EA" w14:textId="77777777" w:rsidR="00F47BA0" w:rsidRPr="00F47BA0" w:rsidRDefault="00F47BA0" w:rsidP="00F47BA0">
      <w:pPr>
        <w:jc w:val="both"/>
        <w:rPr>
          <w:b/>
          <w:bCs/>
          <w:sz w:val="24"/>
          <w:szCs w:val="24"/>
          <w:lang w:val="x-none"/>
        </w:rPr>
      </w:pPr>
      <w:r w:rsidRPr="00F47BA0">
        <w:rPr>
          <w:b/>
          <w:bCs/>
          <w:sz w:val="24"/>
          <w:szCs w:val="24"/>
          <w:lang w:val="x-none"/>
        </w:rPr>
        <w:t>CLÁUSULA DÉCIMA</w:t>
      </w:r>
      <w:r w:rsidRPr="00F47BA0">
        <w:rPr>
          <w:b/>
          <w:bCs/>
          <w:sz w:val="24"/>
          <w:szCs w:val="24"/>
        </w:rPr>
        <w:t xml:space="preserve"> </w:t>
      </w:r>
      <w:r w:rsidRPr="00F47BA0">
        <w:rPr>
          <w:b/>
          <w:bCs/>
          <w:sz w:val="24"/>
          <w:szCs w:val="24"/>
          <w:lang w:val="x-none"/>
        </w:rPr>
        <w:t>– TRANSMISSÃO DE DOCUMENTOS</w:t>
      </w:r>
    </w:p>
    <w:p w14:paraId="32102B1A" w14:textId="77777777" w:rsidR="00F47BA0" w:rsidRPr="00F47BA0" w:rsidRDefault="00F47BA0" w:rsidP="00F47BA0">
      <w:pPr>
        <w:jc w:val="both"/>
        <w:rPr>
          <w:b/>
          <w:sz w:val="24"/>
          <w:szCs w:val="24"/>
        </w:rPr>
      </w:pPr>
      <w:r w:rsidRPr="00F47BA0">
        <w:rPr>
          <w:b/>
          <w:sz w:val="24"/>
          <w:szCs w:val="24"/>
        </w:rPr>
        <w:t>Todas as comunicações entre a Administração e a CONTRATADA serão feitas por escrito, preferencialmente por meio eletrônico.</w:t>
      </w:r>
    </w:p>
    <w:p w14:paraId="315252F9" w14:textId="77777777" w:rsidR="00F47BA0" w:rsidRPr="00F47BA0" w:rsidRDefault="00F47BA0" w:rsidP="00F47BA0">
      <w:pPr>
        <w:jc w:val="both"/>
        <w:rPr>
          <w:b/>
          <w:sz w:val="24"/>
          <w:szCs w:val="24"/>
        </w:rPr>
      </w:pPr>
      <w:r w:rsidRPr="00F47BA0">
        <w:rPr>
          <w:b/>
          <w:sz w:val="24"/>
          <w:szCs w:val="24"/>
        </w:rPr>
        <w:t>Parágrafo Primeiro - A CONTRATADA, ao apresentar sua proposta comercial, deverá informar seu endereço para correio eletrônico, ou caso não disponha, o seu endereço comercial para recebimento das comunicações.</w:t>
      </w:r>
    </w:p>
    <w:p w14:paraId="3E45DBB8" w14:textId="77777777" w:rsidR="00F47BA0" w:rsidRPr="00F47BA0" w:rsidRDefault="00F47BA0" w:rsidP="00F47BA0">
      <w:pPr>
        <w:jc w:val="both"/>
        <w:rPr>
          <w:b/>
          <w:sz w:val="24"/>
          <w:szCs w:val="24"/>
        </w:rPr>
      </w:pPr>
      <w:r w:rsidRPr="00F47BA0">
        <w:rPr>
          <w:b/>
          <w:sz w:val="24"/>
          <w:szCs w:val="24"/>
        </w:rPr>
        <w:t>Parágrafo Segundo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14:paraId="190B03B4" w14:textId="77777777" w:rsidR="00F47BA0" w:rsidRPr="00F47BA0" w:rsidRDefault="00F47BA0" w:rsidP="00F47BA0">
      <w:pPr>
        <w:jc w:val="both"/>
        <w:rPr>
          <w:b/>
          <w:bCs/>
          <w:sz w:val="24"/>
          <w:szCs w:val="24"/>
        </w:rPr>
      </w:pPr>
      <w:r w:rsidRPr="00F47BA0">
        <w:rPr>
          <w:b/>
          <w:sz w:val="24"/>
          <w:szCs w:val="24"/>
        </w:rPr>
        <w:t xml:space="preserve">Parágrafo Terceiro - </w:t>
      </w:r>
      <w:r w:rsidRPr="00F47BA0">
        <w:rPr>
          <w:b/>
          <w:bCs/>
          <w:sz w:val="24"/>
          <w:szCs w:val="24"/>
        </w:rPr>
        <w:t>Fica facultada à Administração comunicar ao Contratado por publicação, caso os métodos usuais não sejam efetivos, sem prejuízo do parágrafo anterior.</w:t>
      </w:r>
    </w:p>
    <w:p w14:paraId="5699CC68" w14:textId="77777777" w:rsidR="00F47BA0" w:rsidRPr="00F47BA0" w:rsidRDefault="00F47BA0" w:rsidP="00F47BA0">
      <w:pPr>
        <w:jc w:val="both"/>
        <w:rPr>
          <w:b/>
          <w:sz w:val="24"/>
          <w:szCs w:val="24"/>
        </w:rPr>
      </w:pPr>
    </w:p>
    <w:p w14:paraId="65439E93" w14:textId="77777777" w:rsidR="00F47BA0" w:rsidRPr="00F47BA0" w:rsidRDefault="00F47BA0" w:rsidP="00F47BA0">
      <w:pPr>
        <w:jc w:val="both"/>
        <w:rPr>
          <w:b/>
          <w:sz w:val="24"/>
          <w:szCs w:val="24"/>
        </w:rPr>
      </w:pPr>
      <w:r w:rsidRPr="00F47BA0">
        <w:rPr>
          <w:b/>
          <w:sz w:val="24"/>
          <w:szCs w:val="24"/>
        </w:rPr>
        <w:t xml:space="preserve">CLÁUSULA DÉCIMA PRIMEIRA – DA PUBLICAÇÃO </w:t>
      </w:r>
    </w:p>
    <w:p w14:paraId="6E2763B6" w14:textId="77777777" w:rsidR="00F47BA0" w:rsidRPr="00F47BA0" w:rsidRDefault="00F47BA0" w:rsidP="00F47BA0">
      <w:pPr>
        <w:jc w:val="both"/>
        <w:rPr>
          <w:b/>
          <w:sz w:val="24"/>
          <w:szCs w:val="24"/>
        </w:rPr>
      </w:pPr>
      <w:r w:rsidRPr="00F47BA0">
        <w:rPr>
          <w:b/>
          <w:sz w:val="24"/>
          <w:szCs w:val="24"/>
        </w:rPr>
        <w:t xml:space="preserve">Incumbirá ao contratante divulgar o presente instrumento no Portal Nacional de Contratações Públicas (PNCP), na forma prevista no art. 94 da Lei 14.133, de 2021, bem como no respectivo sítio oficial na Internet, em atenção ao art. 91, caput, da Lei n.º 14.133, de 2021, e ao  art. 8º, §2º, da Lei n. 12.527, de 2011, c/c art. 7º, §3º, inciso V, do Decreto n. 7.724, de 2012. </w:t>
      </w:r>
    </w:p>
    <w:p w14:paraId="7829360C" w14:textId="77777777" w:rsidR="00F47BA0" w:rsidRPr="00F47BA0" w:rsidRDefault="00F47BA0" w:rsidP="00F47BA0">
      <w:pPr>
        <w:jc w:val="both"/>
        <w:rPr>
          <w:b/>
          <w:sz w:val="24"/>
          <w:szCs w:val="24"/>
        </w:rPr>
      </w:pPr>
      <w:r w:rsidRPr="00F47BA0">
        <w:rPr>
          <w:b/>
          <w:sz w:val="24"/>
          <w:szCs w:val="24"/>
        </w:rPr>
        <w:t xml:space="preserve"> </w:t>
      </w:r>
    </w:p>
    <w:p w14:paraId="600B7101" w14:textId="77777777" w:rsidR="00F47BA0" w:rsidRPr="00F47BA0" w:rsidRDefault="00F47BA0" w:rsidP="00F47BA0">
      <w:pPr>
        <w:jc w:val="both"/>
        <w:rPr>
          <w:b/>
          <w:bCs/>
          <w:sz w:val="24"/>
          <w:szCs w:val="24"/>
        </w:rPr>
      </w:pPr>
      <w:r w:rsidRPr="00F47BA0">
        <w:rPr>
          <w:b/>
          <w:bCs/>
          <w:sz w:val="24"/>
          <w:szCs w:val="24"/>
        </w:rPr>
        <w:t xml:space="preserve">CLÁUSULA DÉCIMA SEGUNDA – CASOS OMISSOS </w:t>
      </w:r>
    </w:p>
    <w:p w14:paraId="31FB1CF0" w14:textId="77777777" w:rsidR="00F47BA0" w:rsidRPr="00F47BA0" w:rsidRDefault="00F47BA0" w:rsidP="00F47BA0">
      <w:pPr>
        <w:jc w:val="both"/>
        <w:rPr>
          <w:b/>
          <w:sz w:val="24"/>
          <w:szCs w:val="24"/>
        </w:rPr>
      </w:pPr>
      <w:r w:rsidRPr="00F47BA0">
        <w:rPr>
          <w:b/>
          <w:sz w:val="24"/>
          <w:szCs w:val="24"/>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14:paraId="0991FA68" w14:textId="77777777" w:rsidR="00F47BA0" w:rsidRPr="00F47BA0" w:rsidRDefault="00F47BA0" w:rsidP="00F47BA0">
      <w:pPr>
        <w:jc w:val="both"/>
        <w:rPr>
          <w:b/>
          <w:sz w:val="24"/>
          <w:szCs w:val="24"/>
        </w:rPr>
      </w:pPr>
    </w:p>
    <w:p w14:paraId="40402BBE" w14:textId="77777777" w:rsidR="00F47BA0" w:rsidRPr="00F47BA0" w:rsidRDefault="00F47BA0" w:rsidP="00F47BA0">
      <w:pPr>
        <w:jc w:val="both"/>
        <w:rPr>
          <w:b/>
          <w:sz w:val="24"/>
          <w:szCs w:val="24"/>
        </w:rPr>
      </w:pPr>
      <w:r w:rsidRPr="00F47BA0">
        <w:rPr>
          <w:b/>
          <w:sz w:val="24"/>
          <w:szCs w:val="24"/>
        </w:rPr>
        <w:t>CLÁSULA DÉCIMA TERCEIRA - FISCALIZAÇÃO E GERENCIAMENTO DA CONTRATAÇÃO</w:t>
      </w:r>
    </w:p>
    <w:p w14:paraId="78DAE832" w14:textId="77777777" w:rsidR="00F47BA0" w:rsidRPr="00F47BA0" w:rsidRDefault="00F47BA0" w:rsidP="00F47BA0">
      <w:pPr>
        <w:jc w:val="both"/>
        <w:rPr>
          <w:b/>
          <w:sz w:val="24"/>
          <w:szCs w:val="24"/>
        </w:rPr>
      </w:pPr>
      <w:r w:rsidRPr="00F47BA0">
        <w:rPr>
          <w:b/>
          <w:sz w:val="24"/>
          <w:szCs w:val="24"/>
        </w:rPr>
        <w:t>Parágrafo Primeiro - Serão responsáveis pelo acompanhamento e fiscalização do contrato os servidores: Jonas Lopes de Almeida – matrícula nº 10/2452, CPF 857.683.407-34 e Anderson Ferran Mesquita - matrícula nº 10/2033 SME, CPF 038.846.917-08, c</w:t>
      </w:r>
      <w:r w:rsidRPr="00F47BA0">
        <w:rPr>
          <w:b/>
          <w:bCs/>
          <w:sz w:val="24"/>
          <w:szCs w:val="24"/>
        </w:rPr>
        <w:t>onforme atribuições definidas no Termo de Referência e no Edital.</w:t>
      </w:r>
    </w:p>
    <w:p w14:paraId="010AADA5" w14:textId="77777777" w:rsidR="00F47BA0" w:rsidRPr="00F47BA0" w:rsidRDefault="00F47BA0" w:rsidP="00F47BA0">
      <w:pPr>
        <w:jc w:val="both"/>
        <w:rPr>
          <w:b/>
          <w:sz w:val="24"/>
          <w:szCs w:val="24"/>
        </w:rPr>
      </w:pPr>
      <w:r w:rsidRPr="00F47BA0">
        <w:rPr>
          <w:b/>
          <w:sz w:val="24"/>
          <w:szCs w:val="24"/>
        </w:rPr>
        <w:t xml:space="preserve">Parágrafo Segundo – O órgão responsável pelo gerenciamento da ata de registro de preço é a Secretaria Municipal de Educação, representada pelo Secretário Municipal de </w:t>
      </w:r>
      <w:r w:rsidRPr="00F47BA0">
        <w:rPr>
          <w:b/>
          <w:sz w:val="24"/>
          <w:szCs w:val="24"/>
        </w:rPr>
        <w:lastRenderedPageBreak/>
        <w:t>Educação, Sr. Jonas Edinaldo Silva, Matrícula nº 11/0958, CPF nº 955.884.267-20, conforme atribuições definidas no Termo de Referência e no Edital.</w:t>
      </w:r>
    </w:p>
    <w:p w14:paraId="11B44093" w14:textId="77777777" w:rsidR="00F47BA0" w:rsidRPr="00F47BA0" w:rsidRDefault="00F47BA0" w:rsidP="00F47BA0">
      <w:pPr>
        <w:jc w:val="both"/>
        <w:rPr>
          <w:b/>
          <w:sz w:val="24"/>
          <w:szCs w:val="24"/>
        </w:rPr>
      </w:pPr>
    </w:p>
    <w:p w14:paraId="4B1E12A2" w14:textId="77777777" w:rsidR="00F47BA0" w:rsidRPr="00F47BA0" w:rsidRDefault="00F47BA0" w:rsidP="00F47BA0">
      <w:pPr>
        <w:jc w:val="both"/>
        <w:rPr>
          <w:b/>
          <w:bCs/>
          <w:sz w:val="24"/>
          <w:szCs w:val="24"/>
        </w:rPr>
      </w:pPr>
      <w:r w:rsidRPr="00F47BA0">
        <w:rPr>
          <w:b/>
          <w:bCs/>
          <w:sz w:val="24"/>
          <w:szCs w:val="24"/>
        </w:rPr>
        <w:t xml:space="preserve">CLÁUSULA DÉCIMA QUARTA - FORO </w:t>
      </w:r>
    </w:p>
    <w:p w14:paraId="5BBD9DEA" w14:textId="77777777" w:rsidR="00F47BA0" w:rsidRPr="00F47BA0" w:rsidRDefault="00F47BA0" w:rsidP="00F47BA0">
      <w:pPr>
        <w:jc w:val="both"/>
        <w:rPr>
          <w:b/>
          <w:sz w:val="24"/>
          <w:szCs w:val="24"/>
        </w:rPr>
      </w:pPr>
      <w:r w:rsidRPr="00F47BA0">
        <w:rPr>
          <w:b/>
          <w:sz w:val="24"/>
          <w:szCs w:val="24"/>
        </w:rPr>
        <w:t>Fica eleito o foro da Comarca de Bom Jardim, RJ, para dirimir dúvidas ou questões oriundas do presente Contrato.</w:t>
      </w:r>
    </w:p>
    <w:p w14:paraId="14600010" w14:textId="77777777" w:rsidR="00F47BA0" w:rsidRPr="00F47BA0" w:rsidRDefault="00F47BA0" w:rsidP="00F47BA0">
      <w:pPr>
        <w:jc w:val="both"/>
        <w:rPr>
          <w:b/>
          <w:sz w:val="24"/>
          <w:szCs w:val="24"/>
        </w:rPr>
      </w:pPr>
    </w:p>
    <w:p w14:paraId="41EF286D" w14:textId="77777777" w:rsidR="00F47BA0" w:rsidRPr="00F47BA0" w:rsidRDefault="00F47BA0" w:rsidP="00F47BA0">
      <w:pPr>
        <w:jc w:val="both"/>
        <w:rPr>
          <w:b/>
          <w:sz w:val="24"/>
          <w:szCs w:val="24"/>
        </w:rPr>
      </w:pPr>
      <w:r w:rsidRPr="00F47BA0">
        <w:rPr>
          <w:b/>
          <w:sz w:val="24"/>
          <w:szCs w:val="24"/>
        </w:rPr>
        <w:t>E por estarem justas e contratadas, as partes assinam o presente instrumento contratual, em 03 (três vias) iguais e rubricadas para todos os fins de direito, na presença das testemunhas abaixo.</w:t>
      </w:r>
    </w:p>
    <w:p w14:paraId="0EEEA36F" w14:textId="77777777" w:rsidR="00F47BA0" w:rsidRPr="00F47BA0" w:rsidRDefault="00F47BA0" w:rsidP="00F47BA0">
      <w:pPr>
        <w:jc w:val="both"/>
        <w:rPr>
          <w:b/>
          <w:sz w:val="24"/>
          <w:szCs w:val="24"/>
        </w:rPr>
      </w:pPr>
    </w:p>
    <w:p w14:paraId="740097E3" w14:textId="77777777" w:rsidR="00F47BA0" w:rsidRPr="00F47BA0" w:rsidRDefault="00F47BA0" w:rsidP="00F47BA0">
      <w:pPr>
        <w:jc w:val="both"/>
        <w:rPr>
          <w:b/>
          <w:sz w:val="24"/>
          <w:szCs w:val="24"/>
        </w:rPr>
      </w:pPr>
      <w:r w:rsidRPr="00F47BA0">
        <w:rPr>
          <w:b/>
          <w:sz w:val="24"/>
          <w:szCs w:val="24"/>
        </w:rPr>
        <w:t>Bom Jardim / RJ, xx de xxxxxxxxxxxxxxxxx de 2024.</w:t>
      </w:r>
    </w:p>
    <w:p w14:paraId="55CFD301" w14:textId="77777777" w:rsidR="00F47BA0" w:rsidRPr="00F47BA0" w:rsidRDefault="00F47BA0" w:rsidP="00F47BA0">
      <w:pPr>
        <w:jc w:val="both"/>
        <w:rPr>
          <w:b/>
          <w:sz w:val="24"/>
          <w:szCs w:val="24"/>
        </w:rPr>
      </w:pPr>
    </w:p>
    <w:p w14:paraId="20DEAAA7" w14:textId="77777777" w:rsidR="00F47BA0" w:rsidRPr="00F47BA0" w:rsidRDefault="00F47BA0" w:rsidP="00F47BA0">
      <w:pPr>
        <w:jc w:val="both"/>
        <w:rPr>
          <w:b/>
          <w:i/>
          <w:sz w:val="24"/>
          <w:szCs w:val="24"/>
        </w:rPr>
      </w:pPr>
    </w:p>
    <w:p w14:paraId="1945819E" w14:textId="77777777" w:rsidR="00F47BA0" w:rsidRPr="00F47BA0" w:rsidRDefault="00F47BA0" w:rsidP="00F47BA0">
      <w:pPr>
        <w:jc w:val="both"/>
        <w:rPr>
          <w:b/>
          <w:i/>
          <w:sz w:val="24"/>
          <w:szCs w:val="24"/>
        </w:rPr>
      </w:pPr>
      <w:r w:rsidRPr="00F47BA0">
        <w:rPr>
          <w:b/>
          <w:i/>
          <w:sz w:val="24"/>
          <w:szCs w:val="24"/>
        </w:rPr>
        <w:t>FUNDO MUNICIPAL DE EDUCAÇÃO</w:t>
      </w:r>
    </w:p>
    <w:p w14:paraId="1A8A3FAD" w14:textId="77777777" w:rsidR="00F47BA0" w:rsidRPr="00F47BA0" w:rsidRDefault="00F47BA0" w:rsidP="00F47BA0">
      <w:pPr>
        <w:jc w:val="both"/>
        <w:rPr>
          <w:b/>
          <w:sz w:val="24"/>
          <w:szCs w:val="24"/>
        </w:rPr>
      </w:pPr>
      <w:r w:rsidRPr="00F47BA0">
        <w:rPr>
          <w:b/>
          <w:sz w:val="24"/>
          <w:szCs w:val="24"/>
        </w:rPr>
        <w:t>CONTRATANTE</w:t>
      </w:r>
    </w:p>
    <w:p w14:paraId="44B988F1" w14:textId="77777777" w:rsidR="00F47BA0" w:rsidRPr="00F47BA0" w:rsidRDefault="00F47BA0" w:rsidP="00F47BA0">
      <w:pPr>
        <w:jc w:val="both"/>
        <w:rPr>
          <w:b/>
          <w:sz w:val="24"/>
          <w:szCs w:val="24"/>
        </w:rPr>
      </w:pPr>
    </w:p>
    <w:p w14:paraId="1CC76F21" w14:textId="77777777" w:rsidR="00F47BA0" w:rsidRPr="00F47BA0" w:rsidRDefault="00F47BA0" w:rsidP="00F47BA0">
      <w:pPr>
        <w:jc w:val="both"/>
        <w:rPr>
          <w:b/>
          <w:sz w:val="24"/>
          <w:szCs w:val="24"/>
        </w:rPr>
      </w:pPr>
    </w:p>
    <w:p w14:paraId="29FEF5D8" w14:textId="77777777" w:rsidR="00F47BA0" w:rsidRPr="00F47BA0" w:rsidRDefault="00F47BA0" w:rsidP="00F47BA0">
      <w:pPr>
        <w:jc w:val="both"/>
        <w:rPr>
          <w:b/>
          <w:sz w:val="24"/>
          <w:szCs w:val="24"/>
        </w:rPr>
      </w:pPr>
      <w:r w:rsidRPr="00F47BA0">
        <w:rPr>
          <w:b/>
          <w:sz w:val="24"/>
          <w:szCs w:val="24"/>
        </w:rPr>
        <w:t>xxxxxxxxxxxxxxxxxxxxxxxxxxxxxxxxxx</w:t>
      </w:r>
    </w:p>
    <w:p w14:paraId="352A236E" w14:textId="77777777" w:rsidR="00F47BA0" w:rsidRPr="00F47BA0" w:rsidRDefault="00F47BA0" w:rsidP="00F47BA0">
      <w:pPr>
        <w:jc w:val="both"/>
        <w:rPr>
          <w:b/>
          <w:sz w:val="24"/>
          <w:szCs w:val="24"/>
        </w:rPr>
      </w:pPr>
      <w:r w:rsidRPr="00F47BA0">
        <w:rPr>
          <w:b/>
          <w:sz w:val="24"/>
          <w:szCs w:val="24"/>
        </w:rPr>
        <w:t>CONTRATADA</w:t>
      </w:r>
    </w:p>
    <w:p w14:paraId="2C9E0323" w14:textId="77777777" w:rsidR="00F47BA0" w:rsidRPr="00F47BA0" w:rsidRDefault="00F47BA0" w:rsidP="00F47BA0">
      <w:pPr>
        <w:jc w:val="both"/>
        <w:rPr>
          <w:b/>
          <w:sz w:val="24"/>
          <w:szCs w:val="24"/>
        </w:rPr>
      </w:pPr>
    </w:p>
    <w:p w14:paraId="679A862C" w14:textId="77777777" w:rsidR="00F47BA0" w:rsidRPr="00F47BA0" w:rsidRDefault="00F47BA0" w:rsidP="00F47BA0">
      <w:pPr>
        <w:jc w:val="both"/>
        <w:rPr>
          <w:b/>
          <w:sz w:val="24"/>
          <w:szCs w:val="24"/>
        </w:rPr>
      </w:pPr>
    </w:p>
    <w:p w14:paraId="2E1A30D5" w14:textId="77777777" w:rsidR="00F47BA0" w:rsidRPr="00F47BA0" w:rsidRDefault="00F47BA0" w:rsidP="00F47BA0">
      <w:pPr>
        <w:jc w:val="both"/>
        <w:rPr>
          <w:b/>
          <w:sz w:val="24"/>
          <w:szCs w:val="24"/>
        </w:rPr>
      </w:pPr>
    </w:p>
    <w:p w14:paraId="38ECE216" w14:textId="77777777" w:rsidR="008B7FA6" w:rsidRDefault="008B7FA6" w:rsidP="00280E5C">
      <w:pPr>
        <w:jc w:val="both"/>
        <w:rPr>
          <w:sz w:val="24"/>
          <w:szCs w:val="24"/>
        </w:rPr>
      </w:pPr>
    </w:p>
    <w:p w14:paraId="208A621B" w14:textId="77777777" w:rsidR="007246B3" w:rsidRDefault="007246B3" w:rsidP="007246B3">
      <w:pPr>
        <w:pStyle w:val="Corpodetexto"/>
        <w:spacing w:line="276" w:lineRule="auto"/>
        <w:jc w:val="left"/>
        <w:rPr>
          <w:b/>
          <w:bCs/>
          <w:sz w:val="24"/>
          <w:szCs w:val="24"/>
        </w:rPr>
      </w:pPr>
    </w:p>
    <w:p w14:paraId="300D63CE" w14:textId="77777777" w:rsidR="00F8094B" w:rsidRDefault="00F8094B" w:rsidP="007246B3">
      <w:pPr>
        <w:pStyle w:val="Corpodetexto"/>
        <w:spacing w:line="276" w:lineRule="auto"/>
        <w:jc w:val="left"/>
        <w:rPr>
          <w:b/>
          <w:bCs/>
          <w:sz w:val="24"/>
          <w:szCs w:val="24"/>
        </w:rPr>
      </w:pPr>
    </w:p>
    <w:p w14:paraId="0CBAB3B9" w14:textId="77777777" w:rsidR="00F8094B" w:rsidRDefault="00F8094B" w:rsidP="007246B3">
      <w:pPr>
        <w:pStyle w:val="Corpodetexto"/>
        <w:spacing w:line="276" w:lineRule="auto"/>
        <w:jc w:val="left"/>
        <w:rPr>
          <w:b/>
          <w:bCs/>
          <w:sz w:val="24"/>
          <w:szCs w:val="24"/>
        </w:rPr>
      </w:pPr>
    </w:p>
    <w:p w14:paraId="718D8A88" w14:textId="77777777" w:rsidR="00F8094B" w:rsidRDefault="00F8094B" w:rsidP="007246B3">
      <w:pPr>
        <w:pStyle w:val="Corpodetexto"/>
        <w:spacing w:line="276" w:lineRule="auto"/>
        <w:jc w:val="left"/>
        <w:rPr>
          <w:b/>
          <w:bCs/>
          <w:sz w:val="24"/>
          <w:szCs w:val="24"/>
        </w:rPr>
      </w:pPr>
    </w:p>
    <w:p w14:paraId="5E088ACD" w14:textId="77777777" w:rsidR="00F8094B" w:rsidRDefault="00F8094B" w:rsidP="007246B3">
      <w:pPr>
        <w:pStyle w:val="Corpodetexto"/>
        <w:spacing w:line="276" w:lineRule="auto"/>
        <w:jc w:val="left"/>
        <w:rPr>
          <w:b/>
          <w:bCs/>
          <w:sz w:val="24"/>
          <w:szCs w:val="24"/>
        </w:rPr>
      </w:pPr>
    </w:p>
    <w:p w14:paraId="08C1BD02" w14:textId="77777777" w:rsidR="00F8094B" w:rsidRDefault="00F8094B" w:rsidP="007246B3">
      <w:pPr>
        <w:pStyle w:val="Corpodetexto"/>
        <w:spacing w:line="276" w:lineRule="auto"/>
        <w:jc w:val="left"/>
        <w:rPr>
          <w:b/>
          <w:bCs/>
          <w:sz w:val="24"/>
          <w:szCs w:val="24"/>
        </w:rPr>
      </w:pPr>
    </w:p>
    <w:p w14:paraId="0B7CA3BC" w14:textId="77777777" w:rsidR="00F8094B" w:rsidRDefault="00F8094B" w:rsidP="007246B3">
      <w:pPr>
        <w:pStyle w:val="Corpodetexto"/>
        <w:spacing w:line="276" w:lineRule="auto"/>
        <w:jc w:val="left"/>
        <w:rPr>
          <w:b/>
          <w:bCs/>
          <w:sz w:val="24"/>
          <w:szCs w:val="24"/>
        </w:rPr>
      </w:pPr>
    </w:p>
    <w:p w14:paraId="47A22B01" w14:textId="77777777" w:rsidR="00F8094B" w:rsidRDefault="00F8094B" w:rsidP="007246B3">
      <w:pPr>
        <w:pStyle w:val="Corpodetexto"/>
        <w:spacing w:line="276" w:lineRule="auto"/>
        <w:jc w:val="left"/>
        <w:rPr>
          <w:b/>
          <w:bCs/>
          <w:sz w:val="24"/>
          <w:szCs w:val="24"/>
        </w:rPr>
      </w:pPr>
    </w:p>
    <w:p w14:paraId="335898AF" w14:textId="77777777" w:rsidR="00F8094B" w:rsidRDefault="00F8094B" w:rsidP="007246B3">
      <w:pPr>
        <w:pStyle w:val="Corpodetexto"/>
        <w:spacing w:line="276" w:lineRule="auto"/>
        <w:jc w:val="left"/>
        <w:rPr>
          <w:b/>
          <w:bCs/>
          <w:sz w:val="24"/>
          <w:szCs w:val="24"/>
        </w:rPr>
      </w:pPr>
    </w:p>
    <w:p w14:paraId="68E64AD0" w14:textId="77777777" w:rsidR="00F8094B" w:rsidRDefault="00F8094B" w:rsidP="007246B3">
      <w:pPr>
        <w:pStyle w:val="Corpodetexto"/>
        <w:spacing w:line="276" w:lineRule="auto"/>
        <w:jc w:val="left"/>
        <w:rPr>
          <w:b/>
          <w:bCs/>
          <w:sz w:val="24"/>
          <w:szCs w:val="24"/>
        </w:rPr>
      </w:pPr>
    </w:p>
    <w:p w14:paraId="65D0F436" w14:textId="77777777" w:rsidR="00F8094B" w:rsidRDefault="00F8094B" w:rsidP="007246B3">
      <w:pPr>
        <w:pStyle w:val="Corpodetexto"/>
        <w:spacing w:line="276" w:lineRule="auto"/>
        <w:jc w:val="left"/>
        <w:rPr>
          <w:b/>
          <w:bCs/>
          <w:sz w:val="24"/>
          <w:szCs w:val="24"/>
        </w:rPr>
      </w:pPr>
    </w:p>
    <w:p w14:paraId="1C35B5FA" w14:textId="77777777" w:rsidR="00F8094B" w:rsidRDefault="00F8094B" w:rsidP="007246B3">
      <w:pPr>
        <w:pStyle w:val="Corpodetexto"/>
        <w:spacing w:line="276" w:lineRule="auto"/>
        <w:jc w:val="left"/>
        <w:rPr>
          <w:b/>
          <w:bCs/>
          <w:sz w:val="24"/>
          <w:szCs w:val="24"/>
        </w:rPr>
      </w:pPr>
    </w:p>
    <w:p w14:paraId="5393030C" w14:textId="77777777" w:rsidR="00F8094B" w:rsidRDefault="00F8094B" w:rsidP="007246B3">
      <w:pPr>
        <w:pStyle w:val="Corpodetexto"/>
        <w:spacing w:line="276" w:lineRule="auto"/>
        <w:jc w:val="left"/>
        <w:rPr>
          <w:b/>
          <w:bCs/>
          <w:sz w:val="24"/>
          <w:szCs w:val="24"/>
        </w:rPr>
      </w:pPr>
    </w:p>
    <w:p w14:paraId="49E8CB49" w14:textId="77777777" w:rsidR="00F8094B" w:rsidRDefault="00F8094B" w:rsidP="007246B3">
      <w:pPr>
        <w:pStyle w:val="Corpodetexto"/>
        <w:spacing w:line="276" w:lineRule="auto"/>
        <w:jc w:val="left"/>
        <w:rPr>
          <w:b/>
          <w:bCs/>
          <w:sz w:val="24"/>
          <w:szCs w:val="24"/>
        </w:rPr>
      </w:pPr>
    </w:p>
    <w:p w14:paraId="02CB86E4" w14:textId="77777777" w:rsidR="00F8094B" w:rsidRDefault="00F8094B" w:rsidP="007246B3">
      <w:pPr>
        <w:pStyle w:val="Corpodetexto"/>
        <w:spacing w:line="276" w:lineRule="auto"/>
        <w:jc w:val="left"/>
        <w:rPr>
          <w:b/>
          <w:bCs/>
          <w:sz w:val="24"/>
          <w:szCs w:val="24"/>
        </w:rPr>
      </w:pPr>
    </w:p>
    <w:p w14:paraId="5502845C" w14:textId="77777777" w:rsidR="00F8094B" w:rsidRDefault="00F8094B" w:rsidP="007246B3">
      <w:pPr>
        <w:pStyle w:val="Corpodetexto"/>
        <w:spacing w:line="276" w:lineRule="auto"/>
        <w:jc w:val="left"/>
        <w:rPr>
          <w:b/>
          <w:bCs/>
          <w:sz w:val="24"/>
          <w:szCs w:val="24"/>
        </w:rPr>
      </w:pPr>
    </w:p>
    <w:p w14:paraId="5C9CABB8" w14:textId="77777777" w:rsidR="00F8094B" w:rsidRDefault="00F8094B" w:rsidP="007246B3">
      <w:pPr>
        <w:pStyle w:val="Corpodetexto"/>
        <w:spacing w:line="276" w:lineRule="auto"/>
        <w:jc w:val="left"/>
        <w:rPr>
          <w:b/>
          <w:bCs/>
          <w:sz w:val="24"/>
          <w:szCs w:val="24"/>
        </w:rPr>
      </w:pPr>
    </w:p>
    <w:p w14:paraId="01748AB6" w14:textId="77777777" w:rsidR="00F8094B" w:rsidRDefault="00F8094B" w:rsidP="007246B3">
      <w:pPr>
        <w:pStyle w:val="Corpodetexto"/>
        <w:spacing w:line="276" w:lineRule="auto"/>
        <w:jc w:val="left"/>
        <w:rPr>
          <w:b/>
          <w:bCs/>
          <w:sz w:val="24"/>
          <w:szCs w:val="24"/>
        </w:rPr>
      </w:pPr>
    </w:p>
    <w:p w14:paraId="6EFA2BED" w14:textId="77777777" w:rsidR="00F8094B" w:rsidRDefault="00F8094B" w:rsidP="007246B3">
      <w:pPr>
        <w:pStyle w:val="Corpodetexto"/>
        <w:spacing w:line="276" w:lineRule="auto"/>
        <w:jc w:val="left"/>
        <w:rPr>
          <w:b/>
          <w:bCs/>
          <w:sz w:val="24"/>
          <w:szCs w:val="24"/>
        </w:rPr>
      </w:pPr>
    </w:p>
    <w:p w14:paraId="0E740BB4" w14:textId="77777777" w:rsidR="00F8094B" w:rsidRDefault="00F8094B" w:rsidP="007246B3">
      <w:pPr>
        <w:pStyle w:val="Corpodetexto"/>
        <w:spacing w:line="276" w:lineRule="auto"/>
        <w:jc w:val="left"/>
        <w:rPr>
          <w:b/>
          <w:bCs/>
          <w:sz w:val="24"/>
          <w:szCs w:val="24"/>
        </w:rPr>
      </w:pPr>
    </w:p>
    <w:p w14:paraId="14F1A6ED" w14:textId="77777777" w:rsidR="00F8094B" w:rsidRDefault="00F8094B" w:rsidP="007246B3">
      <w:pPr>
        <w:pStyle w:val="Corpodetexto"/>
        <w:spacing w:line="276" w:lineRule="auto"/>
        <w:jc w:val="left"/>
        <w:rPr>
          <w:b/>
          <w:bCs/>
          <w:sz w:val="24"/>
          <w:szCs w:val="24"/>
        </w:rPr>
      </w:pPr>
    </w:p>
    <w:p w14:paraId="159D7DDC" w14:textId="77777777" w:rsidR="00F8094B" w:rsidRDefault="00F8094B" w:rsidP="007246B3">
      <w:pPr>
        <w:pStyle w:val="Corpodetexto"/>
        <w:spacing w:line="276" w:lineRule="auto"/>
        <w:jc w:val="left"/>
        <w:rPr>
          <w:b/>
          <w:bCs/>
          <w:sz w:val="24"/>
          <w:szCs w:val="24"/>
        </w:rPr>
      </w:pPr>
    </w:p>
    <w:p w14:paraId="55F21765" w14:textId="77777777" w:rsidR="00F8094B" w:rsidRDefault="00F8094B" w:rsidP="007246B3">
      <w:pPr>
        <w:pStyle w:val="Corpodetexto"/>
        <w:spacing w:line="276" w:lineRule="auto"/>
        <w:jc w:val="left"/>
        <w:rPr>
          <w:b/>
          <w:bCs/>
          <w:sz w:val="24"/>
          <w:szCs w:val="24"/>
        </w:rPr>
      </w:pPr>
    </w:p>
    <w:p w14:paraId="4378598E" w14:textId="77777777" w:rsidR="00F8094B" w:rsidRDefault="00F8094B" w:rsidP="007246B3">
      <w:pPr>
        <w:pStyle w:val="Corpodetexto"/>
        <w:spacing w:line="276" w:lineRule="auto"/>
        <w:jc w:val="left"/>
        <w:rPr>
          <w:b/>
          <w:bCs/>
          <w:sz w:val="24"/>
          <w:szCs w:val="24"/>
        </w:rPr>
      </w:pPr>
    </w:p>
    <w:p w14:paraId="7B106A95" w14:textId="77777777" w:rsidR="00F8094B" w:rsidRDefault="00F8094B" w:rsidP="007246B3">
      <w:pPr>
        <w:pStyle w:val="Corpodetexto"/>
        <w:spacing w:line="276" w:lineRule="auto"/>
        <w:jc w:val="left"/>
        <w:rPr>
          <w:b/>
          <w:bCs/>
          <w:sz w:val="24"/>
          <w:szCs w:val="24"/>
        </w:rPr>
      </w:pPr>
    </w:p>
    <w:p w14:paraId="7E41E415" w14:textId="77777777" w:rsidR="00F47BA0" w:rsidRPr="00F47BA0" w:rsidRDefault="00F47BA0" w:rsidP="00F47BA0">
      <w:pPr>
        <w:pStyle w:val="Corpodetexto"/>
        <w:spacing w:line="276" w:lineRule="auto"/>
        <w:jc w:val="left"/>
        <w:rPr>
          <w:b/>
          <w:bCs/>
          <w:sz w:val="24"/>
          <w:szCs w:val="24"/>
        </w:rPr>
      </w:pPr>
      <w:r w:rsidRPr="00F47BA0">
        <w:rPr>
          <w:b/>
          <w:bCs/>
          <w:sz w:val="24"/>
          <w:szCs w:val="24"/>
        </w:rPr>
        <w:lastRenderedPageBreak/>
        <w:t>Minuta de Contrato nº. xxx/2024.</w:t>
      </w:r>
    </w:p>
    <w:p w14:paraId="40D7EBBF" w14:textId="77777777" w:rsidR="00F47BA0" w:rsidRPr="00F47BA0" w:rsidRDefault="00F47BA0" w:rsidP="00F47BA0">
      <w:pPr>
        <w:pStyle w:val="Corpodetexto"/>
        <w:spacing w:line="276" w:lineRule="auto"/>
        <w:jc w:val="left"/>
        <w:rPr>
          <w:b/>
          <w:bCs/>
          <w:sz w:val="24"/>
          <w:szCs w:val="24"/>
        </w:rPr>
      </w:pPr>
      <w:r w:rsidRPr="00F47BA0">
        <w:rPr>
          <w:b/>
          <w:bCs/>
          <w:sz w:val="24"/>
          <w:szCs w:val="24"/>
        </w:rPr>
        <w:t>Ref.: Pregão Eletrônico Para Registro de Preços nº. xxx/2024.</w:t>
      </w:r>
    </w:p>
    <w:p w14:paraId="367BCA71" w14:textId="77777777" w:rsidR="00F47BA0" w:rsidRPr="00F47BA0" w:rsidRDefault="00F47BA0" w:rsidP="00F47BA0">
      <w:pPr>
        <w:pStyle w:val="Corpodetexto"/>
        <w:spacing w:line="276" w:lineRule="auto"/>
        <w:jc w:val="left"/>
        <w:rPr>
          <w:b/>
          <w:bCs/>
          <w:sz w:val="24"/>
          <w:szCs w:val="24"/>
        </w:rPr>
      </w:pPr>
      <w:r w:rsidRPr="00F47BA0">
        <w:rPr>
          <w:b/>
          <w:bCs/>
          <w:sz w:val="24"/>
          <w:szCs w:val="24"/>
        </w:rPr>
        <w:t xml:space="preserve">          </w:t>
      </w:r>
      <w:r w:rsidRPr="00F47BA0">
        <w:rPr>
          <w:b/>
          <w:bCs/>
          <w:sz w:val="24"/>
          <w:szCs w:val="24"/>
        </w:rPr>
        <w:tab/>
      </w:r>
    </w:p>
    <w:p w14:paraId="4612128A" w14:textId="77777777" w:rsidR="00F47BA0" w:rsidRPr="00F47BA0" w:rsidRDefault="00F47BA0" w:rsidP="00F47BA0">
      <w:pPr>
        <w:pStyle w:val="Corpodetexto"/>
        <w:spacing w:line="276" w:lineRule="auto"/>
        <w:jc w:val="left"/>
        <w:rPr>
          <w:b/>
          <w:bCs/>
          <w:i/>
          <w:sz w:val="24"/>
          <w:szCs w:val="24"/>
        </w:rPr>
      </w:pPr>
      <w:r w:rsidRPr="00F47BA0">
        <w:rPr>
          <w:b/>
          <w:bCs/>
          <w:sz w:val="24"/>
          <w:szCs w:val="24"/>
        </w:rPr>
        <w:t>CONTRATO PARA EVENTUAL E FUTURA AQUISIÇÃO DE COMBUSTÍVEIS QUE ENTRE SI CELEBRAM O FUNDO MUNICIPAL DE SAÚDE DE BOM JARDIM</w:t>
      </w:r>
      <w:r w:rsidRPr="00F47BA0">
        <w:rPr>
          <w:b/>
          <w:bCs/>
          <w:i/>
          <w:sz w:val="24"/>
          <w:szCs w:val="24"/>
        </w:rPr>
        <w:t xml:space="preserve"> </w:t>
      </w:r>
      <w:r w:rsidRPr="00F47BA0">
        <w:rPr>
          <w:b/>
          <w:bCs/>
          <w:sz w:val="24"/>
          <w:szCs w:val="24"/>
        </w:rPr>
        <w:t>E A EMPRESA XXXXXXXXXXXXXXXXX.</w:t>
      </w:r>
    </w:p>
    <w:p w14:paraId="3E5E0888" w14:textId="77777777" w:rsidR="00F47BA0" w:rsidRPr="00F47BA0" w:rsidRDefault="00F47BA0" w:rsidP="00F47BA0">
      <w:pPr>
        <w:pStyle w:val="Corpodetexto"/>
        <w:spacing w:line="276" w:lineRule="auto"/>
        <w:jc w:val="left"/>
        <w:rPr>
          <w:b/>
          <w:bCs/>
          <w:sz w:val="24"/>
          <w:szCs w:val="24"/>
        </w:rPr>
      </w:pPr>
    </w:p>
    <w:p w14:paraId="387A1F6D" w14:textId="77777777" w:rsidR="00F47BA0" w:rsidRPr="00F47BA0" w:rsidRDefault="00F47BA0" w:rsidP="00F47BA0">
      <w:pPr>
        <w:pStyle w:val="Corpodetexto"/>
        <w:spacing w:line="276" w:lineRule="auto"/>
        <w:jc w:val="left"/>
        <w:rPr>
          <w:b/>
          <w:bCs/>
          <w:sz w:val="24"/>
          <w:szCs w:val="24"/>
        </w:rPr>
      </w:pPr>
      <w:r w:rsidRPr="00F47BA0">
        <w:rPr>
          <w:b/>
          <w:bCs/>
          <w:sz w:val="24"/>
          <w:szCs w:val="24"/>
        </w:rPr>
        <w:t>O FUNDO MUNICIPAL DE SAÚDE, pessoa jurídica de direito público, situado na Praça Governador Roberto Silveira, 144 – Centro – Bom Jardim/RJ, inscrito no CNPJ sob o nº 11.867.889/0001-25, neste ato representado pelo Secretário Municipal de Saúde MAX DE LIMA CARIELLO, brasileiro, casado, portador da Carteira de Identidade nº. 07.589.132-5, expedida pelo IFP/RJ, inscrito no CPF/MF sob o nº. 003.184.107-45, com endereço profissional na Praça Governador Roberto Silveira, nº. 44, 3º andar, centro, Bom Jardim/RJ, CEP: 28.660-000, a seguir denominado CONTRATANTE e a empresa XXXXXXXXXXXXXXX, inscrita no CNPJ sob o nº xxxxxxxxxxxxx, com sede na xxxxxxxxxxxxxxxxxxxxx, neste ato representada por xxxxxxxxxxxxxxxxx, portador da carteira de Identidade nº. xxxxxxxxxxxxxxx, expedida pelo xxxxx, inscrito no CPF/MF sob o nº. xxxxxxxxxx, a seguir denominada CONTRATADA, por meio do Pregão Eletrônico nº XXX/2024, constante dos autos do Processo Administrativo 0377/2024, apensos 0816/2024 e 0673/2024, acordam e ajustam firmar o presente Contrato, nos termos da Lei 14.133, de 01 de abril de 2021, suas alterações e demais legislações pertinentes, pelos termos da proposta da CONTRATADA e pelas cláusulas a seguir expressas, definidoras dos direitos, obrigações e responsabilidades das partes.</w:t>
      </w:r>
    </w:p>
    <w:p w14:paraId="40146028" w14:textId="77777777" w:rsidR="00F47BA0" w:rsidRPr="00F47BA0" w:rsidRDefault="00F47BA0" w:rsidP="00F47BA0">
      <w:pPr>
        <w:pStyle w:val="Corpodetexto"/>
        <w:spacing w:line="276" w:lineRule="auto"/>
        <w:jc w:val="left"/>
        <w:rPr>
          <w:b/>
          <w:bCs/>
          <w:sz w:val="24"/>
          <w:szCs w:val="24"/>
        </w:rPr>
      </w:pPr>
      <w:r w:rsidRPr="00F47BA0">
        <w:rPr>
          <w:b/>
          <w:bCs/>
          <w:sz w:val="24"/>
          <w:szCs w:val="24"/>
        </w:rPr>
        <w:t xml:space="preserve"> </w:t>
      </w:r>
    </w:p>
    <w:p w14:paraId="68B9A3EA" w14:textId="77777777" w:rsidR="00F47BA0" w:rsidRPr="00F47BA0" w:rsidRDefault="00F47BA0" w:rsidP="00F47BA0">
      <w:pPr>
        <w:pStyle w:val="Corpodetexto"/>
        <w:spacing w:line="276" w:lineRule="auto"/>
        <w:jc w:val="left"/>
        <w:rPr>
          <w:b/>
          <w:bCs/>
          <w:sz w:val="24"/>
          <w:szCs w:val="24"/>
        </w:rPr>
      </w:pPr>
      <w:r w:rsidRPr="00F47BA0">
        <w:rPr>
          <w:b/>
          <w:bCs/>
          <w:sz w:val="24"/>
          <w:szCs w:val="24"/>
        </w:rPr>
        <w:t xml:space="preserve">CLÁUSULA PRIMEIRA – OBJETO </w:t>
      </w:r>
    </w:p>
    <w:p w14:paraId="34D2297E" w14:textId="77777777" w:rsidR="00F47BA0" w:rsidRPr="00F47BA0" w:rsidRDefault="00F47BA0" w:rsidP="00F47BA0">
      <w:pPr>
        <w:pStyle w:val="Corpodetexto"/>
        <w:spacing w:line="276" w:lineRule="auto"/>
        <w:jc w:val="left"/>
        <w:rPr>
          <w:b/>
          <w:bCs/>
          <w:sz w:val="24"/>
          <w:szCs w:val="24"/>
        </w:rPr>
      </w:pPr>
      <w:r w:rsidRPr="00F47BA0">
        <w:rPr>
          <w:b/>
          <w:bCs/>
          <w:sz w:val="24"/>
          <w:szCs w:val="24"/>
        </w:rPr>
        <w:t>O presente contrato tem por objeto a eventual e futura aquisição de COMBUSTÍVEIS para atender a demanda da Secretaria Municipal de Saúde, através de MAIOR DESCONTO com base na tabela ANP, para o consumidor da Região Serrana do Estado do Rio de Janeiro, em seu município mais próximo à Bom Jardim, no caso, Nova Friburgo, cujas especificações encontram-se detalhadas no Termo de Referência, constante do ANEXO I.</w:t>
      </w:r>
    </w:p>
    <w:p w14:paraId="7D8E864F" w14:textId="77777777" w:rsidR="00F47BA0" w:rsidRPr="00F47BA0" w:rsidRDefault="00F47BA0" w:rsidP="00F47BA0">
      <w:pPr>
        <w:pStyle w:val="Corpodetexto"/>
        <w:spacing w:line="276" w:lineRule="auto"/>
        <w:jc w:val="left"/>
        <w:rPr>
          <w:b/>
          <w:bCs/>
          <w:sz w:val="24"/>
          <w:szCs w:val="24"/>
        </w:rPr>
      </w:pPr>
    </w:p>
    <w:p w14:paraId="5FC38619" w14:textId="77777777" w:rsidR="00F47BA0" w:rsidRPr="00F47BA0" w:rsidRDefault="00F47BA0" w:rsidP="00F47BA0">
      <w:pPr>
        <w:pStyle w:val="Corpodetexto"/>
        <w:spacing w:line="276" w:lineRule="auto"/>
        <w:jc w:val="left"/>
        <w:rPr>
          <w:b/>
          <w:bCs/>
          <w:sz w:val="24"/>
          <w:szCs w:val="24"/>
        </w:rPr>
      </w:pPr>
    </w:p>
    <w:p w14:paraId="6AFC6198" w14:textId="77777777" w:rsidR="00F47BA0" w:rsidRPr="00F47BA0" w:rsidRDefault="00F47BA0" w:rsidP="00F47BA0">
      <w:pPr>
        <w:pStyle w:val="Corpodetexto"/>
        <w:spacing w:line="276" w:lineRule="auto"/>
        <w:jc w:val="left"/>
        <w:rPr>
          <w:b/>
          <w:bCs/>
          <w:sz w:val="24"/>
          <w:szCs w:val="24"/>
        </w:rPr>
      </w:pPr>
      <w:r w:rsidRPr="00F47BA0">
        <w:rPr>
          <w:b/>
          <w:bCs/>
          <w:sz w:val="24"/>
          <w:szCs w:val="24"/>
        </w:rPr>
        <w:t>Parágrafo Primeiro – O Fundo Municipal de Saúde de Bom Jardim não estará obrigado a adquirir os combustíveis constantes deste Registro de Preços, podendo até realizar licitação específica para contratação de um ou de mais itens, hipótese em que, em igualdade de condições, o beneficiário do registro terá preferência, nos termos do art. 83, da Lei nº 14.133/2021.</w:t>
      </w:r>
    </w:p>
    <w:p w14:paraId="6F38EF5D" w14:textId="77777777" w:rsidR="00F47BA0" w:rsidRPr="00F47BA0" w:rsidRDefault="00F47BA0" w:rsidP="00F47BA0">
      <w:pPr>
        <w:pStyle w:val="Corpodetexto"/>
        <w:spacing w:line="276" w:lineRule="auto"/>
        <w:jc w:val="left"/>
        <w:rPr>
          <w:b/>
          <w:bCs/>
          <w:sz w:val="24"/>
          <w:szCs w:val="24"/>
        </w:rPr>
      </w:pPr>
      <w:r w:rsidRPr="00F47BA0">
        <w:rPr>
          <w:b/>
          <w:bCs/>
          <w:sz w:val="24"/>
          <w:szCs w:val="24"/>
        </w:rPr>
        <w:t>Parágrafo terceiro – A licitação será composta por itens, conforme tabela constante no Edital.</w:t>
      </w:r>
    </w:p>
    <w:p w14:paraId="7643B93E" w14:textId="77777777" w:rsidR="00F47BA0" w:rsidRPr="00F47BA0" w:rsidRDefault="00F47BA0" w:rsidP="00F47BA0">
      <w:pPr>
        <w:pStyle w:val="Corpodetexto"/>
        <w:spacing w:line="276" w:lineRule="auto"/>
        <w:jc w:val="left"/>
        <w:rPr>
          <w:b/>
          <w:bCs/>
          <w:sz w:val="24"/>
          <w:szCs w:val="24"/>
        </w:rPr>
      </w:pPr>
      <w:r w:rsidRPr="00F47BA0">
        <w:rPr>
          <w:b/>
          <w:bCs/>
          <w:sz w:val="24"/>
          <w:szCs w:val="24"/>
        </w:rPr>
        <w:t>CLÁUSULA SEGUNDA – DO PRAZO</w:t>
      </w:r>
    </w:p>
    <w:p w14:paraId="1F268679" w14:textId="77777777" w:rsidR="00F47BA0" w:rsidRPr="00F47BA0" w:rsidRDefault="00F47BA0" w:rsidP="00F47BA0">
      <w:pPr>
        <w:pStyle w:val="Corpodetexto"/>
        <w:spacing w:line="276" w:lineRule="auto"/>
        <w:jc w:val="left"/>
        <w:rPr>
          <w:b/>
          <w:bCs/>
          <w:sz w:val="24"/>
          <w:szCs w:val="24"/>
        </w:rPr>
      </w:pPr>
      <w:r w:rsidRPr="00F47BA0">
        <w:rPr>
          <w:b/>
          <w:bCs/>
          <w:sz w:val="24"/>
          <w:szCs w:val="24"/>
        </w:rPr>
        <w:t>O Contrato começará a viger a partir da assinatura da Ata de Registro de Preços e findará em 12 (doze) meses, podendo ser prorrogado por igual período, nos termos permitidos no art. 84 da Lei 14.133/2021.</w:t>
      </w:r>
    </w:p>
    <w:p w14:paraId="240188AE" w14:textId="77777777" w:rsidR="00F47BA0" w:rsidRPr="00F47BA0" w:rsidRDefault="00F47BA0" w:rsidP="00F47BA0">
      <w:pPr>
        <w:pStyle w:val="Corpodetexto"/>
        <w:spacing w:line="276" w:lineRule="auto"/>
        <w:jc w:val="left"/>
        <w:rPr>
          <w:b/>
          <w:bCs/>
          <w:sz w:val="24"/>
          <w:szCs w:val="24"/>
        </w:rPr>
      </w:pPr>
    </w:p>
    <w:p w14:paraId="69E541F1" w14:textId="77777777" w:rsidR="00F47BA0" w:rsidRPr="00F47BA0" w:rsidRDefault="00F47BA0" w:rsidP="00F47BA0">
      <w:pPr>
        <w:pStyle w:val="Corpodetexto"/>
        <w:spacing w:line="276" w:lineRule="auto"/>
        <w:jc w:val="left"/>
        <w:rPr>
          <w:b/>
          <w:bCs/>
          <w:sz w:val="24"/>
          <w:szCs w:val="24"/>
        </w:rPr>
      </w:pPr>
      <w:r w:rsidRPr="00F47BA0">
        <w:rPr>
          <w:b/>
          <w:bCs/>
          <w:sz w:val="24"/>
          <w:szCs w:val="24"/>
        </w:rPr>
        <w:t xml:space="preserve">CLÁUSULA TERCEIRA – DO VALOR CONTRATUAL </w:t>
      </w:r>
    </w:p>
    <w:p w14:paraId="1B1FA660" w14:textId="77777777" w:rsidR="00F47BA0" w:rsidRPr="00F47BA0" w:rsidRDefault="00F47BA0" w:rsidP="00F47BA0">
      <w:pPr>
        <w:pStyle w:val="Corpodetexto"/>
        <w:spacing w:line="276" w:lineRule="auto"/>
        <w:jc w:val="left"/>
        <w:rPr>
          <w:b/>
          <w:bCs/>
          <w:i/>
          <w:sz w:val="24"/>
          <w:szCs w:val="24"/>
        </w:rPr>
      </w:pPr>
      <w:r w:rsidRPr="00F47BA0">
        <w:rPr>
          <w:b/>
          <w:bCs/>
          <w:sz w:val="24"/>
          <w:szCs w:val="24"/>
        </w:rPr>
        <w:lastRenderedPageBreak/>
        <w:t xml:space="preserve">Pelo objeto ora contratado, a CONTRATANTE pagará a CONTRATADA o valor referente à tabela ANP, aplicado o desconto de </w:t>
      </w:r>
      <w:r w:rsidRPr="00F47BA0">
        <w:rPr>
          <w:b/>
          <w:bCs/>
          <w:i/>
          <w:sz w:val="24"/>
          <w:szCs w:val="24"/>
        </w:rPr>
        <w:t>xxxxxxxxxxx, referente ao (s) item (s).</w:t>
      </w:r>
    </w:p>
    <w:p w14:paraId="283E72F7" w14:textId="77777777" w:rsidR="00F47BA0" w:rsidRPr="00F47BA0" w:rsidRDefault="00F47BA0" w:rsidP="00F47BA0">
      <w:pPr>
        <w:pStyle w:val="Corpodetexto"/>
        <w:spacing w:line="276" w:lineRule="auto"/>
        <w:jc w:val="left"/>
        <w:rPr>
          <w:b/>
          <w:bCs/>
          <w:sz w:val="24"/>
          <w:szCs w:val="24"/>
        </w:rPr>
      </w:pPr>
    </w:p>
    <w:p w14:paraId="7ECD2925" w14:textId="77777777" w:rsidR="00F47BA0" w:rsidRPr="00F47BA0" w:rsidRDefault="00F47BA0" w:rsidP="00F47BA0">
      <w:pPr>
        <w:pStyle w:val="Corpodetexto"/>
        <w:spacing w:line="276" w:lineRule="auto"/>
        <w:jc w:val="left"/>
        <w:rPr>
          <w:b/>
          <w:bCs/>
          <w:sz w:val="24"/>
          <w:szCs w:val="24"/>
        </w:rPr>
      </w:pPr>
      <w:r w:rsidRPr="00F47BA0">
        <w:rPr>
          <w:b/>
          <w:bCs/>
          <w:sz w:val="24"/>
          <w:szCs w:val="24"/>
        </w:rPr>
        <w:t xml:space="preserve">CLÁUSULA QUARTA – CRITÉRIOS DE MEDIÇÃO E PAGAMENTO </w:t>
      </w:r>
    </w:p>
    <w:p w14:paraId="1FB07238" w14:textId="77777777" w:rsidR="00F47BA0" w:rsidRPr="00F47BA0" w:rsidRDefault="00F47BA0" w:rsidP="00F47BA0">
      <w:pPr>
        <w:pStyle w:val="Corpodetexto"/>
        <w:spacing w:line="276" w:lineRule="auto"/>
        <w:jc w:val="left"/>
        <w:rPr>
          <w:b/>
          <w:bCs/>
          <w:sz w:val="24"/>
          <w:szCs w:val="24"/>
        </w:rPr>
      </w:pPr>
      <w:r w:rsidRPr="00F47BA0">
        <w:rPr>
          <w:b/>
          <w:bCs/>
          <w:sz w:val="24"/>
          <w:szCs w:val="24"/>
        </w:rPr>
        <w:t>Parágrafo Primeiro – Os documentos fiscais serão emitidos em nome do FUNDO MUNICIPAL DE SAÚDE DE BOM JARDIM, CNPJ nº 28.561.041/0022-09, situado na Praça Governador Roberto Silveira, nº 44, Centro, Bom Jardim - RJ, CEP 28660-000.</w:t>
      </w:r>
    </w:p>
    <w:p w14:paraId="4F1A98E6" w14:textId="77777777" w:rsidR="00F47BA0" w:rsidRPr="00F47BA0" w:rsidRDefault="00F47BA0" w:rsidP="00F47BA0">
      <w:pPr>
        <w:pStyle w:val="Corpodetexto"/>
        <w:spacing w:line="276" w:lineRule="auto"/>
        <w:jc w:val="left"/>
        <w:rPr>
          <w:b/>
          <w:bCs/>
          <w:sz w:val="24"/>
          <w:szCs w:val="24"/>
        </w:rPr>
      </w:pPr>
      <w:r w:rsidRPr="00F47BA0">
        <w:rPr>
          <w:b/>
          <w:bCs/>
          <w:sz w:val="24"/>
          <w:szCs w:val="24"/>
        </w:rPr>
        <w:t>I- Deverá constar no documento fiscal a devida retenção do imposto de renda ou a sua não incidência conforme determinado no Decreto Municipal nº 4.619, de 20 de outubro de 2023, e Instrução Normativa RFB nº 1.234, de 12 de dezembro de 2012.</w:t>
      </w:r>
    </w:p>
    <w:p w14:paraId="4A687F21" w14:textId="77777777" w:rsidR="00F47BA0" w:rsidRPr="00F47BA0" w:rsidRDefault="00F47BA0" w:rsidP="00F47BA0">
      <w:pPr>
        <w:pStyle w:val="Corpodetexto"/>
        <w:spacing w:line="276" w:lineRule="auto"/>
        <w:jc w:val="left"/>
        <w:rPr>
          <w:b/>
          <w:bCs/>
          <w:sz w:val="24"/>
          <w:szCs w:val="24"/>
        </w:rPr>
      </w:pPr>
      <w:r w:rsidRPr="00F47BA0">
        <w:rPr>
          <w:b/>
          <w:bCs/>
          <w:sz w:val="24"/>
          <w:szCs w:val="24"/>
        </w:rPr>
        <w:t>Parágrafo Segundo - Os bens serão recebidos imediatamente, pelos fiscais, quando verificado o cumprimento das exigências. (</w:t>
      </w:r>
      <w:hyperlink r:id="rId128" w:anchor="art140" w:history="1">
        <w:r w:rsidRPr="00F47BA0">
          <w:rPr>
            <w:rStyle w:val="Hyperlink"/>
            <w:b/>
            <w:bCs/>
            <w:sz w:val="24"/>
            <w:szCs w:val="24"/>
          </w:rPr>
          <w:t>Art. 140, I, a , da Lei nº 14.133</w:t>
        </w:r>
      </w:hyperlink>
      <w:r w:rsidRPr="00F47BA0">
        <w:rPr>
          <w:b/>
          <w:bCs/>
          <w:sz w:val="24"/>
          <w:szCs w:val="24"/>
        </w:rPr>
        <w:t xml:space="preserve"> e </w:t>
      </w:r>
      <w:hyperlink r:id="rId129" w:anchor="art22" w:history="1">
        <w:r w:rsidRPr="00F47BA0">
          <w:rPr>
            <w:rStyle w:val="Hyperlink"/>
            <w:b/>
            <w:bCs/>
            <w:sz w:val="24"/>
            <w:szCs w:val="24"/>
          </w:rPr>
          <w:t>Arts. 22, X e 23, X do Decreto nº 11.246, de 2022</w:t>
        </w:r>
      </w:hyperlink>
      <w:r w:rsidRPr="00F47BA0">
        <w:rPr>
          <w:b/>
          <w:bCs/>
          <w:sz w:val="24"/>
          <w:szCs w:val="24"/>
        </w:rPr>
        <w:t>).</w:t>
      </w:r>
    </w:p>
    <w:p w14:paraId="25E1EB15" w14:textId="77777777" w:rsidR="00F47BA0" w:rsidRPr="00F47BA0" w:rsidRDefault="00F47BA0" w:rsidP="00F47BA0">
      <w:pPr>
        <w:pStyle w:val="Corpodetexto"/>
        <w:spacing w:line="276" w:lineRule="auto"/>
        <w:jc w:val="left"/>
        <w:rPr>
          <w:b/>
          <w:bCs/>
          <w:sz w:val="24"/>
          <w:szCs w:val="24"/>
        </w:rPr>
      </w:pPr>
      <w:r w:rsidRPr="00F47BA0">
        <w:rPr>
          <w:b/>
          <w:bCs/>
          <w:sz w:val="24"/>
          <w:szCs w:val="24"/>
        </w:rPr>
        <w:t>I- O prazo da disposição acima será contado do recebimento de comunicação de cobrança oriunda do contratado com a comprovação da prestação dos serviços a que se referem a parcela a ser paga.</w:t>
      </w:r>
    </w:p>
    <w:p w14:paraId="67045327" w14:textId="77777777" w:rsidR="00F47BA0" w:rsidRPr="00F47BA0" w:rsidRDefault="00F47BA0" w:rsidP="00F47BA0">
      <w:pPr>
        <w:pStyle w:val="Corpodetexto"/>
        <w:spacing w:line="276" w:lineRule="auto"/>
        <w:jc w:val="left"/>
        <w:rPr>
          <w:b/>
          <w:bCs/>
          <w:sz w:val="24"/>
          <w:szCs w:val="24"/>
        </w:rPr>
      </w:pPr>
      <w:r w:rsidRPr="00F47BA0">
        <w:rPr>
          <w:b/>
          <w:bCs/>
          <w:sz w:val="24"/>
          <w:szCs w:val="24"/>
        </w:rPr>
        <w:t>II - Para efeito de recebimento provisório, ao final de cada período de faturamento, o fiscal do contrato irá apurar o resultado das avaliações da execução do objeto e, se for o caso, a análise do desempenho e qualidade dos serviços prestados em consonância com os indicadores previstos, que poderá resultar no redimensionamento de valores a serem pagos à contratada, registrando em relatório a ser encaminhado ao gestor do contrato.</w:t>
      </w:r>
    </w:p>
    <w:p w14:paraId="2BF6E6CC" w14:textId="77777777" w:rsidR="00F47BA0" w:rsidRPr="00F47BA0" w:rsidRDefault="00F47BA0" w:rsidP="00F47BA0">
      <w:pPr>
        <w:pStyle w:val="Corpodetexto"/>
        <w:spacing w:line="276" w:lineRule="auto"/>
        <w:jc w:val="left"/>
        <w:rPr>
          <w:b/>
          <w:bCs/>
          <w:sz w:val="24"/>
          <w:szCs w:val="24"/>
        </w:rPr>
      </w:pPr>
      <w:r w:rsidRPr="00F47BA0">
        <w:rPr>
          <w:b/>
          <w:bCs/>
          <w:sz w:val="24"/>
          <w:szCs w:val="24"/>
        </w:rPr>
        <w:t>IV - O Contratado fica obrigado a reparar, corrigir, remover, reconstruir ou substituir, às suas expensas, no todo ou em parte, o serviço em que se verificarem vícios, defeitos ou incorreções resultantes da execução ou materiais empregados, cabendo à fiscalização não atestar a última e/ou única nota fiscal até que sejam sanadas todas as eventuais pendências que possam vir a ser apontadas no Recebimento Provisório.</w:t>
      </w:r>
    </w:p>
    <w:p w14:paraId="3A00DB9A" w14:textId="77777777" w:rsidR="00F47BA0" w:rsidRPr="00F47BA0" w:rsidRDefault="00F47BA0" w:rsidP="00F47BA0">
      <w:pPr>
        <w:pStyle w:val="Corpodetexto"/>
        <w:spacing w:line="276" w:lineRule="auto"/>
        <w:jc w:val="left"/>
        <w:rPr>
          <w:b/>
          <w:bCs/>
          <w:sz w:val="24"/>
          <w:szCs w:val="24"/>
        </w:rPr>
      </w:pPr>
      <w:r w:rsidRPr="00F47BA0">
        <w:rPr>
          <w:b/>
          <w:bCs/>
          <w:sz w:val="24"/>
          <w:szCs w:val="24"/>
        </w:rPr>
        <w:t>V - A fiscalização não efetuará o ateste da última e/ou única até que sejam sanadas todas as eventuais pendências que possam vir a ser apontadas no Recebimento Provisório. (Art. 119 c/c art. 140 da Lei nº 14.133, de 2021).</w:t>
      </w:r>
    </w:p>
    <w:p w14:paraId="4DF58553" w14:textId="77777777" w:rsidR="00F47BA0" w:rsidRPr="00F47BA0" w:rsidRDefault="00F47BA0" w:rsidP="00F47BA0">
      <w:pPr>
        <w:pStyle w:val="Corpodetexto"/>
        <w:spacing w:line="276" w:lineRule="auto"/>
        <w:jc w:val="left"/>
        <w:rPr>
          <w:b/>
          <w:bCs/>
          <w:sz w:val="24"/>
          <w:szCs w:val="24"/>
        </w:rPr>
      </w:pPr>
      <w:r w:rsidRPr="00F47BA0">
        <w:rPr>
          <w:b/>
          <w:bCs/>
          <w:sz w:val="24"/>
          <w:szCs w:val="24"/>
        </w:rPr>
        <w:t xml:space="preserve">VI- O recebimento provisório também ficará sujeito, </w:t>
      </w:r>
      <w:r w:rsidRPr="00F47BA0">
        <w:rPr>
          <w:b/>
          <w:bCs/>
          <w:i/>
          <w:sz w:val="24"/>
          <w:szCs w:val="24"/>
        </w:rPr>
        <w:t>quando cabível</w:t>
      </w:r>
      <w:r w:rsidRPr="00F47BA0">
        <w:rPr>
          <w:b/>
          <w:bCs/>
          <w:sz w:val="24"/>
          <w:szCs w:val="24"/>
        </w:rPr>
        <w:t>, à conclusão de todos os testes de campo e à entrega dos Manuais e Instruções exigíveis.</w:t>
      </w:r>
    </w:p>
    <w:p w14:paraId="5F08ADF2" w14:textId="77777777" w:rsidR="00F47BA0" w:rsidRPr="00F47BA0" w:rsidRDefault="00F47BA0" w:rsidP="00F47BA0">
      <w:pPr>
        <w:pStyle w:val="Corpodetexto"/>
        <w:spacing w:line="276" w:lineRule="auto"/>
        <w:jc w:val="left"/>
        <w:rPr>
          <w:b/>
          <w:bCs/>
          <w:sz w:val="24"/>
          <w:szCs w:val="24"/>
        </w:rPr>
      </w:pPr>
      <w:r w:rsidRPr="00F47BA0">
        <w:rPr>
          <w:b/>
          <w:bCs/>
          <w:sz w:val="24"/>
          <w:szCs w:val="24"/>
        </w:rPr>
        <w:t>VII - Os  bens poderão ser rejeitados, no todo ou em parte, quando em desacordo com as especificações constantes neste Termo de Referência e na proposta, sem prejuízo da aplicação das penalidades.</w:t>
      </w:r>
    </w:p>
    <w:p w14:paraId="6B061339" w14:textId="77777777" w:rsidR="00F47BA0" w:rsidRPr="00F47BA0" w:rsidRDefault="00F47BA0" w:rsidP="00F47BA0">
      <w:pPr>
        <w:pStyle w:val="Corpodetexto"/>
        <w:spacing w:line="276" w:lineRule="auto"/>
        <w:jc w:val="left"/>
        <w:rPr>
          <w:b/>
          <w:bCs/>
          <w:sz w:val="24"/>
          <w:szCs w:val="24"/>
        </w:rPr>
      </w:pPr>
      <w:r w:rsidRPr="00F47BA0">
        <w:rPr>
          <w:b/>
          <w:bCs/>
          <w:sz w:val="24"/>
          <w:szCs w:val="24"/>
        </w:rPr>
        <w:t>VII – Os bens serão recebidos definitivamente no prazo de 10(dez) dias úteis, contados do recebimento provisório, por servidor ou comissão designada pela autoridade competente, após a verificação da qualidade e quantidade dos serviços e consequente aceitação mediante termo detalhado, obedecendo os seguintes procedimentos:</w:t>
      </w:r>
    </w:p>
    <w:p w14:paraId="631C6AA4" w14:textId="77777777" w:rsidR="00F47BA0" w:rsidRPr="00F47BA0" w:rsidRDefault="00F47BA0" w:rsidP="00F47BA0">
      <w:pPr>
        <w:pStyle w:val="Corpodetexto"/>
        <w:spacing w:line="276" w:lineRule="auto"/>
        <w:jc w:val="left"/>
        <w:rPr>
          <w:b/>
          <w:bCs/>
          <w:sz w:val="24"/>
          <w:szCs w:val="24"/>
        </w:rPr>
      </w:pPr>
      <w:r w:rsidRPr="00F47BA0">
        <w:rPr>
          <w:b/>
          <w:bCs/>
          <w:sz w:val="24"/>
          <w:szCs w:val="24"/>
        </w:rPr>
        <w:t>VIII-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5433F5DC" w14:textId="77777777" w:rsidR="00F47BA0" w:rsidRPr="00F47BA0" w:rsidRDefault="00F47BA0" w:rsidP="00F47BA0">
      <w:pPr>
        <w:pStyle w:val="Corpodetexto"/>
        <w:spacing w:line="276" w:lineRule="auto"/>
        <w:jc w:val="left"/>
        <w:rPr>
          <w:b/>
          <w:bCs/>
          <w:sz w:val="24"/>
          <w:szCs w:val="24"/>
        </w:rPr>
      </w:pPr>
      <w:r w:rsidRPr="00F47BA0">
        <w:rPr>
          <w:b/>
          <w:bCs/>
          <w:sz w:val="24"/>
          <w:szCs w:val="24"/>
        </w:rPr>
        <w:t>VIII – Emitir Termo Circunstanciado para efeito de recebimento definitivo dos bens entregues, com base nos relatórios e documentações apresentadas; e</w:t>
      </w:r>
    </w:p>
    <w:p w14:paraId="686BE26B" w14:textId="77777777" w:rsidR="00F47BA0" w:rsidRPr="00F47BA0" w:rsidRDefault="00F47BA0" w:rsidP="00F47BA0">
      <w:pPr>
        <w:pStyle w:val="Corpodetexto"/>
        <w:spacing w:line="276" w:lineRule="auto"/>
        <w:jc w:val="left"/>
        <w:rPr>
          <w:b/>
          <w:bCs/>
          <w:sz w:val="24"/>
          <w:szCs w:val="24"/>
        </w:rPr>
      </w:pPr>
      <w:r w:rsidRPr="00F47BA0">
        <w:rPr>
          <w:b/>
          <w:bCs/>
          <w:sz w:val="24"/>
          <w:szCs w:val="24"/>
        </w:rPr>
        <w:t>IX – Comunicar a empresa para que emita a Nota Fiscal ou Fatura, com o valor exato dimensionado pela fiscalização.</w:t>
      </w:r>
    </w:p>
    <w:p w14:paraId="0DDA197C" w14:textId="77777777" w:rsidR="00F47BA0" w:rsidRPr="00F47BA0" w:rsidRDefault="00F47BA0" w:rsidP="00F47BA0">
      <w:pPr>
        <w:pStyle w:val="Corpodetexto"/>
        <w:spacing w:line="276" w:lineRule="auto"/>
        <w:jc w:val="left"/>
        <w:rPr>
          <w:b/>
          <w:bCs/>
          <w:sz w:val="24"/>
          <w:szCs w:val="24"/>
        </w:rPr>
      </w:pPr>
      <w:r w:rsidRPr="00F47BA0">
        <w:rPr>
          <w:b/>
          <w:bCs/>
          <w:sz w:val="24"/>
          <w:szCs w:val="24"/>
        </w:rPr>
        <w:lastRenderedPageBreak/>
        <w:t>Parágrafo terceiro - Enviar a documentação pertinente para a formalização dos procedimentos de liquidação e pagamento, no valor dimensionado pela fiscalização e gestão.</w:t>
      </w:r>
    </w:p>
    <w:p w14:paraId="03107222" w14:textId="77777777" w:rsidR="00F47BA0" w:rsidRPr="00F47BA0" w:rsidRDefault="00F47BA0" w:rsidP="00F47BA0">
      <w:pPr>
        <w:pStyle w:val="Corpodetexto"/>
        <w:spacing w:line="276" w:lineRule="auto"/>
        <w:jc w:val="left"/>
        <w:rPr>
          <w:b/>
          <w:bCs/>
          <w:sz w:val="24"/>
          <w:szCs w:val="24"/>
        </w:rPr>
      </w:pPr>
      <w:r w:rsidRPr="00F47BA0">
        <w:rPr>
          <w:b/>
          <w:bCs/>
          <w:sz w:val="24"/>
          <w:szCs w:val="24"/>
        </w:rPr>
        <w:t>Parágrafo quarto - No caso de controvérsia sobre a execução do objeto, quanto à dimensão, qualidade e quantidade, deverá ser observado o teor do art. 143 da Lei nº 14.133, de 2021, comunicando-se à empresa para emissão de Nota Fiscal no que pertine à parcela incontroversa da execução do objeto, para efeito de liquidação e pagamento.</w:t>
      </w:r>
    </w:p>
    <w:p w14:paraId="28F72BCA" w14:textId="77777777" w:rsidR="00F47BA0" w:rsidRPr="00F47BA0" w:rsidRDefault="00F47BA0" w:rsidP="00F47BA0">
      <w:pPr>
        <w:pStyle w:val="Corpodetexto"/>
        <w:spacing w:line="276" w:lineRule="auto"/>
        <w:jc w:val="left"/>
        <w:rPr>
          <w:b/>
          <w:bCs/>
          <w:sz w:val="24"/>
          <w:szCs w:val="24"/>
        </w:rPr>
      </w:pPr>
      <w:r w:rsidRPr="00F47BA0">
        <w:rPr>
          <w:b/>
          <w:bCs/>
          <w:sz w:val="24"/>
          <w:szCs w:val="24"/>
        </w:rPr>
        <w:t>Parágrafo quinto – Nenhum prazo de recebimento ocorrerá enquanto pendente a solução, pelo contratado, de inconsistências verificadas na execução do objeto ou no instrumento de cobrança.</w:t>
      </w:r>
    </w:p>
    <w:p w14:paraId="2D57A905" w14:textId="77777777" w:rsidR="00F47BA0" w:rsidRPr="00F47BA0" w:rsidRDefault="00F47BA0" w:rsidP="00F47BA0">
      <w:pPr>
        <w:pStyle w:val="Corpodetexto"/>
        <w:spacing w:line="276" w:lineRule="auto"/>
        <w:jc w:val="left"/>
        <w:rPr>
          <w:b/>
          <w:bCs/>
          <w:sz w:val="24"/>
          <w:szCs w:val="24"/>
        </w:rPr>
      </w:pPr>
      <w:r w:rsidRPr="00F47BA0">
        <w:rPr>
          <w:b/>
          <w:bCs/>
          <w:sz w:val="24"/>
          <w:szCs w:val="24"/>
        </w:rPr>
        <w:t>Parágrafo sexto - O recebimento provisório ou definitivo não excluirá a responsabilidade civil pela solidez e pela segurança do objeto nem a responsabilidade ético-profissional pela perfeita execução do contrato.</w:t>
      </w:r>
    </w:p>
    <w:p w14:paraId="16FBFDFC" w14:textId="77777777" w:rsidR="00F47BA0" w:rsidRPr="00F47BA0" w:rsidRDefault="00F47BA0" w:rsidP="00F47BA0">
      <w:pPr>
        <w:pStyle w:val="Corpodetexto"/>
        <w:spacing w:line="276" w:lineRule="auto"/>
        <w:jc w:val="left"/>
        <w:rPr>
          <w:b/>
          <w:bCs/>
          <w:sz w:val="24"/>
          <w:szCs w:val="24"/>
        </w:rPr>
      </w:pPr>
      <w:r w:rsidRPr="00F47BA0">
        <w:rPr>
          <w:b/>
          <w:bCs/>
          <w:sz w:val="24"/>
          <w:szCs w:val="24"/>
        </w:rPr>
        <w:t>Parágrafo sétimo – Recebida a Nota Fiscal ou documento de cobrança equivalente, correrá o prazo de 10 (dez) dias úteis para fins de liquidação, na forma desta seção, prorrogáveis por igual período.</w:t>
      </w:r>
    </w:p>
    <w:p w14:paraId="5C4B65DE" w14:textId="77777777" w:rsidR="00F47BA0" w:rsidRPr="00F47BA0" w:rsidRDefault="00F47BA0" w:rsidP="00F47BA0">
      <w:pPr>
        <w:pStyle w:val="Corpodetexto"/>
        <w:spacing w:line="276" w:lineRule="auto"/>
        <w:jc w:val="left"/>
        <w:rPr>
          <w:b/>
          <w:bCs/>
          <w:sz w:val="24"/>
          <w:szCs w:val="24"/>
        </w:rPr>
      </w:pPr>
      <w:r w:rsidRPr="00F47BA0">
        <w:rPr>
          <w:b/>
          <w:bCs/>
          <w:sz w:val="24"/>
          <w:szCs w:val="24"/>
        </w:rPr>
        <w:t>I– O prazo de que trata o item anterior será reduzido à metade, mantendo-se a possibilidade de prorrogação, nos casos de contratações decorrentes de despesas cujos valores não ultrapassem o limite de que trata o inciso II do art. 75 da Lei nº 14.133, de 2021.</w:t>
      </w:r>
    </w:p>
    <w:p w14:paraId="538FCDC3" w14:textId="77777777" w:rsidR="00F47BA0" w:rsidRPr="00F47BA0" w:rsidRDefault="00F47BA0" w:rsidP="00F47BA0">
      <w:pPr>
        <w:pStyle w:val="Corpodetexto"/>
        <w:spacing w:line="276" w:lineRule="auto"/>
        <w:jc w:val="left"/>
        <w:rPr>
          <w:b/>
          <w:bCs/>
          <w:sz w:val="24"/>
          <w:szCs w:val="24"/>
        </w:rPr>
      </w:pPr>
      <w:r w:rsidRPr="00F47BA0">
        <w:rPr>
          <w:b/>
          <w:bCs/>
          <w:sz w:val="24"/>
          <w:szCs w:val="24"/>
        </w:rPr>
        <w:t>II – Para fins de liquidação, o setor competente deve verificar se a Nota Fiscal ou Fatura apresentada expressa os elementos necessários e essenciais do documento, tais como:</w:t>
      </w:r>
    </w:p>
    <w:p w14:paraId="4ED5A30E" w14:textId="77777777" w:rsidR="00F47BA0" w:rsidRPr="00F47BA0" w:rsidRDefault="00F47BA0" w:rsidP="00F47BA0">
      <w:pPr>
        <w:pStyle w:val="Corpodetexto"/>
        <w:spacing w:line="276" w:lineRule="auto"/>
        <w:jc w:val="left"/>
        <w:rPr>
          <w:b/>
          <w:bCs/>
          <w:sz w:val="24"/>
          <w:szCs w:val="24"/>
        </w:rPr>
      </w:pPr>
      <w:r w:rsidRPr="00F47BA0">
        <w:rPr>
          <w:b/>
          <w:bCs/>
          <w:sz w:val="24"/>
          <w:szCs w:val="24"/>
        </w:rPr>
        <w:t>a)</w:t>
      </w:r>
      <w:r w:rsidRPr="00F47BA0">
        <w:rPr>
          <w:b/>
          <w:bCs/>
          <w:sz w:val="24"/>
          <w:szCs w:val="24"/>
        </w:rPr>
        <w:tab/>
        <w:t xml:space="preserve"> O prazo de validade;</w:t>
      </w:r>
    </w:p>
    <w:p w14:paraId="74DD3B88" w14:textId="77777777" w:rsidR="00F47BA0" w:rsidRPr="00F47BA0" w:rsidRDefault="00F47BA0" w:rsidP="00F47BA0">
      <w:pPr>
        <w:pStyle w:val="Corpodetexto"/>
        <w:spacing w:line="276" w:lineRule="auto"/>
        <w:jc w:val="left"/>
        <w:rPr>
          <w:b/>
          <w:bCs/>
          <w:sz w:val="24"/>
          <w:szCs w:val="24"/>
        </w:rPr>
      </w:pPr>
      <w:r w:rsidRPr="00F47BA0">
        <w:rPr>
          <w:b/>
          <w:bCs/>
          <w:sz w:val="24"/>
          <w:szCs w:val="24"/>
        </w:rPr>
        <w:t>b)</w:t>
      </w:r>
      <w:r w:rsidRPr="00F47BA0">
        <w:rPr>
          <w:b/>
          <w:bCs/>
          <w:sz w:val="24"/>
          <w:szCs w:val="24"/>
        </w:rPr>
        <w:tab/>
        <w:t xml:space="preserve"> A data da emissão;</w:t>
      </w:r>
    </w:p>
    <w:p w14:paraId="6641BC60" w14:textId="77777777" w:rsidR="00F47BA0" w:rsidRPr="00F47BA0" w:rsidRDefault="00F47BA0" w:rsidP="00F47BA0">
      <w:pPr>
        <w:pStyle w:val="Corpodetexto"/>
        <w:spacing w:line="276" w:lineRule="auto"/>
        <w:jc w:val="left"/>
        <w:rPr>
          <w:b/>
          <w:bCs/>
          <w:sz w:val="24"/>
          <w:szCs w:val="24"/>
        </w:rPr>
      </w:pPr>
      <w:r w:rsidRPr="00F47BA0">
        <w:rPr>
          <w:b/>
          <w:bCs/>
          <w:sz w:val="24"/>
          <w:szCs w:val="24"/>
        </w:rPr>
        <w:t>c)</w:t>
      </w:r>
      <w:r w:rsidRPr="00F47BA0">
        <w:rPr>
          <w:b/>
          <w:bCs/>
          <w:sz w:val="24"/>
          <w:szCs w:val="24"/>
        </w:rPr>
        <w:tab/>
        <w:t xml:space="preserve"> Os dados do contrato e do órgão contratante;</w:t>
      </w:r>
    </w:p>
    <w:p w14:paraId="02E4A557" w14:textId="77777777" w:rsidR="00F47BA0" w:rsidRPr="00F47BA0" w:rsidRDefault="00F47BA0" w:rsidP="00F47BA0">
      <w:pPr>
        <w:pStyle w:val="Corpodetexto"/>
        <w:spacing w:line="276" w:lineRule="auto"/>
        <w:jc w:val="left"/>
        <w:rPr>
          <w:b/>
          <w:bCs/>
          <w:sz w:val="24"/>
          <w:szCs w:val="24"/>
        </w:rPr>
      </w:pPr>
      <w:r w:rsidRPr="00F47BA0">
        <w:rPr>
          <w:b/>
          <w:bCs/>
          <w:sz w:val="24"/>
          <w:szCs w:val="24"/>
        </w:rPr>
        <w:t>d)</w:t>
      </w:r>
      <w:r w:rsidRPr="00F47BA0">
        <w:rPr>
          <w:b/>
          <w:bCs/>
          <w:sz w:val="24"/>
          <w:szCs w:val="24"/>
        </w:rPr>
        <w:tab/>
        <w:t xml:space="preserve"> O período respectivo de execução do contrato;</w:t>
      </w:r>
    </w:p>
    <w:p w14:paraId="18A7B4C1" w14:textId="77777777" w:rsidR="00F47BA0" w:rsidRPr="00F47BA0" w:rsidRDefault="00F47BA0" w:rsidP="00F47BA0">
      <w:pPr>
        <w:pStyle w:val="Corpodetexto"/>
        <w:spacing w:line="276" w:lineRule="auto"/>
        <w:jc w:val="left"/>
        <w:rPr>
          <w:b/>
          <w:bCs/>
          <w:sz w:val="24"/>
          <w:szCs w:val="24"/>
        </w:rPr>
      </w:pPr>
      <w:r w:rsidRPr="00F47BA0">
        <w:rPr>
          <w:b/>
          <w:bCs/>
          <w:sz w:val="24"/>
          <w:szCs w:val="24"/>
        </w:rPr>
        <w:t>e)</w:t>
      </w:r>
      <w:r w:rsidRPr="00F47BA0">
        <w:rPr>
          <w:b/>
          <w:bCs/>
          <w:sz w:val="24"/>
          <w:szCs w:val="24"/>
        </w:rPr>
        <w:tab/>
        <w:t xml:space="preserve"> O valor a pagar; e</w:t>
      </w:r>
    </w:p>
    <w:p w14:paraId="74CE01CA" w14:textId="77777777" w:rsidR="00F47BA0" w:rsidRPr="00F47BA0" w:rsidRDefault="00F47BA0" w:rsidP="00F47BA0">
      <w:pPr>
        <w:pStyle w:val="Corpodetexto"/>
        <w:spacing w:line="276" w:lineRule="auto"/>
        <w:jc w:val="left"/>
        <w:rPr>
          <w:b/>
          <w:bCs/>
          <w:sz w:val="24"/>
          <w:szCs w:val="24"/>
        </w:rPr>
      </w:pPr>
      <w:r w:rsidRPr="00F47BA0">
        <w:rPr>
          <w:b/>
          <w:bCs/>
          <w:sz w:val="24"/>
          <w:szCs w:val="24"/>
        </w:rPr>
        <w:t>f)</w:t>
      </w:r>
      <w:r w:rsidRPr="00F47BA0">
        <w:rPr>
          <w:b/>
          <w:bCs/>
          <w:sz w:val="24"/>
          <w:szCs w:val="24"/>
        </w:rPr>
        <w:tab/>
        <w:t xml:space="preserve"> Eventual destaque do valor de retenções tributárias cabíveis.</w:t>
      </w:r>
    </w:p>
    <w:p w14:paraId="1E27A3A3" w14:textId="77777777" w:rsidR="00F47BA0" w:rsidRPr="00F47BA0" w:rsidRDefault="00F47BA0" w:rsidP="00F47BA0">
      <w:pPr>
        <w:pStyle w:val="Corpodetexto"/>
        <w:spacing w:line="276" w:lineRule="auto"/>
        <w:jc w:val="left"/>
        <w:rPr>
          <w:b/>
          <w:bCs/>
          <w:sz w:val="24"/>
          <w:szCs w:val="24"/>
        </w:rPr>
      </w:pPr>
      <w:r w:rsidRPr="00F47BA0">
        <w:rPr>
          <w:b/>
          <w:bCs/>
          <w:sz w:val="24"/>
          <w:szCs w:val="24"/>
        </w:rPr>
        <w:t>III – 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71BD646D" w14:textId="77777777" w:rsidR="00F47BA0" w:rsidRPr="00F47BA0" w:rsidRDefault="00F47BA0" w:rsidP="00F47BA0">
      <w:pPr>
        <w:pStyle w:val="Corpodetexto"/>
        <w:spacing w:line="276" w:lineRule="auto"/>
        <w:jc w:val="left"/>
        <w:rPr>
          <w:b/>
          <w:bCs/>
          <w:sz w:val="24"/>
          <w:szCs w:val="24"/>
        </w:rPr>
      </w:pPr>
      <w:r w:rsidRPr="00F47BA0">
        <w:rPr>
          <w:b/>
          <w:bCs/>
          <w:sz w:val="24"/>
          <w:szCs w:val="24"/>
        </w:rPr>
        <w:t>IV – A Nota Fiscal ou Fatura deverá ser obrigatoriamente acompanhada da comprovação da regularidade fiscal, mediante consulta aos sítios eletrônicos oficiais ou à documentação mencionada no art. 68 da Lei nº 14.133/2021.</w:t>
      </w:r>
    </w:p>
    <w:p w14:paraId="09C29CFE" w14:textId="77777777" w:rsidR="00F47BA0" w:rsidRPr="00F47BA0" w:rsidRDefault="00F47BA0" w:rsidP="00F47BA0">
      <w:pPr>
        <w:pStyle w:val="Corpodetexto"/>
        <w:spacing w:line="276" w:lineRule="auto"/>
        <w:jc w:val="left"/>
        <w:rPr>
          <w:b/>
          <w:bCs/>
          <w:sz w:val="24"/>
          <w:szCs w:val="24"/>
        </w:rPr>
      </w:pPr>
      <w:r w:rsidRPr="00F47BA0">
        <w:rPr>
          <w:b/>
          <w:bCs/>
          <w:sz w:val="24"/>
          <w:szCs w:val="24"/>
        </w:rPr>
        <w:t>V – A Administração deverá realizar consulta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0A0D6543" w14:textId="77777777" w:rsidR="00F47BA0" w:rsidRPr="00F47BA0" w:rsidRDefault="00F47BA0" w:rsidP="00F47BA0">
      <w:pPr>
        <w:pStyle w:val="Corpodetexto"/>
        <w:spacing w:line="276" w:lineRule="auto"/>
        <w:jc w:val="left"/>
        <w:rPr>
          <w:b/>
          <w:bCs/>
          <w:sz w:val="24"/>
          <w:szCs w:val="24"/>
        </w:rPr>
      </w:pPr>
      <w:r w:rsidRPr="00F47BA0">
        <w:rPr>
          <w:b/>
          <w:bCs/>
          <w:sz w:val="24"/>
          <w:szCs w:val="24"/>
        </w:rPr>
        <w:t>VI – 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3EF27C87" w14:textId="77777777" w:rsidR="00F47BA0" w:rsidRPr="00F47BA0" w:rsidRDefault="00F47BA0" w:rsidP="00F47BA0">
      <w:pPr>
        <w:pStyle w:val="Corpodetexto"/>
        <w:spacing w:line="276" w:lineRule="auto"/>
        <w:jc w:val="left"/>
        <w:rPr>
          <w:b/>
          <w:bCs/>
          <w:sz w:val="24"/>
          <w:szCs w:val="24"/>
        </w:rPr>
      </w:pPr>
      <w:r w:rsidRPr="00F47BA0">
        <w:rPr>
          <w:b/>
          <w:bCs/>
          <w:sz w:val="24"/>
          <w:szCs w:val="24"/>
        </w:rPr>
        <w:t xml:space="preserve">VII – Não havendo regularização ou sendo a defesa considerada improcedente, o contratante deverá comunicar aos órgãos responsáveis pela fiscalização da regularidade fiscal quanto à inadimplência do contratado, bem como quanto à existência de pagamento </w:t>
      </w:r>
      <w:r w:rsidRPr="00F47BA0">
        <w:rPr>
          <w:b/>
          <w:bCs/>
          <w:sz w:val="24"/>
          <w:szCs w:val="24"/>
        </w:rPr>
        <w:lastRenderedPageBreak/>
        <w:t xml:space="preserve">a ser efetuado, para que sejam acionados os meios pertinentes e necessários para garantir o recebimento de seus créditos. </w:t>
      </w:r>
    </w:p>
    <w:p w14:paraId="77A021EE" w14:textId="77777777" w:rsidR="00F47BA0" w:rsidRPr="00F47BA0" w:rsidRDefault="00F47BA0" w:rsidP="00F47BA0">
      <w:pPr>
        <w:pStyle w:val="Corpodetexto"/>
        <w:spacing w:line="276" w:lineRule="auto"/>
        <w:jc w:val="left"/>
        <w:rPr>
          <w:b/>
          <w:bCs/>
          <w:sz w:val="24"/>
          <w:szCs w:val="24"/>
        </w:rPr>
      </w:pPr>
      <w:r w:rsidRPr="00F47BA0">
        <w:rPr>
          <w:b/>
          <w:bCs/>
          <w:sz w:val="24"/>
          <w:szCs w:val="24"/>
        </w:rPr>
        <w:t>VIII– Persistindo a irregularidade, o contratante deverá adotar as medidas necessárias à rescisão contratual nos autos do processo administrativo correspondente, assegurada ao contratado a ampla defesa.</w:t>
      </w:r>
    </w:p>
    <w:p w14:paraId="55428DF6" w14:textId="77777777" w:rsidR="00F47BA0" w:rsidRPr="00F47BA0" w:rsidRDefault="00F47BA0" w:rsidP="00F47BA0">
      <w:pPr>
        <w:pStyle w:val="Corpodetexto"/>
        <w:spacing w:line="276" w:lineRule="auto"/>
        <w:jc w:val="left"/>
        <w:rPr>
          <w:b/>
          <w:bCs/>
          <w:sz w:val="24"/>
          <w:szCs w:val="24"/>
        </w:rPr>
      </w:pPr>
      <w:r w:rsidRPr="00F47BA0">
        <w:rPr>
          <w:b/>
          <w:bCs/>
          <w:sz w:val="24"/>
          <w:szCs w:val="24"/>
        </w:rPr>
        <w:t>IX – Havendo a efetiva execução do objeto, os pagamentos serão realizados normalmente, até que se decida pela rescisão do contrato, caso o contratado não regularize sua situação.</w:t>
      </w:r>
    </w:p>
    <w:p w14:paraId="754D02C9" w14:textId="77777777" w:rsidR="00F47BA0" w:rsidRPr="00F47BA0" w:rsidRDefault="00F47BA0" w:rsidP="00F47BA0">
      <w:pPr>
        <w:pStyle w:val="Corpodetexto"/>
        <w:spacing w:line="276" w:lineRule="auto"/>
        <w:jc w:val="left"/>
        <w:rPr>
          <w:b/>
          <w:bCs/>
          <w:sz w:val="24"/>
          <w:szCs w:val="24"/>
        </w:rPr>
      </w:pPr>
      <w:r w:rsidRPr="00F47BA0">
        <w:rPr>
          <w:b/>
          <w:bCs/>
          <w:sz w:val="24"/>
          <w:szCs w:val="24"/>
        </w:rPr>
        <w:t>Parágrafo oitavo – O prazo de 05 (cinco) dias úteis, contados da data do recebimento definitivo dos serviços, para realizar o pagamento, nos casos de serviços recebidos cujo valor não ultrapasse o limite do art. 75, II, da Lei Federal nº 14.133/2021, em consonância com Art. 4º do Decreto Municipal nº 4.441/2023, vedando-se o parcelamento de faturamento, solicitações de cobrança, ordens de pagamento que caracterizem inobservância da ordem cronológica estabelecidas no dispositivo citado.</w:t>
      </w:r>
    </w:p>
    <w:p w14:paraId="2670D2DB" w14:textId="77777777" w:rsidR="00F47BA0" w:rsidRPr="00F47BA0" w:rsidRDefault="00F47BA0" w:rsidP="00F47BA0">
      <w:pPr>
        <w:pStyle w:val="Corpodetexto"/>
        <w:spacing w:line="276" w:lineRule="auto"/>
        <w:jc w:val="left"/>
        <w:rPr>
          <w:b/>
          <w:bCs/>
          <w:sz w:val="24"/>
          <w:szCs w:val="24"/>
        </w:rPr>
      </w:pPr>
      <w:r w:rsidRPr="00F47BA0">
        <w:rPr>
          <w:b/>
          <w:bCs/>
          <w:sz w:val="24"/>
          <w:szCs w:val="24"/>
        </w:rPr>
        <w:t>I - O prazo de 30 (trinta) dias corridos, contados da data do recebimento definitivo dos serviços, para realizar o pagamento, nas demais hipóteses.</w:t>
      </w:r>
    </w:p>
    <w:p w14:paraId="5155DC5F" w14:textId="77777777" w:rsidR="00F47BA0" w:rsidRPr="00F47BA0" w:rsidRDefault="00F47BA0" w:rsidP="00F47BA0">
      <w:pPr>
        <w:pStyle w:val="Corpodetexto"/>
        <w:spacing w:line="276" w:lineRule="auto"/>
        <w:jc w:val="left"/>
        <w:rPr>
          <w:b/>
          <w:bCs/>
          <w:sz w:val="24"/>
          <w:szCs w:val="24"/>
        </w:rPr>
      </w:pPr>
      <w:r w:rsidRPr="00F47BA0">
        <w:rPr>
          <w:b/>
          <w:bCs/>
          <w:sz w:val="24"/>
          <w:szCs w:val="24"/>
        </w:rPr>
        <w:t>II - No caso de atraso pelo Contratante, os valores devidos ao contratado serão atualizados monetariamente entre o termo final do prazo de pagamento até a data de sua efetiva realização, mediante aplicação do índice IPC-A de correção monetária.</w:t>
      </w:r>
    </w:p>
    <w:p w14:paraId="65F406EB" w14:textId="77777777" w:rsidR="00F47BA0" w:rsidRPr="00F47BA0" w:rsidRDefault="00F47BA0" w:rsidP="00F47BA0">
      <w:pPr>
        <w:pStyle w:val="Corpodetexto"/>
        <w:spacing w:line="276" w:lineRule="auto"/>
        <w:jc w:val="left"/>
        <w:rPr>
          <w:b/>
          <w:bCs/>
          <w:sz w:val="24"/>
          <w:szCs w:val="24"/>
        </w:rPr>
      </w:pPr>
      <w:r w:rsidRPr="00F47BA0">
        <w:rPr>
          <w:b/>
          <w:bCs/>
          <w:sz w:val="24"/>
          <w:szCs w:val="24"/>
        </w:rPr>
        <w:t>Parágrafo nono - O pagamento será realizado através de ordem bancária, para crédito em banco, agência e conta corrente indicado pelo contratado.</w:t>
      </w:r>
    </w:p>
    <w:p w14:paraId="5DBA607A" w14:textId="77777777" w:rsidR="00F47BA0" w:rsidRPr="00F47BA0" w:rsidRDefault="00F47BA0" w:rsidP="00F47BA0">
      <w:pPr>
        <w:pStyle w:val="Corpodetexto"/>
        <w:spacing w:line="276" w:lineRule="auto"/>
        <w:jc w:val="left"/>
        <w:rPr>
          <w:b/>
          <w:bCs/>
          <w:sz w:val="24"/>
          <w:szCs w:val="24"/>
        </w:rPr>
      </w:pPr>
      <w:r w:rsidRPr="00F47BA0">
        <w:rPr>
          <w:b/>
          <w:bCs/>
          <w:sz w:val="24"/>
          <w:szCs w:val="24"/>
        </w:rPr>
        <w:t>I - Será considerada data do pagamento o dia em que constar como emitida a ordem bancária para pagamento.</w:t>
      </w:r>
    </w:p>
    <w:p w14:paraId="521412DE" w14:textId="77777777" w:rsidR="00F47BA0" w:rsidRPr="00F47BA0" w:rsidRDefault="00F47BA0" w:rsidP="00F47BA0">
      <w:pPr>
        <w:pStyle w:val="Corpodetexto"/>
        <w:spacing w:line="276" w:lineRule="auto"/>
        <w:jc w:val="left"/>
        <w:rPr>
          <w:b/>
          <w:bCs/>
          <w:sz w:val="24"/>
          <w:szCs w:val="24"/>
        </w:rPr>
      </w:pPr>
      <w:r w:rsidRPr="00F47BA0">
        <w:rPr>
          <w:b/>
          <w:bCs/>
          <w:sz w:val="24"/>
          <w:szCs w:val="24"/>
        </w:rPr>
        <w:t>II – Quando do pagamento, será efetuada a retenção tributária prevista na legislação aplicável.</w:t>
      </w:r>
    </w:p>
    <w:p w14:paraId="6724B3BA" w14:textId="77777777" w:rsidR="00F47BA0" w:rsidRPr="00F47BA0" w:rsidRDefault="00F47BA0" w:rsidP="00F47BA0">
      <w:pPr>
        <w:pStyle w:val="Corpodetexto"/>
        <w:spacing w:line="276" w:lineRule="auto"/>
        <w:jc w:val="left"/>
        <w:rPr>
          <w:b/>
          <w:bCs/>
          <w:sz w:val="24"/>
          <w:szCs w:val="24"/>
        </w:rPr>
      </w:pPr>
      <w:r w:rsidRPr="00F47BA0">
        <w:rPr>
          <w:b/>
          <w:bCs/>
          <w:sz w:val="24"/>
          <w:szCs w:val="24"/>
        </w:rPr>
        <w:t>III - Independentemente do percentual de tributo inserido na planilha, quando houver, serão retidos na fonte, quando da realização do pagamento, os percentuais estabelecidos na legislação vigente.</w:t>
      </w:r>
    </w:p>
    <w:p w14:paraId="060FC1B0" w14:textId="77777777" w:rsidR="00F47BA0" w:rsidRPr="00F47BA0" w:rsidRDefault="00F47BA0" w:rsidP="00F47BA0">
      <w:pPr>
        <w:pStyle w:val="Corpodetexto"/>
        <w:spacing w:line="276" w:lineRule="auto"/>
        <w:jc w:val="left"/>
        <w:rPr>
          <w:b/>
          <w:bCs/>
          <w:sz w:val="24"/>
          <w:szCs w:val="24"/>
        </w:rPr>
      </w:pPr>
      <w:r w:rsidRPr="00F47BA0">
        <w:rPr>
          <w:b/>
          <w:bCs/>
          <w:sz w:val="24"/>
          <w:szCs w:val="24"/>
        </w:rPr>
        <w:t>IV  - 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5862B9F" w14:textId="77777777" w:rsidR="00F47BA0" w:rsidRPr="00F47BA0" w:rsidRDefault="00F47BA0" w:rsidP="00F47BA0">
      <w:pPr>
        <w:pStyle w:val="Corpodetexto"/>
        <w:spacing w:line="276" w:lineRule="auto"/>
        <w:jc w:val="left"/>
        <w:rPr>
          <w:b/>
          <w:bCs/>
          <w:sz w:val="24"/>
          <w:szCs w:val="24"/>
        </w:rPr>
      </w:pPr>
      <w:r w:rsidRPr="00F47BA0">
        <w:rPr>
          <w:b/>
          <w:bCs/>
          <w:sz w:val="24"/>
          <w:szCs w:val="24"/>
        </w:rPr>
        <w:t>Parágrafo décimo - A presente contratação não permite a antecipação de pagamento parcial ou total, conforme as regras previstas no presente tópico.</w:t>
      </w:r>
    </w:p>
    <w:p w14:paraId="27442C75" w14:textId="77777777" w:rsidR="00F47BA0" w:rsidRPr="00F47BA0" w:rsidRDefault="00F47BA0" w:rsidP="00F47BA0">
      <w:pPr>
        <w:pStyle w:val="Corpodetexto"/>
        <w:spacing w:line="276" w:lineRule="auto"/>
        <w:jc w:val="left"/>
        <w:rPr>
          <w:b/>
          <w:bCs/>
          <w:sz w:val="24"/>
          <w:szCs w:val="24"/>
        </w:rPr>
      </w:pPr>
      <w:r w:rsidRPr="00F47BA0">
        <w:rPr>
          <w:b/>
          <w:bCs/>
          <w:sz w:val="24"/>
          <w:szCs w:val="24"/>
        </w:rPr>
        <w:t>CLÁUSULA QUINTA – RECURSO FINANCEIRO (ART. 55, V)</w:t>
      </w:r>
    </w:p>
    <w:p w14:paraId="7D6A5918" w14:textId="77777777" w:rsidR="00F47BA0" w:rsidRPr="00F47BA0" w:rsidRDefault="00F47BA0" w:rsidP="00F47BA0">
      <w:pPr>
        <w:pStyle w:val="Corpodetexto"/>
        <w:spacing w:line="276" w:lineRule="auto"/>
        <w:jc w:val="left"/>
        <w:rPr>
          <w:b/>
          <w:bCs/>
          <w:sz w:val="24"/>
          <w:szCs w:val="24"/>
        </w:rPr>
      </w:pPr>
      <w:r w:rsidRPr="00F47BA0">
        <w:rPr>
          <w:b/>
          <w:bCs/>
          <w:sz w:val="24"/>
          <w:szCs w:val="24"/>
        </w:rPr>
        <w:t>As despesas decorrentes da presente contratação correrão à conta de recursos específicos consignados no Orçamento Geral do Município, através do Fundo Municipal de Saúde, sendo: P.T.: 04.800.10.301.0065.2.075e N.D.: 3390.30.00.</w:t>
      </w:r>
    </w:p>
    <w:p w14:paraId="73E8F0B1" w14:textId="77777777" w:rsidR="00F47BA0" w:rsidRPr="00F47BA0" w:rsidRDefault="00F47BA0" w:rsidP="00F47BA0">
      <w:pPr>
        <w:pStyle w:val="Corpodetexto"/>
        <w:spacing w:line="276" w:lineRule="auto"/>
        <w:jc w:val="left"/>
        <w:rPr>
          <w:b/>
          <w:bCs/>
          <w:sz w:val="24"/>
          <w:szCs w:val="24"/>
        </w:rPr>
      </w:pPr>
    </w:p>
    <w:p w14:paraId="4A66A39F" w14:textId="77777777" w:rsidR="00F47BA0" w:rsidRPr="00F47BA0" w:rsidRDefault="00F47BA0" w:rsidP="00F47BA0">
      <w:pPr>
        <w:pStyle w:val="Corpodetexto"/>
        <w:spacing w:line="276" w:lineRule="auto"/>
        <w:jc w:val="left"/>
        <w:rPr>
          <w:b/>
          <w:bCs/>
          <w:sz w:val="24"/>
          <w:szCs w:val="24"/>
        </w:rPr>
      </w:pPr>
      <w:r w:rsidRPr="00F47BA0">
        <w:rPr>
          <w:b/>
          <w:bCs/>
          <w:sz w:val="24"/>
          <w:szCs w:val="24"/>
        </w:rPr>
        <w:t xml:space="preserve">CLÁUSULA SEXTA – PRAZO, FORMA, LOCAL DE EXECUÇÃO E DETALHAMENTO DO OBJETO. </w:t>
      </w:r>
    </w:p>
    <w:p w14:paraId="5E9FE533" w14:textId="77777777" w:rsidR="00F47BA0" w:rsidRPr="00F47BA0" w:rsidRDefault="00F47BA0" w:rsidP="00F47BA0">
      <w:pPr>
        <w:pStyle w:val="Corpodetexto"/>
        <w:spacing w:line="276" w:lineRule="auto"/>
        <w:jc w:val="left"/>
        <w:rPr>
          <w:b/>
          <w:bCs/>
          <w:sz w:val="24"/>
          <w:szCs w:val="24"/>
        </w:rPr>
      </w:pPr>
      <w:r w:rsidRPr="00F47BA0">
        <w:rPr>
          <w:b/>
          <w:bCs/>
          <w:sz w:val="24"/>
          <w:szCs w:val="24"/>
        </w:rPr>
        <w:t>A forma de execução será DIRETA, com fornecimento PARCELADO.</w:t>
      </w:r>
    </w:p>
    <w:p w14:paraId="3728B895" w14:textId="77777777" w:rsidR="00F47BA0" w:rsidRPr="00F47BA0" w:rsidRDefault="00F47BA0" w:rsidP="00F47BA0">
      <w:pPr>
        <w:pStyle w:val="Corpodetexto"/>
        <w:spacing w:line="276" w:lineRule="auto"/>
        <w:jc w:val="left"/>
        <w:rPr>
          <w:b/>
          <w:bCs/>
          <w:sz w:val="24"/>
          <w:szCs w:val="24"/>
        </w:rPr>
      </w:pPr>
      <w:r w:rsidRPr="00F47BA0">
        <w:rPr>
          <w:b/>
          <w:bCs/>
          <w:sz w:val="24"/>
          <w:szCs w:val="24"/>
        </w:rPr>
        <w:t>Parágrafo primeiro - Após a assinatura da Ata de Registro de Preços e do Contrato, a Empresa vencedora do certame iniciará imediatamente o fornecimento de combustíveis solicitados, o que deverá ser realizado de forma parcelada.</w:t>
      </w:r>
    </w:p>
    <w:p w14:paraId="303E0AEA" w14:textId="77777777" w:rsidR="00F47BA0" w:rsidRPr="00F47BA0" w:rsidRDefault="00F47BA0" w:rsidP="00F47BA0">
      <w:pPr>
        <w:pStyle w:val="Corpodetexto"/>
        <w:spacing w:line="276" w:lineRule="auto"/>
        <w:jc w:val="left"/>
        <w:rPr>
          <w:b/>
          <w:bCs/>
          <w:sz w:val="24"/>
          <w:szCs w:val="24"/>
        </w:rPr>
      </w:pPr>
      <w:r w:rsidRPr="00F47BA0">
        <w:rPr>
          <w:b/>
          <w:bCs/>
          <w:sz w:val="24"/>
          <w:szCs w:val="24"/>
        </w:rPr>
        <w:lastRenderedPageBreak/>
        <w:t>Parágrafo segundo – O combustível será fornecido no Posto de Abastecimento indicado pela Contratada, com entrega parcelada e contínua mediante a apresentação obrigatória de Requisições de Abastecimento emitidas e autorizadas pela Secretaria competente.</w:t>
      </w:r>
    </w:p>
    <w:p w14:paraId="5735843B" w14:textId="77777777" w:rsidR="00F47BA0" w:rsidRPr="00F47BA0" w:rsidRDefault="00F47BA0" w:rsidP="00F47BA0">
      <w:pPr>
        <w:pStyle w:val="Corpodetexto"/>
        <w:spacing w:line="276" w:lineRule="auto"/>
        <w:jc w:val="left"/>
        <w:rPr>
          <w:b/>
          <w:bCs/>
          <w:sz w:val="24"/>
          <w:szCs w:val="24"/>
        </w:rPr>
      </w:pPr>
      <w:r w:rsidRPr="00F47BA0">
        <w:rPr>
          <w:b/>
          <w:bCs/>
          <w:sz w:val="24"/>
          <w:szCs w:val="24"/>
        </w:rPr>
        <w:t>Parágrafo terceiro- Os serviços de abastecimento de combustível em veículos oficiais serão requisitados mediante apresentação de REQUISIÇÃO DE ABASTECIMENTO identificada pela Prefeitura Municipal de Bom Jardim – Rio de Janeiro.</w:t>
      </w:r>
    </w:p>
    <w:p w14:paraId="3B1EA161" w14:textId="77777777" w:rsidR="00F47BA0" w:rsidRPr="00F47BA0" w:rsidRDefault="00F47BA0" w:rsidP="00F47BA0">
      <w:pPr>
        <w:pStyle w:val="Corpodetexto"/>
        <w:spacing w:line="276" w:lineRule="auto"/>
        <w:jc w:val="left"/>
        <w:rPr>
          <w:b/>
          <w:bCs/>
          <w:sz w:val="24"/>
          <w:szCs w:val="24"/>
        </w:rPr>
      </w:pPr>
      <w:r w:rsidRPr="00F47BA0">
        <w:rPr>
          <w:b/>
          <w:bCs/>
          <w:sz w:val="24"/>
          <w:szCs w:val="24"/>
        </w:rPr>
        <w:t>Parágrafo quarto  – É vedada a retirada do combustível em recipiente, com exceção da Secretaria Municipal de Saúde, que poderá retirar única e exclusivamente para abastecimento do gerador, devendo constar na requisição de abastecimentos os dados do item 4.4, quando for pertinente.</w:t>
      </w:r>
    </w:p>
    <w:p w14:paraId="2121C6D4" w14:textId="77777777" w:rsidR="00F47BA0" w:rsidRPr="00F47BA0" w:rsidRDefault="00F47BA0" w:rsidP="00F47BA0">
      <w:pPr>
        <w:pStyle w:val="Corpodetexto"/>
        <w:spacing w:line="276" w:lineRule="auto"/>
        <w:jc w:val="left"/>
        <w:rPr>
          <w:b/>
          <w:bCs/>
          <w:sz w:val="24"/>
          <w:szCs w:val="24"/>
        </w:rPr>
      </w:pPr>
      <w:r w:rsidRPr="00F47BA0">
        <w:rPr>
          <w:b/>
          <w:bCs/>
          <w:sz w:val="24"/>
          <w:szCs w:val="24"/>
        </w:rPr>
        <w:t xml:space="preserve">Parágrafo quinto – O fornecimento será feito diariamente, mediante requisição assinada por qualquer Secretário Municipal e/ou por servidor(es) designados, devendo constar a placa do automóvel a ser abastecido, a quantidade em litros e o nome do responsável e do condutor do veículo, separados por secretaria, ficando a empresa vencedora como fiel depositária do combustível ainda não entregue. </w:t>
      </w:r>
    </w:p>
    <w:p w14:paraId="27D57C86" w14:textId="77777777" w:rsidR="00F47BA0" w:rsidRPr="00F47BA0" w:rsidRDefault="00F47BA0" w:rsidP="00F47BA0">
      <w:pPr>
        <w:pStyle w:val="Corpodetexto"/>
        <w:spacing w:line="276" w:lineRule="auto"/>
        <w:jc w:val="left"/>
        <w:rPr>
          <w:b/>
          <w:bCs/>
          <w:sz w:val="24"/>
          <w:szCs w:val="24"/>
        </w:rPr>
      </w:pPr>
      <w:r w:rsidRPr="00F47BA0">
        <w:rPr>
          <w:b/>
          <w:bCs/>
          <w:sz w:val="24"/>
          <w:szCs w:val="24"/>
        </w:rPr>
        <w:t>Parágrafo sexto – Ressalta-se ainda que, o estabelecimento deve ter horário de funcionamento que atenda o período das 06h às 22h, haja vista que a necessidade de abastecimento por parte a Administração pode se dar em horário extraordinário ao regular funcionamento.</w:t>
      </w:r>
    </w:p>
    <w:p w14:paraId="4416DB6C" w14:textId="77777777" w:rsidR="00F47BA0" w:rsidRPr="00F47BA0" w:rsidRDefault="00F47BA0" w:rsidP="00F47BA0">
      <w:pPr>
        <w:pStyle w:val="Corpodetexto"/>
        <w:spacing w:line="276" w:lineRule="auto"/>
        <w:jc w:val="left"/>
        <w:rPr>
          <w:b/>
          <w:bCs/>
          <w:sz w:val="24"/>
          <w:szCs w:val="24"/>
        </w:rPr>
      </w:pPr>
    </w:p>
    <w:p w14:paraId="3BECA7A9" w14:textId="77777777" w:rsidR="00F47BA0" w:rsidRPr="00F47BA0" w:rsidRDefault="00F47BA0" w:rsidP="00F47BA0">
      <w:pPr>
        <w:pStyle w:val="Corpodetexto"/>
        <w:spacing w:line="276" w:lineRule="auto"/>
        <w:jc w:val="left"/>
        <w:rPr>
          <w:b/>
          <w:bCs/>
          <w:sz w:val="24"/>
          <w:szCs w:val="24"/>
        </w:rPr>
      </w:pPr>
      <w:r w:rsidRPr="00F47BA0">
        <w:rPr>
          <w:b/>
          <w:bCs/>
          <w:sz w:val="24"/>
          <w:szCs w:val="24"/>
        </w:rPr>
        <w:t xml:space="preserve">CLÁUSULA SÉTIMA – DIREITOS E RESPONSABILIDADES DAS PARTES </w:t>
      </w:r>
    </w:p>
    <w:p w14:paraId="00E8C7AE" w14:textId="77777777" w:rsidR="00F47BA0" w:rsidRPr="00F47BA0" w:rsidRDefault="00F47BA0" w:rsidP="00F47BA0">
      <w:pPr>
        <w:pStyle w:val="Corpodetexto"/>
        <w:spacing w:line="276" w:lineRule="auto"/>
        <w:jc w:val="left"/>
        <w:rPr>
          <w:b/>
          <w:bCs/>
          <w:sz w:val="24"/>
          <w:szCs w:val="24"/>
        </w:rPr>
      </w:pPr>
      <w:r w:rsidRPr="00F47BA0">
        <w:rPr>
          <w:b/>
          <w:bCs/>
          <w:sz w:val="24"/>
          <w:szCs w:val="24"/>
        </w:rPr>
        <w:t xml:space="preserve">Parágrafo primeiro: Constituem obrigações da CONTRATADA </w:t>
      </w:r>
    </w:p>
    <w:p w14:paraId="7D41040C" w14:textId="77777777" w:rsidR="00F47BA0" w:rsidRPr="00F47BA0" w:rsidRDefault="00F47BA0" w:rsidP="00F47BA0">
      <w:pPr>
        <w:pStyle w:val="Corpodetexto"/>
        <w:spacing w:line="276" w:lineRule="auto"/>
        <w:jc w:val="left"/>
        <w:rPr>
          <w:b/>
          <w:bCs/>
          <w:sz w:val="24"/>
          <w:szCs w:val="24"/>
        </w:rPr>
      </w:pPr>
      <w:r w:rsidRPr="00F47BA0">
        <w:rPr>
          <w:b/>
          <w:bCs/>
          <w:sz w:val="24"/>
          <w:szCs w:val="24"/>
        </w:rPr>
        <w:t>I – A CONTRATADA deve cumprir todas as obrigações constantes no instrumento convocatório, seus anexos e sua proposta, assumindo como exclusivamente seus os riscos e as despesas decorrentes da boa execução do objeto e, ainda:</w:t>
      </w:r>
    </w:p>
    <w:p w14:paraId="42453626" w14:textId="77777777" w:rsidR="00F47BA0" w:rsidRPr="00F47BA0" w:rsidRDefault="00F47BA0" w:rsidP="00F47BA0">
      <w:pPr>
        <w:pStyle w:val="Corpodetexto"/>
        <w:spacing w:line="276" w:lineRule="auto"/>
        <w:jc w:val="left"/>
        <w:rPr>
          <w:b/>
          <w:bCs/>
          <w:sz w:val="24"/>
          <w:szCs w:val="24"/>
        </w:rPr>
      </w:pPr>
      <w:r w:rsidRPr="00F47BA0">
        <w:rPr>
          <w:b/>
          <w:bCs/>
          <w:sz w:val="24"/>
          <w:szCs w:val="24"/>
        </w:rPr>
        <w:t>II- Fornecer o objeto em perfeitas condições, conforme especificações, nas dependências da CONTRATADA, no prazo e local constantes no Termo de Referência e seus anexos, acompanhado da respectiva nota fiscal, na qual constarão as indicações referentes à: data do abastecimento, litragem, tipo de combustível, placa do veículo, cópias das solicitações/comprovantes de abastecimentos;</w:t>
      </w:r>
    </w:p>
    <w:p w14:paraId="743B237F" w14:textId="77777777" w:rsidR="00F47BA0" w:rsidRPr="00F47BA0" w:rsidRDefault="00F47BA0" w:rsidP="00F47BA0">
      <w:pPr>
        <w:pStyle w:val="Corpodetexto"/>
        <w:spacing w:line="276" w:lineRule="auto"/>
        <w:jc w:val="left"/>
        <w:rPr>
          <w:b/>
          <w:bCs/>
          <w:sz w:val="24"/>
          <w:szCs w:val="24"/>
        </w:rPr>
      </w:pPr>
      <w:r w:rsidRPr="00F47BA0">
        <w:rPr>
          <w:b/>
          <w:bCs/>
          <w:sz w:val="24"/>
          <w:szCs w:val="24"/>
        </w:rPr>
        <w:t>III – Responsabilizar-se pelos vícios e danos decorrentes do objeto, de acordo com o Código de Defesa do Consumidor (Lei nº 8.078/1990);</w:t>
      </w:r>
    </w:p>
    <w:p w14:paraId="1BCDBB38" w14:textId="77777777" w:rsidR="00F47BA0" w:rsidRPr="00F47BA0" w:rsidRDefault="00F47BA0" w:rsidP="00F47BA0">
      <w:pPr>
        <w:pStyle w:val="Corpodetexto"/>
        <w:spacing w:line="276" w:lineRule="auto"/>
        <w:jc w:val="left"/>
        <w:rPr>
          <w:b/>
          <w:bCs/>
          <w:sz w:val="24"/>
          <w:szCs w:val="24"/>
        </w:rPr>
      </w:pPr>
      <w:r w:rsidRPr="00F47BA0">
        <w:rPr>
          <w:b/>
          <w:bCs/>
          <w:sz w:val="24"/>
          <w:szCs w:val="24"/>
        </w:rPr>
        <w:t>IV – Comunicar à Administração, com antecedência mínima de 24 (vinte e quatro) horas que antecede a data da entrega, os motivos que impossibilitem o cumprimento do prazo previsto, com a devida comprovação;</w:t>
      </w:r>
    </w:p>
    <w:p w14:paraId="3E942564" w14:textId="77777777" w:rsidR="00F47BA0" w:rsidRPr="00F47BA0" w:rsidRDefault="00F47BA0" w:rsidP="00F47BA0">
      <w:pPr>
        <w:pStyle w:val="Corpodetexto"/>
        <w:spacing w:line="276" w:lineRule="auto"/>
        <w:jc w:val="left"/>
        <w:rPr>
          <w:b/>
          <w:bCs/>
          <w:sz w:val="24"/>
          <w:szCs w:val="24"/>
        </w:rPr>
      </w:pPr>
      <w:r w:rsidRPr="00F47BA0">
        <w:rPr>
          <w:b/>
          <w:bCs/>
          <w:sz w:val="24"/>
          <w:szCs w:val="24"/>
        </w:rPr>
        <w:t>VI – Manter, durante toda a execução do contrato, em compatibilidade com as obrigações assumidas, todas as condições de habilitação e qualificação exigidas na licitação;</w:t>
      </w:r>
    </w:p>
    <w:p w14:paraId="546B4332" w14:textId="77777777" w:rsidR="00F47BA0" w:rsidRPr="00F47BA0" w:rsidRDefault="00F47BA0" w:rsidP="00F47BA0">
      <w:pPr>
        <w:pStyle w:val="Corpodetexto"/>
        <w:spacing w:line="276" w:lineRule="auto"/>
        <w:jc w:val="left"/>
        <w:rPr>
          <w:b/>
          <w:bCs/>
          <w:sz w:val="24"/>
          <w:szCs w:val="24"/>
        </w:rPr>
      </w:pPr>
      <w:r w:rsidRPr="00F47BA0">
        <w:rPr>
          <w:b/>
          <w:bCs/>
          <w:sz w:val="24"/>
          <w:szCs w:val="24"/>
        </w:rPr>
        <w:t>VI – Indicar preposto para representá-la durante a execução do contrato;</w:t>
      </w:r>
    </w:p>
    <w:p w14:paraId="31FDB526" w14:textId="77777777" w:rsidR="00F47BA0" w:rsidRPr="00F47BA0" w:rsidRDefault="00F47BA0" w:rsidP="00F47BA0">
      <w:pPr>
        <w:pStyle w:val="Corpodetexto"/>
        <w:spacing w:line="276" w:lineRule="auto"/>
        <w:jc w:val="left"/>
        <w:rPr>
          <w:b/>
          <w:bCs/>
          <w:sz w:val="24"/>
          <w:szCs w:val="24"/>
        </w:rPr>
      </w:pPr>
      <w:r w:rsidRPr="00F47BA0">
        <w:rPr>
          <w:b/>
          <w:bCs/>
          <w:sz w:val="24"/>
          <w:szCs w:val="24"/>
        </w:rPr>
        <w:t>VII – Comunicar à Administração sobre qualquer alteração no endereço, conta bancária ou outros dados necessários para recebimento de correspondência, enquanto perdurar os efeitos da contratação;</w:t>
      </w:r>
    </w:p>
    <w:p w14:paraId="6D1B406E" w14:textId="77777777" w:rsidR="00F47BA0" w:rsidRPr="00F47BA0" w:rsidRDefault="00F47BA0" w:rsidP="00F47BA0">
      <w:pPr>
        <w:pStyle w:val="Corpodetexto"/>
        <w:spacing w:line="276" w:lineRule="auto"/>
        <w:jc w:val="left"/>
        <w:rPr>
          <w:b/>
          <w:bCs/>
          <w:sz w:val="24"/>
          <w:szCs w:val="24"/>
        </w:rPr>
      </w:pPr>
      <w:r w:rsidRPr="00F47BA0">
        <w:rPr>
          <w:b/>
          <w:bCs/>
          <w:sz w:val="24"/>
          <w:szCs w:val="24"/>
        </w:rPr>
        <w:t>VIII – Receber as comunicações da Administração e respondê-las ou atendê-las nos prazos específicos constantes da comunicação;</w:t>
      </w:r>
    </w:p>
    <w:p w14:paraId="49839CB1" w14:textId="77777777" w:rsidR="00F47BA0" w:rsidRPr="00F47BA0" w:rsidRDefault="00F47BA0" w:rsidP="00F47BA0">
      <w:pPr>
        <w:pStyle w:val="Corpodetexto"/>
        <w:spacing w:line="276" w:lineRule="auto"/>
        <w:jc w:val="left"/>
        <w:rPr>
          <w:b/>
          <w:bCs/>
          <w:sz w:val="24"/>
          <w:szCs w:val="24"/>
        </w:rPr>
      </w:pPr>
      <w:r w:rsidRPr="00F47BA0">
        <w:rPr>
          <w:b/>
          <w:bCs/>
          <w:sz w:val="24"/>
          <w:szCs w:val="24"/>
        </w:rPr>
        <w:t>IX – Arcar com todas as despesas diretas e indiretas decorrentes do objeto, tais como tributos, encargos sociais e trabalhistas, transporte, depósito e entrega dos objetos.</w:t>
      </w:r>
    </w:p>
    <w:p w14:paraId="591F1F52" w14:textId="77777777" w:rsidR="00F47BA0" w:rsidRPr="00F47BA0" w:rsidRDefault="00F47BA0" w:rsidP="00F47BA0">
      <w:pPr>
        <w:pStyle w:val="Corpodetexto"/>
        <w:spacing w:line="276" w:lineRule="auto"/>
        <w:jc w:val="left"/>
        <w:rPr>
          <w:b/>
          <w:bCs/>
          <w:sz w:val="24"/>
          <w:szCs w:val="24"/>
        </w:rPr>
      </w:pPr>
      <w:r w:rsidRPr="00F47BA0">
        <w:rPr>
          <w:b/>
          <w:bCs/>
          <w:sz w:val="24"/>
          <w:szCs w:val="24"/>
        </w:rPr>
        <w:lastRenderedPageBreak/>
        <w:t>X- Em caso de desistência do fornecimento, a CONTRATADA deverá comunicar à Administração, com prazo de 30 (trinta) dias corridos, devendo cumprir eventuais ordens de execução emitidas nesse prazo.</w:t>
      </w:r>
    </w:p>
    <w:p w14:paraId="1A0171A5" w14:textId="77777777" w:rsidR="00F47BA0" w:rsidRPr="00F47BA0" w:rsidRDefault="00F47BA0" w:rsidP="00F47BA0">
      <w:pPr>
        <w:pStyle w:val="Corpodetexto"/>
        <w:spacing w:line="276" w:lineRule="auto"/>
        <w:jc w:val="left"/>
        <w:rPr>
          <w:b/>
          <w:bCs/>
          <w:sz w:val="24"/>
          <w:szCs w:val="24"/>
        </w:rPr>
      </w:pPr>
      <w:r w:rsidRPr="00F47BA0">
        <w:rPr>
          <w:b/>
          <w:bCs/>
          <w:sz w:val="24"/>
          <w:szCs w:val="24"/>
        </w:rPr>
        <w:t xml:space="preserve">XI- A empresa deve apresentar, no momento das assinatura contratual, as devidas autorizações para comercialização de combustíveis emitida pela Agência Nacional de Petróleo, bem como fornecer combustível que atenda a especificação técnica exigida pela Agência Nacional de Petróleo – ANP – </w:t>
      </w:r>
      <w:hyperlink r:id="rId130" w:history="1">
        <w:r w:rsidRPr="00F47BA0">
          <w:rPr>
            <w:rStyle w:val="Hyperlink"/>
            <w:b/>
            <w:bCs/>
            <w:sz w:val="24"/>
            <w:szCs w:val="24"/>
          </w:rPr>
          <w:t>www.anp.gov.br/precos/abert.asp</w:t>
        </w:r>
      </w:hyperlink>
      <w:r w:rsidRPr="00F47BA0">
        <w:rPr>
          <w:b/>
          <w:bCs/>
          <w:sz w:val="24"/>
          <w:szCs w:val="24"/>
        </w:rPr>
        <w:t>;</w:t>
      </w:r>
    </w:p>
    <w:p w14:paraId="44718D26" w14:textId="77777777" w:rsidR="00F47BA0" w:rsidRPr="00F47BA0" w:rsidRDefault="00F47BA0" w:rsidP="00F47BA0">
      <w:pPr>
        <w:pStyle w:val="Corpodetexto"/>
        <w:spacing w:line="276" w:lineRule="auto"/>
        <w:jc w:val="left"/>
        <w:rPr>
          <w:b/>
          <w:bCs/>
          <w:sz w:val="24"/>
          <w:szCs w:val="24"/>
        </w:rPr>
      </w:pPr>
      <w:r w:rsidRPr="00F47BA0">
        <w:rPr>
          <w:b/>
          <w:bCs/>
          <w:sz w:val="24"/>
          <w:szCs w:val="24"/>
        </w:rPr>
        <w:t>XII – Fornecer o objeto de maneira satisfatória a fim de que atenda as condições e critérios no que se refere ao fornecimento dos itens solicitados para os veículos das secretarias requisitantes;</w:t>
      </w:r>
    </w:p>
    <w:p w14:paraId="5340CC36" w14:textId="77777777" w:rsidR="00F47BA0" w:rsidRPr="00F47BA0" w:rsidRDefault="00F47BA0" w:rsidP="00F47BA0">
      <w:pPr>
        <w:pStyle w:val="Corpodetexto"/>
        <w:spacing w:line="276" w:lineRule="auto"/>
        <w:jc w:val="left"/>
        <w:rPr>
          <w:b/>
          <w:bCs/>
          <w:sz w:val="24"/>
          <w:szCs w:val="24"/>
        </w:rPr>
      </w:pPr>
      <w:r w:rsidRPr="00F47BA0">
        <w:rPr>
          <w:b/>
          <w:bCs/>
          <w:sz w:val="24"/>
          <w:szCs w:val="24"/>
        </w:rPr>
        <w:t xml:space="preserve">XIII – Fornecer no momento da entrega da Nota Fiscal, TABELA SEMANAL DE PREÇOS DA ANP – Agência Nacional do Petróleo, </w:t>
      </w:r>
      <w:hyperlink r:id="rId131" w:history="1">
        <w:r w:rsidRPr="00F47BA0">
          <w:rPr>
            <w:rStyle w:val="Hyperlink"/>
            <w:b/>
            <w:bCs/>
            <w:sz w:val="24"/>
            <w:szCs w:val="24"/>
          </w:rPr>
          <w:t>https://preco.anp.gov.br/</w:t>
        </w:r>
      </w:hyperlink>
      <w:r w:rsidRPr="00F47BA0">
        <w:rPr>
          <w:b/>
          <w:bCs/>
          <w:sz w:val="24"/>
          <w:szCs w:val="24"/>
        </w:rPr>
        <w:t>, com base na Região Serrana do Estado do Rio de Janeiro – município de Nova Friburgo, por se tratar do município registrado pela ANP, mais próximo de Bom Jardim, atualizada, com os devidos descontos, adotando os critérios previstos no item 11.1 do Termo de Referência.</w:t>
      </w:r>
    </w:p>
    <w:p w14:paraId="77E7128C" w14:textId="77777777" w:rsidR="00F47BA0" w:rsidRPr="00F47BA0" w:rsidRDefault="00F47BA0" w:rsidP="00F47BA0">
      <w:pPr>
        <w:pStyle w:val="Corpodetexto"/>
        <w:spacing w:line="276" w:lineRule="auto"/>
        <w:jc w:val="left"/>
        <w:rPr>
          <w:b/>
          <w:bCs/>
          <w:sz w:val="24"/>
          <w:szCs w:val="24"/>
        </w:rPr>
      </w:pPr>
      <w:r w:rsidRPr="00F47BA0">
        <w:rPr>
          <w:b/>
          <w:bCs/>
          <w:sz w:val="24"/>
          <w:szCs w:val="24"/>
        </w:rPr>
        <w:t>XIV – Caso a Tabela da ANP – Município de Nova Friburgo não esteja disponível, deve ser utilizada a do município mais próximo ou a da Capital, sempre primando pelo menor valor.</w:t>
      </w:r>
    </w:p>
    <w:p w14:paraId="76BF8A61" w14:textId="77777777" w:rsidR="00F47BA0" w:rsidRPr="00F47BA0" w:rsidRDefault="00F47BA0" w:rsidP="00F47BA0">
      <w:pPr>
        <w:pStyle w:val="Corpodetexto"/>
        <w:spacing w:line="276" w:lineRule="auto"/>
        <w:jc w:val="left"/>
        <w:rPr>
          <w:b/>
          <w:bCs/>
          <w:sz w:val="24"/>
          <w:szCs w:val="24"/>
        </w:rPr>
      </w:pPr>
      <w:r w:rsidRPr="00F47BA0">
        <w:rPr>
          <w:b/>
          <w:bCs/>
          <w:sz w:val="24"/>
          <w:szCs w:val="24"/>
        </w:rPr>
        <w:t>XV – Adotar todas e quaisquer providências que forem necessárias, para assegurar o fornecimento.</w:t>
      </w:r>
    </w:p>
    <w:p w14:paraId="2D2C9F4E" w14:textId="77777777" w:rsidR="00F47BA0" w:rsidRPr="00F47BA0" w:rsidRDefault="00F47BA0" w:rsidP="00F47BA0">
      <w:pPr>
        <w:pStyle w:val="Corpodetexto"/>
        <w:spacing w:line="276" w:lineRule="auto"/>
        <w:jc w:val="left"/>
        <w:rPr>
          <w:b/>
          <w:bCs/>
          <w:sz w:val="24"/>
          <w:szCs w:val="24"/>
        </w:rPr>
      </w:pPr>
      <w:r w:rsidRPr="00F47BA0">
        <w:rPr>
          <w:b/>
          <w:bCs/>
          <w:sz w:val="24"/>
          <w:szCs w:val="24"/>
        </w:rPr>
        <w:t xml:space="preserve">XVI – A Contratada deverá apresentar no momento da contratação e durante toda a vigência da contratação os seguintes documentos: </w:t>
      </w:r>
    </w:p>
    <w:p w14:paraId="23E834C0" w14:textId="77777777" w:rsidR="00F47BA0" w:rsidRPr="00F47BA0" w:rsidRDefault="00F47BA0" w:rsidP="00F47BA0">
      <w:pPr>
        <w:pStyle w:val="Corpodetexto"/>
        <w:spacing w:line="276" w:lineRule="auto"/>
        <w:jc w:val="left"/>
        <w:rPr>
          <w:b/>
          <w:bCs/>
          <w:sz w:val="24"/>
          <w:szCs w:val="24"/>
        </w:rPr>
      </w:pPr>
      <w:r w:rsidRPr="00F47BA0">
        <w:rPr>
          <w:b/>
          <w:bCs/>
          <w:sz w:val="24"/>
          <w:szCs w:val="24"/>
        </w:rPr>
        <w:t>XVII – Licença Ambiental de Operação;</w:t>
      </w:r>
    </w:p>
    <w:p w14:paraId="1E3C732F" w14:textId="77777777" w:rsidR="00F47BA0" w:rsidRPr="00F47BA0" w:rsidRDefault="00F47BA0" w:rsidP="00F47BA0">
      <w:pPr>
        <w:pStyle w:val="Corpodetexto"/>
        <w:spacing w:line="276" w:lineRule="auto"/>
        <w:jc w:val="left"/>
        <w:rPr>
          <w:b/>
          <w:bCs/>
          <w:sz w:val="24"/>
          <w:szCs w:val="24"/>
        </w:rPr>
      </w:pPr>
      <w:r w:rsidRPr="00F47BA0">
        <w:rPr>
          <w:b/>
          <w:bCs/>
          <w:sz w:val="24"/>
          <w:szCs w:val="24"/>
        </w:rPr>
        <w:t>XVIII– Certificado do INMETRO (bombas de combustíveis);</w:t>
      </w:r>
    </w:p>
    <w:p w14:paraId="101B85DA" w14:textId="77777777" w:rsidR="00F47BA0" w:rsidRPr="00F47BA0" w:rsidRDefault="00F47BA0" w:rsidP="00F47BA0">
      <w:pPr>
        <w:pStyle w:val="Corpodetexto"/>
        <w:spacing w:line="276" w:lineRule="auto"/>
        <w:jc w:val="left"/>
        <w:rPr>
          <w:b/>
          <w:bCs/>
          <w:sz w:val="24"/>
          <w:szCs w:val="24"/>
        </w:rPr>
      </w:pPr>
      <w:r w:rsidRPr="00F47BA0">
        <w:rPr>
          <w:b/>
          <w:bCs/>
          <w:sz w:val="24"/>
          <w:szCs w:val="24"/>
        </w:rPr>
        <w:t>XIX – Certificado de Posto Revendedor ANP e declaração comprovando o cadastro ou registro na Agência Nacional de Petróleo.</w:t>
      </w:r>
    </w:p>
    <w:p w14:paraId="0AEAC361" w14:textId="77777777" w:rsidR="00F47BA0" w:rsidRPr="00F47BA0" w:rsidRDefault="00F47BA0" w:rsidP="00F47BA0">
      <w:pPr>
        <w:pStyle w:val="Corpodetexto"/>
        <w:spacing w:line="276" w:lineRule="auto"/>
        <w:jc w:val="left"/>
        <w:rPr>
          <w:b/>
          <w:bCs/>
          <w:sz w:val="24"/>
          <w:szCs w:val="24"/>
        </w:rPr>
      </w:pPr>
      <w:r w:rsidRPr="00F47BA0">
        <w:rPr>
          <w:b/>
          <w:bCs/>
          <w:sz w:val="24"/>
          <w:szCs w:val="24"/>
        </w:rPr>
        <w:t>XX – A contratada deverá adotar, preferencialmente, a emissão de documento fiscal que contemple o abastecimento diário ou intervalo devidamente convencionado entre as partes.</w:t>
      </w:r>
    </w:p>
    <w:p w14:paraId="6B562924" w14:textId="77777777" w:rsidR="00F47BA0" w:rsidRPr="00F47BA0" w:rsidRDefault="00F47BA0" w:rsidP="00F47BA0">
      <w:pPr>
        <w:pStyle w:val="Corpodetexto"/>
        <w:spacing w:line="276" w:lineRule="auto"/>
        <w:jc w:val="left"/>
        <w:rPr>
          <w:b/>
          <w:bCs/>
          <w:sz w:val="24"/>
          <w:szCs w:val="24"/>
        </w:rPr>
      </w:pPr>
      <w:r w:rsidRPr="00F47BA0">
        <w:rPr>
          <w:b/>
          <w:bCs/>
          <w:sz w:val="24"/>
          <w:szCs w:val="24"/>
        </w:rPr>
        <w:t>Parágrafo Segundo: OBRIGAÇÕES DA ADMINISTRAÇÃO</w:t>
      </w:r>
    </w:p>
    <w:p w14:paraId="6375402A" w14:textId="77777777" w:rsidR="00F47BA0" w:rsidRPr="00F47BA0" w:rsidRDefault="00F47BA0" w:rsidP="00F47BA0">
      <w:pPr>
        <w:pStyle w:val="Corpodetexto"/>
        <w:spacing w:line="276" w:lineRule="auto"/>
        <w:jc w:val="left"/>
        <w:rPr>
          <w:b/>
          <w:bCs/>
          <w:sz w:val="24"/>
          <w:szCs w:val="24"/>
        </w:rPr>
      </w:pPr>
      <w:r w:rsidRPr="00F47BA0">
        <w:rPr>
          <w:b/>
          <w:bCs/>
          <w:sz w:val="24"/>
          <w:szCs w:val="24"/>
        </w:rPr>
        <w:t>I – A Administração está sujeita às seguintes obrigações:</w:t>
      </w:r>
    </w:p>
    <w:p w14:paraId="242B6F4A" w14:textId="77777777" w:rsidR="00F47BA0" w:rsidRPr="00F47BA0" w:rsidRDefault="00F47BA0" w:rsidP="00F47BA0">
      <w:pPr>
        <w:pStyle w:val="Corpodetexto"/>
        <w:spacing w:line="276" w:lineRule="auto"/>
        <w:jc w:val="left"/>
        <w:rPr>
          <w:b/>
          <w:bCs/>
          <w:sz w:val="24"/>
          <w:szCs w:val="24"/>
        </w:rPr>
      </w:pPr>
      <w:r w:rsidRPr="00F47BA0">
        <w:rPr>
          <w:b/>
          <w:bCs/>
          <w:sz w:val="24"/>
          <w:szCs w:val="24"/>
        </w:rPr>
        <w:t>II – Emitir a ordem de fornecimento e receber o objeto no prazo e condições estabelecidas no instrumento convocatório e seus anexos;</w:t>
      </w:r>
    </w:p>
    <w:p w14:paraId="3159302B" w14:textId="77777777" w:rsidR="00F47BA0" w:rsidRPr="00F47BA0" w:rsidRDefault="00F47BA0" w:rsidP="00F47BA0">
      <w:pPr>
        <w:pStyle w:val="Corpodetexto"/>
        <w:spacing w:line="276" w:lineRule="auto"/>
        <w:jc w:val="left"/>
        <w:rPr>
          <w:b/>
          <w:bCs/>
          <w:sz w:val="24"/>
          <w:szCs w:val="24"/>
        </w:rPr>
      </w:pPr>
      <w:r w:rsidRPr="00F47BA0">
        <w:rPr>
          <w:b/>
          <w:bCs/>
          <w:sz w:val="24"/>
          <w:szCs w:val="24"/>
        </w:rPr>
        <w:t>III – Verificar minuciosamente, no prazo fixado, a conformidade dos bens recebidos provisoriamente com as especificações constantes do instrumento convocatório e da proposta, para fins de aceitação e recebimento definitivo;</w:t>
      </w:r>
    </w:p>
    <w:p w14:paraId="4599A3A2" w14:textId="77777777" w:rsidR="00F47BA0" w:rsidRPr="00F47BA0" w:rsidRDefault="00F47BA0" w:rsidP="00F47BA0">
      <w:pPr>
        <w:pStyle w:val="Corpodetexto"/>
        <w:spacing w:line="276" w:lineRule="auto"/>
        <w:jc w:val="left"/>
        <w:rPr>
          <w:b/>
          <w:bCs/>
          <w:sz w:val="24"/>
          <w:szCs w:val="24"/>
        </w:rPr>
      </w:pPr>
      <w:r w:rsidRPr="00F47BA0">
        <w:rPr>
          <w:b/>
          <w:bCs/>
          <w:sz w:val="24"/>
          <w:szCs w:val="24"/>
        </w:rPr>
        <w:t>IV – Comunicar à CONTRATADA, por escrito, sobre imperfeições, falhas ou irregularidades verificadas no objeto fornecido, para que seja substituído, reparado ou corrigido;</w:t>
      </w:r>
    </w:p>
    <w:p w14:paraId="322758AA" w14:textId="77777777" w:rsidR="00F47BA0" w:rsidRPr="00F47BA0" w:rsidRDefault="00F47BA0" w:rsidP="00F47BA0">
      <w:pPr>
        <w:pStyle w:val="Corpodetexto"/>
        <w:spacing w:line="276" w:lineRule="auto"/>
        <w:jc w:val="left"/>
        <w:rPr>
          <w:b/>
          <w:bCs/>
          <w:sz w:val="24"/>
          <w:szCs w:val="24"/>
        </w:rPr>
      </w:pPr>
      <w:r w:rsidRPr="00F47BA0">
        <w:rPr>
          <w:b/>
          <w:bCs/>
          <w:sz w:val="24"/>
          <w:szCs w:val="24"/>
        </w:rPr>
        <w:t>V – Acompanhar e fiscalizar o cumprimento das obrigações da CONTRATADA, através de comissão ou servidor especialmente designado para tanto, aplicando sanções administrativas em caso de descumprimento das obrigações sem justificativa;</w:t>
      </w:r>
    </w:p>
    <w:p w14:paraId="2A81514B" w14:textId="77777777" w:rsidR="00F47BA0" w:rsidRPr="00F47BA0" w:rsidRDefault="00F47BA0" w:rsidP="00F47BA0">
      <w:pPr>
        <w:pStyle w:val="Corpodetexto"/>
        <w:spacing w:line="276" w:lineRule="auto"/>
        <w:jc w:val="left"/>
        <w:rPr>
          <w:b/>
          <w:bCs/>
          <w:sz w:val="24"/>
          <w:szCs w:val="24"/>
        </w:rPr>
      </w:pPr>
      <w:r w:rsidRPr="00F47BA0">
        <w:rPr>
          <w:b/>
          <w:bCs/>
          <w:sz w:val="24"/>
          <w:szCs w:val="24"/>
        </w:rPr>
        <w:t>VI – Efetuar o pagamento à CONTRATADA no valor correspondente aos bens entregues, no prazo e forma estabelecidos no instrumento convocatório e seus anexos;</w:t>
      </w:r>
    </w:p>
    <w:p w14:paraId="3E18746D" w14:textId="77777777" w:rsidR="00F47BA0" w:rsidRPr="00F47BA0" w:rsidRDefault="00F47BA0" w:rsidP="00F47BA0">
      <w:pPr>
        <w:pStyle w:val="Corpodetexto"/>
        <w:spacing w:line="276" w:lineRule="auto"/>
        <w:jc w:val="left"/>
        <w:rPr>
          <w:b/>
          <w:bCs/>
          <w:sz w:val="24"/>
          <w:szCs w:val="24"/>
        </w:rPr>
      </w:pPr>
      <w:r w:rsidRPr="00F47BA0">
        <w:rPr>
          <w:b/>
          <w:bCs/>
          <w:sz w:val="24"/>
          <w:szCs w:val="24"/>
        </w:rPr>
        <w:lastRenderedPageBreak/>
        <w:t>VII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14:paraId="4B374CB1" w14:textId="77777777" w:rsidR="00F47BA0" w:rsidRPr="00F47BA0" w:rsidRDefault="00F47BA0" w:rsidP="00F47BA0">
      <w:pPr>
        <w:pStyle w:val="Corpodetexto"/>
        <w:spacing w:line="276" w:lineRule="auto"/>
        <w:jc w:val="left"/>
        <w:rPr>
          <w:b/>
          <w:bCs/>
          <w:sz w:val="24"/>
          <w:szCs w:val="24"/>
        </w:rPr>
      </w:pPr>
    </w:p>
    <w:p w14:paraId="23860D00" w14:textId="77777777" w:rsidR="00F47BA0" w:rsidRPr="00F47BA0" w:rsidRDefault="00F47BA0" w:rsidP="00F47BA0">
      <w:pPr>
        <w:pStyle w:val="Corpodetexto"/>
        <w:spacing w:line="276" w:lineRule="auto"/>
        <w:jc w:val="left"/>
        <w:rPr>
          <w:b/>
          <w:bCs/>
          <w:sz w:val="24"/>
          <w:szCs w:val="24"/>
        </w:rPr>
      </w:pPr>
      <w:r w:rsidRPr="00F47BA0">
        <w:rPr>
          <w:b/>
          <w:bCs/>
          <w:sz w:val="24"/>
          <w:szCs w:val="24"/>
        </w:rPr>
        <w:t xml:space="preserve">CLÁUSULA OITAVA – SANÇÕES ADMINISTRATIVAS PARA O CASO DE INADIMPLEMENTO CONTRATUAL </w:t>
      </w:r>
    </w:p>
    <w:p w14:paraId="68AD85A6" w14:textId="77777777" w:rsidR="00F47BA0" w:rsidRPr="00F47BA0" w:rsidRDefault="00F47BA0" w:rsidP="00F47BA0">
      <w:pPr>
        <w:pStyle w:val="Corpodetexto"/>
        <w:spacing w:line="276" w:lineRule="auto"/>
        <w:jc w:val="left"/>
        <w:rPr>
          <w:b/>
          <w:bCs/>
          <w:sz w:val="24"/>
          <w:szCs w:val="24"/>
        </w:rPr>
      </w:pPr>
      <w:r w:rsidRPr="00F47BA0">
        <w:rPr>
          <w:b/>
          <w:bCs/>
          <w:sz w:val="24"/>
          <w:szCs w:val="24"/>
        </w:rPr>
        <w:t xml:space="preserve">Parágrafo Primeiro - Comete infração administrativa, nos termos da lei, o licitante que, com dolo ou culpa: </w:t>
      </w:r>
    </w:p>
    <w:p w14:paraId="63ED2A89" w14:textId="77777777" w:rsidR="00F47BA0" w:rsidRPr="00F47BA0" w:rsidRDefault="00F47BA0" w:rsidP="00F47BA0">
      <w:pPr>
        <w:pStyle w:val="Corpodetexto"/>
        <w:spacing w:line="276" w:lineRule="auto"/>
        <w:jc w:val="left"/>
        <w:rPr>
          <w:b/>
          <w:bCs/>
          <w:sz w:val="24"/>
          <w:szCs w:val="24"/>
        </w:rPr>
      </w:pPr>
      <w:r w:rsidRPr="00F47BA0">
        <w:rPr>
          <w:b/>
          <w:bCs/>
          <w:sz w:val="24"/>
          <w:szCs w:val="24"/>
        </w:rPr>
        <w:t>Parágrafo Segundo - Deixar de entregar a documentação exigida para o certame ou não entregar qualquer documento que tenha sido solicitado pelo/a pregoeiro/a durante o certame;</w:t>
      </w:r>
    </w:p>
    <w:p w14:paraId="1C85C5EE" w14:textId="77777777" w:rsidR="00F47BA0" w:rsidRPr="00F47BA0" w:rsidRDefault="00F47BA0" w:rsidP="00F47BA0">
      <w:pPr>
        <w:pStyle w:val="Corpodetexto"/>
        <w:spacing w:line="276" w:lineRule="auto"/>
        <w:jc w:val="left"/>
        <w:rPr>
          <w:b/>
          <w:bCs/>
          <w:sz w:val="24"/>
          <w:szCs w:val="24"/>
        </w:rPr>
      </w:pPr>
      <w:r w:rsidRPr="00F47BA0">
        <w:rPr>
          <w:b/>
          <w:bCs/>
          <w:sz w:val="24"/>
          <w:szCs w:val="24"/>
        </w:rPr>
        <w:t>Parágrafo Terceiro - Salvo em decorrência de fato superveniente devidamente justificado, não mantiver a proposta em especial quando:</w:t>
      </w:r>
    </w:p>
    <w:p w14:paraId="5306EE1D" w14:textId="77777777" w:rsidR="00F47BA0" w:rsidRPr="00F47BA0" w:rsidRDefault="00F47BA0" w:rsidP="00F47BA0">
      <w:pPr>
        <w:pStyle w:val="Corpodetexto"/>
        <w:spacing w:line="276" w:lineRule="auto"/>
        <w:jc w:val="left"/>
        <w:rPr>
          <w:b/>
          <w:bCs/>
          <w:sz w:val="24"/>
          <w:szCs w:val="24"/>
        </w:rPr>
      </w:pPr>
      <w:r w:rsidRPr="00F47BA0">
        <w:rPr>
          <w:b/>
          <w:bCs/>
          <w:sz w:val="24"/>
          <w:szCs w:val="24"/>
        </w:rPr>
        <w:t xml:space="preserve">a) não enviar a proposta adequada ao último lance ofertado ou após a negociação; </w:t>
      </w:r>
    </w:p>
    <w:p w14:paraId="4BE9A048" w14:textId="77777777" w:rsidR="00F47BA0" w:rsidRPr="00F47BA0" w:rsidRDefault="00F47BA0" w:rsidP="00F47BA0">
      <w:pPr>
        <w:pStyle w:val="Corpodetexto"/>
        <w:spacing w:line="276" w:lineRule="auto"/>
        <w:jc w:val="left"/>
        <w:rPr>
          <w:b/>
          <w:bCs/>
          <w:sz w:val="24"/>
          <w:szCs w:val="24"/>
        </w:rPr>
      </w:pPr>
      <w:r w:rsidRPr="00F47BA0">
        <w:rPr>
          <w:b/>
          <w:bCs/>
          <w:sz w:val="24"/>
          <w:szCs w:val="24"/>
        </w:rPr>
        <w:t xml:space="preserve">b) recusar-se a enviar o detalhamento da proposta quando exigível; </w:t>
      </w:r>
    </w:p>
    <w:p w14:paraId="5CB6CA83" w14:textId="77777777" w:rsidR="00F47BA0" w:rsidRPr="00F47BA0" w:rsidRDefault="00F47BA0" w:rsidP="00F47BA0">
      <w:pPr>
        <w:pStyle w:val="Corpodetexto"/>
        <w:spacing w:line="276" w:lineRule="auto"/>
        <w:jc w:val="left"/>
        <w:rPr>
          <w:b/>
          <w:bCs/>
          <w:sz w:val="24"/>
          <w:szCs w:val="24"/>
        </w:rPr>
      </w:pPr>
      <w:r w:rsidRPr="00F47BA0">
        <w:rPr>
          <w:b/>
          <w:bCs/>
          <w:sz w:val="24"/>
          <w:szCs w:val="24"/>
        </w:rPr>
        <w:t xml:space="preserve">c) pedir para ser desclassificado quando encerrada a etapa competitiva; ou </w:t>
      </w:r>
    </w:p>
    <w:p w14:paraId="6B83F40E" w14:textId="77777777" w:rsidR="00F47BA0" w:rsidRPr="00F47BA0" w:rsidRDefault="00F47BA0" w:rsidP="00F47BA0">
      <w:pPr>
        <w:pStyle w:val="Corpodetexto"/>
        <w:spacing w:line="276" w:lineRule="auto"/>
        <w:jc w:val="left"/>
        <w:rPr>
          <w:b/>
          <w:bCs/>
          <w:sz w:val="24"/>
          <w:szCs w:val="24"/>
        </w:rPr>
      </w:pPr>
      <w:r w:rsidRPr="00F47BA0">
        <w:rPr>
          <w:b/>
          <w:bCs/>
          <w:sz w:val="24"/>
          <w:szCs w:val="24"/>
        </w:rPr>
        <w:t>d) deixar de apresentar amostra;</w:t>
      </w:r>
    </w:p>
    <w:p w14:paraId="4036AF94" w14:textId="77777777" w:rsidR="00F47BA0" w:rsidRPr="00F47BA0" w:rsidRDefault="00F47BA0" w:rsidP="00F47BA0">
      <w:pPr>
        <w:pStyle w:val="Corpodetexto"/>
        <w:spacing w:line="276" w:lineRule="auto"/>
        <w:jc w:val="left"/>
        <w:rPr>
          <w:b/>
          <w:bCs/>
          <w:sz w:val="24"/>
          <w:szCs w:val="24"/>
        </w:rPr>
      </w:pPr>
      <w:r w:rsidRPr="00F47BA0">
        <w:rPr>
          <w:b/>
          <w:bCs/>
          <w:sz w:val="24"/>
          <w:szCs w:val="24"/>
        </w:rPr>
        <w:t xml:space="preserve">e) apresentar proposta ou amostra em desacordo com as especificações do edital; </w:t>
      </w:r>
    </w:p>
    <w:p w14:paraId="0CFA893A" w14:textId="77777777" w:rsidR="00F47BA0" w:rsidRPr="00F47BA0" w:rsidRDefault="00F47BA0" w:rsidP="00F47BA0">
      <w:pPr>
        <w:pStyle w:val="Corpodetexto"/>
        <w:spacing w:line="276" w:lineRule="auto"/>
        <w:jc w:val="left"/>
        <w:rPr>
          <w:b/>
          <w:bCs/>
          <w:sz w:val="24"/>
          <w:szCs w:val="24"/>
        </w:rPr>
      </w:pPr>
      <w:r w:rsidRPr="00F47BA0">
        <w:rPr>
          <w:b/>
          <w:bCs/>
          <w:sz w:val="24"/>
          <w:szCs w:val="24"/>
        </w:rPr>
        <w:t>Parágrafo Quarto - não celebrar o contrato ou não entregar a documentação exigida para a contratação, quando convocado dentro do prazo de validade de sua proposta;</w:t>
      </w:r>
    </w:p>
    <w:p w14:paraId="026F1BFD" w14:textId="77777777" w:rsidR="00F47BA0" w:rsidRPr="00F47BA0" w:rsidRDefault="00F47BA0" w:rsidP="00F47BA0">
      <w:pPr>
        <w:pStyle w:val="Corpodetexto"/>
        <w:spacing w:line="276" w:lineRule="auto"/>
        <w:jc w:val="left"/>
        <w:rPr>
          <w:b/>
          <w:bCs/>
          <w:sz w:val="24"/>
          <w:szCs w:val="24"/>
        </w:rPr>
      </w:pPr>
      <w:r w:rsidRPr="00F47BA0">
        <w:rPr>
          <w:b/>
          <w:bCs/>
          <w:sz w:val="24"/>
          <w:szCs w:val="24"/>
        </w:rPr>
        <w:t>Parágrafo Quinto - Recusar-se, sem justificativa, a assinar o contrato ou a ata de registro de preço, ou a aceitar ou retirar o instrumento equivalente no prazo estabelecido pela Administração;</w:t>
      </w:r>
    </w:p>
    <w:p w14:paraId="7B9168F0" w14:textId="77777777" w:rsidR="00F47BA0" w:rsidRPr="00F47BA0" w:rsidRDefault="00F47BA0" w:rsidP="00F47BA0">
      <w:pPr>
        <w:pStyle w:val="Corpodetexto"/>
        <w:spacing w:line="276" w:lineRule="auto"/>
        <w:jc w:val="left"/>
        <w:rPr>
          <w:b/>
          <w:bCs/>
          <w:sz w:val="24"/>
          <w:szCs w:val="24"/>
        </w:rPr>
      </w:pPr>
      <w:r w:rsidRPr="00F47BA0">
        <w:rPr>
          <w:b/>
          <w:bCs/>
          <w:sz w:val="24"/>
          <w:szCs w:val="24"/>
        </w:rPr>
        <w:t>Parágrafo Sexto - Apresentar declaração ou documentação falsa exigida para o certame ou prestar declaração falsa durante a licitação</w:t>
      </w:r>
    </w:p>
    <w:p w14:paraId="1473A997" w14:textId="77777777" w:rsidR="00F47BA0" w:rsidRPr="00F47BA0" w:rsidRDefault="00F47BA0" w:rsidP="00F47BA0">
      <w:pPr>
        <w:pStyle w:val="Corpodetexto"/>
        <w:spacing w:line="276" w:lineRule="auto"/>
        <w:jc w:val="left"/>
        <w:rPr>
          <w:b/>
          <w:bCs/>
          <w:sz w:val="24"/>
          <w:szCs w:val="24"/>
        </w:rPr>
      </w:pPr>
      <w:r w:rsidRPr="00F47BA0">
        <w:rPr>
          <w:b/>
          <w:bCs/>
          <w:sz w:val="24"/>
          <w:szCs w:val="24"/>
        </w:rPr>
        <w:t>Parágrafo Sétimo - fraudar a licitação</w:t>
      </w:r>
    </w:p>
    <w:p w14:paraId="343DCD90" w14:textId="77777777" w:rsidR="00F47BA0" w:rsidRPr="00F47BA0" w:rsidRDefault="00F47BA0" w:rsidP="00F47BA0">
      <w:pPr>
        <w:pStyle w:val="Corpodetexto"/>
        <w:spacing w:line="276" w:lineRule="auto"/>
        <w:jc w:val="left"/>
        <w:rPr>
          <w:b/>
          <w:bCs/>
          <w:sz w:val="24"/>
          <w:szCs w:val="24"/>
        </w:rPr>
      </w:pPr>
      <w:r w:rsidRPr="00F47BA0">
        <w:rPr>
          <w:b/>
          <w:bCs/>
          <w:sz w:val="24"/>
          <w:szCs w:val="24"/>
        </w:rPr>
        <w:t>Parágrafo Oitavo - Comportar-se de modo inidôneo ou cometer fraude de qualquer natureza, em especial quando:</w:t>
      </w:r>
    </w:p>
    <w:p w14:paraId="4203E0A2" w14:textId="77777777" w:rsidR="00F47BA0" w:rsidRPr="00F47BA0" w:rsidRDefault="00F47BA0" w:rsidP="00F47BA0">
      <w:pPr>
        <w:pStyle w:val="Corpodetexto"/>
        <w:spacing w:line="276" w:lineRule="auto"/>
        <w:jc w:val="left"/>
        <w:rPr>
          <w:b/>
          <w:bCs/>
          <w:sz w:val="24"/>
          <w:szCs w:val="24"/>
        </w:rPr>
      </w:pPr>
      <w:r w:rsidRPr="00F47BA0">
        <w:rPr>
          <w:b/>
          <w:bCs/>
          <w:sz w:val="24"/>
          <w:szCs w:val="24"/>
        </w:rPr>
        <w:t xml:space="preserve">a) agir em conluio ou em desconformidade com a lei; </w:t>
      </w:r>
    </w:p>
    <w:p w14:paraId="29CD8018" w14:textId="77777777" w:rsidR="00F47BA0" w:rsidRPr="00F47BA0" w:rsidRDefault="00F47BA0" w:rsidP="00F47BA0">
      <w:pPr>
        <w:pStyle w:val="Corpodetexto"/>
        <w:spacing w:line="276" w:lineRule="auto"/>
        <w:jc w:val="left"/>
        <w:rPr>
          <w:b/>
          <w:bCs/>
          <w:sz w:val="24"/>
          <w:szCs w:val="24"/>
        </w:rPr>
      </w:pPr>
      <w:r w:rsidRPr="00F47BA0">
        <w:rPr>
          <w:b/>
          <w:bCs/>
          <w:sz w:val="24"/>
          <w:szCs w:val="24"/>
        </w:rPr>
        <w:t xml:space="preserve">b) induzir deliberadamente a erro no julgamento; </w:t>
      </w:r>
    </w:p>
    <w:p w14:paraId="4BB7D902" w14:textId="77777777" w:rsidR="00F47BA0" w:rsidRPr="00F47BA0" w:rsidRDefault="00F47BA0" w:rsidP="00F47BA0">
      <w:pPr>
        <w:pStyle w:val="Corpodetexto"/>
        <w:spacing w:line="276" w:lineRule="auto"/>
        <w:jc w:val="left"/>
        <w:rPr>
          <w:b/>
          <w:bCs/>
          <w:sz w:val="24"/>
          <w:szCs w:val="24"/>
        </w:rPr>
      </w:pPr>
      <w:r w:rsidRPr="00F47BA0">
        <w:rPr>
          <w:b/>
          <w:bCs/>
          <w:sz w:val="24"/>
          <w:szCs w:val="24"/>
        </w:rPr>
        <w:t xml:space="preserve">c) apresentar amostra falsificada ou deteriorada; </w:t>
      </w:r>
    </w:p>
    <w:p w14:paraId="670CF5B8" w14:textId="77777777" w:rsidR="00F47BA0" w:rsidRPr="00F47BA0" w:rsidRDefault="00F47BA0" w:rsidP="00F47BA0">
      <w:pPr>
        <w:pStyle w:val="Corpodetexto"/>
        <w:spacing w:line="276" w:lineRule="auto"/>
        <w:jc w:val="left"/>
        <w:rPr>
          <w:b/>
          <w:bCs/>
          <w:sz w:val="24"/>
          <w:szCs w:val="24"/>
        </w:rPr>
      </w:pPr>
      <w:r w:rsidRPr="00F47BA0">
        <w:rPr>
          <w:b/>
          <w:bCs/>
          <w:sz w:val="24"/>
          <w:szCs w:val="24"/>
        </w:rPr>
        <w:t>Parágrafo Nono - Praticar atos ilícitos com vistas a frustrar os objetivos da licitação</w:t>
      </w:r>
    </w:p>
    <w:p w14:paraId="773B856F" w14:textId="77777777" w:rsidR="00F47BA0" w:rsidRPr="00F47BA0" w:rsidRDefault="00F47BA0" w:rsidP="00F47BA0">
      <w:pPr>
        <w:pStyle w:val="Corpodetexto"/>
        <w:spacing w:line="276" w:lineRule="auto"/>
        <w:jc w:val="left"/>
        <w:rPr>
          <w:b/>
          <w:bCs/>
          <w:sz w:val="24"/>
          <w:szCs w:val="24"/>
        </w:rPr>
      </w:pPr>
      <w:r w:rsidRPr="00F47BA0">
        <w:rPr>
          <w:b/>
          <w:bCs/>
          <w:sz w:val="24"/>
          <w:szCs w:val="24"/>
        </w:rPr>
        <w:t>Parágrafo Décimo - Praticar ato lesivo previsto no art. 5º da Lei n.º 12.846, de 2013.</w:t>
      </w:r>
    </w:p>
    <w:p w14:paraId="417ADB40" w14:textId="77777777" w:rsidR="00F47BA0" w:rsidRPr="00F47BA0" w:rsidRDefault="00F47BA0" w:rsidP="00F47BA0">
      <w:pPr>
        <w:pStyle w:val="Corpodetexto"/>
        <w:spacing w:line="276" w:lineRule="auto"/>
        <w:jc w:val="left"/>
        <w:rPr>
          <w:b/>
          <w:bCs/>
          <w:sz w:val="24"/>
          <w:szCs w:val="24"/>
        </w:rPr>
      </w:pPr>
      <w:r w:rsidRPr="00F47BA0">
        <w:rPr>
          <w:b/>
          <w:bCs/>
          <w:sz w:val="24"/>
          <w:szCs w:val="24"/>
        </w:rPr>
        <w:t xml:space="preserve">Parágrafo Décimo Primeiro - Com fulcro na Lei nº 14.133, de 2021, a Administração poderá, garantida a prévia defesa, aplicar aos licitantes e/ou adjudicatários as seguintes sanções, sem prejuízo das responsabilidades civil e criminal: </w:t>
      </w:r>
    </w:p>
    <w:p w14:paraId="2139FDB2" w14:textId="77777777" w:rsidR="00F47BA0" w:rsidRPr="00F47BA0" w:rsidRDefault="00F47BA0" w:rsidP="00F47BA0">
      <w:pPr>
        <w:pStyle w:val="Corpodetexto"/>
        <w:spacing w:line="276" w:lineRule="auto"/>
        <w:jc w:val="left"/>
        <w:rPr>
          <w:b/>
          <w:bCs/>
          <w:sz w:val="24"/>
          <w:szCs w:val="24"/>
        </w:rPr>
      </w:pPr>
      <w:r w:rsidRPr="00F47BA0">
        <w:rPr>
          <w:b/>
          <w:bCs/>
          <w:sz w:val="24"/>
          <w:szCs w:val="24"/>
        </w:rPr>
        <w:t xml:space="preserve">a) advertência; </w:t>
      </w:r>
    </w:p>
    <w:p w14:paraId="48C6482A" w14:textId="77777777" w:rsidR="00F47BA0" w:rsidRPr="00F47BA0" w:rsidRDefault="00F47BA0" w:rsidP="00F47BA0">
      <w:pPr>
        <w:pStyle w:val="Corpodetexto"/>
        <w:spacing w:line="276" w:lineRule="auto"/>
        <w:jc w:val="left"/>
        <w:rPr>
          <w:b/>
          <w:bCs/>
          <w:sz w:val="24"/>
          <w:szCs w:val="24"/>
        </w:rPr>
      </w:pPr>
      <w:r w:rsidRPr="00F47BA0">
        <w:rPr>
          <w:b/>
          <w:bCs/>
          <w:sz w:val="24"/>
          <w:szCs w:val="24"/>
        </w:rPr>
        <w:t>b) multa;</w:t>
      </w:r>
    </w:p>
    <w:p w14:paraId="79CB5D6E" w14:textId="77777777" w:rsidR="00F47BA0" w:rsidRPr="00F47BA0" w:rsidRDefault="00F47BA0" w:rsidP="00F47BA0">
      <w:pPr>
        <w:pStyle w:val="Corpodetexto"/>
        <w:spacing w:line="276" w:lineRule="auto"/>
        <w:jc w:val="left"/>
        <w:rPr>
          <w:b/>
          <w:bCs/>
          <w:sz w:val="24"/>
          <w:szCs w:val="24"/>
        </w:rPr>
      </w:pPr>
      <w:r w:rsidRPr="00F47BA0">
        <w:rPr>
          <w:b/>
          <w:bCs/>
          <w:sz w:val="24"/>
          <w:szCs w:val="24"/>
        </w:rPr>
        <w:t>c) impedimento de licitar e contratar e</w:t>
      </w:r>
    </w:p>
    <w:p w14:paraId="09CC2D91" w14:textId="77777777" w:rsidR="00F47BA0" w:rsidRPr="00F47BA0" w:rsidRDefault="00F47BA0" w:rsidP="00F47BA0">
      <w:pPr>
        <w:pStyle w:val="Corpodetexto"/>
        <w:spacing w:line="276" w:lineRule="auto"/>
        <w:jc w:val="left"/>
        <w:rPr>
          <w:b/>
          <w:bCs/>
          <w:sz w:val="24"/>
          <w:szCs w:val="24"/>
        </w:rPr>
      </w:pPr>
      <w:r w:rsidRPr="00F47BA0">
        <w:rPr>
          <w:b/>
          <w:bCs/>
          <w:sz w:val="24"/>
          <w:szCs w:val="24"/>
        </w:rPr>
        <w:t>d) declaração de inidoneidade para licitar ou contratar, enquanto perdurarem os motivos determinantes da punição ou até que seja promovida sua reabilitação perante a própria autoridade que aplicou a penalidade.</w:t>
      </w:r>
    </w:p>
    <w:p w14:paraId="78FCB6AA" w14:textId="77777777" w:rsidR="00F47BA0" w:rsidRPr="00F47BA0" w:rsidRDefault="00F47BA0" w:rsidP="00F47BA0">
      <w:pPr>
        <w:pStyle w:val="Corpodetexto"/>
        <w:spacing w:line="276" w:lineRule="auto"/>
        <w:jc w:val="left"/>
        <w:rPr>
          <w:b/>
          <w:bCs/>
          <w:sz w:val="24"/>
          <w:szCs w:val="24"/>
        </w:rPr>
      </w:pPr>
      <w:r w:rsidRPr="00F47BA0">
        <w:rPr>
          <w:b/>
          <w:bCs/>
          <w:sz w:val="24"/>
          <w:szCs w:val="24"/>
        </w:rPr>
        <w:t>Parágrafo Décimo segundo - Na aplicação das sanções serão considerados:</w:t>
      </w:r>
    </w:p>
    <w:p w14:paraId="11F8914B" w14:textId="77777777" w:rsidR="00F47BA0" w:rsidRPr="00F47BA0" w:rsidRDefault="00F47BA0" w:rsidP="00F47BA0">
      <w:pPr>
        <w:pStyle w:val="Corpodetexto"/>
        <w:spacing w:line="276" w:lineRule="auto"/>
        <w:jc w:val="left"/>
        <w:rPr>
          <w:b/>
          <w:bCs/>
          <w:sz w:val="24"/>
          <w:szCs w:val="24"/>
        </w:rPr>
      </w:pPr>
      <w:r w:rsidRPr="00F47BA0">
        <w:rPr>
          <w:b/>
          <w:bCs/>
          <w:sz w:val="24"/>
          <w:szCs w:val="24"/>
        </w:rPr>
        <w:t>a) a natureza e a gravidade da infração cometida.</w:t>
      </w:r>
    </w:p>
    <w:p w14:paraId="07EAB58E" w14:textId="77777777" w:rsidR="00F47BA0" w:rsidRPr="00F47BA0" w:rsidRDefault="00F47BA0" w:rsidP="00F47BA0">
      <w:pPr>
        <w:pStyle w:val="Corpodetexto"/>
        <w:spacing w:line="276" w:lineRule="auto"/>
        <w:jc w:val="left"/>
        <w:rPr>
          <w:b/>
          <w:bCs/>
          <w:sz w:val="24"/>
          <w:szCs w:val="24"/>
        </w:rPr>
      </w:pPr>
      <w:r w:rsidRPr="00F47BA0">
        <w:rPr>
          <w:b/>
          <w:bCs/>
          <w:sz w:val="24"/>
          <w:szCs w:val="24"/>
        </w:rPr>
        <w:t>b) as peculiaridades do caso concreto</w:t>
      </w:r>
    </w:p>
    <w:p w14:paraId="5243AAC1" w14:textId="77777777" w:rsidR="00F47BA0" w:rsidRPr="00F47BA0" w:rsidRDefault="00F47BA0" w:rsidP="00F47BA0">
      <w:pPr>
        <w:pStyle w:val="Corpodetexto"/>
        <w:spacing w:line="276" w:lineRule="auto"/>
        <w:jc w:val="left"/>
        <w:rPr>
          <w:b/>
          <w:bCs/>
          <w:sz w:val="24"/>
          <w:szCs w:val="24"/>
        </w:rPr>
      </w:pPr>
      <w:r w:rsidRPr="00F47BA0">
        <w:rPr>
          <w:b/>
          <w:bCs/>
          <w:sz w:val="24"/>
          <w:szCs w:val="24"/>
        </w:rPr>
        <w:lastRenderedPageBreak/>
        <w:t>c) as circunstâncias agravantes ou atenuantes</w:t>
      </w:r>
    </w:p>
    <w:p w14:paraId="08FA815D" w14:textId="77777777" w:rsidR="00F47BA0" w:rsidRPr="00F47BA0" w:rsidRDefault="00F47BA0" w:rsidP="00F47BA0">
      <w:pPr>
        <w:pStyle w:val="Corpodetexto"/>
        <w:spacing w:line="276" w:lineRule="auto"/>
        <w:jc w:val="left"/>
        <w:rPr>
          <w:b/>
          <w:bCs/>
          <w:sz w:val="24"/>
          <w:szCs w:val="24"/>
        </w:rPr>
      </w:pPr>
      <w:r w:rsidRPr="00F47BA0">
        <w:rPr>
          <w:b/>
          <w:bCs/>
          <w:sz w:val="24"/>
          <w:szCs w:val="24"/>
        </w:rPr>
        <w:t>d) os danos que dela provierem para a Administração Pública</w:t>
      </w:r>
    </w:p>
    <w:p w14:paraId="0D4178B2" w14:textId="77777777" w:rsidR="00F47BA0" w:rsidRPr="00F47BA0" w:rsidRDefault="00F47BA0" w:rsidP="00F47BA0">
      <w:pPr>
        <w:pStyle w:val="Corpodetexto"/>
        <w:spacing w:line="276" w:lineRule="auto"/>
        <w:jc w:val="left"/>
        <w:rPr>
          <w:b/>
          <w:bCs/>
          <w:sz w:val="24"/>
          <w:szCs w:val="24"/>
        </w:rPr>
      </w:pPr>
      <w:r w:rsidRPr="00F47BA0">
        <w:rPr>
          <w:b/>
          <w:bCs/>
          <w:sz w:val="24"/>
          <w:szCs w:val="24"/>
        </w:rPr>
        <w:t>e) a implantação ou o aperfeiçoamento de programa de integridade, conforme normas e orientações dos órgãos de controle.</w:t>
      </w:r>
    </w:p>
    <w:p w14:paraId="23C00913" w14:textId="77777777" w:rsidR="00F47BA0" w:rsidRPr="00F47BA0" w:rsidRDefault="00F47BA0" w:rsidP="00F47BA0">
      <w:pPr>
        <w:pStyle w:val="Corpodetexto"/>
        <w:spacing w:line="276" w:lineRule="auto"/>
        <w:jc w:val="left"/>
        <w:rPr>
          <w:b/>
          <w:bCs/>
          <w:sz w:val="24"/>
          <w:szCs w:val="24"/>
        </w:rPr>
      </w:pPr>
      <w:r w:rsidRPr="00F47BA0">
        <w:rPr>
          <w:b/>
          <w:bCs/>
          <w:sz w:val="24"/>
          <w:szCs w:val="24"/>
        </w:rPr>
        <w:t>Parágrafo décimo terceiro- A multa será recolhida em percentual de 0,5% a 30% incidente sobre o valor do contrato licitado.</w:t>
      </w:r>
    </w:p>
    <w:p w14:paraId="1928F186" w14:textId="77777777" w:rsidR="00F47BA0" w:rsidRPr="00F47BA0" w:rsidRDefault="00F47BA0" w:rsidP="00F47BA0">
      <w:pPr>
        <w:pStyle w:val="Corpodetexto"/>
        <w:spacing w:line="276" w:lineRule="auto"/>
        <w:jc w:val="left"/>
        <w:rPr>
          <w:b/>
          <w:bCs/>
          <w:sz w:val="24"/>
          <w:szCs w:val="24"/>
        </w:rPr>
      </w:pPr>
      <w:r w:rsidRPr="00F47BA0">
        <w:rPr>
          <w:b/>
          <w:bCs/>
          <w:sz w:val="24"/>
          <w:szCs w:val="24"/>
        </w:rPr>
        <w:t>Parágrafo Decimo Quarto - As sanções de advertência, impedimento de licitar e contratar e declaração de inidoneidade para licitar ou contratar poderão ser aplicadas, cumulativamente ou não, à penalidade de multa.</w:t>
      </w:r>
    </w:p>
    <w:p w14:paraId="52C6706E" w14:textId="77777777" w:rsidR="00F47BA0" w:rsidRPr="00F47BA0" w:rsidRDefault="00F47BA0" w:rsidP="00F47BA0">
      <w:pPr>
        <w:pStyle w:val="Corpodetexto"/>
        <w:spacing w:line="276" w:lineRule="auto"/>
        <w:jc w:val="left"/>
        <w:rPr>
          <w:b/>
          <w:bCs/>
          <w:sz w:val="24"/>
          <w:szCs w:val="24"/>
        </w:rPr>
      </w:pPr>
      <w:r w:rsidRPr="00F47BA0">
        <w:rPr>
          <w:b/>
          <w:bCs/>
          <w:sz w:val="24"/>
          <w:szCs w:val="24"/>
        </w:rPr>
        <w:t>Parágrafo Décimo Quinto - Na aplicação da sanção de multa será concedido o prazo de 15 (quinze) dias úteis, a contar da comunicação oficial, para recolhimento da multa fixada e/ou apresentação de defesa do interessado.</w:t>
      </w:r>
    </w:p>
    <w:p w14:paraId="21D40221" w14:textId="77777777" w:rsidR="00F47BA0" w:rsidRPr="00F47BA0" w:rsidRDefault="00F47BA0" w:rsidP="00F47BA0">
      <w:pPr>
        <w:pStyle w:val="Corpodetexto"/>
        <w:spacing w:line="276" w:lineRule="auto"/>
        <w:jc w:val="left"/>
        <w:rPr>
          <w:b/>
          <w:bCs/>
          <w:sz w:val="24"/>
          <w:szCs w:val="24"/>
        </w:rPr>
      </w:pPr>
      <w:r w:rsidRPr="00F47BA0">
        <w:rPr>
          <w:b/>
          <w:bCs/>
          <w:sz w:val="24"/>
          <w:szCs w:val="24"/>
        </w:rPr>
        <w:t xml:space="preserve">Parágrafo Décimo Sexto - A recusa injustificada do adjudicatário em assinar o contrato ou a ata de registro de preço, ou em aceitar ou retirar o instrumento equivalente no prazo estabelecido pela Administração, caracterizará o descumprimento total da obrigação assumida e o sujeitará às penalidades e à imediata perda da garantia de proposta em favor do órgão ou entidade promotora da licitação, nos termos do art. 45, §4º da IN SEGES/ME n.º 73, de 2022. </w:t>
      </w:r>
    </w:p>
    <w:p w14:paraId="5D62817B" w14:textId="77777777" w:rsidR="00F47BA0" w:rsidRPr="00F47BA0" w:rsidRDefault="00F47BA0" w:rsidP="00F47BA0">
      <w:pPr>
        <w:pStyle w:val="Corpodetexto"/>
        <w:spacing w:line="276" w:lineRule="auto"/>
        <w:jc w:val="left"/>
        <w:rPr>
          <w:b/>
          <w:bCs/>
          <w:sz w:val="24"/>
          <w:szCs w:val="24"/>
        </w:rPr>
      </w:pPr>
      <w:r w:rsidRPr="00F47BA0">
        <w:rPr>
          <w:b/>
          <w:bCs/>
          <w:sz w:val="24"/>
          <w:szCs w:val="24"/>
        </w:rPr>
        <w:t xml:space="preserve">Parágrafo Décimo sétimo - 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270E2F31" w14:textId="77777777" w:rsidR="00F47BA0" w:rsidRPr="00F47BA0" w:rsidRDefault="00F47BA0" w:rsidP="00F47BA0">
      <w:pPr>
        <w:pStyle w:val="Corpodetexto"/>
        <w:spacing w:line="276" w:lineRule="auto"/>
        <w:jc w:val="left"/>
        <w:rPr>
          <w:b/>
          <w:bCs/>
          <w:sz w:val="24"/>
          <w:szCs w:val="24"/>
        </w:rPr>
      </w:pPr>
      <w:r w:rsidRPr="00F47BA0">
        <w:rPr>
          <w:b/>
          <w:bCs/>
          <w:sz w:val="24"/>
          <w:szCs w:val="24"/>
        </w:rPr>
        <w:t>Parágrafo Décimo oitavo - 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663526AB" w14:textId="77777777" w:rsidR="00F47BA0" w:rsidRPr="00F47BA0" w:rsidRDefault="00F47BA0" w:rsidP="00F47BA0">
      <w:pPr>
        <w:pStyle w:val="Corpodetexto"/>
        <w:spacing w:line="276" w:lineRule="auto"/>
        <w:jc w:val="left"/>
        <w:rPr>
          <w:b/>
          <w:bCs/>
          <w:sz w:val="24"/>
          <w:szCs w:val="24"/>
        </w:rPr>
      </w:pPr>
      <w:r w:rsidRPr="00F47BA0">
        <w:rPr>
          <w:b/>
          <w:bCs/>
          <w:sz w:val="24"/>
          <w:szCs w:val="24"/>
        </w:rPr>
        <w:t>Parágrafo Décimo nono - 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20194CFC" w14:textId="77777777" w:rsidR="00F47BA0" w:rsidRPr="00F47BA0" w:rsidRDefault="00F47BA0" w:rsidP="00F47BA0">
      <w:pPr>
        <w:pStyle w:val="Corpodetexto"/>
        <w:spacing w:line="276" w:lineRule="auto"/>
        <w:jc w:val="left"/>
        <w:rPr>
          <w:b/>
          <w:bCs/>
          <w:sz w:val="24"/>
          <w:szCs w:val="24"/>
        </w:rPr>
      </w:pPr>
      <w:r w:rsidRPr="00F47BA0">
        <w:rPr>
          <w:b/>
          <w:bCs/>
          <w:sz w:val="24"/>
          <w:szCs w:val="24"/>
        </w:rPr>
        <w:t>Parágrafo Vigésimo - O recurso e o pedido de reconsideração terão efeito suspensivo do ato ou da decisão recorrida até que sobrevenha decisão final da autoridade competente.</w:t>
      </w:r>
    </w:p>
    <w:p w14:paraId="05AB1161" w14:textId="77777777" w:rsidR="00F47BA0" w:rsidRPr="00F47BA0" w:rsidRDefault="00F47BA0" w:rsidP="00F47BA0">
      <w:pPr>
        <w:pStyle w:val="Corpodetexto"/>
        <w:spacing w:line="276" w:lineRule="auto"/>
        <w:jc w:val="left"/>
        <w:rPr>
          <w:b/>
          <w:bCs/>
          <w:sz w:val="24"/>
          <w:szCs w:val="24"/>
        </w:rPr>
      </w:pPr>
      <w:r w:rsidRPr="00F47BA0">
        <w:rPr>
          <w:b/>
          <w:bCs/>
          <w:sz w:val="24"/>
          <w:szCs w:val="24"/>
        </w:rPr>
        <w:t>Parágrafo Vigésimo Primeiro - aplicação das sanções previstas no edital não exclui, em hipótese alguma, a obrigação de reparação integral dos danos causados.</w:t>
      </w:r>
    </w:p>
    <w:p w14:paraId="0EC661B3" w14:textId="77777777" w:rsidR="00F47BA0" w:rsidRPr="00F47BA0" w:rsidRDefault="00F47BA0" w:rsidP="00F47BA0">
      <w:pPr>
        <w:pStyle w:val="Corpodetexto"/>
        <w:spacing w:line="276" w:lineRule="auto"/>
        <w:jc w:val="left"/>
        <w:rPr>
          <w:b/>
          <w:bCs/>
          <w:sz w:val="24"/>
          <w:szCs w:val="24"/>
        </w:rPr>
      </w:pPr>
      <w:r w:rsidRPr="00F47BA0">
        <w:rPr>
          <w:b/>
          <w:bCs/>
          <w:sz w:val="24"/>
          <w:szCs w:val="24"/>
        </w:rPr>
        <w:t>Parágrafo Vigésimo Segundo - A sanção de impedimento de licitar e contratar será aplicada ao responsável em decorrência das infrações administrativas relacionadas nos itens 14.1.1, 14.1.2 e 14.1.3, quando não se justificar a imposição de penalidade mais grave, e impedirá o responsável de licitar e contratar no âmbito da Administração Pública direta e indireta do Município de Bom Jardim, pelo prazo máximo de 3 (três) anos</w:t>
      </w:r>
    </w:p>
    <w:p w14:paraId="6B9ED0FD" w14:textId="77777777" w:rsidR="00F47BA0" w:rsidRPr="00F47BA0" w:rsidRDefault="00F47BA0" w:rsidP="00F47BA0">
      <w:pPr>
        <w:pStyle w:val="Corpodetexto"/>
        <w:spacing w:line="276" w:lineRule="auto"/>
        <w:jc w:val="left"/>
        <w:rPr>
          <w:b/>
          <w:bCs/>
          <w:sz w:val="24"/>
          <w:szCs w:val="24"/>
        </w:rPr>
      </w:pPr>
      <w:r w:rsidRPr="00F47BA0">
        <w:rPr>
          <w:b/>
          <w:bCs/>
          <w:sz w:val="24"/>
          <w:szCs w:val="24"/>
        </w:rPr>
        <w:lastRenderedPageBreak/>
        <w:t>Parágrafo Vigésimo Terceiro - Poderá ser aplicada ao responsável a sanção de declaração de inidoneidade para licitar ou contratar, em decorrência da prática das infrações que justifiquem a imposição de penalidade mais grave que a sanção de impedimento de licitar e contratar, cuja duração observará o prazo previsto no art. 156, §5º, da Lei n.º 14.133/2021.</w:t>
      </w:r>
    </w:p>
    <w:p w14:paraId="46C46642" w14:textId="77777777" w:rsidR="00F47BA0" w:rsidRPr="00F47BA0" w:rsidRDefault="00F47BA0" w:rsidP="00F47BA0">
      <w:pPr>
        <w:pStyle w:val="Corpodetexto"/>
        <w:spacing w:line="276" w:lineRule="auto"/>
        <w:jc w:val="left"/>
        <w:rPr>
          <w:b/>
          <w:bCs/>
          <w:sz w:val="24"/>
          <w:szCs w:val="24"/>
        </w:rPr>
      </w:pPr>
    </w:p>
    <w:p w14:paraId="7793BE7A" w14:textId="77777777" w:rsidR="00F47BA0" w:rsidRPr="00F47BA0" w:rsidRDefault="00F47BA0" w:rsidP="00F47BA0">
      <w:pPr>
        <w:pStyle w:val="Corpodetexto"/>
        <w:spacing w:line="276" w:lineRule="auto"/>
        <w:jc w:val="left"/>
        <w:rPr>
          <w:b/>
          <w:bCs/>
          <w:sz w:val="24"/>
          <w:szCs w:val="24"/>
        </w:rPr>
      </w:pPr>
      <w:r w:rsidRPr="00F47BA0">
        <w:rPr>
          <w:b/>
          <w:bCs/>
          <w:sz w:val="24"/>
          <w:szCs w:val="24"/>
        </w:rPr>
        <w:t>CLÁUSULA NONA – LEGISLAÇÃO APLICÁVEL (ART. 55, XII)</w:t>
      </w:r>
    </w:p>
    <w:p w14:paraId="79FF399D" w14:textId="77777777" w:rsidR="00F47BA0" w:rsidRPr="00F47BA0" w:rsidRDefault="00F47BA0" w:rsidP="00F47BA0">
      <w:pPr>
        <w:pStyle w:val="Corpodetexto"/>
        <w:spacing w:line="276" w:lineRule="auto"/>
        <w:jc w:val="left"/>
        <w:rPr>
          <w:b/>
          <w:bCs/>
          <w:sz w:val="24"/>
          <w:szCs w:val="24"/>
        </w:rPr>
      </w:pPr>
      <w:r w:rsidRPr="00F47BA0">
        <w:rPr>
          <w:b/>
          <w:bCs/>
          <w:sz w:val="24"/>
          <w:szCs w:val="24"/>
        </w:rPr>
        <w:t>O presente Instrumento Contratual rege-se pelas disposições expressas na Lei 14.133, de 01 de abril de 2021, e pelos preceitos de direito público, aplicando-se supletivamente os princípios da teoria geral dos contratos e as disposições de direito privado.</w:t>
      </w:r>
    </w:p>
    <w:p w14:paraId="4F52406F" w14:textId="77777777" w:rsidR="00F47BA0" w:rsidRPr="00F47BA0" w:rsidRDefault="00F47BA0" w:rsidP="00F47BA0">
      <w:pPr>
        <w:pStyle w:val="Corpodetexto"/>
        <w:spacing w:line="276" w:lineRule="auto"/>
        <w:jc w:val="left"/>
        <w:rPr>
          <w:b/>
          <w:bCs/>
          <w:sz w:val="24"/>
          <w:szCs w:val="24"/>
        </w:rPr>
      </w:pPr>
      <w:r w:rsidRPr="00F47BA0">
        <w:rPr>
          <w:b/>
          <w:bCs/>
          <w:sz w:val="24"/>
          <w:szCs w:val="24"/>
        </w:rPr>
        <w:t xml:space="preserve"> </w:t>
      </w:r>
    </w:p>
    <w:p w14:paraId="217EBAAB" w14:textId="77777777" w:rsidR="00F47BA0" w:rsidRPr="00F47BA0" w:rsidRDefault="00F47BA0" w:rsidP="00F47BA0">
      <w:pPr>
        <w:pStyle w:val="Corpodetexto"/>
        <w:spacing w:line="276" w:lineRule="auto"/>
        <w:jc w:val="left"/>
        <w:rPr>
          <w:b/>
          <w:bCs/>
          <w:sz w:val="24"/>
          <w:szCs w:val="24"/>
          <w:lang w:val="x-none"/>
        </w:rPr>
      </w:pPr>
      <w:r w:rsidRPr="00F47BA0">
        <w:rPr>
          <w:b/>
          <w:bCs/>
          <w:sz w:val="24"/>
          <w:szCs w:val="24"/>
          <w:lang w:val="x-none"/>
        </w:rPr>
        <w:t>CLÁUSULA DÉCIMA</w:t>
      </w:r>
      <w:r w:rsidRPr="00F47BA0">
        <w:rPr>
          <w:b/>
          <w:bCs/>
          <w:sz w:val="24"/>
          <w:szCs w:val="24"/>
        </w:rPr>
        <w:t xml:space="preserve"> </w:t>
      </w:r>
      <w:r w:rsidRPr="00F47BA0">
        <w:rPr>
          <w:b/>
          <w:bCs/>
          <w:sz w:val="24"/>
          <w:szCs w:val="24"/>
          <w:lang w:val="x-none"/>
        </w:rPr>
        <w:t>– TRANSMISSÃO DE DOCUMENTOS</w:t>
      </w:r>
    </w:p>
    <w:p w14:paraId="15CBEB85" w14:textId="77777777" w:rsidR="00F47BA0" w:rsidRPr="00F47BA0" w:rsidRDefault="00F47BA0" w:rsidP="00F47BA0">
      <w:pPr>
        <w:pStyle w:val="Corpodetexto"/>
        <w:spacing w:line="276" w:lineRule="auto"/>
        <w:jc w:val="left"/>
        <w:rPr>
          <w:b/>
          <w:bCs/>
          <w:sz w:val="24"/>
          <w:szCs w:val="24"/>
        </w:rPr>
      </w:pPr>
      <w:r w:rsidRPr="00F47BA0">
        <w:rPr>
          <w:b/>
          <w:bCs/>
          <w:sz w:val="24"/>
          <w:szCs w:val="24"/>
        </w:rPr>
        <w:t>Todas as comunicações entre a Administração e a CONTRATADA serão feitas por escrito, preferencialmente por meio eletrônico.</w:t>
      </w:r>
    </w:p>
    <w:p w14:paraId="4B170609" w14:textId="77777777" w:rsidR="00F47BA0" w:rsidRPr="00F47BA0" w:rsidRDefault="00F47BA0" w:rsidP="00F47BA0">
      <w:pPr>
        <w:pStyle w:val="Corpodetexto"/>
        <w:spacing w:line="276" w:lineRule="auto"/>
        <w:jc w:val="left"/>
        <w:rPr>
          <w:b/>
          <w:bCs/>
          <w:sz w:val="24"/>
          <w:szCs w:val="24"/>
        </w:rPr>
      </w:pPr>
      <w:r w:rsidRPr="00F47BA0">
        <w:rPr>
          <w:b/>
          <w:bCs/>
          <w:sz w:val="24"/>
          <w:szCs w:val="24"/>
        </w:rPr>
        <w:t>Parágrafo Primeiro - A CONTRATADA, ao apresentar sua proposta comercial, deverá informar seu endereço para correio eletrônico, ou caso não disponha, o seu endereço comercial para recebimento das comunicações.</w:t>
      </w:r>
    </w:p>
    <w:p w14:paraId="4D4F745D" w14:textId="77777777" w:rsidR="00F47BA0" w:rsidRPr="00F47BA0" w:rsidRDefault="00F47BA0" w:rsidP="00F47BA0">
      <w:pPr>
        <w:pStyle w:val="Corpodetexto"/>
        <w:spacing w:line="276" w:lineRule="auto"/>
        <w:jc w:val="left"/>
        <w:rPr>
          <w:b/>
          <w:bCs/>
          <w:sz w:val="24"/>
          <w:szCs w:val="24"/>
        </w:rPr>
      </w:pPr>
      <w:r w:rsidRPr="00F47BA0">
        <w:rPr>
          <w:b/>
          <w:bCs/>
          <w:sz w:val="24"/>
          <w:szCs w:val="24"/>
        </w:rPr>
        <w:t>Parágrafo Segundo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14:paraId="7C2FFF9B" w14:textId="77777777" w:rsidR="00F47BA0" w:rsidRPr="00F47BA0" w:rsidRDefault="00F47BA0" w:rsidP="00F47BA0">
      <w:pPr>
        <w:pStyle w:val="Corpodetexto"/>
        <w:spacing w:line="276" w:lineRule="auto"/>
        <w:jc w:val="left"/>
        <w:rPr>
          <w:b/>
          <w:bCs/>
          <w:sz w:val="24"/>
          <w:szCs w:val="24"/>
        </w:rPr>
      </w:pPr>
      <w:r w:rsidRPr="00F47BA0">
        <w:rPr>
          <w:b/>
          <w:bCs/>
          <w:sz w:val="24"/>
          <w:szCs w:val="24"/>
        </w:rPr>
        <w:t>Parágrafo Terceiro - Fica facultada à Administração comunicar ao Contratado por publicação, caso os métodos usuais não sejam efetivos, sem prejuízo do parágrafo anterior.</w:t>
      </w:r>
    </w:p>
    <w:p w14:paraId="586DC5C2" w14:textId="77777777" w:rsidR="00F47BA0" w:rsidRPr="00F47BA0" w:rsidRDefault="00F47BA0" w:rsidP="00F47BA0">
      <w:pPr>
        <w:pStyle w:val="Corpodetexto"/>
        <w:spacing w:line="276" w:lineRule="auto"/>
        <w:jc w:val="left"/>
        <w:rPr>
          <w:b/>
          <w:bCs/>
          <w:sz w:val="24"/>
          <w:szCs w:val="24"/>
        </w:rPr>
      </w:pPr>
    </w:p>
    <w:p w14:paraId="06488543" w14:textId="77777777" w:rsidR="00F47BA0" w:rsidRPr="00F47BA0" w:rsidRDefault="00F47BA0" w:rsidP="00F47BA0">
      <w:pPr>
        <w:pStyle w:val="Corpodetexto"/>
        <w:spacing w:line="276" w:lineRule="auto"/>
        <w:jc w:val="left"/>
        <w:rPr>
          <w:b/>
          <w:bCs/>
          <w:sz w:val="24"/>
          <w:szCs w:val="24"/>
        </w:rPr>
      </w:pPr>
      <w:r w:rsidRPr="00F47BA0">
        <w:rPr>
          <w:b/>
          <w:bCs/>
          <w:sz w:val="24"/>
          <w:szCs w:val="24"/>
        </w:rPr>
        <w:t xml:space="preserve">CLÁUSULA DÉCIMA PRIMEIRA – DA PUBLICAÇÃO </w:t>
      </w:r>
    </w:p>
    <w:p w14:paraId="272D1064" w14:textId="77777777" w:rsidR="00F47BA0" w:rsidRPr="00F47BA0" w:rsidRDefault="00F47BA0" w:rsidP="00F47BA0">
      <w:pPr>
        <w:pStyle w:val="Corpodetexto"/>
        <w:spacing w:line="276" w:lineRule="auto"/>
        <w:jc w:val="left"/>
        <w:rPr>
          <w:b/>
          <w:bCs/>
          <w:sz w:val="24"/>
          <w:szCs w:val="24"/>
        </w:rPr>
      </w:pPr>
      <w:r w:rsidRPr="00F47BA0">
        <w:rPr>
          <w:b/>
          <w:bCs/>
          <w:sz w:val="24"/>
          <w:szCs w:val="24"/>
        </w:rPr>
        <w:t xml:space="preserve">Incumbirá ao contratante divulgar o presente instrumento no Portal Nacional de Contratações Públicas (PNCP), na forma prevista no art. 94 da Lei 14.133, de 2021, bem como no respectivo sítio oficial na Internet, em atenção ao art. 91, caput, da Lei n.º 14.133, de 2021, e ao  art. 8º, §2º, da Lei n. 12.527, de 2011, c/c art. 7º, §3º, inciso V, do Decreto n. 7.724, de 2012. </w:t>
      </w:r>
    </w:p>
    <w:p w14:paraId="06DA96E3" w14:textId="77777777" w:rsidR="00F47BA0" w:rsidRPr="00F47BA0" w:rsidRDefault="00F47BA0" w:rsidP="00F47BA0">
      <w:pPr>
        <w:pStyle w:val="Corpodetexto"/>
        <w:spacing w:line="276" w:lineRule="auto"/>
        <w:jc w:val="left"/>
        <w:rPr>
          <w:b/>
          <w:bCs/>
          <w:sz w:val="24"/>
          <w:szCs w:val="24"/>
        </w:rPr>
      </w:pPr>
      <w:r w:rsidRPr="00F47BA0">
        <w:rPr>
          <w:b/>
          <w:bCs/>
          <w:sz w:val="24"/>
          <w:szCs w:val="24"/>
        </w:rPr>
        <w:t xml:space="preserve"> </w:t>
      </w:r>
    </w:p>
    <w:p w14:paraId="0ADB2BAE" w14:textId="77777777" w:rsidR="00F47BA0" w:rsidRPr="00F47BA0" w:rsidRDefault="00F47BA0" w:rsidP="00F47BA0">
      <w:pPr>
        <w:pStyle w:val="Corpodetexto"/>
        <w:spacing w:line="276" w:lineRule="auto"/>
        <w:jc w:val="left"/>
        <w:rPr>
          <w:b/>
          <w:bCs/>
          <w:sz w:val="24"/>
          <w:szCs w:val="24"/>
        </w:rPr>
      </w:pPr>
      <w:r w:rsidRPr="00F47BA0">
        <w:rPr>
          <w:b/>
          <w:bCs/>
          <w:sz w:val="24"/>
          <w:szCs w:val="24"/>
        </w:rPr>
        <w:t xml:space="preserve">CLÁUSULA DÉCIMA SEGUNDA – CASOS OMISSOS </w:t>
      </w:r>
    </w:p>
    <w:p w14:paraId="152761F1" w14:textId="77777777" w:rsidR="00F47BA0" w:rsidRPr="00F47BA0" w:rsidRDefault="00F47BA0" w:rsidP="00F47BA0">
      <w:pPr>
        <w:pStyle w:val="Corpodetexto"/>
        <w:spacing w:line="276" w:lineRule="auto"/>
        <w:jc w:val="left"/>
        <w:rPr>
          <w:b/>
          <w:bCs/>
          <w:sz w:val="24"/>
          <w:szCs w:val="24"/>
        </w:rPr>
      </w:pPr>
      <w:r w:rsidRPr="00F47BA0">
        <w:rPr>
          <w:b/>
          <w:bCs/>
          <w:sz w:val="24"/>
          <w:szCs w:val="24"/>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14:paraId="22E52914" w14:textId="77777777" w:rsidR="00F47BA0" w:rsidRPr="00F47BA0" w:rsidRDefault="00F47BA0" w:rsidP="00F47BA0">
      <w:pPr>
        <w:pStyle w:val="Corpodetexto"/>
        <w:spacing w:line="276" w:lineRule="auto"/>
        <w:jc w:val="left"/>
        <w:rPr>
          <w:b/>
          <w:bCs/>
          <w:sz w:val="24"/>
          <w:szCs w:val="24"/>
        </w:rPr>
      </w:pPr>
    </w:p>
    <w:p w14:paraId="4C65A587" w14:textId="77777777" w:rsidR="00F47BA0" w:rsidRPr="00F47BA0" w:rsidRDefault="00F47BA0" w:rsidP="00F47BA0">
      <w:pPr>
        <w:pStyle w:val="Corpodetexto"/>
        <w:spacing w:line="276" w:lineRule="auto"/>
        <w:jc w:val="left"/>
        <w:rPr>
          <w:b/>
          <w:bCs/>
          <w:sz w:val="24"/>
          <w:szCs w:val="24"/>
        </w:rPr>
      </w:pPr>
      <w:r w:rsidRPr="00F47BA0">
        <w:rPr>
          <w:b/>
          <w:bCs/>
          <w:sz w:val="24"/>
          <w:szCs w:val="24"/>
        </w:rPr>
        <w:t>CLÁSULA DÉCIMA TERCEIRA - FISCALIZAÇÃO E GERENCIAMENTO DA CONTRATAÇÃO</w:t>
      </w:r>
    </w:p>
    <w:p w14:paraId="728C0DE6" w14:textId="77777777" w:rsidR="00F47BA0" w:rsidRPr="00F47BA0" w:rsidRDefault="00F47BA0" w:rsidP="00F47BA0">
      <w:pPr>
        <w:pStyle w:val="Corpodetexto"/>
        <w:spacing w:line="276" w:lineRule="auto"/>
        <w:jc w:val="left"/>
        <w:rPr>
          <w:b/>
          <w:bCs/>
          <w:sz w:val="24"/>
          <w:szCs w:val="24"/>
        </w:rPr>
      </w:pPr>
      <w:r w:rsidRPr="00F47BA0">
        <w:rPr>
          <w:b/>
          <w:bCs/>
          <w:sz w:val="24"/>
          <w:szCs w:val="24"/>
        </w:rPr>
        <w:t>Parágrafo Primeiro - Serão responsáveis pelo acompanhamento e fiscalização do contrato os servidores: Wilson Luiz Bongard Coelho - matrícula nº 10/6234 – SMS, CPF 073.742.017-02, e Germano Luiz Marques Lessa – matrícula nº 10/6439 – SMS, CPF 089.083.127-06, conforme atribuições definidas no Termo de Referência e no Edital.</w:t>
      </w:r>
    </w:p>
    <w:p w14:paraId="01FE12F1" w14:textId="77777777" w:rsidR="00F47BA0" w:rsidRPr="00F47BA0" w:rsidRDefault="00F47BA0" w:rsidP="00F47BA0">
      <w:pPr>
        <w:pStyle w:val="Corpodetexto"/>
        <w:spacing w:line="276" w:lineRule="auto"/>
        <w:jc w:val="left"/>
        <w:rPr>
          <w:b/>
          <w:bCs/>
          <w:sz w:val="24"/>
          <w:szCs w:val="24"/>
        </w:rPr>
      </w:pPr>
      <w:r w:rsidRPr="00F47BA0">
        <w:rPr>
          <w:b/>
          <w:bCs/>
          <w:sz w:val="24"/>
          <w:szCs w:val="24"/>
        </w:rPr>
        <w:lastRenderedPageBreak/>
        <w:t>Parágrafo Segundo – O órgão responsável pelo gerenciamento da ata de registro de preço é a Secretaria Municipal de Saúde, representada pelo Secretário Municipal de Saúde, Sr. Max de Lima Cariello, Mat.: 41/7422- SMS , CPF: 003.184.107-45, conforme atribuições definidas no Termo de Referência e no Edital.</w:t>
      </w:r>
    </w:p>
    <w:p w14:paraId="0B2947B3" w14:textId="77777777" w:rsidR="00F47BA0" w:rsidRPr="00F47BA0" w:rsidRDefault="00F47BA0" w:rsidP="00F47BA0">
      <w:pPr>
        <w:pStyle w:val="Corpodetexto"/>
        <w:spacing w:line="276" w:lineRule="auto"/>
        <w:jc w:val="left"/>
        <w:rPr>
          <w:b/>
          <w:bCs/>
          <w:sz w:val="24"/>
          <w:szCs w:val="24"/>
        </w:rPr>
      </w:pPr>
    </w:p>
    <w:p w14:paraId="49B04E95" w14:textId="77777777" w:rsidR="00F47BA0" w:rsidRPr="00F47BA0" w:rsidRDefault="00F47BA0" w:rsidP="00F47BA0">
      <w:pPr>
        <w:pStyle w:val="Corpodetexto"/>
        <w:spacing w:line="276" w:lineRule="auto"/>
        <w:jc w:val="left"/>
        <w:rPr>
          <w:b/>
          <w:bCs/>
          <w:sz w:val="24"/>
          <w:szCs w:val="24"/>
        </w:rPr>
      </w:pPr>
      <w:r w:rsidRPr="00F47BA0">
        <w:rPr>
          <w:b/>
          <w:bCs/>
          <w:sz w:val="24"/>
          <w:szCs w:val="24"/>
        </w:rPr>
        <w:t xml:space="preserve">CLÁUSULA DÉCIMA QUARTA - FORO </w:t>
      </w:r>
    </w:p>
    <w:p w14:paraId="0BC38F93" w14:textId="77777777" w:rsidR="00F47BA0" w:rsidRPr="00F47BA0" w:rsidRDefault="00F47BA0" w:rsidP="00F47BA0">
      <w:pPr>
        <w:pStyle w:val="Corpodetexto"/>
        <w:spacing w:line="276" w:lineRule="auto"/>
        <w:jc w:val="left"/>
        <w:rPr>
          <w:b/>
          <w:bCs/>
          <w:sz w:val="24"/>
          <w:szCs w:val="24"/>
        </w:rPr>
      </w:pPr>
      <w:r w:rsidRPr="00F47BA0">
        <w:rPr>
          <w:b/>
          <w:bCs/>
          <w:sz w:val="24"/>
          <w:szCs w:val="24"/>
        </w:rPr>
        <w:t>Fica eleito o foro da Comarca de Bom Jardim, RJ, para dirimir dúvidas ou questões oriundas do presente Contrato.</w:t>
      </w:r>
    </w:p>
    <w:p w14:paraId="6867C2B5" w14:textId="77777777" w:rsidR="00F47BA0" w:rsidRPr="00F47BA0" w:rsidRDefault="00F47BA0" w:rsidP="00F47BA0">
      <w:pPr>
        <w:pStyle w:val="Corpodetexto"/>
        <w:spacing w:line="276" w:lineRule="auto"/>
        <w:jc w:val="left"/>
        <w:rPr>
          <w:b/>
          <w:bCs/>
          <w:sz w:val="24"/>
          <w:szCs w:val="24"/>
        </w:rPr>
      </w:pPr>
    </w:p>
    <w:p w14:paraId="6FA57E74" w14:textId="77777777" w:rsidR="00F47BA0" w:rsidRPr="00F47BA0" w:rsidRDefault="00F47BA0" w:rsidP="00F47BA0">
      <w:pPr>
        <w:pStyle w:val="Corpodetexto"/>
        <w:spacing w:line="276" w:lineRule="auto"/>
        <w:jc w:val="left"/>
        <w:rPr>
          <w:b/>
          <w:bCs/>
          <w:sz w:val="24"/>
          <w:szCs w:val="24"/>
        </w:rPr>
      </w:pPr>
      <w:r w:rsidRPr="00F47BA0">
        <w:rPr>
          <w:b/>
          <w:bCs/>
          <w:sz w:val="24"/>
          <w:szCs w:val="24"/>
        </w:rPr>
        <w:t>E por estarem justas e contratadas, as partes assinam o presente instrumento contratual, em 03 (três vias) iguais e rubricadas para todos os fins de direito, na presença das testemunhas abaixo.</w:t>
      </w:r>
    </w:p>
    <w:p w14:paraId="3AF12D24" w14:textId="77777777" w:rsidR="00F47BA0" w:rsidRPr="00F47BA0" w:rsidRDefault="00F47BA0" w:rsidP="00F47BA0">
      <w:pPr>
        <w:pStyle w:val="Corpodetexto"/>
        <w:spacing w:line="276" w:lineRule="auto"/>
        <w:jc w:val="left"/>
        <w:rPr>
          <w:b/>
          <w:bCs/>
          <w:sz w:val="24"/>
          <w:szCs w:val="24"/>
        </w:rPr>
      </w:pPr>
    </w:p>
    <w:p w14:paraId="515D8170" w14:textId="77777777" w:rsidR="00F47BA0" w:rsidRPr="00F47BA0" w:rsidRDefault="00F47BA0" w:rsidP="00F47BA0">
      <w:pPr>
        <w:pStyle w:val="Corpodetexto"/>
        <w:spacing w:line="276" w:lineRule="auto"/>
        <w:jc w:val="left"/>
        <w:rPr>
          <w:b/>
          <w:bCs/>
          <w:sz w:val="24"/>
          <w:szCs w:val="24"/>
        </w:rPr>
      </w:pPr>
      <w:r w:rsidRPr="00F47BA0">
        <w:rPr>
          <w:b/>
          <w:bCs/>
          <w:sz w:val="24"/>
          <w:szCs w:val="24"/>
        </w:rPr>
        <w:t>Bom Jardim / RJ, xx de xxxxxxxxxxxxxxxxx de 2024.</w:t>
      </w:r>
    </w:p>
    <w:p w14:paraId="0B3B8AD8" w14:textId="77777777" w:rsidR="00F47BA0" w:rsidRPr="00F47BA0" w:rsidRDefault="00F47BA0" w:rsidP="00F47BA0">
      <w:pPr>
        <w:pStyle w:val="Corpodetexto"/>
        <w:spacing w:line="276" w:lineRule="auto"/>
        <w:jc w:val="left"/>
        <w:rPr>
          <w:b/>
          <w:bCs/>
          <w:sz w:val="24"/>
          <w:szCs w:val="24"/>
        </w:rPr>
      </w:pPr>
    </w:p>
    <w:p w14:paraId="064A3C31" w14:textId="77777777" w:rsidR="00F47BA0" w:rsidRPr="00F47BA0" w:rsidRDefault="00F47BA0" w:rsidP="00F47BA0">
      <w:pPr>
        <w:pStyle w:val="Corpodetexto"/>
        <w:spacing w:line="276" w:lineRule="auto"/>
        <w:jc w:val="left"/>
        <w:rPr>
          <w:b/>
          <w:bCs/>
          <w:i/>
          <w:sz w:val="24"/>
          <w:szCs w:val="24"/>
        </w:rPr>
      </w:pPr>
    </w:p>
    <w:p w14:paraId="68F3CE5C" w14:textId="77777777" w:rsidR="00F47BA0" w:rsidRPr="00F47BA0" w:rsidRDefault="00F47BA0" w:rsidP="00F47BA0">
      <w:pPr>
        <w:pStyle w:val="Corpodetexto"/>
        <w:spacing w:line="276" w:lineRule="auto"/>
        <w:jc w:val="left"/>
        <w:rPr>
          <w:b/>
          <w:bCs/>
          <w:i/>
          <w:sz w:val="24"/>
          <w:szCs w:val="24"/>
        </w:rPr>
      </w:pPr>
      <w:r w:rsidRPr="00F47BA0">
        <w:rPr>
          <w:b/>
          <w:bCs/>
          <w:i/>
          <w:sz w:val="24"/>
          <w:szCs w:val="24"/>
        </w:rPr>
        <w:t>FUNDO MUNICIPAL DE SAÚDE</w:t>
      </w:r>
    </w:p>
    <w:p w14:paraId="6C407FDA" w14:textId="77777777" w:rsidR="00F47BA0" w:rsidRPr="00F47BA0" w:rsidRDefault="00F47BA0" w:rsidP="00F47BA0">
      <w:pPr>
        <w:pStyle w:val="Corpodetexto"/>
        <w:spacing w:line="276" w:lineRule="auto"/>
        <w:jc w:val="left"/>
        <w:rPr>
          <w:b/>
          <w:bCs/>
          <w:sz w:val="24"/>
          <w:szCs w:val="24"/>
        </w:rPr>
      </w:pPr>
      <w:r w:rsidRPr="00F47BA0">
        <w:rPr>
          <w:b/>
          <w:bCs/>
          <w:sz w:val="24"/>
          <w:szCs w:val="24"/>
        </w:rPr>
        <w:t>CONTRATANTE</w:t>
      </w:r>
    </w:p>
    <w:p w14:paraId="0175C5A3" w14:textId="77777777" w:rsidR="00F47BA0" w:rsidRPr="00F47BA0" w:rsidRDefault="00F47BA0" w:rsidP="00F47BA0">
      <w:pPr>
        <w:pStyle w:val="Corpodetexto"/>
        <w:spacing w:line="276" w:lineRule="auto"/>
        <w:jc w:val="left"/>
        <w:rPr>
          <w:b/>
          <w:bCs/>
          <w:sz w:val="24"/>
          <w:szCs w:val="24"/>
        </w:rPr>
      </w:pPr>
    </w:p>
    <w:p w14:paraId="1E2B9FDC" w14:textId="77777777" w:rsidR="00F47BA0" w:rsidRPr="00F47BA0" w:rsidRDefault="00F47BA0" w:rsidP="00F47BA0">
      <w:pPr>
        <w:pStyle w:val="Corpodetexto"/>
        <w:spacing w:line="276" w:lineRule="auto"/>
        <w:jc w:val="left"/>
        <w:rPr>
          <w:b/>
          <w:bCs/>
          <w:sz w:val="24"/>
          <w:szCs w:val="24"/>
        </w:rPr>
      </w:pPr>
      <w:r w:rsidRPr="00F47BA0">
        <w:rPr>
          <w:b/>
          <w:bCs/>
          <w:sz w:val="24"/>
          <w:szCs w:val="24"/>
        </w:rPr>
        <w:t>xxxxxxxxxxxxxxxxxxxxxxxxxxxxxxxxxx</w:t>
      </w:r>
    </w:p>
    <w:p w14:paraId="0AA083C2" w14:textId="77777777" w:rsidR="00F47BA0" w:rsidRPr="00F47BA0" w:rsidRDefault="00F47BA0" w:rsidP="00F47BA0">
      <w:pPr>
        <w:pStyle w:val="Corpodetexto"/>
        <w:spacing w:line="276" w:lineRule="auto"/>
        <w:jc w:val="left"/>
        <w:rPr>
          <w:b/>
          <w:bCs/>
          <w:sz w:val="24"/>
          <w:szCs w:val="24"/>
        </w:rPr>
      </w:pPr>
      <w:r w:rsidRPr="00F47BA0">
        <w:rPr>
          <w:b/>
          <w:bCs/>
          <w:sz w:val="24"/>
          <w:szCs w:val="24"/>
        </w:rPr>
        <w:t>CONTRATADA</w:t>
      </w:r>
    </w:p>
    <w:p w14:paraId="4AEB575F" w14:textId="77777777" w:rsidR="00F47BA0" w:rsidRPr="00F47BA0" w:rsidRDefault="00F47BA0" w:rsidP="00F47BA0">
      <w:pPr>
        <w:pStyle w:val="Corpodetexto"/>
        <w:spacing w:line="276" w:lineRule="auto"/>
        <w:jc w:val="left"/>
        <w:rPr>
          <w:b/>
          <w:bCs/>
          <w:sz w:val="24"/>
          <w:szCs w:val="24"/>
        </w:rPr>
      </w:pPr>
    </w:p>
    <w:p w14:paraId="3FD5D9B4" w14:textId="77777777" w:rsidR="00F8094B" w:rsidRDefault="00F8094B" w:rsidP="007246B3">
      <w:pPr>
        <w:pStyle w:val="Corpodetexto"/>
        <w:spacing w:line="276" w:lineRule="auto"/>
        <w:jc w:val="left"/>
        <w:rPr>
          <w:b/>
          <w:bCs/>
          <w:sz w:val="24"/>
          <w:szCs w:val="24"/>
        </w:rPr>
      </w:pPr>
    </w:p>
    <w:p w14:paraId="3358CD3B" w14:textId="77777777" w:rsidR="00DF0C46" w:rsidRDefault="00DF0C46" w:rsidP="007246B3">
      <w:pPr>
        <w:pStyle w:val="Corpodetexto"/>
        <w:spacing w:line="276" w:lineRule="auto"/>
        <w:jc w:val="left"/>
        <w:rPr>
          <w:b/>
          <w:bCs/>
          <w:sz w:val="24"/>
          <w:szCs w:val="24"/>
        </w:rPr>
      </w:pPr>
    </w:p>
    <w:p w14:paraId="70C6100C" w14:textId="77777777" w:rsidR="00DF0C46" w:rsidRDefault="00DF0C46" w:rsidP="007246B3">
      <w:pPr>
        <w:pStyle w:val="Corpodetexto"/>
        <w:spacing w:line="276" w:lineRule="auto"/>
        <w:jc w:val="left"/>
        <w:rPr>
          <w:b/>
          <w:bCs/>
          <w:sz w:val="24"/>
          <w:szCs w:val="24"/>
        </w:rPr>
      </w:pPr>
    </w:p>
    <w:p w14:paraId="79627E5D" w14:textId="77777777" w:rsidR="00DF0C46" w:rsidRDefault="00DF0C46" w:rsidP="007246B3">
      <w:pPr>
        <w:pStyle w:val="Corpodetexto"/>
        <w:spacing w:line="276" w:lineRule="auto"/>
        <w:jc w:val="left"/>
        <w:rPr>
          <w:b/>
          <w:bCs/>
          <w:sz w:val="24"/>
          <w:szCs w:val="24"/>
        </w:rPr>
      </w:pPr>
    </w:p>
    <w:p w14:paraId="5296A61A" w14:textId="77777777" w:rsidR="00DF0C46" w:rsidRDefault="00DF0C46" w:rsidP="007246B3">
      <w:pPr>
        <w:pStyle w:val="Corpodetexto"/>
        <w:spacing w:line="276" w:lineRule="auto"/>
        <w:jc w:val="left"/>
        <w:rPr>
          <w:b/>
          <w:bCs/>
          <w:sz w:val="24"/>
          <w:szCs w:val="24"/>
        </w:rPr>
      </w:pPr>
    </w:p>
    <w:p w14:paraId="786F1812" w14:textId="77777777" w:rsidR="00DF0C46" w:rsidRDefault="00DF0C46" w:rsidP="007246B3">
      <w:pPr>
        <w:pStyle w:val="Corpodetexto"/>
        <w:spacing w:line="276" w:lineRule="auto"/>
        <w:jc w:val="left"/>
        <w:rPr>
          <w:b/>
          <w:bCs/>
          <w:sz w:val="24"/>
          <w:szCs w:val="24"/>
        </w:rPr>
      </w:pPr>
    </w:p>
    <w:p w14:paraId="58FB6891" w14:textId="77777777" w:rsidR="00DF0C46" w:rsidRDefault="00DF0C46" w:rsidP="007246B3">
      <w:pPr>
        <w:pStyle w:val="Corpodetexto"/>
        <w:spacing w:line="276" w:lineRule="auto"/>
        <w:jc w:val="left"/>
        <w:rPr>
          <w:b/>
          <w:bCs/>
          <w:sz w:val="24"/>
          <w:szCs w:val="24"/>
        </w:rPr>
      </w:pPr>
    </w:p>
    <w:p w14:paraId="3FE77072" w14:textId="77777777" w:rsidR="00DF0C46" w:rsidRDefault="00DF0C46" w:rsidP="007246B3">
      <w:pPr>
        <w:pStyle w:val="Corpodetexto"/>
        <w:spacing w:line="276" w:lineRule="auto"/>
        <w:jc w:val="left"/>
        <w:rPr>
          <w:b/>
          <w:bCs/>
          <w:sz w:val="24"/>
          <w:szCs w:val="24"/>
        </w:rPr>
      </w:pPr>
    </w:p>
    <w:p w14:paraId="1DD23368" w14:textId="77777777" w:rsidR="00104055" w:rsidRDefault="00104055" w:rsidP="007246B3">
      <w:pPr>
        <w:pStyle w:val="Corpodetexto"/>
        <w:spacing w:line="276" w:lineRule="auto"/>
        <w:jc w:val="left"/>
        <w:rPr>
          <w:b/>
          <w:bCs/>
          <w:sz w:val="24"/>
          <w:szCs w:val="24"/>
        </w:rPr>
      </w:pPr>
    </w:p>
    <w:p w14:paraId="240AE22B" w14:textId="77777777" w:rsidR="00104055" w:rsidRDefault="00104055" w:rsidP="007246B3">
      <w:pPr>
        <w:pStyle w:val="Corpodetexto"/>
        <w:spacing w:line="276" w:lineRule="auto"/>
        <w:jc w:val="left"/>
        <w:rPr>
          <w:b/>
          <w:bCs/>
          <w:sz w:val="24"/>
          <w:szCs w:val="24"/>
        </w:rPr>
      </w:pPr>
    </w:p>
    <w:p w14:paraId="509346BD" w14:textId="77777777" w:rsidR="00104055" w:rsidRDefault="00104055" w:rsidP="007246B3">
      <w:pPr>
        <w:pStyle w:val="Corpodetexto"/>
        <w:spacing w:line="276" w:lineRule="auto"/>
        <w:jc w:val="left"/>
        <w:rPr>
          <w:b/>
          <w:bCs/>
          <w:sz w:val="24"/>
          <w:szCs w:val="24"/>
        </w:rPr>
      </w:pPr>
    </w:p>
    <w:p w14:paraId="3D0DA690" w14:textId="77777777" w:rsidR="00104055" w:rsidRDefault="00104055" w:rsidP="007246B3">
      <w:pPr>
        <w:pStyle w:val="Corpodetexto"/>
        <w:spacing w:line="276" w:lineRule="auto"/>
        <w:jc w:val="left"/>
        <w:rPr>
          <w:b/>
          <w:bCs/>
          <w:sz w:val="24"/>
          <w:szCs w:val="24"/>
        </w:rPr>
      </w:pPr>
    </w:p>
    <w:p w14:paraId="382A6B23" w14:textId="77777777" w:rsidR="00F8094B" w:rsidRDefault="00F8094B" w:rsidP="007246B3">
      <w:pPr>
        <w:pStyle w:val="Corpodetexto"/>
        <w:spacing w:line="276" w:lineRule="auto"/>
        <w:jc w:val="left"/>
        <w:rPr>
          <w:b/>
          <w:bCs/>
          <w:sz w:val="24"/>
          <w:szCs w:val="24"/>
        </w:rPr>
      </w:pPr>
    </w:p>
    <w:p w14:paraId="77E27A1A" w14:textId="77777777" w:rsidR="007246B3" w:rsidRDefault="007246B3" w:rsidP="007246B3">
      <w:pPr>
        <w:pStyle w:val="Corpodetexto"/>
        <w:spacing w:line="276" w:lineRule="auto"/>
        <w:jc w:val="left"/>
        <w:rPr>
          <w:b/>
          <w:bCs/>
          <w:sz w:val="24"/>
          <w:szCs w:val="24"/>
        </w:rPr>
      </w:pPr>
    </w:p>
    <w:p w14:paraId="46731E8C" w14:textId="77777777" w:rsidR="007246B3" w:rsidRDefault="007246B3" w:rsidP="007246B3">
      <w:pPr>
        <w:pStyle w:val="Corpodetexto"/>
        <w:spacing w:line="276" w:lineRule="auto"/>
        <w:jc w:val="left"/>
        <w:rPr>
          <w:b/>
          <w:bCs/>
          <w:sz w:val="24"/>
          <w:szCs w:val="24"/>
        </w:rPr>
      </w:pPr>
    </w:p>
    <w:p w14:paraId="4967B84D" w14:textId="77777777" w:rsidR="007246B3" w:rsidRDefault="007246B3" w:rsidP="007246B3">
      <w:pPr>
        <w:pStyle w:val="Corpodetexto"/>
        <w:spacing w:line="276" w:lineRule="auto"/>
        <w:jc w:val="left"/>
        <w:rPr>
          <w:b/>
          <w:bCs/>
          <w:sz w:val="24"/>
          <w:szCs w:val="24"/>
        </w:rPr>
      </w:pPr>
    </w:p>
    <w:p w14:paraId="2B163AD7" w14:textId="77777777" w:rsidR="007246B3" w:rsidRDefault="007246B3" w:rsidP="007246B3">
      <w:pPr>
        <w:pStyle w:val="Corpodetexto"/>
        <w:spacing w:line="276" w:lineRule="auto"/>
        <w:jc w:val="left"/>
        <w:rPr>
          <w:b/>
          <w:bCs/>
          <w:sz w:val="24"/>
          <w:szCs w:val="24"/>
        </w:rPr>
      </w:pPr>
    </w:p>
    <w:p w14:paraId="0EDC0DEB" w14:textId="77777777" w:rsidR="007246B3" w:rsidRDefault="007246B3" w:rsidP="007246B3">
      <w:pPr>
        <w:pStyle w:val="Corpodetexto"/>
        <w:spacing w:line="276" w:lineRule="auto"/>
        <w:jc w:val="left"/>
        <w:rPr>
          <w:b/>
          <w:bCs/>
          <w:sz w:val="24"/>
          <w:szCs w:val="24"/>
        </w:rPr>
      </w:pPr>
    </w:p>
    <w:p w14:paraId="61523826" w14:textId="77777777" w:rsidR="007246B3" w:rsidRDefault="007246B3" w:rsidP="007246B3">
      <w:pPr>
        <w:jc w:val="center"/>
        <w:rPr>
          <w:b/>
          <w:sz w:val="24"/>
          <w:szCs w:val="24"/>
        </w:rPr>
      </w:pPr>
    </w:p>
    <w:p w14:paraId="135BA845" w14:textId="77777777" w:rsidR="00192E58" w:rsidRDefault="00192E58" w:rsidP="00280E5C">
      <w:pPr>
        <w:jc w:val="both"/>
        <w:rPr>
          <w:sz w:val="24"/>
          <w:szCs w:val="24"/>
        </w:rPr>
      </w:pPr>
    </w:p>
    <w:p w14:paraId="3E53080D" w14:textId="77777777" w:rsidR="00192E58" w:rsidRDefault="00192E58" w:rsidP="00280E5C">
      <w:pPr>
        <w:jc w:val="both"/>
        <w:rPr>
          <w:sz w:val="24"/>
          <w:szCs w:val="24"/>
        </w:rPr>
      </w:pPr>
    </w:p>
    <w:p w14:paraId="3497E518" w14:textId="77777777" w:rsidR="00192E58" w:rsidRDefault="00192E58" w:rsidP="00280E5C">
      <w:pPr>
        <w:jc w:val="both"/>
        <w:rPr>
          <w:sz w:val="24"/>
          <w:szCs w:val="24"/>
        </w:rPr>
      </w:pPr>
    </w:p>
    <w:p w14:paraId="423CA01C" w14:textId="77777777" w:rsidR="00192E58" w:rsidRDefault="00192E58" w:rsidP="00280E5C">
      <w:pPr>
        <w:jc w:val="both"/>
        <w:rPr>
          <w:sz w:val="24"/>
          <w:szCs w:val="24"/>
        </w:rPr>
      </w:pPr>
    </w:p>
    <w:p w14:paraId="2AD73C92" w14:textId="77777777" w:rsidR="00192E58" w:rsidRDefault="00192E58" w:rsidP="00280E5C">
      <w:pPr>
        <w:jc w:val="both"/>
        <w:rPr>
          <w:sz w:val="24"/>
          <w:szCs w:val="24"/>
        </w:rPr>
      </w:pPr>
    </w:p>
    <w:p w14:paraId="1E3B842F" w14:textId="77777777" w:rsidR="00192E58" w:rsidRDefault="00192E58" w:rsidP="00280E5C">
      <w:pPr>
        <w:jc w:val="both"/>
        <w:rPr>
          <w:sz w:val="24"/>
          <w:szCs w:val="24"/>
        </w:rPr>
      </w:pPr>
    </w:p>
    <w:p w14:paraId="6C4ABC10" w14:textId="77777777" w:rsidR="00192E58" w:rsidRDefault="00192E58" w:rsidP="00280E5C">
      <w:pPr>
        <w:jc w:val="both"/>
        <w:rPr>
          <w:sz w:val="24"/>
          <w:szCs w:val="24"/>
        </w:rPr>
      </w:pPr>
    </w:p>
    <w:p w14:paraId="0A1DAC79" w14:textId="77777777" w:rsidR="00192E58" w:rsidRDefault="00192E58" w:rsidP="00280E5C">
      <w:pPr>
        <w:jc w:val="both"/>
        <w:rPr>
          <w:sz w:val="24"/>
          <w:szCs w:val="24"/>
        </w:rPr>
      </w:pPr>
    </w:p>
    <w:p w14:paraId="2F6E5EC5" w14:textId="77777777" w:rsidR="00192E58" w:rsidRDefault="00192E58" w:rsidP="00280E5C">
      <w:pPr>
        <w:jc w:val="both"/>
        <w:rPr>
          <w:sz w:val="24"/>
          <w:szCs w:val="24"/>
        </w:rPr>
      </w:pPr>
    </w:p>
    <w:p w14:paraId="383689FA" w14:textId="77777777" w:rsidR="00192E58" w:rsidRDefault="00192E58" w:rsidP="00280E5C">
      <w:pPr>
        <w:jc w:val="both"/>
        <w:rPr>
          <w:sz w:val="24"/>
          <w:szCs w:val="24"/>
        </w:rPr>
      </w:pPr>
    </w:p>
    <w:p w14:paraId="1F581091" w14:textId="77777777" w:rsidR="00192E58" w:rsidRDefault="00192E58" w:rsidP="00280E5C">
      <w:pPr>
        <w:jc w:val="both"/>
        <w:rPr>
          <w:sz w:val="24"/>
          <w:szCs w:val="24"/>
        </w:rPr>
      </w:pPr>
    </w:p>
    <w:p w14:paraId="10804EDD" w14:textId="77777777" w:rsidR="00192E58" w:rsidRDefault="00192E58" w:rsidP="00280E5C">
      <w:pPr>
        <w:jc w:val="both"/>
        <w:rPr>
          <w:sz w:val="24"/>
          <w:szCs w:val="24"/>
        </w:rPr>
      </w:pPr>
    </w:p>
    <w:p w14:paraId="255E3301" w14:textId="77777777" w:rsidR="00192E58" w:rsidRDefault="00192E58" w:rsidP="00280E5C">
      <w:pPr>
        <w:jc w:val="both"/>
        <w:rPr>
          <w:sz w:val="24"/>
          <w:szCs w:val="24"/>
        </w:rPr>
      </w:pPr>
    </w:p>
    <w:p w14:paraId="29D7621D" w14:textId="77777777" w:rsidR="00192E58" w:rsidRDefault="00192E58" w:rsidP="00280E5C">
      <w:pPr>
        <w:jc w:val="both"/>
        <w:rPr>
          <w:sz w:val="24"/>
          <w:szCs w:val="24"/>
        </w:rPr>
      </w:pPr>
    </w:p>
    <w:p w14:paraId="46DBC794" w14:textId="77777777" w:rsidR="00192E58" w:rsidRDefault="00192E58" w:rsidP="00280E5C">
      <w:pPr>
        <w:jc w:val="both"/>
        <w:rPr>
          <w:sz w:val="24"/>
          <w:szCs w:val="24"/>
        </w:rPr>
      </w:pPr>
    </w:p>
    <w:p w14:paraId="788458D2" w14:textId="77777777" w:rsidR="00192E58" w:rsidRDefault="00192E58" w:rsidP="00280E5C">
      <w:pPr>
        <w:jc w:val="both"/>
        <w:rPr>
          <w:sz w:val="24"/>
          <w:szCs w:val="24"/>
        </w:rPr>
      </w:pPr>
    </w:p>
    <w:p w14:paraId="08506B40" w14:textId="77777777" w:rsidR="00192E58" w:rsidRDefault="00192E58" w:rsidP="00280E5C">
      <w:pPr>
        <w:jc w:val="both"/>
        <w:rPr>
          <w:sz w:val="24"/>
          <w:szCs w:val="24"/>
        </w:rPr>
      </w:pPr>
    </w:p>
    <w:p w14:paraId="102F2C94" w14:textId="77777777" w:rsidR="00192E58" w:rsidRDefault="00192E58" w:rsidP="00280E5C">
      <w:pPr>
        <w:jc w:val="both"/>
        <w:rPr>
          <w:sz w:val="24"/>
          <w:szCs w:val="24"/>
        </w:rPr>
      </w:pPr>
    </w:p>
    <w:p w14:paraId="7CCDD153" w14:textId="77777777" w:rsidR="00192E58" w:rsidRDefault="00192E58" w:rsidP="00280E5C">
      <w:pPr>
        <w:jc w:val="both"/>
        <w:rPr>
          <w:sz w:val="24"/>
          <w:szCs w:val="24"/>
        </w:rPr>
      </w:pPr>
    </w:p>
    <w:p w14:paraId="7EE459C1" w14:textId="77777777" w:rsidR="00192E58" w:rsidRDefault="00192E58" w:rsidP="00280E5C">
      <w:pPr>
        <w:jc w:val="both"/>
        <w:rPr>
          <w:sz w:val="24"/>
          <w:szCs w:val="24"/>
        </w:rPr>
      </w:pPr>
    </w:p>
    <w:p w14:paraId="19544404" w14:textId="77777777" w:rsidR="00192E58" w:rsidRDefault="00192E58" w:rsidP="00280E5C">
      <w:pPr>
        <w:jc w:val="both"/>
        <w:rPr>
          <w:sz w:val="24"/>
          <w:szCs w:val="24"/>
        </w:rPr>
      </w:pPr>
    </w:p>
    <w:p w14:paraId="50C20D84" w14:textId="77777777" w:rsidR="00192E58" w:rsidRDefault="00192E58" w:rsidP="00280E5C">
      <w:pPr>
        <w:jc w:val="both"/>
        <w:rPr>
          <w:sz w:val="24"/>
          <w:szCs w:val="24"/>
        </w:rPr>
      </w:pPr>
    </w:p>
    <w:p w14:paraId="3F8D6668" w14:textId="77777777" w:rsidR="00192E58" w:rsidRDefault="00192E58" w:rsidP="00280E5C">
      <w:pPr>
        <w:jc w:val="both"/>
        <w:rPr>
          <w:sz w:val="24"/>
          <w:szCs w:val="24"/>
        </w:rPr>
      </w:pPr>
    </w:p>
    <w:p w14:paraId="2E9E7B60" w14:textId="77777777" w:rsidR="00192E58" w:rsidRDefault="00192E58" w:rsidP="00280E5C">
      <w:pPr>
        <w:jc w:val="both"/>
        <w:rPr>
          <w:sz w:val="24"/>
          <w:szCs w:val="24"/>
        </w:rPr>
      </w:pPr>
    </w:p>
    <w:p w14:paraId="5BD8D0DF" w14:textId="77777777" w:rsidR="00192E58" w:rsidRDefault="00192E58" w:rsidP="00280E5C">
      <w:pPr>
        <w:jc w:val="both"/>
        <w:rPr>
          <w:sz w:val="24"/>
          <w:szCs w:val="24"/>
        </w:rPr>
      </w:pPr>
    </w:p>
    <w:p w14:paraId="27D1CF4F" w14:textId="77777777" w:rsidR="00192E58" w:rsidRDefault="00192E58" w:rsidP="00280E5C">
      <w:pPr>
        <w:jc w:val="both"/>
        <w:rPr>
          <w:sz w:val="24"/>
          <w:szCs w:val="24"/>
        </w:rPr>
      </w:pPr>
    </w:p>
    <w:p w14:paraId="370ACA70" w14:textId="77777777" w:rsidR="00192E58" w:rsidRDefault="00192E58" w:rsidP="00280E5C">
      <w:pPr>
        <w:jc w:val="both"/>
        <w:rPr>
          <w:sz w:val="24"/>
          <w:szCs w:val="24"/>
        </w:rPr>
      </w:pPr>
    </w:p>
    <w:p w14:paraId="34050221" w14:textId="77777777" w:rsidR="00192E58" w:rsidRDefault="00192E58" w:rsidP="00280E5C">
      <w:pPr>
        <w:jc w:val="both"/>
        <w:rPr>
          <w:sz w:val="24"/>
          <w:szCs w:val="24"/>
        </w:rPr>
      </w:pPr>
    </w:p>
    <w:p w14:paraId="3F2F84DB" w14:textId="77777777" w:rsidR="00192E58" w:rsidRDefault="00192E58" w:rsidP="00280E5C">
      <w:pPr>
        <w:jc w:val="both"/>
        <w:rPr>
          <w:sz w:val="24"/>
          <w:szCs w:val="24"/>
        </w:rPr>
      </w:pPr>
    </w:p>
    <w:p w14:paraId="1D08895F" w14:textId="77777777" w:rsidR="00192E58" w:rsidRDefault="00192E58" w:rsidP="00280E5C">
      <w:pPr>
        <w:jc w:val="both"/>
        <w:rPr>
          <w:sz w:val="24"/>
          <w:szCs w:val="24"/>
        </w:rPr>
      </w:pPr>
    </w:p>
    <w:p w14:paraId="6745AB9D" w14:textId="77777777" w:rsidR="00192E58" w:rsidRPr="000F4490" w:rsidRDefault="00192E58" w:rsidP="00192E58">
      <w:pPr>
        <w:pStyle w:val="Corpodetexto"/>
        <w:spacing w:line="200" w:lineRule="atLeast"/>
        <w:jc w:val="both"/>
        <w:rPr>
          <w:sz w:val="24"/>
          <w:szCs w:val="24"/>
        </w:rPr>
      </w:pPr>
    </w:p>
    <w:p w14:paraId="76D5A4F6" w14:textId="77777777" w:rsidR="00192E58" w:rsidRPr="000F4490" w:rsidRDefault="00192E58" w:rsidP="00192E58">
      <w:pPr>
        <w:pStyle w:val="Corpodetexto"/>
        <w:spacing w:line="200" w:lineRule="atLeast"/>
        <w:jc w:val="both"/>
        <w:rPr>
          <w:sz w:val="24"/>
          <w:szCs w:val="24"/>
        </w:rPr>
      </w:pPr>
    </w:p>
    <w:p w14:paraId="72AA3C28" w14:textId="77777777" w:rsidR="008B7FA6" w:rsidRPr="00F30EF9" w:rsidRDefault="008B7FA6" w:rsidP="004F046B">
      <w:pPr>
        <w:jc w:val="both"/>
        <w:rPr>
          <w:sz w:val="24"/>
          <w:szCs w:val="24"/>
        </w:rPr>
      </w:pPr>
    </w:p>
    <w:sectPr w:rsidR="008B7FA6" w:rsidRPr="00F30EF9" w:rsidSect="000E59EE">
      <w:headerReference w:type="default" r:id="rId132"/>
      <w:footerReference w:type="default" r:id="rId133"/>
      <w:pgSz w:w="11907" w:h="16840" w:code="9"/>
      <w:pgMar w:top="1670" w:right="992" w:bottom="426" w:left="1701" w:header="426" w:footer="30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40CC3" w14:textId="77777777" w:rsidR="00CE1FE6" w:rsidRDefault="00CE1FE6">
      <w:r>
        <w:separator/>
      </w:r>
    </w:p>
  </w:endnote>
  <w:endnote w:type="continuationSeparator" w:id="0">
    <w:p w14:paraId="5286054D" w14:textId="77777777" w:rsidR="00CE1FE6" w:rsidRDefault="00CE1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man 12cpi">
    <w:altName w:val="Arial"/>
    <w:charset w:val="00"/>
    <w:family w:val="modern"/>
    <w:pitch w:val="default"/>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006066"/>
      <w:docPartObj>
        <w:docPartGallery w:val="Page Numbers (Bottom of Page)"/>
        <w:docPartUnique/>
      </w:docPartObj>
    </w:sdtPr>
    <w:sdtEndPr>
      <w:rPr>
        <w:sz w:val="22"/>
      </w:rPr>
    </w:sdtEndPr>
    <w:sdtContent>
      <w:p w14:paraId="417752D4" w14:textId="77777777" w:rsidR="00931A49" w:rsidRPr="000E59EE" w:rsidRDefault="00931A49" w:rsidP="000E59EE">
        <w:pPr>
          <w:pStyle w:val="Rodap"/>
          <w:jc w:val="right"/>
          <w:rPr>
            <w:sz w:val="22"/>
          </w:rPr>
        </w:pPr>
        <w:r w:rsidRPr="000E59EE">
          <w:rPr>
            <w:sz w:val="22"/>
          </w:rPr>
          <w:t>[</w:t>
        </w:r>
        <w:r w:rsidRPr="000E59EE">
          <w:rPr>
            <w:sz w:val="22"/>
          </w:rPr>
          <w:fldChar w:fldCharType="begin"/>
        </w:r>
        <w:r w:rsidRPr="000E59EE">
          <w:rPr>
            <w:sz w:val="22"/>
          </w:rPr>
          <w:instrText>PAGE   \* MERGEFORMAT</w:instrText>
        </w:r>
        <w:r w:rsidRPr="000E59EE">
          <w:rPr>
            <w:sz w:val="22"/>
          </w:rPr>
          <w:fldChar w:fldCharType="separate"/>
        </w:r>
        <w:r w:rsidR="005F46AC">
          <w:rPr>
            <w:noProof/>
            <w:sz w:val="22"/>
          </w:rPr>
          <w:t>44</w:t>
        </w:r>
        <w:r w:rsidRPr="000E59EE">
          <w:rPr>
            <w:sz w:val="22"/>
          </w:rPr>
          <w:fldChar w:fldCharType="end"/>
        </w:r>
        <w:r w:rsidRPr="000E59EE">
          <w:rPr>
            <w:sz w:val="22"/>
          </w:rPr>
          <w:t>]</w:t>
        </w:r>
      </w:p>
    </w:sdtContent>
  </w:sdt>
  <w:p w14:paraId="018AF884" w14:textId="781B2227" w:rsidR="00931A49" w:rsidRDefault="00931A49">
    <w:pPr>
      <w:pStyle w:val="Corpodetexto"/>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ECE67" w14:textId="1B874829" w:rsidR="00931A49" w:rsidRDefault="00931A49" w:rsidP="001D5B99">
    <w:pPr>
      <w:pStyle w:val="Rodap"/>
      <w:tabs>
        <w:tab w:val="left" w:pos="8807"/>
        <w:tab w:val="right" w:pos="9498"/>
      </w:tabs>
      <w:jc w:val="right"/>
    </w:pPr>
    <w:r w:rsidRPr="000E1F34">
      <w:rPr>
        <w:sz w:val="20"/>
      </w:rPr>
      <w:t>[</w:t>
    </w:r>
    <w:r w:rsidRPr="000E1F34">
      <w:rPr>
        <w:sz w:val="20"/>
      </w:rPr>
      <w:fldChar w:fldCharType="begin"/>
    </w:r>
    <w:r w:rsidRPr="000E1F34">
      <w:rPr>
        <w:sz w:val="20"/>
      </w:rPr>
      <w:instrText xml:space="preserve"> PAGE   \* MERGEFORMAT </w:instrText>
    </w:r>
    <w:r w:rsidRPr="000E1F34">
      <w:rPr>
        <w:sz w:val="20"/>
      </w:rPr>
      <w:fldChar w:fldCharType="separate"/>
    </w:r>
    <w:r w:rsidR="005F46AC">
      <w:rPr>
        <w:noProof/>
        <w:sz w:val="20"/>
      </w:rPr>
      <w:t>92</w:t>
    </w:r>
    <w:r w:rsidRPr="000E1F34">
      <w:rPr>
        <w:noProof/>
        <w:sz w:val="20"/>
      </w:rPr>
      <w:fldChar w:fldCharType="end"/>
    </w:r>
    <w:r w:rsidRPr="000E1F34">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A766B" w14:textId="77777777" w:rsidR="00CE1FE6" w:rsidRDefault="00CE1FE6">
      <w:r>
        <w:separator/>
      </w:r>
    </w:p>
  </w:footnote>
  <w:footnote w:type="continuationSeparator" w:id="0">
    <w:p w14:paraId="4E301D64" w14:textId="77777777" w:rsidR="00CE1FE6" w:rsidRDefault="00CE1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0E" w14:textId="1C99A9EA" w:rsidR="00931A49" w:rsidRDefault="00931A49" w:rsidP="00EF7180">
    <w:pPr>
      <w:spacing w:before="13"/>
      <w:ind w:left="20"/>
      <w:rPr>
        <w:b/>
        <w:sz w:val="14"/>
      </w:rPr>
    </w:pPr>
    <w:r>
      <w:rPr>
        <w:noProof/>
      </w:rPr>
      <w:drawing>
        <wp:anchor distT="0" distB="0" distL="0" distR="0" simplePos="0" relativeHeight="251655680" behindDoc="1" locked="0" layoutInCell="1" allowOverlap="1" wp14:anchorId="3A696D0B" wp14:editId="10D6C1E5">
          <wp:simplePos x="0" y="0"/>
          <wp:positionH relativeFrom="page">
            <wp:posOffset>922655</wp:posOffset>
          </wp:positionH>
          <wp:positionV relativeFrom="topMargin">
            <wp:posOffset>329565</wp:posOffset>
          </wp:positionV>
          <wp:extent cx="556895" cy="565785"/>
          <wp:effectExtent l="0" t="0" r="0" b="5715"/>
          <wp:wrapNone/>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95" cy="565785"/>
                  </a:xfrm>
                  <a:prstGeom prst="rect">
                    <a:avLst/>
                  </a:prstGeom>
                  <a:noFill/>
                </pic:spPr>
              </pic:pic>
            </a:graphicData>
          </a:graphic>
          <wp14:sizeRelH relativeFrom="page">
            <wp14:pctWidth>0</wp14:pctWidth>
          </wp14:sizeRelH>
          <wp14:sizeRelV relativeFrom="page">
            <wp14:pctHeight>0</wp14:pctHeight>
          </wp14:sizeRelV>
        </wp:anchor>
      </w:drawing>
    </w:r>
    <w:r w:rsidRPr="00424C5A">
      <w:rPr>
        <w:b/>
        <w:noProof/>
        <w:sz w:val="24"/>
      </w:rPr>
      <mc:AlternateContent>
        <mc:Choice Requires="wps">
          <w:drawing>
            <wp:anchor distT="0" distB="0" distL="114300" distR="114300" simplePos="0" relativeHeight="251656704" behindDoc="0" locked="0" layoutInCell="1" allowOverlap="1" wp14:anchorId="117D1BE6" wp14:editId="4E182F2D">
              <wp:simplePos x="0" y="0"/>
              <wp:positionH relativeFrom="column">
                <wp:posOffset>4845050</wp:posOffset>
              </wp:positionH>
              <wp:positionV relativeFrom="paragraph">
                <wp:posOffset>-137160</wp:posOffset>
              </wp:positionV>
              <wp:extent cx="1381125" cy="485775"/>
              <wp:effectExtent l="0" t="0" r="28575" b="28575"/>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85775"/>
                      </a:xfrm>
                      <a:prstGeom prst="rect">
                        <a:avLst/>
                      </a:prstGeom>
                      <a:solidFill>
                        <a:srgbClr val="FFFFFF"/>
                      </a:solidFill>
                      <a:ln w="9525">
                        <a:solidFill>
                          <a:srgbClr val="000000"/>
                        </a:solidFill>
                        <a:miter lim="800000"/>
                        <a:headEnd/>
                        <a:tailEnd/>
                      </a:ln>
                    </wps:spPr>
                    <wps:txbx>
                      <w:txbxContent>
                        <w:p w14:paraId="0B67609F" w14:textId="6D3D189C" w:rsidR="00931A49" w:rsidRPr="00424C5A" w:rsidRDefault="00931A49" w:rsidP="00424C5A">
                          <w:pPr>
                            <w:spacing w:before="13" w:line="276" w:lineRule="auto"/>
                            <w:ind w:left="20"/>
                            <w:rPr>
                              <w:b/>
                              <w:sz w:val="18"/>
                            </w:rPr>
                          </w:pPr>
                          <w:r w:rsidRPr="00424C5A">
                            <w:rPr>
                              <w:b/>
                              <w:sz w:val="18"/>
                            </w:rPr>
                            <w:t>PROCESSO</w:t>
                          </w:r>
                          <w:r w:rsidRPr="00424C5A">
                            <w:rPr>
                              <w:b/>
                              <w:spacing w:val="-4"/>
                              <w:sz w:val="18"/>
                            </w:rPr>
                            <w:t xml:space="preserve"> </w:t>
                          </w:r>
                          <w:r w:rsidRPr="00424C5A">
                            <w:rPr>
                              <w:b/>
                              <w:sz w:val="18"/>
                            </w:rPr>
                            <w:t xml:space="preserve">Nº </w:t>
                          </w:r>
                          <w:r>
                            <w:rPr>
                              <w:b/>
                              <w:sz w:val="18"/>
                            </w:rPr>
                            <w:t>0377</w:t>
                          </w:r>
                          <w:r w:rsidRPr="00424C5A">
                            <w:rPr>
                              <w:b/>
                              <w:sz w:val="18"/>
                            </w:rPr>
                            <w:t>/2</w:t>
                          </w:r>
                          <w:r>
                            <w:rPr>
                              <w:b/>
                              <w:sz w:val="18"/>
                            </w:rPr>
                            <w:t>4</w:t>
                          </w:r>
                        </w:p>
                        <w:p w14:paraId="1FC1E4C9" w14:textId="1199F3F5" w:rsidR="00931A49" w:rsidRPr="00424C5A" w:rsidRDefault="00931A49" w:rsidP="00424C5A">
                          <w:pPr>
                            <w:spacing w:before="13" w:line="276" w:lineRule="auto"/>
                            <w:ind w:left="20"/>
                            <w:rPr>
                              <w:b/>
                              <w:sz w:val="18"/>
                            </w:rPr>
                          </w:pPr>
                          <w:r w:rsidRPr="00424C5A">
                            <w:rPr>
                              <w:b/>
                              <w:sz w:val="18"/>
                            </w:rPr>
                            <w:t>FLS</w:t>
                          </w:r>
                          <w:r>
                            <w:rPr>
                              <w:b/>
                              <w:sz w:val="18"/>
                            </w:rPr>
                            <w:t>;</w:t>
                          </w:r>
                          <w:r w:rsidRPr="00424C5A">
                            <w:rPr>
                              <w:b/>
                              <w:spacing w:val="2"/>
                              <w:sz w:val="18"/>
                            </w:rPr>
                            <w:t xml:space="preserve"> </w:t>
                          </w:r>
                          <w:r w:rsidRPr="00424C5A">
                            <w:rPr>
                              <w:b/>
                              <w:w w:val="99"/>
                              <w:sz w:val="18"/>
                              <w:u w:val="single"/>
                            </w:rPr>
                            <w:t xml:space="preserve"> ____________</w:t>
                          </w:r>
                        </w:p>
                        <w:p w14:paraId="2814F254" w14:textId="0090F628" w:rsidR="00931A49" w:rsidRDefault="00931A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7" type="#_x0000_t202" style="position:absolute;left:0;text-align:left;margin-left:381.5pt;margin-top:-10.8pt;width:108.75pt;height:3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">
              <v:textbox>
                <w:txbxContent>
                  <w:p w14:paraId="0B67609F" w14:textId="6D3D189C" w:rsidR="00931A49" w:rsidRPr="00424C5A" w:rsidRDefault="00931A49" w:rsidP="00424C5A">
                    <w:pPr>
                      <w:spacing w:before="13" w:line="276" w:lineRule="auto"/>
                      <w:ind w:left="20"/>
                      <w:rPr>
                        <w:b/>
                        <w:sz w:val="18"/>
                      </w:rPr>
                    </w:pPr>
                    <w:r w:rsidRPr="00424C5A">
                      <w:rPr>
                        <w:b/>
                        <w:sz w:val="18"/>
                      </w:rPr>
                      <w:t>PROCESSO</w:t>
                    </w:r>
                    <w:r w:rsidRPr="00424C5A">
                      <w:rPr>
                        <w:b/>
                        <w:spacing w:val="-4"/>
                        <w:sz w:val="18"/>
                      </w:rPr>
                      <w:t xml:space="preserve"> </w:t>
                    </w:r>
                    <w:r w:rsidRPr="00424C5A">
                      <w:rPr>
                        <w:b/>
                        <w:sz w:val="18"/>
                      </w:rPr>
                      <w:t xml:space="preserve">Nº </w:t>
                    </w:r>
                    <w:r>
                      <w:rPr>
                        <w:b/>
                        <w:sz w:val="18"/>
                      </w:rPr>
                      <w:t>0377</w:t>
                    </w:r>
                    <w:r w:rsidRPr="00424C5A">
                      <w:rPr>
                        <w:b/>
                        <w:sz w:val="18"/>
                      </w:rPr>
                      <w:t>/2</w:t>
                    </w:r>
                    <w:r>
                      <w:rPr>
                        <w:b/>
                        <w:sz w:val="18"/>
                      </w:rPr>
                      <w:t>4</w:t>
                    </w:r>
                  </w:p>
                  <w:p w14:paraId="1FC1E4C9" w14:textId="1199F3F5" w:rsidR="00931A49" w:rsidRPr="00424C5A" w:rsidRDefault="00931A49" w:rsidP="00424C5A">
                    <w:pPr>
                      <w:spacing w:before="13" w:line="276" w:lineRule="auto"/>
                      <w:ind w:left="20"/>
                      <w:rPr>
                        <w:b/>
                        <w:sz w:val="18"/>
                      </w:rPr>
                    </w:pPr>
                    <w:r w:rsidRPr="00424C5A">
                      <w:rPr>
                        <w:b/>
                        <w:sz w:val="18"/>
                      </w:rPr>
                      <w:t>FLS</w:t>
                    </w:r>
                    <w:r>
                      <w:rPr>
                        <w:b/>
                        <w:sz w:val="18"/>
                      </w:rPr>
                      <w:t>;</w:t>
                    </w:r>
                    <w:proofErr w:type="gramStart"/>
                    <w:r w:rsidRPr="00424C5A">
                      <w:rPr>
                        <w:b/>
                        <w:spacing w:val="2"/>
                        <w:sz w:val="18"/>
                      </w:rPr>
                      <w:t xml:space="preserve"> </w:t>
                    </w:r>
                    <w:r w:rsidRPr="00424C5A">
                      <w:rPr>
                        <w:b/>
                        <w:w w:val="99"/>
                        <w:sz w:val="18"/>
                        <w:u w:val="single"/>
                      </w:rPr>
                      <w:t xml:space="preserve"> </w:t>
                    </w:r>
                    <w:proofErr w:type="gramEnd"/>
                    <w:r w:rsidRPr="00424C5A">
                      <w:rPr>
                        <w:b/>
                        <w:w w:val="99"/>
                        <w:sz w:val="18"/>
                        <w:u w:val="single"/>
                      </w:rPr>
                      <w:t>____________</w:t>
                    </w:r>
                  </w:p>
                  <w:p w14:paraId="2814F254" w14:textId="0090F628" w:rsidR="00931A49" w:rsidRDefault="00931A49"/>
                </w:txbxContent>
              </v:textbox>
            </v:shape>
          </w:pict>
        </mc:Fallback>
      </mc:AlternateContent>
    </w:r>
    <w:r>
      <w:rPr>
        <w:b/>
        <w:sz w:val="24"/>
      </w:rPr>
      <w:t xml:space="preserve">                  </w:t>
    </w:r>
    <w:r w:rsidRPr="004C28C7">
      <w:rPr>
        <w:b/>
        <w:sz w:val="24"/>
      </w:rPr>
      <w:t>ESTADO</w:t>
    </w:r>
    <w:r w:rsidRPr="004C28C7">
      <w:rPr>
        <w:b/>
        <w:spacing w:val="-1"/>
        <w:sz w:val="24"/>
      </w:rPr>
      <w:t xml:space="preserve"> </w:t>
    </w:r>
    <w:r w:rsidRPr="004C28C7">
      <w:rPr>
        <w:b/>
        <w:sz w:val="24"/>
      </w:rPr>
      <w:t>DO RIO</w:t>
    </w:r>
    <w:r w:rsidRPr="004C28C7">
      <w:rPr>
        <w:b/>
        <w:spacing w:val="-1"/>
        <w:sz w:val="24"/>
      </w:rPr>
      <w:t xml:space="preserve"> </w:t>
    </w:r>
    <w:r w:rsidRPr="004C28C7">
      <w:rPr>
        <w:b/>
        <w:sz w:val="24"/>
      </w:rPr>
      <w:t>DE</w:t>
    </w:r>
    <w:r w:rsidRPr="004C28C7">
      <w:rPr>
        <w:b/>
        <w:spacing w:val="-3"/>
        <w:sz w:val="24"/>
      </w:rPr>
      <w:t xml:space="preserve"> </w:t>
    </w:r>
    <w:r w:rsidRPr="004C28C7">
      <w:rPr>
        <w:b/>
        <w:sz w:val="24"/>
      </w:rPr>
      <w:t>JANEIRO</w:t>
    </w:r>
    <w:r>
      <w:rPr>
        <w:b/>
        <w:sz w:val="24"/>
      </w:rPr>
      <w:t xml:space="preserve">                                                      </w:t>
    </w:r>
  </w:p>
  <w:p w14:paraId="5186C611" w14:textId="415B68D7" w:rsidR="00931A49" w:rsidRDefault="00931A49" w:rsidP="00EF7180">
    <w:pPr>
      <w:tabs>
        <w:tab w:val="left" w:pos="858"/>
      </w:tabs>
      <w:spacing w:before="13"/>
      <w:ind w:left="20"/>
      <w:rPr>
        <w:b/>
        <w:sz w:val="14"/>
      </w:rPr>
    </w:pPr>
    <w:r>
      <w:rPr>
        <w:b/>
        <w:sz w:val="24"/>
      </w:rPr>
      <w:t xml:space="preserve">                  </w:t>
    </w:r>
    <w:r w:rsidRPr="004C28C7">
      <w:rPr>
        <w:b/>
        <w:sz w:val="24"/>
      </w:rPr>
      <w:t>Prefeitura</w:t>
    </w:r>
    <w:r w:rsidRPr="004C28C7">
      <w:rPr>
        <w:b/>
        <w:spacing w:val="-1"/>
        <w:sz w:val="24"/>
      </w:rPr>
      <w:t xml:space="preserve"> </w:t>
    </w:r>
    <w:r w:rsidRPr="004C28C7">
      <w:rPr>
        <w:b/>
        <w:sz w:val="24"/>
      </w:rPr>
      <w:t>Municipal</w:t>
    </w:r>
    <w:r w:rsidRPr="004C28C7">
      <w:rPr>
        <w:b/>
        <w:spacing w:val="-1"/>
        <w:sz w:val="24"/>
      </w:rPr>
      <w:t xml:space="preserve"> </w:t>
    </w:r>
    <w:r w:rsidRPr="004C28C7">
      <w:rPr>
        <w:b/>
        <w:sz w:val="24"/>
      </w:rPr>
      <w:t>de</w:t>
    </w:r>
    <w:r w:rsidRPr="004C28C7">
      <w:rPr>
        <w:b/>
        <w:spacing w:val="-2"/>
        <w:sz w:val="24"/>
      </w:rPr>
      <w:t xml:space="preserve"> </w:t>
    </w:r>
    <w:r w:rsidRPr="004C28C7">
      <w:rPr>
        <w:b/>
        <w:sz w:val="24"/>
      </w:rPr>
      <w:t>Bom</w:t>
    </w:r>
    <w:r w:rsidRPr="004C28C7">
      <w:rPr>
        <w:b/>
        <w:spacing w:val="-4"/>
        <w:sz w:val="24"/>
      </w:rPr>
      <w:t xml:space="preserve"> </w:t>
    </w:r>
    <w:r w:rsidRPr="004C28C7">
      <w:rPr>
        <w:b/>
        <w:sz w:val="24"/>
      </w:rPr>
      <w:t>Jardim</w:t>
    </w:r>
    <w:r>
      <w:rPr>
        <w:b/>
        <w:sz w:val="24"/>
      </w:rPr>
      <w:t xml:space="preserve">                                                </w:t>
    </w:r>
  </w:p>
  <w:p w14:paraId="3BA35B5D" w14:textId="77777777" w:rsidR="00931A49" w:rsidRDefault="00931A4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3FD42" w14:textId="3F24A0A6" w:rsidR="00931A49" w:rsidRDefault="00931A49" w:rsidP="000E59EE">
    <w:pPr>
      <w:spacing w:before="13"/>
      <w:ind w:left="20"/>
      <w:rPr>
        <w:b/>
        <w:sz w:val="14"/>
      </w:rPr>
    </w:pPr>
    <w:r w:rsidRPr="00424C5A">
      <w:rPr>
        <w:b/>
        <w:noProof/>
        <w:sz w:val="24"/>
      </w:rPr>
      <mc:AlternateContent>
        <mc:Choice Requires="wps">
          <w:drawing>
            <wp:anchor distT="0" distB="0" distL="114300" distR="114300" simplePos="0" relativeHeight="251658752" behindDoc="0" locked="0" layoutInCell="1" allowOverlap="1" wp14:anchorId="33C611E3" wp14:editId="1092001D">
              <wp:simplePos x="0" y="0"/>
              <wp:positionH relativeFrom="column">
                <wp:posOffset>4603115</wp:posOffset>
              </wp:positionH>
              <wp:positionV relativeFrom="paragraph">
                <wp:posOffset>-137160</wp:posOffset>
              </wp:positionV>
              <wp:extent cx="1381125" cy="485775"/>
              <wp:effectExtent l="0" t="0" r="28575" b="28575"/>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85775"/>
                      </a:xfrm>
                      <a:prstGeom prst="rect">
                        <a:avLst/>
                      </a:prstGeom>
                      <a:solidFill>
                        <a:srgbClr val="FFFFFF"/>
                      </a:solidFill>
                      <a:ln w="9525">
                        <a:solidFill>
                          <a:srgbClr val="000000"/>
                        </a:solidFill>
                        <a:miter lim="800000"/>
                        <a:headEnd/>
                        <a:tailEnd/>
                      </a:ln>
                    </wps:spPr>
                    <wps:txbx>
                      <w:txbxContent>
                        <w:p w14:paraId="43DDDA96" w14:textId="49BC3BA0" w:rsidR="00931A49" w:rsidRPr="00424C5A" w:rsidRDefault="00931A49" w:rsidP="000E59EE">
                          <w:pPr>
                            <w:spacing w:before="13" w:line="276" w:lineRule="auto"/>
                            <w:ind w:left="20"/>
                            <w:rPr>
                              <w:b/>
                              <w:sz w:val="18"/>
                            </w:rPr>
                          </w:pPr>
                          <w:r w:rsidRPr="00424C5A">
                            <w:rPr>
                              <w:b/>
                              <w:sz w:val="18"/>
                            </w:rPr>
                            <w:t>PROCESSO</w:t>
                          </w:r>
                          <w:r w:rsidRPr="00424C5A">
                            <w:rPr>
                              <w:b/>
                              <w:spacing w:val="-4"/>
                              <w:sz w:val="18"/>
                            </w:rPr>
                            <w:t xml:space="preserve"> </w:t>
                          </w:r>
                          <w:r>
                            <w:rPr>
                              <w:b/>
                              <w:sz w:val="18"/>
                            </w:rPr>
                            <w:t>Nº 0379</w:t>
                          </w:r>
                          <w:r w:rsidRPr="00424C5A">
                            <w:rPr>
                              <w:b/>
                              <w:sz w:val="18"/>
                            </w:rPr>
                            <w:t>/2</w:t>
                          </w:r>
                          <w:r>
                            <w:rPr>
                              <w:b/>
                              <w:sz w:val="18"/>
                            </w:rPr>
                            <w:t>4</w:t>
                          </w:r>
                        </w:p>
                        <w:p w14:paraId="31179398" w14:textId="77777777" w:rsidR="00931A49" w:rsidRPr="00424C5A" w:rsidRDefault="00931A49" w:rsidP="000E59EE">
                          <w:pPr>
                            <w:spacing w:before="13" w:line="276" w:lineRule="auto"/>
                            <w:ind w:left="20"/>
                            <w:rPr>
                              <w:b/>
                              <w:sz w:val="18"/>
                            </w:rPr>
                          </w:pPr>
                          <w:r w:rsidRPr="00424C5A">
                            <w:rPr>
                              <w:b/>
                              <w:sz w:val="18"/>
                            </w:rPr>
                            <w:t>FLS.</w:t>
                          </w:r>
                          <w:r w:rsidRPr="00424C5A">
                            <w:rPr>
                              <w:b/>
                              <w:spacing w:val="2"/>
                              <w:sz w:val="18"/>
                            </w:rPr>
                            <w:t xml:space="preserve"> </w:t>
                          </w:r>
                          <w:r w:rsidRPr="00424C5A">
                            <w:rPr>
                              <w:b/>
                              <w:w w:val="99"/>
                              <w:sz w:val="18"/>
                              <w:u w:val="single"/>
                            </w:rPr>
                            <w:t xml:space="preserve"> ____________</w:t>
                          </w:r>
                        </w:p>
                        <w:p w14:paraId="708605A8" w14:textId="77777777" w:rsidR="00931A49" w:rsidRDefault="00931A49" w:rsidP="000E59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62.45pt;margin-top:-10.8pt;width:108.75pt;height:3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">
              <v:textbox>
                <w:txbxContent>
                  <w:p w14:paraId="43DDDA96" w14:textId="49BC3BA0" w:rsidR="00931A49" w:rsidRPr="00424C5A" w:rsidRDefault="00931A49" w:rsidP="000E59EE">
                    <w:pPr>
                      <w:spacing w:before="13" w:line="276" w:lineRule="auto"/>
                      <w:ind w:left="20"/>
                      <w:rPr>
                        <w:b/>
                        <w:sz w:val="18"/>
                      </w:rPr>
                    </w:pPr>
                    <w:r w:rsidRPr="00424C5A">
                      <w:rPr>
                        <w:b/>
                        <w:sz w:val="18"/>
                      </w:rPr>
                      <w:t>PROCESSO</w:t>
                    </w:r>
                    <w:r w:rsidRPr="00424C5A">
                      <w:rPr>
                        <w:b/>
                        <w:spacing w:val="-4"/>
                        <w:sz w:val="18"/>
                      </w:rPr>
                      <w:t xml:space="preserve"> </w:t>
                    </w:r>
                    <w:r>
                      <w:rPr>
                        <w:b/>
                        <w:sz w:val="18"/>
                      </w:rPr>
                      <w:t>Nº 0379</w:t>
                    </w:r>
                    <w:r w:rsidRPr="00424C5A">
                      <w:rPr>
                        <w:b/>
                        <w:sz w:val="18"/>
                      </w:rPr>
                      <w:t>/2</w:t>
                    </w:r>
                    <w:r>
                      <w:rPr>
                        <w:b/>
                        <w:sz w:val="18"/>
                      </w:rPr>
                      <w:t>4</w:t>
                    </w:r>
                  </w:p>
                  <w:p w14:paraId="31179398" w14:textId="77777777" w:rsidR="00931A49" w:rsidRPr="00424C5A" w:rsidRDefault="00931A49" w:rsidP="000E59EE">
                    <w:pPr>
                      <w:spacing w:before="13" w:line="276" w:lineRule="auto"/>
                      <w:ind w:left="20"/>
                      <w:rPr>
                        <w:b/>
                        <w:sz w:val="18"/>
                      </w:rPr>
                    </w:pPr>
                    <w:r w:rsidRPr="00424C5A">
                      <w:rPr>
                        <w:b/>
                        <w:sz w:val="18"/>
                      </w:rPr>
                      <w:t>FLS.</w:t>
                    </w:r>
                    <w:r w:rsidRPr="00424C5A">
                      <w:rPr>
                        <w:b/>
                        <w:spacing w:val="2"/>
                        <w:sz w:val="18"/>
                      </w:rPr>
                      <w:t xml:space="preserve"> </w:t>
                    </w:r>
                    <w:r w:rsidRPr="00424C5A">
                      <w:rPr>
                        <w:b/>
                        <w:w w:val="99"/>
                        <w:sz w:val="18"/>
                        <w:u w:val="single"/>
                      </w:rPr>
                      <w:t xml:space="preserve"> ____________</w:t>
                    </w:r>
                  </w:p>
                  <w:p w14:paraId="708605A8" w14:textId="77777777" w:rsidR="00931A49" w:rsidRDefault="00931A49" w:rsidP="000E59EE"/>
                </w:txbxContent>
              </v:textbox>
            </v:shape>
          </w:pict>
        </mc:Fallback>
      </mc:AlternateContent>
    </w:r>
    <w:r>
      <w:rPr>
        <w:noProof/>
      </w:rPr>
      <w:drawing>
        <wp:anchor distT="0" distB="0" distL="0" distR="0" simplePos="0" relativeHeight="251657728" behindDoc="1" locked="0" layoutInCell="1" allowOverlap="1" wp14:anchorId="2DEA1568" wp14:editId="7B33E2D5">
          <wp:simplePos x="0" y="0"/>
          <wp:positionH relativeFrom="page">
            <wp:posOffset>922655</wp:posOffset>
          </wp:positionH>
          <wp:positionV relativeFrom="topMargin">
            <wp:posOffset>329565</wp:posOffset>
          </wp:positionV>
          <wp:extent cx="556895" cy="565785"/>
          <wp:effectExtent l="0" t="0" r="0" b="571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95" cy="565785"/>
                  </a:xfrm>
                  <a:prstGeom prst="rect">
                    <a:avLst/>
                  </a:prstGeom>
                  <a:noFill/>
                </pic:spPr>
              </pic:pic>
            </a:graphicData>
          </a:graphic>
          <wp14:sizeRelH relativeFrom="page">
            <wp14:pctWidth>0</wp14:pctWidth>
          </wp14:sizeRelH>
          <wp14:sizeRelV relativeFrom="page">
            <wp14:pctHeight>0</wp14:pctHeight>
          </wp14:sizeRelV>
        </wp:anchor>
      </w:drawing>
    </w:r>
    <w:r>
      <w:rPr>
        <w:b/>
        <w:sz w:val="24"/>
      </w:rPr>
      <w:t xml:space="preserve">                  </w:t>
    </w:r>
    <w:r w:rsidRPr="004C28C7">
      <w:rPr>
        <w:b/>
        <w:sz w:val="24"/>
      </w:rPr>
      <w:t>ESTADO</w:t>
    </w:r>
    <w:r w:rsidRPr="004C28C7">
      <w:rPr>
        <w:b/>
        <w:spacing w:val="-1"/>
        <w:sz w:val="24"/>
      </w:rPr>
      <w:t xml:space="preserve"> </w:t>
    </w:r>
    <w:r w:rsidRPr="004C28C7">
      <w:rPr>
        <w:b/>
        <w:sz w:val="24"/>
      </w:rPr>
      <w:t>DO RIO</w:t>
    </w:r>
    <w:r w:rsidRPr="004C28C7">
      <w:rPr>
        <w:b/>
        <w:spacing w:val="-1"/>
        <w:sz w:val="24"/>
      </w:rPr>
      <w:t xml:space="preserve"> </w:t>
    </w:r>
    <w:r w:rsidRPr="004C28C7">
      <w:rPr>
        <w:b/>
        <w:sz w:val="24"/>
      </w:rPr>
      <w:t>DE</w:t>
    </w:r>
    <w:r w:rsidRPr="004C28C7">
      <w:rPr>
        <w:b/>
        <w:spacing w:val="-3"/>
        <w:sz w:val="24"/>
      </w:rPr>
      <w:t xml:space="preserve"> </w:t>
    </w:r>
    <w:r w:rsidRPr="004C28C7">
      <w:rPr>
        <w:b/>
        <w:sz w:val="24"/>
      </w:rPr>
      <w:t>JANEIRO</w:t>
    </w:r>
    <w:r>
      <w:rPr>
        <w:b/>
        <w:sz w:val="24"/>
      </w:rPr>
      <w:t xml:space="preserve">                                                      </w:t>
    </w:r>
  </w:p>
  <w:p w14:paraId="2867B727" w14:textId="77777777" w:rsidR="00931A49" w:rsidRDefault="00931A49" w:rsidP="000E59EE">
    <w:pPr>
      <w:tabs>
        <w:tab w:val="left" w:pos="858"/>
      </w:tabs>
      <w:spacing w:before="13"/>
      <w:ind w:left="20"/>
      <w:rPr>
        <w:b/>
        <w:sz w:val="14"/>
      </w:rPr>
    </w:pPr>
    <w:r>
      <w:rPr>
        <w:b/>
        <w:sz w:val="24"/>
      </w:rPr>
      <w:t xml:space="preserve">                  </w:t>
    </w:r>
    <w:r w:rsidRPr="004C28C7">
      <w:rPr>
        <w:b/>
        <w:sz w:val="24"/>
      </w:rPr>
      <w:t>Prefeitura</w:t>
    </w:r>
    <w:r w:rsidRPr="004C28C7">
      <w:rPr>
        <w:b/>
        <w:spacing w:val="-1"/>
        <w:sz w:val="24"/>
      </w:rPr>
      <w:t xml:space="preserve"> </w:t>
    </w:r>
    <w:r w:rsidRPr="004C28C7">
      <w:rPr>
        <w:b/>
        <w:sz w:val="24"/>
      </w:rPr>
      <w:t>Municipal</w:t>
    </w:r>
    <w:r w:rsidRPr="004C28C7">
      <w:rPr>
        <w:b/>
        <w:spacing w:val="-1"/>
        <w:sz w:val="24"/>
      </w:rPr>
      <w:t xml:space="preserve"> </w:t>
    </w:r>
    <w:r w:rsidRPr="004C28C7">
      <w:rPr>
        <w:b/>
        <w:sz w:val="24"/>
      </w:rPr>
      <w:t>de</w:t>
    </w:r>
    <w:r w:rsidRPr="004C28C7">
      <w:rPr>
        <w:b/>
        <w:spacing w:val="-2"/>
        <w:sz w:val="24"/>
      </w:rPr>
      <w:t xml:space="preserve"> </w:t>
    </w:r>
    <w:r w:rsidRPr="004C28C7">
      <w:rPr>
        <w:b/>
        <w:sz w:val="24"/>
      </w:rPr>
      <w:t>Bom</w:t>
    </w:r>
    <w:r w:rsidRPr="004C28C7">
      <w:rPr>
        <w:b/>
        <w:spacing w:val="-4"/>
        <w:sz w:val="24"/>
      </w:rPr>
      <w:t xml:space="preserve"> </w:t>
    </w:r>
    <w:r w:rsidRPr="004C28C7">
      <w:rPr>
        <w:b/>
        <w:sz w:val="24"/>
      </w:rPr>
      <w:t>Jardim</w:t>
    </w:r>
    <w:r>
      <w:rPr>
        <w:b/>
        <w:sz w:val="24"/>
      </w:rPr>
      <w:t xml:space="preserve">                                                 </w:t>
    </w:r>
  </w:p>
  <w:p w14:paraId="1DE82594" w14:textId="5D6EC7C5" w:rsidR="00931A49" w:rsidRDefault="00931A4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8E0899"/>
    <w:multiLevelType w:val="multilevel"/>
    <w:tmpl w:val="3F8C601A"/>
    <w:lvl w:ilvl="0">
      <w:start w:val="8"/>
      <w:numFmt w:val="decimal"/>
      <w:lvlText w:val="%1"/>
      <w:lvlJc w:val="left"/>
      <w:pPr>
        <w:ind w:left="420" w:hanging="420"/>
      </w:pPr>
      <w:rPr>
        <w:rFonts w:hint="default"/>
      </w:rPr>
    </w:lvl>
    <w:lvl w:ilvl="1">
      <w:start w:val="10"/>
      <w:numFmt w:val="decimal"/>
      <w:lvlText w:val="%1.%2"/>
      <w:lvlJc w:val="left"/>
      <w:pPr>
        <w:ind w:left="571" w:hanging="420"/>
      </w:pPr>
      <w:rPr>
        <w:rFonts w:hint="default"/>
      </w:rPr>
    </w:lvl>
    <w:lvl w:ilvl="2">
      <w:start w:val="1"/>
      <w:numFmt w:val="decimal"/>
      <w:lvlText w:val="%1.%2.%3"/>
      <w:lvlJc w:val="left"/>
      <w:pPr>
        <w:ind w:left="1022" w:hanging="720"/>
      </w:pPr>
      <w:rPr>
        <w:rFonts w:hint="default"/>
        <w:b w:val="0"/>
        <w:bCs/>
      </w:rPr>
    </w:lvl>
    <w:lvl w:ilvl="3">
      <w:start w:val="1"/>
      <w:numFmt w:val="decimal"/>
      <w:lvlText w:val="%1.%2.%3.%4"/>
      <w:lvlJc w:val="left"/>
      <w:pPr>
        <w:ind w:left="1173" w:hanging="720"/>
      </w:pPr>
      <w:rPr>
        <w:rFonts w:hint="default"/>
      </w:rPr>
    </w:lvl>
    <w:lvl w:ilvl="4">
      <w:start w:val="1"/>
      <w:numFmt w:val="decimal"/>
      <w:lvlText w:val="%1.%2.%3.%4.%5"/>
      <w:lvlJc w:val="left"/>
      <w:pPr>
        <w:ind w:left="1684" w:hanging="1080"/>
      </w:pPr>
      <w:rPr>
        <w:rFonts w:hint="default"/>
      </w:rPr>
    </w:lvl>
    <w:lvl w:ilvl="5">
      <w:start w:val="1"/>
      <w:numFmt w:val="decimal"/>
      <w:lvlText w:val="%1.%2.%3.%4.%5.%6"/>
      <w:lvlJc w:val="left"/>
      <w:pPr>
        <w:ind w:left="1835" w:hanging="1080"/>
      </w:pPr>
      <w:rPr>
        <w:rFonts w:hint="default"/>
      </w:rPr>
    </w:lvl>
    <w:lvl w:ilvl="6">
      <w:start w:val="1"/>
      <w:numFmt w:val="decimal"/>
      <w:lvlText w:val="%1.%2.%3.%4.%5.%6.%7"/>
      <w:lvlJc w:val="left"/>
      <w:pPr>
        <w:ind w:left="2346" w:hanging="1440"/>
      </w:pPr>
      <w:rPr>
        <w:rFonts w:hint="default"/>
      </w:rPr>
    </w:lvl>
    <w:lvl w:ilvl="7">
      <w:start w:val="1"/>
      <w:numFmt w:val="decimal"/>
      <w:lvlText w:val="%1.%2.%3.%4.%5.%6.%7.%8"/>
      <w:lvlJc w:val="left"/>
      <w:pPr>
        <w:ind w:left="2497" w:hanging="1440"/>
      </w:pPr>
      <w:rPr>
        <w:rFonts w:hint="default"/>
      </w:rPr>
    </w:lvl>
    <w:lvl w:ilvl="8">
      <w:start w:val="1"/>
      <w:numFmt w:val="decimal"/>
      <w:lvlText w:val="%1.%2.%3.%4.%5.%6.%7.%8.%9"/>
      <w:lvlJc w:val="left"/>
      <w:pPr>
        <w:ind w:left="2648" w:hanging="1440"/>
      </w:pPr>
      <w:rPr>
        <w:rFonts w:hint="default"/>
      </w:rPr>
    </w:lvl>
  </w:abstractNum>
  <w:abstractNum w:abstractNumId="7">
    <w:nsid w:val="03354075"/>
    <w:multiLevelType w:val="multilevel"/>
    <w:tmpl w:val="19B69CDA"/>
    <w:lvl w:ilvl="0">
      <w:start w:val="9"/>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4740C0E"/>
    <w:multiLevelType w:val="multilevel"/>
    <w:tmpl w:val="404AEACA"/>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38" w:hanging="720"/>
      </w:pPr>
      <w:rPr>
        <w:rFonts w:hint="default"/>
      </w:rPr>
    </w:lvl>
    <w:lvl w:ilvl="3">
      <w:start w:val="1"/>
      <w:numFmt w:val="decimal"/>
      <w:lvlText w:val="%1.%2.%3.%4"/>
      <w:lvlJc w:val="left"/>
      <w:pPr>
        <w:ind w:left="-153" w:hanging="720"/>
      </w:pPr>
      <w:rPr>
        <w:rFonts w:hint="default"/>
      </w:rPr>
    </w:lvl>
    <w:lvl w:ilvl="4">
      <w:start w:val="1"/>
      <w:numFmt w:val="decimal"/>
      <w:lvlText w:val="%1.%2.%3.%4.%5"/>
      <w:lvlJc w:val="left"/>
      <w:pPr>
        <w:ind w:left="-84" w:hanging="1080"/>
      </w:pPr>
      <w:rPr>
        <w:rFonts w:hint="default"/>
      </w:rPr>
    </w:lvl>
    <w:lvl w:ilvl="5">
      <w:start w:val="1"/>
      <w:numFmt w:val="decimal"/>
      <w:lvlText w:val="%1.%2.%3.%4.%5.%6"/>
      <w:lvlJc w:val="left"/>
      <w:pPr>
        <w:ind w:left="-375" w:hanging="1080"/>
      </w:pPr>
      <w:rPr>
        <w:rFonts w:hint="default"/>
      </w:rPr>
    </w:lvl>
    <w:lvl w:ilvl="6">
      <w:start w:val="1"/>
      <w:numFmt w:val="decimal"/>
      <w:lvlText w:val="%1.%2.%3.%4.%5.%6.%7"/>
      <w:lvlJc w:val="left"/>
      <w:pPr>
        <w:ind w:left="-306" w:hanging="1440"/>
      </w:pPr>
      <w:rPr>
        <w:rFonts w:hint="default"/>
      </w:rPr>
    </w:lvl>
    <w:lvl w:ilvl="7">
      <w:start w:val="1"/>
      <w:numFmt w:val="decimal"/>
      <w:lvlText w:val="%1.%2.%3.%4.%5.%6.%7.%8"/>
      <w:lvlJc w:val="left"/>
      <w:pPr>
        <w:ind w:left="-597" w:hanging="1440"/>
      </w:pPr>
      <w:rPr>
        <w:rFonts w:hint="default"/>
      </w:rPr>
    </w:lvl>
    <w:lvl w:ilvl="8">
      <w:start w:val="1"/>
      <w:numFmt w:val="decimal"/>
      <w:lvlText w:val="%1.%2.%3.%4.%5.%6.%7.%8.%9"/>
      <w:lvlJc w:val="left"/>
      <w:pPr>
        <w:ind w:left="-528" w:hanging="1800"/>
      </w:pPr>
      <w:rPr>
        <w:rFonts w:hint="default"/>
      </w:rPr>
    </w:lvl>
  </w:abstractNum>
  <w:abstractNum w:abstractNumId="9">
    <w:nsid w:val="063A7E67"/>
    <w:multiLevelType w:val="multilevel"/>
    <w:tmpl w:val="32F0A4F8"/>
    <w:lvl w:ilvl="0">
      <w:start w:val="11"/>
      <w:numFmt w:val="decimal"/>
      <w:lvlText w:val="%1."/>
      <w:lvlJc w:val="left"/>
      <w:pPr>
        <w:ind w:left="495" w:hanging="495"/>
      </w:pPr>
      <w:rPr>
        <w:rFonts w:hint="default"/>
      </w:rPr>
    </w:lvl>
    <w:lvl w:ilvl="1">
      <w:start w:val="6"/>
      <w:numFmt w:val="decimal"/>
      <w:lvlText w:val="%1.%2-"/>
      <w:lvlJc w:val="left"/>
      <w:pPr>
        <w:ind w:left="4123" w:hanging="720"/>
      </w:pPr>
      <w:rPr>
        <w:rFonts w:hint="default"/>
      </w:rPr>
    </w:lvl>
    <w:lvl w:ilvl="2">
      <w:start w:val="1"/>
      <w:numFmt w:val="decimal"/>
      <w:lvlText w:val="%1.%2-%3."/>
      <w:lvlJc w:val="left"/>
      <w:pPr>
        <w:ind w:left="1324" w:hanging="720"/>
      </w:pPr>
      <w:rPr>
        <w:rFonts w:hint="default"/>
      </w:rPr>
    </w:lvl>
    <w:lvl w:ilvl="3">
      <w:start w:val="1"/>
      <w:numFmt w:val="decimal"/>
      <w:lvlText w:val="%1.%2-%3.%4."/>
      <w:lvlJc w:val="left"/>
      <w:pPr>
        <w:ind w:left="1986" w:hanging="1080"/>
      </w:pPr>
      <w:rPr>
        <w:rFonts w:hint="default"/>
      </w:rPr>
    </w:lvl>
    <w:lvl w:ilvl="4">
      <w:start w:val="1"/>
      <w:numFmt w:val="decimal"/>
      <w:lvlText w:val="%1.%2-%3.%4.%5."/>
      <w:lvlJc w:val="left"/>
      <w:pPr>
        <w:ind w:left="2288" w:hanging="1080"/>
      </w:pPr>
      <w:rPr>
        <w:rFonts w:hint="default"/>
      </w:rPr>
    </w:lvl>
    <w:lvl w:ilvl="5">
      <w:start w:val="1"/>
      <w:numFmt w:val="decimal"/>
      <w:lvlText w:val="%1.%2-%3.%4.%5.%6."/>
      <w:lvlJc w:val="left"/>
      <w:pPr>
        <w:ind w:left="2950" w:hanging="1440"/>
      </w:pPr>
      <w:rPr>
        <w:rFonts w:hint="default"/>
      </w:rPr>
    </w:lvl>
    <w:lvl w:ilvl="6">
      <w:start w:val="1"/>
      <w:numFmt w:val="decimal"/>
      <w:lvlText w:val="%1.%2-%3.%4.%5.%6.%7."/>
      <w:lvlJc w:val="left"/>
      <w:pPr>
        <w:ind w:left="3252" w:hanging="1440"/>
      </w:pPr>
      <w:rPr>
        <w:rFonts w:hint="default"/>
      </w:rPr>
    </w:lvl>
    <w:lvl w:ilvl="7">
      <w:start w:val="1"/>
      <w:numFmt w:val="decimal"/>
      <w:lvlText w:val="%1.%2-%3.%4.%5.%6.%7.%8."/>
      <w:lvlJc w:val="left"/>
      <w:pPr>
        <w:ind w:left="3914" w:hanging="1800"/>
      </w:pPr>
      <w:rPr>
        <w:rFonts w:hint="default"/>
      </w:rPr>
    </w:lvl>
    <w:lvl w:ilvl="8">
      <w:start w:val="1"/>
      <w:numFmt w:val="decimal"/>
      <w:lvlText w:val="%1.%2-%3.%4.%5.%6.%7.%8.%9."/>
      <w:lvlJc w:val="left"/>
      <w:pPr>
        <w:ind w:left="4216" w:hanging="1800"/>
      </w:pPr>
      <w:rPr>
        <w:rFonts w:hint="default"/>
      </w:rPr>
    </w:lvl>
  </w:abstractNum>
  <w:abstractNum w:abstractNumId="10">
    <w:nsid w:val="08DC04DD"/>
    <w:multiLevelType w:val="multilevel"/>
    <w:tmpl w:val="DD2ED8F6"/>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CA430B6"/>
    <w:multiLevelType w:val="multilevel"/>
    <w:tmpl w:val="019E4968"/>
    <w:lvl w:ilvl="0">
      <w:start w:val="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E8D6D56"/>
    <w:multiLevelType w:val="hybridMultilevel"/>
    <w:tmpl w:val="EBBAC3BA"/>
    <w:lvl w:ilvl="0" w:tplc="8EB088D0">
      <w:start w:val="1"/>
      <w:numFmt w:val="decimal"/>
      <w:pStyle w:val="SemEspaamento"/>
      <w:lvlText w:val="%1."/>
      <w:lvlJc w:val="center"/>
      <w:pPr>
        <w:ind w:left="1146" w:hanging="360"/>
      </w:pPr>
      <w:rPr>
        <w:rFonts w:hint="default"/>
        <w:b w:val="0"/>
        <w:i w:val="0"/>
        <w:color w:val="auto"/>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3">
    <w:nsid w:val="15CD168B"/>
    <w:multiLevelType w:val="hybridMultilevel"/>
    <w:tmpl w:val="36DE3338"/>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C966E7B"/>
    <w:multiLevelType w:val="hybridMultilevel"/>
    <w:tmpl w:val="6C126384"/>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5">
    <w:nsid w:val="1D5C100D"/>
    <w:multiLevelType w:val="multilevel"/>
    <w:tmpl w:val="E9B8DF88"/>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0521661"/>
    <w:multiLevelType w:val="multilevel"/>
    <w:tmpl w:val="5C00BE40"/>
    <w:lvl w:ilvl="0">
      <w:start w:val="9"/>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nsid w:val="20CF623E"/>
    <w:multiLevelType w:val="multilevel"/>
    <w:tmpl w:val="6FCC5240"/>
    <w:styleLink w:val="WWNum1"/>
    <w:lvl w:ilvl="0">
      <w:start w:val="1"/>
      <w:numFmt w:val="lowerLetter"/>
      <w:lvlText w:val="%1)"/>
      <w:lvlJc w:val="left"/>
      <w:rPr>
        <w:b w:val="0"/>
        <w:bCs w:val="0"/>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22B813F9"/>
    <w:multiLevelType w:val="multilevel"/>
    <w:tmpl w:val="E1A0548C"/>
    <w:lvl w:ilvl="0">
      <w:start w:val="8"/>
      <w:numFmt w:val="decimal"/>
      <w:lvlText w:val="%1"/>
      <w:lvlJc w:val="left"/>
      <w:pPr>
        <w:ind w:left="480" w:hanging="480"/>
      </w:pPr>
      <w:rPr>
        <w:rFonts w:hint="default"/>
      </w:rPr>
    </w:lvl>
    <w:lvl w:ilvl="1">
      <w:start w:val="5"/>
      <w:numFmt w:val="decimal"/>
      <w:lvlText w:val="%1.%2"/>
      <w:lvlJc w:val="left"/>
      <w:pPr>
        <w:ind w:left="419"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37" w:hanging="720"/>
      </w:pPr>
      <w:rPr>
        <w:rFonts w:hint="default"/>
      </w:rPr>
    </w:lvl>
    <w:lvl w:ilvl="4">
      <w:start w:val="1"/>
      <w:numFmt w:val="decimal"/>
      <w:lvlText w:val="%1.%2.%3.%4.%5"/>
      <w:lvlJc w:val="left"/>
      <w:pPr>
        <w:ind w:left="836" w:hanging="1080"/>
      </w:pPr>
      <w:rPr>
        <w:rFonts w:hint="default"/>
      </w:rPr>
    </w:lvl>
    <w:lvl w:ilvl="5">
      <w:start w:val="1"/>
      <w:numFmt w:val="decimal"/>
      <w:lvlText w:val="%1.%2.%3.%4.%5.%6"/>
      <w:lvlJc w:val="left"/>
      <w:pPr>
        <w:ind w:left="775" w:hanging="1080"/>
      </w:pPr>
      <w:rPr>
        <w:rFonts w:hint="default"/>
      </w:rPr>
    </w:lvl>
    <w:lvl w:ilvl="6">
      <w:start w:val="1"/>
      <w:numFmt w:val="decimal"/>
      <w:lvlText w:val="%1.%2.%3.%4.%5.%6.%7"/>
      <w:lvlJc w:val="left"/>
      <w:pPr>
        <w:ind w:left="1074" w:hanging="1440"/>
      </w:pPr>
      <w:rPr>
        <w:rFonts w:hint="default"/>
      </w:rPr>
    </w:lvl>
    <w:lvl w:ilvl="7">
      <w:start w:val="1"/>
      <w:numFmt w:val="decimal"/>
      <w:lvlText w:val="%1.%2.%3.%4.%5.%6.%7.%8"/>
      <w:lvlJc w:val="left"/>
      <w:pPr>
        <w:ind w:left="1013" w:hanging="1440"/>
      </w:pPr>
      <w:rPr>
        <w:rFonts w:hint="default"/>
      </w:rPr>
    </w:lvl>
    <w:lvl w:ilvl="8">
      <w:start w:val="1"/>
      <w:numFmt w:val="decimal"/>
      <w:lvlText w:val="%1.%2.%3.%4.%5.%6.%7.%8.%9"/>
      <w:lvlJc w:val="left"/>
      <w:pPr>
        <w:ind w:left="1312" w:hanging="1800"/>
      </w:pPr>
      <w:rPr>
        <w:rFonts w:hint="default"/>
      </w:rPr>
    </w:lvl>
  </w:abstractNum>
  <w:abstractNum w:abstractNumId="19">
    <w:nsid w:val="231B0128"/>
    <w:multiLevelType w:val="multilevel"/>
    <w:tmpl w:val="36642658"/>
    <w:lvl w:ilvl="0">
      <w:start w:val="15"/>
      <w:numFmt w:val="decimal"/>
      <w:lvlText w:val="%1"/>
      <w:lvlJc w:val="left"/>
      <w:pPr>
        <w:ind w:left="360" w:hanging="360"/>
      </w:pPr>
      <w:rPr>
        <w:rFonts w:hint="default"/>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291E2D50"/>
    <w:multiLevelType w:val="multilevel"/>
    <w:tmpl w:val="32C28C7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Zero"/>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2BCB50FC"/>
    <w:multiLevelType w:val="hybridMultilevel"/>
    <w:tmpl w:val="57ACEE26"/>
    <w:lvl w:ilvl="0" w:tplc="BCCC66B0">
      <w:start w:val="9"/>
      <w:numFmt w:val="upperRoman"/>
      <w:lvlText w:val="%1-"/>
      <w:lvlJc w:val="left"/>
      <w:pPr>
        <w:ind w:left="1000" w:hanging="416"/>
      </w:pPr>
      <w:rPr>
        <w:rFonts w:ascii="Times New Roman" w:eastAsia="Times New Roman" w:hAnsi="Times New Roman" w:cs="Times New Roman" w:hint="default"/>
        <w:spacing w:val="-4"/>
        <w:w w:val="99"/>
        <w:sz w:val="24"/>
        <w:szCs w:val="24"/>
        <w:lang w:val="pt-PT" w:eastAsia="en-US" w:bidi="ar-SA"/>
      </w:rPr>
    </w:lvl>
    <w:lvl w:ilvl="1" w:tplc="CFA80CF8">
      <w:numFmt w:val="bullet"/>
      <w:lvlText w:val="•"/>
      <w:lvlJc w:val="left"/>
      <w:pPr>
        <w:ind w:left="1948" w:hanging="416"/>
      </w:pPr>
      <w:rPr>
        <w:lang w:val="pt-PT" w:eastAsia="en-US" w:bidi="ar-SA"/>
      </w:rPr>
    </w:lvl>
    <w:lvl w:ilvl="2" w:tplc="E8E41B70">
      <w:numFmt w:val="bullet"/>
      <w:lvlText w:val="•"/>
      <w:lvlJc w:val="left"/>
      <w:pPr>
        <w:ind w:left="2896" w:hanging="416"/>
      </w:pPr>
      <w:rPr>
        <w:lang w:val="pt-PT" w:eastAsia="en-US" w:bidi="ar-SA"/>
      </w:rPr>
    </w:lvl>
    <w:lvl w:ilvl="3" w:tplc="E0687AF8">
      <w:numFmt w:val="bullet"/>
      <w:lvlText w:val="•"/>
      <w:lvlJc w:val="left"/>
      <w:pPr>
        <w:ind w:left="3844" w:hanging="416"/>
      </w:pPr>
      <w:rPr>
        <w:lang w:val="pt-PT" w:eastAsia="en-US" w:bidi="ar-SA"/>
      </w:rPr>
    </w:lvl>
    <w:lvl w:ilvl="4" w:tplc="01BE2E7A">
      <w:numFmt w:val="bullet"/>
      <w:lvlText w:val="•"/>
      <w:lvlJc w:val="left"/>
      <w:pPr>
        <w:ind w:left="4792" w:hanging="416"/>
      </w:pPr>
      <w:rPr>
        <w:lang w:val="pt-PT" w:eastAsia="en-US" w:bidi="ar-SA"/>
      </w:rPr>
    </w:lvl>
    <w:lvl w:ilvl="5" w:tplc="6E66AD52">
      <w:numFmt w:val="bullet"/>
      <w:lvlText w:val="•"/>
      <w:lvlJc w:val="left"/>
      <w:pPr>
        <w:ind w:left="5740" w:hanging="416"/>
      </w:pPr>
      <w:rPr>
        <w:lang w:val="pt-PT" w:eastAsia="en-US" w:bidi="ar-SA"/>
      </w:rPr>
    </w:lvl>
    <w:lvl w:ilvl="6" w:tplc="CE7E5EFA">
      <w:numFmt w:val="bullet"/>
      <w:lvlText w:val="•"/>
      <w:lvlJc w:val="left"/>
      <w:pPr>
        <w:ind w:left="6688" w:hanging="416"/>
      </w:pPr>
      <w:rPr>
        <w:lang w:val="pt-PT" w:eastAsia="en-US" w:bidi="ar-SA"/>
      </w:rPr>
    </w:lvl>
    <w:lvl w:ilvl="7" w:tplc="0F3A6F0A">
      <w:numFmt w:val="bullet"/>
      <w:lvlText w:val="•"/>
      <w:lvlJc w:val="left"/>
      <w:pPr>
        <w:ind w:left="7636" w:hanging="416"/>
      </w:pPr>
      <w:rPr>
        <w:lang w:val="pt-PT" w:eastAsia="en-US" w:bidi="ar-SA"/>
      </w:rPr>
    </w:lvl>
    <w:lvl w:ilvl="8" w:tplc="5A18B29C">
      <w:numFmt w:val="bullet"/>
      <w:lvlText w:val="•"/>
      <w:lvlJc w:val="left"/>
      <w:pPr>
        <w:ind w:left="8584" w:hanging="416"/>
      </w:pPr>
      <w:rPr>
        <w:lang w:val="pt-PT" w:eastAsia="en-US" w:bidi="ar-SA"/>
      </w:rPr>
    </w:lvl>
  </w:abstractNum>
  <w:abstractNum w:abstractNumId="22">
    <w:nsid w:val="2E511058"/>
    <w:multiLevelType w:val="multilevel"/>
    <w:tmpl w:val="4CC2FF82"/>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nsid w:val="33A92389"/>
    <w:multiLevelType w:val="multilevel"/>
    <w:tmpl w:val="FCC013D0"/>
    <w:lvl w:ilvl="0">
      <w:start w:val="10"/>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55237B1"/>
    <w:multiLevelType w:val="multilevel"/>
    <w:tmpl w:val="9774E176"/>
    <w:lvl w:ilvl="0">
      <w:start w:val="5"/>
      <w:numFmt w:val="decimal"/>
      <w:lvlText w:val="%1"/>
      <w:lvlJc w:val="left"/>
      <w:pPr>
        <w:ind w:left="782" w:hanging="480"/>
      </w:pPr>
      <w:rPr>
        <w:rFonts w:hint="default"/>
        <w:lang w:val="pt-PT" w:eastAsia="en-US" w:bidi="ar-SA"/>
      </w:rPr>
    </w:lvl>
    <w:lvl w:ilvl="1">
      <w:start w:val="1"/>
      <w:numFmt w:val="decimal"/>
      <w:lvlText w:val="%1.%2."/>
      <w:lvlJc w:val="left"/>
      <w:pPr>
        <w:ind w:left="782" w:hanging="48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902" w:hanging="600"/>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2852" w:hanging="600"/>
      </w:pPr>
      <w:rPr>
        <w:rFonts w:hint="default"/>
        <w:lang w:val="pt-PT" w:eastAsia="en-US" w:bidi="ar-SA"/>
      </w:rPr>
    </w:lvl>
    <w:lvl w:ilvl="4">
      <w:numFmt w:val="bullet"/>
      <w:lvlText w:val="•"/>
      <w:lvlJc w:val="left"/>
      <w:pPr>
        <w:ind w:left="3828" w:hanging="600"/>
      </w:pPr>
      <w:rPr>
        <w:rFonts w:hint="default"/>
        <w:lang w:val="pt-PT" w:eastAsia="en-US" w:bidi="ar-SA"/>
      </w:rPr>
    </w:lvl>
    <w:lvl w:ilvl="5">
      <w:numFmt w:val="bullet"/>
      <w:lvlText w:val="•"/>
      <w:lvlJc w:val="left"/>
      <w:pPr>
        <w:ind w:left="4805" w:hanging="600"/>
      </w:pPr>
      <w:rPr>
        <w:rFonts w:hint="default"/>
        <w:lang w:val="pt-PT" w:eastAsia="en-US" w:bidi="ar-SA"/>
      </w:rPr>
    </w:lvl>
    <w:lvl w:ilvl="6">
      <w:numFmt w:val="bullet"/>
      <w:lvlText w:val="•"/>
      <w:lvlJc w:val="left"/>
      <w:pPr>
        <w:ind w:left="5781" w:hanging="600"/>
      </w:pPr>
      <w:rPr>
        <w:rFonts w:hint="default"/>
        <w:lang w:val="pt-PT" w:eastAsia="en-US" w:bidi="ar-SA"/>
      </w:rPr>
    </w:lvl>
    <w:lvl w:ilvl="7">
      <w:numFmt w:val="bullet"/>
      <w:lvlText w:val="•"/>
      <w:lvlJc w:val="left"/>
      <w:pPr>
        <w:ind w:left="6757" w:hanging="600"/>
      </w:pPr>
      <w:rPr>
        <w:rFonts w:hint="default"/>
        <w:lang w:val="pt-PT" w:eastAsia="en-US" w:bidi="ar-SA"/>
      </w:rPr>
    </w:lvl>
    <w:lvl w:ilvl="8">
      <w:numFmt w:val="bullet"/>
      <w:lvlText w:val="•"/>
      <w:lvlJc w:val="left"/>
      <w:pPr>
        <w:ind w:left="7733" w:hanging="600"/>
      </w:pPr>
      <w:rPr>
        <w:rFonts w:hint="default"/>
        <w:lang w:val="pt-PT" w:eastAsia="en-US" w:bidi="ar-SA"/>
      </w:rPr>
    </w:lvl>
  </w:abstractNum>
  <w:abstractNum w:abstractNumId="25">
    <w:nsid w:val="37376DB8"/>
    <w:multiLevelType w:val="multilevel"/>
    <w:tmpl w:val="DDBE64FC"/>
    <w:lvl w:ilvl="0">
      <w:start w:val="16"/>
      <w:numFmt w:val="decimal"/>
      <w:lvlText w:val="%1"/>
      <w:lvlJc w:val="left"/>
      <w:pPr>
        <w:ind w:left="552" w:hanging="552"/>
      </w:pPr>
      <w:rPr>
        <w:rFonts w:hint="default"/>
      </w:rPr>
    </w:lvl>
    <w:lvl w:ilvl="1">
      <w:start w:val="2"/>
      <w:numFmt w:val="decimal"/>
      <w:lvlText w:val="%1.%2"/>
      <w:lvlJc w:val="left"/>
      <w:pPr>
        <w:ind w:left="552" w:hanging="552"/>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38217A93"/>
    <w:multiLevelType w:val="multilevel"/>
    <w:tmpl w:val="5F780D92"/>
    <w:lvl w:ilvl="0">
      <w:start w:val="1"/>
      <w:numFmt w:val="decimal"/>
      <w:pStyle w:val="337038C893C6410CA67AA21F54B6A9CB1"/>
      <w:lvlText w:val="%1."/>
      <w:lvlJc w:val="left"/>
      <w:pPr>
        <w:tabs>
          <w:tab w:val="num" w:pos="720"/>
        </w:tabs>
        <w:ind w:left="720" w:hanging="720"/>
      </w:pPr>
    </w:lvl>
    <w:lvl w:ilvl="1">
      <w:start w:val="1"/>
      <w:numFmt w:val="decimal"/>
      <w:pStyle w:val="0177A822AA7049D9B580CC625DC2EAB8"/>
      <w:lvlText w:val="%2."/>
      <w:lvlJc w:val="left"/>
      <w:pPr>
        <w:tabs>
          <w:tab w:val="num" w:pos="1440"/>
        </w:tabs>
        <w:ind w:left="1440" w:hanging="720"/>
      </w:pPr>
    </w:lvl>
    <w:lvl w:ilvl="2">
      <w:start w:val="1"/>
      <w:numFmt w:val="decimal"/>
      <w:pStyle w:val="13645F4409E7473C8B4EAFC3107F2006"/>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38682591"/>
    <w:multiLevelType w:val="multilevel"/>
    <w:tmpl w:val="A82899E2"/>
    <w:styleLink w:val="WW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39B349CA"/>
    <w:multiLevelType w:val="hybridMultilevel"/>
    <w:tmpl w:val="413E7C4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AFF1578"/>
    <w:multiLevelType w:val="multilevel"/>
    <w:tmpl w:val="9A5E93BE"/>
    <w:lvl w:ilvl="0">
      <w:start w:val="9"/>
      <w:numFmt w:val="decimal"/>
      <w:lvlText w:val="%1."/>
      <w:lvlJc w:val="left"/>
      <w:pPr>
        <w:ind w:left="375" w:hanging="3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3B0C079B"/>
    <w:multiLevelType w:val="multilevel"/>
    <w:tmpl w:val="50F665A4"/>
    <w:lvl w:ilvl="0">
      <w:start w:val="13"/>
      <w:numFmt w:val="decimal"/>
      <w:lvlText w:val="%1"/>
      <w:lvlJc w:val="left"/>
      <w:pPr>
        <w:ind w:left="842" w:hanging="540"/>
      </w:pPr>
      <w:rPr>
        <w:rFonts w:hint="default"/>
        <w:lang w:val="pt-PT" w:eastAsia="en-US" w:bidi="ar-SA"/>
      </w:rPr>
    </w:lvl>
    <w:lvl w:ilvl="1">
      <w:start w:val="1"/>
      <w:numFmt w:val="decimal"/>
      <w:lvlText w:val="%1.%2."/>
      <w:lvlJc w:val="left"/>
      <w:pPr>
        <w:ind w:left="842" w:hanging="540"/>
      </w:pPr>
      <w:rPr>
        <w:rFonts w:ascii="Times New Roman" w:eastAsia="Times New Roman" w:hAnsi="Times New Roman" w:cs="Times New Roman" w:hint="default"/>
        <w:spacing w:val="-1"/>
        <w:w w:val="100"/>
        <w:sz w:val="24"/>
        <w:szCs w:val="24"/>
        <w:lang w:val="pt-PT" w:eastAsia="en-US" w:bidi="ar-SA"/>
      </w:rPr>
    </w:lvl>
    <w:lvl w:ilvl="2">
      <w:start w:val="1"/>
      <w:numFmt w:val="decimal"/>
      <w:lvlText w:val="%1.%2.%3."/>
      <w:lvlJc w:val="left"/>
      <w:pPr>
        <w:ind w:left="302" w:hanging="735"/>
      </w:pPr>
      <w:rPr>
        <w:rFonts w:ascii="Times New Roman" w:eastAsia="Times New Roman" w:hAnsi="Times New Roman" w:cs="Times New Roman" w:hint="default"/>
        <w:spacing w:val="-1"/>
        <w:w w:val="100"/>
        <w:sz w:val="24"/>
        <w:szCs w:val="24"/>
        <w:lang w:val="pt-PT" w:eastAsia="en-US" w:bidi="ar-SA"/>
      </w:rPr>
    </w:lvl>
    <w:lvl w:ilvl="3">
      <w:numFmt w:val="bullet"/>
      <w:lvlText w:val="•"/>
      <w:lvlJc w:val="left"/>
      <w:pPr>
        <w:ind w:left="2805" w:hanging="735"/>
      </w:pPr>
      <w:rPr>
        <w:rFonts w:hint="default"/>
        <w:lang w:val="pt-PT" w:eastAsia="en-US" w:bidi="ar-SA"/>
      </w:rPr>
    </w:lvl>
    <w:lvl w:ilvl="4">
      <w:numFmt w:val="bullet"/>
      <w:lvlText w:val="•"/>
      <w:lvlJc w:val="left"/>
      <w:pPr>
        <w:ind w:left="3788" w:hanging="735"/>
      </w:pPr>
      <w:rPr>
        <w:rFonts w:hint="default"/>
        <w:lang w:val="pt-PT" w:eastAsia="en-US" w:bidi="ar-SA"/>
      </w:rPr>
    </w:lvl>
    <w:lvl w:ilvl="5">
      <w:numFmt w:val="bullet"/>
      <w:lvlText w:val="•"/>
      <w:lvlJc w:val="left"/>
      <w:pPr>
        <w:ind w:left="4771" w:hanging="735"/>
      </w:pPr>
      <w:rPr>
        <w:rFonts w:hint="default"/>
        <w:lang w:val="pt-PT" w:eastAsia="en-US" w:bidi="ar-SA"/>
      </w:rPr>
    </w:lvl>
    <w:lvl w:ilvl="6">
      <w:numFmt w:val="bullet"/>
      <w:lvlText w:val="•"/>
      <w:lvlJc w:val="left"/>
      <w:pPr>
        <w:ind w:left="5754" w:hanging="735"/>
      </w:pPr>
      <w:rPr>
        <w:rFonts w:hint="default"/>
        <w:lang w:val="pt-PT" w:eastAsia="en-US" w:bidi="ar-SA"/>
      </w:rPr>
    </w:lvl>
    <w:lvl w:ilvl="7">
      <w:numFmt w:val="bullet"/>
      <w:lvlText w:val="•"/>
      <w:lvlJc w:val="left"/>
      <w:pPr>
        <w:ind w:left="6737" w:hanging="735"/>
      </w:pPr>
      <w:rPr>
        <w:rFonts w:hint="default"/>
        <w:lang w:val="pt-PT" w:eastAsia="en-US" w:bidi="ar-SA"/>
      </w:rPr>
    </w:lvl>
    <w:lvl w:ilvl="8">
      <w:numFmt w:val="bullet"/>
      <w:lvlText w:val="•"/>
      <w:lvlJc w:val="left"/>
      <w:pPr>
        <w:ind w:left="7720" w:hanging="735"/>
      </w:pPr>
      <w:rPr>
        <w:rFonts w:hint="default"/>
        <w:lang w:val="pt-PT" w:eastAsia="en-US" w:bidi="ar-SA"/>
      </w:rPr>
    </w:lvl>
  </w:abstractNum>
  <w:abstractNum w:abstractNumId="31">
    <w:nsid w:val="3B0F645D"/>
    <w:multiLevelType w:val="hybridMultilevel"/>
    <w:tmpl w:val="2BD85738"/>
    <w:lvl w:ilvl="0" w:tplc="57F6F130">
      <w:start w:val="4"/>
      <w:numFmt w:val="upperRoman"/>
      <w:lvlText w:val="%1-"/>
      <w:lvlJc w:val="left"/>
      <w:pPr>
        <w:ind w:left="1000" w:hanging="408"/>
      </w:pPr>
      <w:rPr>
        <w:rFonts w:ascii="Times New Roman" w:eastAsia="Times New Roman" w:hAnsi="Times New Roman" w:cs="Times New Roman" w:hint="default"/>
        <w:spacing w:val="-4"/>
        <w:w w:val="99"/>
        <w:sz w:val="24"/>
        <w:szCs w:val="24"/>
        <w:lang w:val="pt-PT" w:eastAsia="en-US" w:bidi="ar-SA"/>
      </w:rPr>
    </w:lvl>
    <w:lvl w:ilvl="1" w:tplc="444C6628">
      <w:numFmt w:val="bullet"/>
      <w:lvlText w:val="•"/>
      <w:lvlJc w:val="left"/>
      <w:pPr>
        <w:ind w:left="1948" w:hanging="408"/>
      </w:pPr>
      <w:rPr>
        <w:lang w:val="pt-PT" w:eastAsia="en-US" w:bidi="ar-SA"/>
      </w:rPr>
    </w:lvl>
    <w:lvl w:ilvl="2" w:tplc="692AFB40">
      <w:numFmt w:val="bullet"/>
      <w:lvlText w:val="•"/>
      <w:lvlJc w:val="left"/>
      <w:pPr>
        <w:ind w:left="2896" w:hanging="408"/>
      </w:pPr>
      <w:rPr>
        <w:lang w:val="pt-PT" w:eastAsia="en-US" w:bidi="ar-SA"/>
      </w:rPr>
    </w:lvl>
    <w:lvl w:ilvl="3" w:tplc="803E38B0">
      <w:numFmt w:val="bullet"/>
      <w:lvlText w:val="•"/>
      <w:lvlJc w:val="left"/>
      <w:pPr>
        <w:ind w:left="3844" w:hanging="408"/>
      </w:pPr>
      <w:rPr>
        <w:lang w:val="pt-PT" w:eastAsia="en-US" w:bidi="ar-SA"/>
      </w:rPr>
    </w:lvl>
    <w:lvl w:ilvl="4" w:tplc="12629A1C">
      <w:numFmt w:val="bullet"/>
      <w:lvlText w:val="•"/>
      <w:lvlJc w:val="left"/>
      <w:pPr>
        <w:ind w:left="4792" w:hanging="408"/>
      </w:pPr>
      <w:rPr>
        <w:lang w:val="pt-PT" w:eastAsia="en-US" w:bidi="ar-SA"/>
      </w:rPr>
    </w:lvl>
    <w:lvl w:ilvl="5" w:tplc="C9C8B278">
      <w:numFmt w:val="bullet"/>
      <w:lvlText w:val="•"/>
      <w:lvlJc w:val="left"/>
      <w:pPr>
        <w:ind w:left="5740" w:hanging="408"/>
      </w:pPr>
      <w:rPr>
        <w:lang w:val="pt-PT" w:eastAsia="en-US" w:bidi="ar-SA"/>
      </w:rPr>
    </w:lvl>
    <w:lvl w:ilvl="6" w:tplc="4F3E87AA">
      <w:numFmt w:val="bullet"/>
      <w:lvlText w:val="•"/>
      <w:lvlJc w:val="left"/>
      <w:pPr>
        <w:ind w:left="6688" w:hanging="408"/>
      </w:pPr>
      <w:rPr>
        <w:lang w:val="pt-PT" w:eastAsia="en-US" w:bidi="ar-SA"/>
      </w:rPr>
    </w:lvl>
    <w:lvl w:ilvl="7" w:tplc="FE1AC6B2">
      <w:numFmt w:val="bullet"/>
      <w:lvlText w:val="•"/>
      <w:lvlJc w:val="left"/>
      <w:pPr>
        <w:ind w:left="7636" w:hanging="408"/>
      </w:pPr>
      <w:rPr>
        <w:lang w:val="pt-PT" w:eastAsia="en-US" w:bidi="ar-SA"/>
      </w:rPr>
    </w:lvl>
    <w:lvl w:ilvl="8" w:tplc="22E8920E">
      <w:numFmt w:val="bullet"/>
      <w:lvlText w:val="•"/>
      <w:lvlJc w:val="left"/>
      <w:pPr>
        <w:ind w:left="8584" w:hanging="408"/>
      </w:pPr>
      <w:rPr>
        <w:lang w:val="pt-PT" w:eastAsia="en-US" w:bidi="ar-SA"/>
      </w:rPr>
    </w:lvl>
  </w:abstractNum>
  <w:abstractNum w:abstractNumId="32">
    <w:nsid w:val="3C2F0DF9"/>
    <w:multiLevelType w:val="hybridMultilevel"/>
    <w:tmpl w:val="2F2E4D82"/>
    <w:lvl w:ilvl="0" w:tplc="B5ACF5E8">
      <w:start w:val="22"/>
      <w:numFmt w:val="decimal"/>
      <w:lvlText w:val="%1"/>
      <w:lvlJc w:val="left"/>
      <w:pPr>
        <w:ind w:left="643" w:hanging="360"/>
      </w:pPr>
      <w:rPr>
        <w:rFonts w:hint="default"/>
      </w:rPr>
    </w:lvl>
    <w:lvl w:ilvl="1" w:tplc="04160019">
      <w:start w:val="1"/>
      <w:numFmt w:val="lowerLetter"/>
      <w:lvlText w:val="%2."/>
      <w:lvlJc w:val="left"/>
      <w:pPr>
        <w:ind w:left="502" w:hanging="360"/>
      </w:pPr>
    </w:lvl>
    <w:lvl w:ilvl="2" w:tplc="7F80B10C">
      <w:start w:val="15"/>
      <w:numFmt w:val="decimal"/>
      <w:lvlText w:val="%3-"/>
      <w:lvlJc w:val="left"/>
      <w:pPr>
        <w:ind w:left="2340" w:hanging="360"/>
      </w:pPr>
      <w:rPr>
        <w:rFonts w:hint="default"/>
      </w:rPr>
    </w:lvl>
    <w:lvl w:ilvl="3" w:tplc="ED0A2E90">
      <w:start w:val="1"/>
      <w:numFmt w:val="lowerLetter"/>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3C3E692D"/>
    <w:multiLevelType w:val="hybridMultilevel"/>
    <w:tmpl w:val="04102936"/>
    <w:lvl w:ilvl="0" w:tplc="762ABB3E">
      <w:start w:val="1"/>
      <w:numFmt w:val="decimal"/>
      <w:lvlText w:val="%1"/>
      <w:lvlJc w:val="left"/>
      <w:pPr>
        <w:ind w:left="662" w:hanging="360"/>
      </w:pPr>
      <w:rPr>
        <w:rFonts w:hint="default"/>
        <w:b w:val="0"/>
      </w:rPr>
    </w:lvl>
    <w:lvl w:ilvl="1" w:tplc="04160019" w:tentative="1">
      <w:start w:val="1"/>
      <w:numFmt w:val="lowerLetter"/>
      <w:lvlText w:val="%2."/>
      <w:lvlJc w:val="left"/>
      <w:pPr>
        <w:ind w:left="1382" w:hanging="360"/>
      </w:pPr>
    </w:lvl>
    <w:lvl w:ilvl="2" w:tplc="0416001B" w:tentative="1">
      <w:start w:val="1"/>
      <w:numFmt w:val="lowerRoman"/>
      <w:lvlText w:val="%3."/>
      <w:lvlJc w:val="right"/>
      <w:pPr>
        <w:ind w:left="2102" w:hanging="180"/>
      </w:pPr>
    </w:lvl>
    <w:lvl w:ilvl="3" w:tplc="0416000F" w:tentative="1">
      <w:start w:val="1"/>
      <w:numFmt w:val="decimal"/>
      <w:lvlText w:val="%4."/>
      <w:lvlJc w:val="left"/>
      <w:pPr>
        <w:ind w:left="2822" w:hanging="360"/>
      </w:pPr>
    </w:lvl>
    <w:lvl w:ilvl="4" w:tplc="04160019" w:tentative="1">
      <w:start w:val="1"/>
      <w:numFmt w:val="lowerLetter"/>
      <w:lvlText w:val="%5."/>
      <w:lvlJc w:val="left"/>
      <w:pPr>
        <w:ind w:left="3542" w:hanging="360"/>
      </w:pPr>
    </w:lvl>
    <w:lvl w:ilvl="5" w:tplc="0416001B" w:tentative="1">
      <w:start w:val="1"/>
      <w:numFmt w:val="lowerRoman"/>
      <w:lvlText w:val="%6."/>
      <w:lvlJc w:val="right"/>
      <w:pPr>
        <w:ind w:left="4262" w:hanging="180"/>
      </w:pPr>
    </w:lvl>
    <w:lvl w:ilvl="6" w:tplc="0416000F" w:tentative="1">
      <w:start w:val="1"/>
      <w:numFmt w:val="decimal"/>
      <w:lvlText w:val="%7."/>
      <w:lvlJc w:val="left"/>
      <w:pPr>
        <w:ind w:left="4982" w:hanging="360"/>
      </w:pPr>
    </w:lvl>
    <w:lvl w:ilvl="7" w:tplc="04160019" w:tentative="1">
      <w:start w:val="1"/>
      <w:numFmt w:val="lowerLetter"/>
      <w:lvlText w:val="%8."/>
      <w:lvlJc w:val="left"/>
      <w:pPr>
        <w:ind w:left="5702" w:hanging="360"/>
      </w:pPr>
    </w:lvl>
    <w:lvl w:ilvl="8" w:tplc="0416001B" w:tentative="1">
      <w:start w:val="1"/>
      <w:numFmt w:val="lowerRoman"/>
      <w:lvlText w:val="%9."/>
      <w:lvlJc w:val="right"/>
      <w:pPr>
        <w:ind w:left="6422" w:hanging="180"/>
      </w:pPr>
    </w:lvl>
  </w:abstractNum>
  <w:abstractNum w:abstractNumId="34">
    <w:nsid w:val="3EB151C3"/>
    <w:multiLevelType w:val="multilevel"/>
    <w:tmpl w:val="EEA84E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33D415C"/>
    <w:multiLevelType w:val="multilevel"/>
    <w:tmpl w:val="3C6A091C"/>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3892234"/>
    <w:multiLevelType w:val="multilevel"/>
    <w:tmpl w:val="5E2AF156"/>
    <w:lvl w:ilvl="0">
      <w:start w:val="4"/>
      <w:numFmt w:val="decimal"/>
      <w:lvlText w:val="%1"/>
      <w:lvlJc w:val="left"/>
      <w:pPr>
        <w:ind w:left="302" w:hanging="454"/>
      </w:pPr>
      <w:rPr>
        <w:rFonts w:hint="default"/>
        <w:lang w:val="pt-PT" w:eastAsia="en-US" w:bidi="ar-SA"/>
      </w:rPr>
    </w:lvl>
    <w:lvl w:ilvl="1">
      <w:start w:val="1"/>
      <w:numFmt w:val="decimal"/>
      <w:lvlText w:val="%1.%2."/>
      <w:lvlJc w:val="left"/>
      <w:pPr>
        <w:ind w:left="880" w:hanging="454"/>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302" w:hanging="622"/>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3115" w:hanging="622"/>
      </w:pPr>
      <w:rPr>
        <w:rFonts w:hint="default"/>
        <w:lang w:val="pt-PT" w:eastAsia="en-US" w:bidi="ar-SA"/>
      </w:rPr>
    </w:lvl>
    <w:lvl w:ilvl="4">
      <w:numFmt w:val="bullet"/>
      <w:lvlText w:val="•"/>
      <w:lvlJc w:val="left"/>
      <w:pPr>
        <w:ind w:left="4054" w:hanging="622"/>
      </w:pPr>
      <w:rPr>
        <w:rFonts w:hint="default"/>
        <w:lang w:val="pt-PT" w:eastAsia="en-US" w:bidi="ar-SA"/>
      </w:rPr>
    </w:lvl>
    <w:lvl w:ilvl="5">
      <w:numFmt w:val="bullet"/>
      <w:lvlText w:val="•"/>
      <w:lvlJc w:val="left"/>
      <w:pPr>
        <w:ind w:left="4993" w:hanging="622"/>
      </w:pPr>
      <w:rPr>
        <w:rFonts w:hint="default"/>
        <w:lang w:val="pt-PT" w:eastAsia="en-US" w:bidi="ar-SA"/>
      </w:rPr>
    </w:lvl>
    <w:lvl w:ilvl="6">
      <w:numFmt w:val="bullet"/>
      <w:lvlText w:val="•"/>
      <w:lvlJc w:val="left"/>
      <w:pPr>
        <w:ind w:left="5931" w:hanging="622"/>
      </w:pPr>
      <w:rPr>
        <w:rFonts w:hint="default"/>
        <w:lang w:val="pt-PT" w:eastAsia="en-US" w:bidi="ar-SA"/>
      </w:rPr>
    </w:lvl>
    <w:lvl w:ilvl="7">
      <w:numFmt w:val="bullet"/>
      <w:lvlText w:val="•"/>
      <w:lvlJc w:val="left"/>
      <w:pPr>
        <w:ind w:left="6870" w:hanging="622"/>
      </w:pPr>
      <w:rPr>
        <w:rFonts w:hint="default"/>
        <w:lang w:val="pt-PT" w:eastAsia="en-US" w:bidi="ar-SA"/>
      </w:rPr>
    </w:lvl>
    <w:lvl w:ilvl="8">
      <w:numFmt w:val="bullet"/>
      <w:lvlText w:val="•"/>
      <w:lvlJc w:val="left"/>
      <w:pPr>
        <w:ind w:left="7809" w:hanging="622"/>
      </w:pPr>
      <w:rPr>
        <w:rFonts w:hint="default"/>
        <w:lang w:val="pt-PT" w:eastAsia="en-US" w:bidi="ar-SA"/>
      </w:rPr>
    </w:lvl>
  </w:abstractNum>
  <w:abstractNum w:abstractNumId="37">
    <w:nsid w:val="449729E3"/>
    <w:multiLevelType w:val="hybridMultilevel"/>
    <w:tmpl w:val="24D8DB7A"/>
    <w:lvl w:ilvl="0" w:tplc="8DDCDB18">
      <w:start w:val="1"/>
      <w:numFmt w:val="decimal"/>
      <w:lvlText w:val="%1."/>
      <w:lvlJc w:val="left"/>
      <w:pPr>
        <w:ind w:left="1010" w:hanging="348"/>
      </w:pPr>
      <w:rPr>
        <w:rFonts w:ascii="Times New Roman" w:eastAsia="Times New Roman" w:hAnsi="Times New Roman" w:cs="Times New Roman" w:hint="default"/>
        <w:w w:val="100"/>
        <w:sz w:val="24"/>
        <w:szCs w:val="24"/>
        <w:lang w:val="pt-PT" w:eastAsia="en-US" w:bidi="ar-SA"/>
      </w:rPr>
    </w:lvl>
    <w:lvl w:ilvl="1" w:tplc="B532EB02">
      <w:numFmt w:val="bullet"/>
      <w:lvlText w:val="•"/>
      <w:lvlJc w:val="left"/>
      <w:pPr>
        <w:ind w:left="1886" w:hanging="348"/>
      </w:pPr>
      <w:rPr>
        <w:rFonts w:hint="default"/>
        <w:lang w:val="pt-PT" w:eastAsia="en-US" w:bidi="ar-SA"/>
      </w:rPr>
    </w:lvl>
    <w:lvl w:ilvl="2" w:tplc="3300FB58">
      <w:numFmt w:val="bullet"/>
      <w:lvlText w:val="•"/>
      <w:lvlJc w:val="left"/>
      <w:pPr>
        <w:ind w:left="2753" w:hanging="348"/>
      </w:pPr>
      <w:rPr>
        <w:rFonts w:hint="default"/>
        <w:lang w:val="pt-PT" w:eastAsia="en-US" w:bidi="ar-SA"/>
      </w:rPr>
    </w:lvl>
    <w:lvl w:ilvl="3" w:tplc="F4B8DCAC">
      <w:numFmt w:val="bullet"/>
      <w:lvlText w:val="•"/>
      <w:lvlJc w:val="left"/>
      <w:pPr>
        <w:ind w:left="3619" w:hanging="348"/>
      </w:pPr>
      <w:rPr>
        <w:rFonts w:hint="default"/>
        <w:lang w:val="pt-PT" w:eastAsia="en-US" w:bidi="ar-SA"/>
      </w:rPr>
    </w:lvl>
    <w:lvl w:ilvl="4" w:tplc="51409E0C">
      <w:numFmt w:val="bullet"/>
      <w:lvlText w:val="•"/>
      <w:lvlJc w:val="left"/>
      <w:pPr>
        <w:ind w:left="4486" w:hanging="348"/>
      </w:pPr>
      <w:rPr>
        <w:rFonts w:hint="default"/>
        <w:lang w:val="pt-PT" w:eastAsia="en-US" w:bidi="ar-SA"/>
      </w:rPr>
    </w:lvl>
    <w:lvl w:ilvl="5" w:tplc="C55E57BC">
      <w:numFmt w:val="bullet"/>
      <w:lvlText w:val="•"/>
      <w:lvlJc w:val="left"/>
      <w:pPr>
        <w:ind w:left="5353" w:hanging="348"/>
      </w:pPr>
      <w:rPr>
        <w:rFonts w:hint="default"/>
        <w:lang w:val="pt-PT" w:eastAsia="en-US" w:bidi="ar-SA"/>
      </w:rPr>
    </w:lvl>
    <w:lvl w:ilvl="6" w:tplc="1FA0BB34">
      <w:numFmt w:val="bullet"/>
      <w:lvlText w:val="•"/>
      <w:lvlJc w:val="left"/>
      <w:pPr>
        <w:ind w:left="6219" w:hanging="348"/>
      </w:pPr>
      <w:rPr>
        <w:rFonts w:hint="default"/>
        <w:lang w:val="pt-PT" w:eastAsia="en-US" w:bidi="ar-SA"/>
      </w:rPr>
    </w:lvl>
    <w:lvl w:ilvl="7" w:tplc="526EB9B4">
      <w:numFmt w:val="bullet"/>
      <w:lvlText w:val="•"/>
      <w:lvlJc w:val="left"/>
      <w:pPr>
        <w:ind w:left="7086" w:hanging="348"/>
      </w:pPr>
      <w:rPr>
        <w:rFonts w:hint="default"/>
        <w:lang w:val="pt-PT" w:eastAsia="en-US" w:bidi="ar-SA"/>
      </w:rPr>
    </w:lvl>
    <w:lvl w:ilvl="8" w:tplc="C90087B8">
      <w:numFmt w:val="bullet"/>
      <w:lvlText w:val="•"/>
      <w:lvlJc w:val="left"/>
      <w:pPr>
        <w:ind w:left="7953" w:hanging="348"/>
      </w:pPr>
      <w:rPr>
        <w:rFonts w:hint="default"/>
        <w:lang w:val="pt-PT" w:eastAsia="en-US" w:bidi="ar-SA"/>
      </w:rPr>
    </w:lvl>
  </w:abstractNum>
  <w:abstractNum w:abstractNumId="38">
    <w:nsid w:val="45D77A7D"/>
    <w:multiLevelType w:val="multilevel"/>
    <w:tmpl w:val="A8EE5B14"/>
    <w:styleLink w:val="WW8Num4"/>
    <w:lvl w:ilvl="0">
      <w:start w:val="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483C616D"/>
    <w:multiLevelType w:val="hybridMultilevel"/>
    <w:tmpl w:val="FAECF5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4AFF6B2D"/>
    <w:multiLevelType w:val="hybridMultilevel"/>
    <w:tmpl w:val="F53CC0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4B7B67DA"/>
    <w:multiLevelType w:val="multilevel"/>
    <w:tmpl w:val="C8282C0A"/>
    <w:lvl w:ilvl="0">
      <w:start w:val="8"/>
      <w:numFmt w:val="decimal"/>
      <w:lvlText w:val="%1"/>
      <w:lvlJc w:val="left"/>
      <w:pPr>
        <w:ind w:left="302" w:hanging="425"/>
      </w:pPr>
      <w:rPr>
        <w:rFonts w:hint="default"/>
        <w:lang w:val="pt-PT" w:eastAsia="en-US" w:bidi="ar-SA"/>
      </w:rPr>
    </w:lvl>
    <w:lvl w:ilvl="1">
      <w:start w:val="1"/>
      <w:numFmt w:val="decimal"/>
      <w:lvlText w:val="%1.%2."/>
      <w:lvlJc w:val="left"/>
      <w:pPr>
        <w:ind w:left="302" w:hanging="425"/>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302" w:hanging="658"/>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302" w:hanging="826"/>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4054" w:hanging="826"/>
      </w:pPr>
      <w:rPr>
        <w:rFonts w:hint="default"/>
        <w:lang w:val="pt-PT" w:eastAsia="en-US" w:bidi="ar-SA"/>
      </w:rPr>
    </w:lvl>
    <w:lvl w:ilvl="5">
      <w:numFmt w:val="bullet"/>
      <w:lvlText w:val="•"/>
      <w:lvlJc w:val="left"/>
      <w:pPr>
        <w:ind w:left="4993" w:hanging="826"/>
      </w:pPr>
      <w:rPr>
        <w:rFonts w:hint="default"/>
        <w:lang w:val="pt-PT" w:eastAsia="en-US" w:bidi="ar-SA"/>
      </w:rPr>
    </w:lvl>
    <w:lvl w:ilvl="6">
      <w:numFmt w:val="bullet"/>
      <w:lvlText w:val="•"/>
      <w:lvlJc w:val="left"/>
      <w:pPr>
        <w:ind w:left="5931" w:hanging="826"/>
      </w:pPr>
      <w:rPr>
        <w:rFonts w:hint="default"/>
        <w:lang w:val="pt-PT" w:eastAsia="en-US" w:bidi="ar-SA"/>
      </w:rPr>
    </w:lvl>
    <w:lvl w:ilvl="7">
      <w:numFmt w:val="bullet"/>
      <w:lvlText w:val="•"/>
      <w:lvlJc w:val="left"/>
      <w:pPr>
        <w:ind w:left="6870" w:hanging="826"/>
      </w:pPr>
      <w:rPr>
        <w:rFonts w:hint="default"/>
        <w:lang w:val="pt-PT" w:eastAsia="en-US" w:bidi="ar-SA"/>
      </w:rPr>
    </w:lvl>
    <w:lvl w:ilvl="8">
      <w:numFmt w:val="bullet"/>
      <w:lvlText w:val="•"/>
      <w:lvlJc w:val="left"/>
      <w:pPr>
        <w:ind w:left="7809" w:hanging="826"/>
      </w:pPr>
      <w:rPr>
        <w:rFonts w:hint="default"/>
        <w:lang w:val="pt-PT" w:eastAsia="en-US" w:bidi="ar-SA"/>
      </w:rPr>
    </w:lvl>
  </w:abstractNum>
  <w:abstractNum w:abstractNumId="42">
    <w:nsid w:val="4E3B79C2"/>
    <w:multiLevelType w:val="hybridMultilevel"/>
    <w:tmpl w:val="1396BA5A"/>
    <w:lvl w:ilvl="0" w:tplc="0416000B">
      <w:start w:val="1"/>
      <w:numFmt w:val="bullet"/>
      <w:lvlText w:val=""/>
      <w:lvlJc w:val="left"/>
      <w:pPr>
        <w:ind w:left="1470" w:hanging="360"/>
      </w:pPr>
      <w:rPr>
        <w:rFonts w:ascii="Wingdings" w:hAnsi="Wingdings" w:hint="default"/>
      </w:rPr>
    </w:lvl>
    <w:lvl w:ilvl="1" w:tplc="04160003" w:tentative="1">
      <w:start w:val="1"/>
      <w:numFmt w:val="bullet"/>
      <w:pStyle w:val="Nvel2-Red"/>
      <w:lvlText w:val="o"/>
      <w:lvlJc w:val="left"/>
      <w:pPr>
        <w:ind w:left="2190" w:hanging="360"/>
      </w:pPr>
      <w:rPr>
        <w:rFonts w:ascii="Courier New" w:hAnsi="Courier New" w:cs="Courier New" w:hint="default"/>
      </w:rPr>
    </w:lvl>
    <w:lvl w:ilvl="2" w:tplc="04160005" w:tentative="1">
      <w:start w:val="1"/>
      <w:numFmt w:val="bullet"/>
      <w:pStyle w:val="Nvel3-R"/>
      <w:lvlText w:val=""/>
      <w:lvlJc w:val="left"/>
      <w:pPr>
        <w:ind w:left="2910" w:hanging="360"/>
      </w:pPr>
      <w:rPr>
        <w:rFonts w:ascii="Wingdings" w:hAnsi="Wingdings" w:hint="default"/>
      </w:rPr>
    </w:lvl>
    <w:lvl w:ilvl="3" w:tplc="04160001" w:tentative="1">
      <w:start w:val="1"/>
      <w:numFmt w:val="bullet"/>
      <w:lvlText w:val=""/>
      <w:lvlJc w:val="left"/>
      <w:pPr>
        <w:ind w:left="3630" w:hanging="360"/>
      </w:pPr>
      <w:rPr>
        <w:rFonts w:ascii="Symbol" w:hAnsi="Symbol" w:hint="default"/>
      </w:rPr>
    </w:lvl>
    <w:lvl w:ilvl="4" w:tplc="04160003" w:tentative="1">
      <w:start w:val="1"/>
      <w:numFmt w:val="bullet"/>
      <w:lvlText w:val="o"/>
      <w:lvlJc w:val="left"/>
      <w:pPr>
        <w:ind w:left="4350" w:hanging="360"/>
      </w:pPr>
      <w:rPr>
        <w:rFonts w:ascii="Courier New" w:hAnsi="Courier New" w:cs="Courier New" w:hint="default"/>
      </w:rPr>
    </w:lvl>
    <w:lvl w:ilvl="5" w:tplc="04160005" w:tentative="1">
      <w:start w:val="1"/>
      <w:numFmt w:val="bullet"/>
      <w:lvlText w:val=""/>
      <w:lvlJc w:val="left"/>
      <w:pPr>
        <w:ind w:left="5070" w:hanging="360"/>
      </w:pPr>
      <w:rPr>
        <w:rFonts w:ascii="Wingdings" w:hAnsi="Wingdings" w:hint="default"/>
      </w:rPr>
    </w:lvl>
    <w:lvl w:ilvl="6" w:tplc="04160001" w:tentative="1">
      <w:start w:val="1"/>
      <w:numFmt w:val="bullet"/>
      <w:lvlText w:val=""/>
      <w:lvlJc w:val="left"/>
      <w:pPr>
        <w:ind w:left="5790" w:hanging="360"/>
      </w:pPr>
      <w:rPr>
        <w:rFonts w:ascii="Symbol" w:hAnsi="Symbol" w:hint="default"/>
      </w:rPr>
    </w:lvl>
    <w:lvl w:ilvl="7" w:tplc="04160003" w:tentative="1">
      <w:start w:val="1"/>
      <w:numFmt w:val="bullet"/>
      <w:lvlText w:val="o"/>
      <w:lvlJc w:val="left"/>
      <w:pPr>
        <w:ind w:left="6510" w:hanging="360"/>
      </w:pPr>
      <w:rPr>
        <w:rFonts w:ascii="Courier New" w:hAnsi="Courier New" w:cs="Courier New" w:hint="default"/>
      </w:rPr>
    </w:lvl>
    <w:lvl w:ilvl="8" w:tplc="04160005" w:tentative="1">
      <w:start w:val="1"/>
      <w:numFmt w:val="bullet"/>
      <w:lvlText w:val=""/>
      <w:lvlJc w:val="left"/>
      <w:pPr>
        <w:ind w:left="7230" w:hanging="360"/>
      </w:pPr>
      <w:rPr>
        <w:rFonts w:ascii="Wingdings" w:hAnsi="Wingdings" w:hint="default"/>
      </w:rPr>
    </w:lvl>
  </w:abstractNum>
  <w:abstractNum w:abstractNumId="43">
    <w:nsid w:val="52BC4E6F"/>
    <w:multiLevelType w:val="hybridMultilevel"/>
    <w:tmpl w:val="E768338C"/>
    <w:lvl w:ilvl="0" w:tplc="113EE8DA">
      <w:start w:val="1"/>
      <w:numFmt w:val="lowerLetter"/>
      <w:pStyle w:val="TR-3Subnvel"/>
      <w:lvlText w:val="%1."/>
      <w:lvlJc w:val="left"/>
      <w:pPr>
        <w:ind w:left="1776"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60019" w:tentative="1">
      <w:start w:val="1"/>
      <w:numFmt w:val="lowerLetter"/>
      <w:lvlText w:val="%2."/>
      <w:lvlJc w:val="left"/>
      <w:pPr>
        <w:ind w:left="2543" w:hanging="360"/>
      </w:pPr>
    </w:lvl>
    <w:lvl w:ilvl="2" w:tplc="0416001B" w:tentative="1">
      <w:start w:val="1"/>
      <w:numFmt w:val="lowerRoman"/>
      <w:lvlText w:val="%3."/>
      <w:lvlJc w:val="right"/>
      <w:pPr>
        <w:ind w:left="3263" w:hanging="180"/>
      </w:pPr>
    </w:lvl>
    <w:lvl w:ilvl="3" w:tplc="0416000F" w:tentative="1">
      <w:start w:val="1"/>
      <w:numFmt w:val="decimal"/>
      <w:lvlText w:val="%4."/>
      <w:lvlJc w:val="left"/>
      <w:pPr>
        <w:ind w:left="3983" w:hanging="360"/>
      </w:pPr>
    </w:lvl>
    <w:lvl w:ilvl="4" w:tplc="04160019" w:tentative="1">
      <w:start w:val="1"/>
      <w:numFmt w:val="lowerLetter"/>
      <w:lvlText w:val="%5."/>
      <w:lvlJc w:val="left"/>
      <w:pPr>
        <w:ind w:left="4703" w:hanging="360"/>
      </w:pPr>
    </w:lvl>
    <w:lvl w:ilvl="5" w:tplc="0416001B" w:tentative="1">
      <w:start w:val="1"/>
      <w:numFmt w:val="lowerRoman"/>
      <w:lvlText w:val="%6."/>
      <w:lvlJc w:val="right"/>
      <w:pPr>
        <w:ind w:left="5423" w:hanging="180"/>
      </w:pPr>
    </w:lvl>
    <w:lvl w:ilvl="6" w:tplc="0416000F" w:tentative="1">
      <w:start w:val="1"/>
      <w:numFmt w:val="decimal"/>
      <w:lvlText w:val="%7."/>
      <w:lvlJc w:val="left"/>
      <w:pPr>
        <w:ind w:left="6143" w:hanging="360"/>
      </w:pPr>
    </w:lvl>
    <w:lvl w:ilvl="7" w:tplc="04160019" w:tentative="1">
      <w:start w:val="1"/>
      <w:numFmt w:val="lowerLetter"/>
      <w:lvlText w:val="%8."/>
      <w:lvlJc w:val="left"/>
      <w:pPr>
        <w:ind w:left="6863" w:hanging="360"/>
      </w:pPr>
    </w:lvl>
    <w:lvl w:ilvl="8" w:tplc="0416001B" w:tentative="1">
      <w:start w:val="1"/>
      <w:numFmt w:val="lowerRoman"/>
      <w:lvlText w:val="%9."/>
      <w:lvlJc w:val="right"/>
      <w:pPr>
        <w:ind w:left="7583" w:hanging="180"/>
      </w:pPr>
    </w:lvl>
  </w:abstractNum>
  <w:abstractNum w:abstractNumId="44">
    <w:nsid w:val="535F2A82"/>
    <w:multiLevelType w:val="multilevel"/>
    <w:tmpl w:val="1360C846"/>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5732669E"/>
    <w:multiLevelType w:val="hybridMultilevel"/>
    <w:tmpl w:val="178CDE20"/>
    <w:lvl w:ilvl="0" w:tplc="2A543586">
      <w:start w:val="1"/>
      <w:numFmt w:val="upperRoman"/>
      <w:lvlText w:val="%1"/>
      <w:lvlJc w:val="left"/>
      <w:pPr>
        <w:ind w:left="1130" w:hanging="130"/>
      </w:pPr>
      <w:rPr>
        <w:rFonts w:ascii="Times New Roman" w:eastAsia="Times New Roman" w:hAnsi="Times New Roman" w:cs="Times New Roman" w:hint="default"/>
        <w:w w:val="99"/>
        <w:sz w:val="24"/>
        <w:szCs w:val="24"/>
        <w:lang w:val="pt-PT" w:eastAsia="en-US" w:bidi="ar-SA"/>
      </w:rPr>
    </w:lvl>
    <w:lvl w:ilvl="1" w:tplc="B3FE9A34">
      <w:numFmt w:val="bullet"/>
      <w:lvlText w:val="•"/>
      <w:lvlJc w:val="left"/>
      <w:pPr>
        <w:ind w:left="2074" w:hanging="130"/>
      </w:pPr>
      <w:rPr>
        <w:lang w:val="pt-PT" w:eastAsia="en-US" w:bidi="ar-SA"/>
      </w:rPr>
    </w:lvl>
    <w:lvl w:ilvl="2" w:tplc="6ACA48AA">
      <w:numFmt w:val="bullet"/>
      <w:lvlText w:val="•"/>
      <w:lvlJc w:val="left"/>
      <w:pPr>
        <w:ind w:left="3008" w:hanging="130"/>
      </w:pPr>
      <w:rPr>
        <w:lang w:val="pt-PT" w:eastAsia="en-US" w:bidi="ar-SA"/>
      </w:rPr>
    </w:lvl>
    <w:lvl w:ilvl="3" w:tplc="0888A702">
      <w:numFmt w:val="bullet"/>
      <w:lvlText w:val="•"/>
      <w:lvlJc w:val="left"/>
      <w:pPr>
        <w:ind w:left="3942" w:hanging="130"/>
      </w:pPr>
      <w:rPr>
        <w:lang w:val="pt-PT" w:eastAsia="en-US" w:bidi="ar-SA"/>
      </w:rPr>
    </w:lvl>
    <w:lvl w:ilvl="4" w:tplc="AC48D364">
      <w:numFmt w:val="bullet"/>
      <w:lvlText w:val="•"/>
      <w:lvlJc w:val="left"/>
      <w:pPr>
        <w:ind w:left="4876" w:hanging="130"/>
      </w:pPr>
      <w:rPr>
        <w:lang w:val="pt-PT" w:eastAsia="en-US" w:bidi="ar-SA"/>
      </w:rPr>
    </w:lvl>
    <w:lvl w:ilvl="5" w:tplc="3E803C2E">
      <w:numFmt w:val="bullet"/>
      <w:lvlText w:val="•"/>
      <w:lvlJc w:val="left"/>
      <w:pPr>
        <w:ind w:left="5810" w:hanging="130"/>
      </w:pPr>
      <w:rPr>
        <w:lang w:val="pt-PT" w:eastAsia="en-US" w:bidi="ar-SA"/>
      </w:rPr>
    </w:lvl>
    <w:lvl w:ilvl="6" w:tplc="2FCABEAA">
      <w:numFmt w:val="bullet"/>
      <w:lvlText w:val="•"/>
      <w:lvlJc w:val="left"/>
      <w:pPr>
        <w:ind w:left="6744" w:hanging="130"/>
      </w:pPr>
      <w:rPr>
        <w:lang w:val="pt-PT" w:eastAsia="en-US" w:bidi="ar-SA"/>
      </w:rPr>
    </w:lvl>
    <w:lvl w:ilvl="7" w:tplc="0CAEDAC0">
      <w:numFmt w:val="bullet"/>
      <w:lvlText w:val="•"/>
      <w:lvlJc w:val="left"/>
      <w:pPr>
        <w:ind w:left="7678" w:hanging="130"/>
      </w:pPr>
      <w:rPr>
        <w:lang w:val="pt-PT" w:eastAsia="en-US" w:bidi="ar-SA"/>
      </w:rPr>
    </w:lvl>
    <w:lvl w:ilvl="8" w:tplc="918EA282">
      <w:numFmt w:val="bullet"/>
      <w:lvlText w:val="•"/>
      <w:lvlJc w:val="left"/>
      <w:pPr>
        <w:ind w:left="8612" w:hanging="130"/>
      </w:pPr>
      <w:rPr>
        <w:lang w:val="pt-PT" w:eastAsia="en-US" w:bidi="ar-SA"/>
      </w:rPr>
    </w:lvl>
  </w:abstractNum>
  <w:abstractNum w:abstractNumId="46">
    <w:nsid w:val="5DDB5569"/>
    <w:multiLevelType w:val="hybridMultilevel"/>
    <w:tmpl w:val="D3B69A2C"/>
    <w:lvl w:ilvl="0" w:tplc="31E444CC">
      <w:start w:val="6"/>
      <w:numFmt w:val="upperRoman"/>
      <w:lvlText w:val="%1"/>
      <w:lvlJc w:val="left"/>
      <w:pPr>
        <w:ind w:left="1024" w:hanging="310"/>
      </w:pPr>
      <w:rPr>
        <w:rFonts w:ascii="Times New Roman" w:eastAsia="Times New Roman" w:hAnsi="Times New Roman" w:cs="Times New Roman" w:hint="default"/>
        <w:spacing w:val="0"/>
        <w:w w:val="99"/>
        <w:sz w:val="24"/>
        <w:szCs w:val="24"/>
        <w:lang w:val="pt-PT" w:eastAsia="en-US" w:bidi="ar-SA"/>
      </w:rPr>
    </w:lvl>
    <w:lvl w:ilvl="1" w:tplc="9ADEB478">
      <w:numFmt w:val="bullet"/>
      <w:lvlText w:val="•"/>
      <w:lvlJc w:val="left"/>
      <w:pPr>
        <w:ind w:left="1966" w:hanging="310"/>
      </w:pPr>
      <w:rPr>
        <w:lang w:val="pt-PT" w:eastAsia="en-US" w:bidi="ar-SA"/>
      </w:rPr>
    </w:lvl>
    <w:lvl w:ilvl="2" w:tplc="D4821A0A">
      <w:numFmt w:val="bullet"/>
      <w:lvlText w:val="•"/>
      <w:lvlJc w:val="left"/>
      <w:pPr>
        <w:ind w:left="2912" w:hanging="310"/>
      </w:pPr>
      <w:rPr>
        <w:lang w:val="pt-PT" w:eastAsia="en-US" w:bidi="ar-SA"/>
      </w:rPr>
    </w:lvl>
    <w:lvl w:ilvl="3" w:tplc="5EF68B28">
      <w:numFmt w:val="bullet"/>
      <w:lvlText w:val="•"/>
      <w:lvlJc w:val="left"/>
      <w:pPr>
        <w:ind w:left="3858" w:hanging="310"/>
      </w:pPr>
      <w:rPr>
        <w:lang w:val="pt-PT" w:eastAsia="en-US" w:bidi="ar-SA"/>
      </w:rPr>
    </w:lvl>
    <w:lvl w:ilvl="4" w:tplc="F404DF86">
      <w:numFmt w:val="bullet"/>
      <w:lvlText w:val="•"/>
      <w:lvlJc w:val="left"/>
      <w:pPr>
        <w:ind w:left="4804" w:hanging="310"/>
      </w:pPr>
      <w:rPr>
        <w:lang w:val="pt-PT" w:eastAsia="en-US" w:bidi="ar-SA"/>
      </w:rPr>
    </w:lvl>
    <w:lvl w:ilvl="5" w:tplc="A496B062">
      <w:numFmt w:val="bullet"/>
      <w:lvlText w:val="•"/>
      <w:lvlJc w:val="left"/>
      <w:pPr>
        <w:ind w:left="5750" w:hanging="310"/>
      </w:pPr>
      <w:rPr>
        <w:lang w:val="pt-PT" w:eastAsia="en-US" w:bidi="ar-SA"/>
      </w:rPr>
    </w:lvl>
    <w:lvl w:ilvl="6" w:tplc="2E4221A8">
      <w:numFmt w:val="bullet"/>
      <w:lvlText w:val="•"/>
      <w:lvlJc w:val="left"/>
      <w:pPr>
        <w:ind w:left="6696" w:hanging="310"/>
      </w:pPr>
      <w:rPr>
        <w:lang w:val="pt-PT" w:eastAsia="en-US" w:bidi="ar-SA"/>
      </w:rPr>
    </w:lvl>
    <w:lvl w:ilvl="7" w:tplc="72FCB7B2">
      <w:numFmt w:val="bullet"/>
      <w:lvlText w:val="•"/>
      <w:lvlJc w:val="left"/>
      <w:pPr>
        <w:ind w:left="7642" w:hanging="310"/>
      </w:pPr>
      <w:rPr>
        <w:lang w:val="pt-PT" w:eastAsia="en-US" w:bidi="ar-SA"/>
      </w:rPr>
    </w:lvl>
    <w:lvl w:ilvl="8" w:tplc="BF387D04">
      <w:numFmt w:val="bullet"/>
      <w:lvlText w:val="•"/>
      <w:lvlJc w:val="left"/>
      <w:pPr>
        <w:ind w:left="8588" w:hanging="310"/>
      </w:pPr>
      <w:rPr>
        <w:lang w:val="pt-PT" w:eastAsia="en-US" w:bidi="ar-SA"/>
      </w:rPr>
    </w:lvl>
  </w:abstractNum>
  <w:abstractNum w:abstractNumId="47">
    <w:nsid w:val="612A45A2"/>
    <w:multiLevelType w:val="multilevel"/>
    <w:tmpl w:val="1DE2D912"/>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76" w:hanging="720"/>
      </w:pPr>
      <w:rPr>
        <w:rFonts w:hint="default"/>
      </w:rPr>
    </w:lvl>
    <w:lvl w:ilvl="3">
      <w:start w:val="1"/>
      <w:numFmt w:val="decimal"/>
      <w:lvlText w:val="%1.%2.%3.%4"/>
      <w:lvlJc w:val="left"/>
      <w:pPr>
        <w:ind w:left="-96" w:hanging="720"/>
      </w:pPr>
      <w:rPr>
        <w:rFonts w:hint="default"/>
      </w:rPr>
    </w:lvl>
    <w:lvl w:ilvl="4">
      <w:start w:val="1"/>
      <w:numFmt w:val="decimal"/>
      <w:lvlText w:val="%1.%2.%3.%4.%5"/>
      <w:lvlJc w:val="left"/>
      <w:pPr>
        <w:ind w:left="-8" w:hanging="1080"/>
      </w:pPr>
      <w:rPr>
        <w:rFonts w:hint="default"/>
      </w:rPr>
    </w:lvl>
    <w:lvl w:ilvl="5">
      <w:start w:val="1"/>
      <w:numFmt w:val="decimal"/>
      <w:lvlText w:val="%1.%2.%3.%4.%5.%6"/>
      <w:lvlJc w:val="left"/>
      <w:pPr>
        <w:ind w:left="-280" w:hanging="1080"/>
      </w:pPr>
      <w:rPr>
        <w:rFonts w:hint="default"/>
      </w:rPr>
    </w:lvl>
    <w:lvl w:ilvl="6">
      <w:start w:val="1"/>
      <w:numFmt w:val="decimal"/>
      <w:lvlText w:val="%1.%2.%3.%4.%5.%6.%7"/>
      <w:lvlJc w:val="left"/>
      <w:pPr>
        <w:ind w:left="-192" w:hanging="1440"/>
      </w:pPr>
      <w:rPr>
        <w:rFonts w:hint="default"/>
      </w:rPr>
    </w:lvl>
    <w:lvl w:ilvl="7">
      <w:start w:val="1"/>
      <w:numFmt w:val="decimal"/>
      <w:lvlText w:val="%1.%2.%3.%4.%5.%6.%7.%8"/>
      <w:lvlJc w:val="left"/>
      <w:pPr>
        <w:ind w:left="-464" w:hanging="1440"/>
      </w:pPr>
      <w:rPr>
        <w:rFonts w:hint="default"/>
      </w:rPr>
    </w:lvl>
    <w:lvl w:ilvl="8">
      <w:start w:val="1"/>
      <w:numFmt w:val="decimal"/>
      <w:lvlText w:val="%1.%2.%3.%4.%5.%6.%7.%8.%9"/>
      <w:lvlJc w:val="left"/>
      <w:pPr>
        <w:ind w:left="-376" w:hanging="1800"/>
      </w:pPr>
      <w:rPr>
        <w:rFonts w:hint="default"/>
      </w:rPr>
    </w:lvl>
  </w:abstractNum>
  <w:abstractNum w:abstractNumId="48">
    <w:nsid w:val="65F95859"/>
    <w:multiLevelType w:val="multilevel"/>
    <w:tmpl w:val="627EFC0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66174BDE"/>
    <w:multiLevelType w:val="multilevel"/>
    <w:tmpl w:val="DD64EDB0"/>
    <w:lvl w:ilvl="0">
      <w:start w:val="1"/>
      <w:numFmt w:val="decimal"/>
      <w:pStyle w:val="TRTtulo"/>
      <w:lvlText w:val="%1."/>
      <w:lvlJc w:val="left"/>
      <w:pPr>
        <w:ind w:left="360" w:hanging="36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TRSubtpico"/>
      <w:lvlText w:val="%1.%2."/>
      <w:lvlJc w:val="left"/>
      <w:pPr>
        <w:ind w:left="1000"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TRSegundoSubtpico"/>
      <w:lvlText w:val="%1.%2.%3."/>
      <w:lvlJc w:val="left"/>
      <w:pPr>
        <w:ind w:left="1639" w:hanging="50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6D9368F9"/>
    <w:multiLevelType w:val="multilevel"/>
    <w:tmpl w:val="E3249274"/>
    <w:lvl w:ilvl="0">
      <w:start w:val="1"/>
      <w:numFmt w:val="decimal"/>
      <w:lvlText w:val="%1"/>
      <w:lvlJc w:val="left"/>
      <w:pPr>
        <w:ind w:left="405" w:hanging="405"/>
      </w:pPr>
      <w:rPr>
        <w:rFonts w:hint="default"/>
      </w:rPr>
    </w:lvl>
    <w:lvl w:ilvl="1">
      <w:start w:val="1"/>
      <w:numFmt w:val="decimal"/>
      <w:lvlText w:val="%1.%2"/>
      <w:lvlJc w:val="left"/>
      <w:pPr>
        <w:ind w:left="121" w:hanging="405"/>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51">
    <w:nsid w:val="6E3C5228"/>
    <w:multiLevelType w:val="hybridMultilevel"/>
    <w:tmpl w:val="CCAC676E"/>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nsid w:val="71A8190F"/>
    <w:multiLevelType w:val="multilevel"/>
    <w:tmpl w:val="E7F8D0D0"/>
    <w:lvl w:ilvl="0">
      <w:start w:val="6"/>
      <w:numFmt w:val="decimal"/>
      <w:lvlText w:val="%1"/>
      <w:lvlJc w:val="left"/>
      <w:pPr>
        <w:ind w:left="302" w:hanging="442"/>
      </w:pPr>
      <w:rPr>
        <w:rFonts w:hint="default"/>
        <w:lang w:val="pt-PT" w:eastAsia="en-US" w:bidi="ar-SA"/>
      </w:rPr>
    </w:lvl>
    <w:lvl w:ilvl="1">
      <w:start w:val="1"/>
      <w:numFmt w:val="decimal"/>
      <w:lvlText w:val="%1.%2."/>
      <w:lvlJc w:val="left"/>
      <w:pPr>
        <w:ind w:left="302" w:hanging="442"/>
      </w:pPr>
      <w:rPr>
        <w:rFonts w:ascii="Times New Roman" w:eastAsia="Times New Roman" w:hAnsi="Times New Roman" w:cs="Times New Roman" w:hint="default"/>
        <w:spacing w:val="-1"/>
        <w:w w:val="100"/>
        <w:sz w:val="24"/>
        <w:szCs w:val="24"/>
        <w:lang w:val="pt-PT" w:eastAsia="en-US" w:bidi="ar-SA"/>
      </w:rPr>
    </w:lvl>
    <w:lvl w:ilvl="2">
      <w:start w:val="1"/>
      <w:numFmt w:val="decimal"/>
      <w:lvlText w:val="%1.%2.%3."/>
      <w:lvlJc w:val="left"/>
      <w:pPr>
        <w:ind w:left="302" w:hanging="653"/>
      </w:pPr>
      <w:rPr>
        <w:rFonts w:ascii="Times New Roman" w:eastAsia="Times New Roman" w:hAnsi="Times New Roman" w:cs="Times New Roman" w:hint="default"/>
        <w:spacing w:val="-1"/>
        <w:w w:val="100"/>
        <w:sz w:val="24"/>
        <w:szCs w:val="24"/>
        <w:lang w:val="pt-PT" w:eastAsia="en-US" w:bidi="ar-SA"/>
      </w:rPr>
    </w:lvl>
    <w:lvl w:ilvl="3">
      <w:numFmt w:val="bullet"/>
      <w:lvlText w:val="•"/>
      <w:lvlJc w:val="left"/>
      <w:pPr>
        <w:ind w:left="3115" w:hanging="653"/>
      </w:pPr>
      <w:rPr>
        <w:rFonts w:hint="default"/>
        <w:lang w:val="pt-PT" w:eastAsia="en-US" w:bidi="ar-SA"/>
      </w:rPr>
    </w:lvl>
    <w:lvl w:ilvl="4">
      <w:numFmt w:val="bullet"/>
      <w:lvlText w:val="•"/>
      <w:lvlJc w:val="left"/>
      <w:pPr>
        <w:ind w:left="4054" w:hanging="653"/>
      </w:pPr>
      <w:rPr>
        <w:rFonts w:hint="default"/>
        <w:lang w:val="pt-PT" w:eastAsia="en-US" w:bidi="ar-SA"/>
      </w:rPr>
    </w:lvl>
    <w:lvl w:ilvl="5">
      <w:numFmt w:val="bullet"/>
      <w:lvlText w:val="•"/>
      <w:lvlJc w:val="left"/>
      <w:pPr>
        <w:ind w:left="4993" w:hanging="653"/>
      </w:pPr>
      <w:rPr>
        <w:rFonts w:hint="default"/>
        <w:lang w:val="pt-PT" w:eastAsia="en-US" w:bidi="ar-SA"/>
      </w:rPr>
    </w:lvl>
    <w:lvl w:ilvl="6">
      <w:numFmt w:val="bullet"/>
      <w:lvlText w:val="•"/>
      <w:lvlJc w:val="left"/>
      <w:pPr>
        <w:ind w:left="5931" w:hanging="653"/>
      </w:pPr>
      <w:rPr>
        <w:rFonts w:hint="default"/>
        <w:lang w:val="pt-PT" w:eastAsia="en-US" w:bidi="ar-SA"/>
      </w:rPr>
    </w:lvl>
    <w:lvl w:ilvl="7">
      <w:numFmt w:val="bullet"/>
      <w:lvlText w:val="•"/>
      <w:lvlJc w:val="left"/>
      <w:pPr>
        <w:ind w:left="6870" w:hanging="653"/>
      </w:pPr>
      <w:rPr>
        <w:rFonts w:hint="default"/>
        <w:lang w:val="pt-PT" w:eastAsia="en-US" w:bidi="ar-SA"/>
      </w:rPr>
    </w:lvl>
    <w:lvl w:ilvl="8">
      <w:numFmt w:val="bullet"/>
      <w:lvlText w:val="•"/>
      <w:lvlJc w:val="left"/>
      <w:pPr>
        <w:ind w:left="7809" w:hanging="653"/>
      </w:pPr>
      <w:rPr>
        <w:rFonts w:hint="default"/>
        <w:lang w:val="pt-PT" w:eastAsia="en-US" w:bidi="ar-SA"/>
      </w:rPr>
    </w:lvl>
  </w:abstractNum>
  <w:abstractNum w:abstractNumId="53">
    <w:nsid w:val="71E11E69"/>
    <w:multiLevelType w:val="multilevel"/>
    <w:tmpl w:val="BA04A4BA"/>
    <w:lvl w:ilvl="0">
      <w:start w:val="21"/>
      <w:numFmt w:val="decimal"/>
      <w:lvlText w:val="%1"/>
      <w:lvlJc w:val="left"/>
      <w:pPr>
        <w:ind w:left="420" w:hanging="420"/>
      </w:pPr>
      <w:rPr>
        <w:rFonts w:hint="default"/>
      </w:rPr>
    </w:lvl>
    <w:lvl w:ilvl="1">
      <w:start w:val="1"/>
      <w:numFmt w:val="decimal"/>
      <w:lvlText w:val="%1.%2"/>
      <w:lvlJc w:val="left"/>
      <w:pPr>
        <w:ind w:left="722" w:hanging="420"/>
      </w:pPr>
      <w:rPr>
        <w:rFonts w:hint="default"/>
      </w:rPr>
    </w:lvl>
    <w:lvl w:ilvl="2">
      <w:start w:val="1"/>
      <w:numFmt w:val="decimal"/>
      <w:lvlText w:val="%1.%2.%3"/>
      <w:lvlJc w:val="left"/>
      <w:pPr>
        <w:ind w:left="1324" w:hanging="720"/>
      </w:pPr>
      <w:rPr>
        <w:rFonts w:hint="default"/>
      </w:rPr>
    </w:lvl>
    <w:lvl w:ilvl="3">
      <w:start w:val="1"/>
      <w:numFmt w:val="decimal"/>
      <w:lvlText w:val="%1.%2.%3.%4"/>
      <w:lvlJc w:val="left"/>
      <w:pPr>
        <w:ind w:left="1626" w:hanging="720"/>
      </w:pPr>
      <w:rPr>
        <w:rFonts w:hint="default"/>
      </w:rPr>
    </w:lvl>
    <w:lvl w:ilvl="4">
      <w:start w:val="1"/>
      <w:numFmt w:val="decimal"/>
      <w:lvlText w:val="%1.%2.%3.%4.%5"/>
      <w:lvlJc w:val="left"/>
      <w:pPr>
        <w:ind w:left="2288" w:hanging="1080"/>
      </w:pPr>
      <w:rPr>
        <w:rFonts w:hint="default"/>
      </w:rPr>
    </w:lvl>
    <w:lvl w:ilvl="5">
      <w:start w:val="1"/>
      <w:numFmt w:val="decimal"/>
      <w:lvlText w:val="%1.%2.%3.%4.%5.%6"/>
      <w:lvlJc w:val="left"/>
      <w:pPr>
        <w:ind w:left="2590" w:hanging="1080"/>
      </w:pPr>
      <w:rPr>
        <w:rFonts w:hint="default"/>
      </w:rPr>
    </w:lvl>
    <w:lvl w:ilvl="6">
      <w:start w:val="1"/>
      <w:numFmt w:val="decimal"/>
      <w:lvlText w:val="%1.%2.%3.%4.%5.%6.%7"/>
      <w:lvlJc w:val="left"/>
      <w:pPr>
        <w:ind w:left="3252" w:hanging="1440"/>
      </w:pPr>
      <w:rPr>
        <w:rFonts w:hint="default"/>
      </w:rPr>
    </w:lvl>
    <w:lvl w:ilvl="7">
      <w:start w:val="1"/>
      <w:numFmt w:val="decimal"/>
      <w:lvlText w:val="%1.%2.%3.%4.%5.%6.%7.%8"/>
      <w:lvlJc w:val="left"/>
      <w:pPr>
        <w:ind w:left="3554" w:hanging="1440"/>
      </w:pPr>
      <w:rPr>
        <w:rFonts w:hint="default"/>
      </w:rPr>
    </w:lvl>
    <w:lvl w:ilvl="8">
      <w:start w:val="1"/>
      <w:numFmt w:val="decimal"/>
      <w:lvlText w:val="%1.%2.%3.%4.%5.%6.%7.%8.%9"/>
      <w:lvlJc w:val="left"/>
      <w:pPr>
        <w:ind w:left="4216" w:hanging="1800"/>
      </w:pPr>
      <w:rPr>
        <w:rFonts w:hint="default"/>
      </w:rPr>
    </w:lvl>
  </w:abstractNum>
  <w:abstractNum w:abstractNumId="54">
    <w:nsid w:val="743C70A4"/>
    <w:multiLevelType w:val="hybridMultilevel"/>
    <w:tmpl w:val="16BEBC6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746E7A61"/>
    <w:multiLevelType w:val="multilevel"/>
    <w:tmpl w:val="36B8BA1E"/>
    <w:lvl w:ilvl="0">
      <w:start w:val="16"/>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1"/>
      <w:numFmt w:val="decimal"/>
      <w:lvlText w:val="%1.%2.%3"/>
      <w:lvlJc w:val="left"/>
      <w:pPr>
        <w:ind w:left="1146" w:hanging="720"/>
      </w:pPr>
      <w:rPr>
        <w:rFonts w:hint="default"/>
        <w:b w:val="0"/>
        <w:bCs/>
        <w:strike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6">
    <w:nsid w:val="79772C1F"/>
    <w:multiLevelType w:val="multilevel"/>
    <w:tmpl w:val="4162B4D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D1D17B9"/>
    <w:multiLevelType w:val="hybridMultilevel"/>
    <w:tmpl w:val="3928341E"/>
    <w:lvl w:ilvl="0" w:tplc="04160017">
      <w:start w:val="6"/>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7DA60A9D"/>
    <w:multiLevelType w:val="multilevel"/>
    <w:tmpl w:val="C608962C"/>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9"/>
  </w:num>
  <w:num w:numId="2">
    <w:abstractNumId w:val="12"/>
  </w:num>
  <w:num w:numId="3">
    <w:abstractNumId w:val="54"/>
  </w:num>
  <w:num w:numId="4">
    <w:abstractNumId w:val="43"/>
  </w:num>
  <w:num w:numId="5">
    <w:abstractNumId w:val="26"/>
  </w:num>
  <w:num w:numId="6">
    <w:abstractNumId w:val="15"/>
  </w:num>
  <w:num w:numId="7">
    <w:abstractNumId w:val="22"/>
  </w:num>
  <w:num w:numId="8">
    <w:abstractNumId w:val="38"/>
  </w:num>
  <w:num w:numId="9">
    <w:abstractNumId w:val="30"/>
  </w:num>
  <w:num w:numId="10">
    <w:abstractNumId w:val="41"/>
  </w:num>
  <w:num w:numId="11">
    <w:abstractNumId w:val="52"/>
  </w:num>
  <w:num w:numId="12">
    <w:abstractNumId w:val="24"/>
  </w:num>
  <w:num w:numId="13">
    <w:abstractNumId w:val="36"/>
  </w:num>
  <w:num w:numId="14">
    <w:abstractNumId w:val="37"/>
  </w:num>
  <w:num w:numId="15">
    <w:abstractNumId w:val="42"/>
  </w:num>
  <w:num w:numId="16">
    <w:abstractNumId w:val="9"/>
  </w:num>
  <w:num w:numId="17">
    <w:abstractNumId w:val="51"/>
  </w:num>
  <w:num w:numId="18">
    <w:abstractNumId w:val="28"/>
  </w:num>
  <w:num w:numId="19">
    <w:abstractNumId w:val="39"/>
  </w:num>
  <w:num w:numId="20">
    <w:abstractNumId w:val="13"/>
  </w:num>
  <w:num w:numId="21">
    <w:abstractNumId w:val="45"/>
    <w:lvlOverride w:ilvl="0">
      <w:startOverride w:val="1"/>
    </w:lvlOverride>
    <w:lvlOverride w:ilvl="1"/>
    <w:lvlOverride w:ilvl="2"/>
    <w:lvlOverride w:ilvl="3"/>
    <w:lvlOverride w:ilvl="4"/>
    <w:lvlOverride w:ilvl="5"/>
    <w:lvlOverride w:ilvl="6"/>
    <w:lvlOverride w:ilvl="7"/>
    <w:lvlOverride w:ilvl="8"/>
  </w:num>
  <w:num w:numId="22">
    <w:abstractNumId w:val="31"/>
    <w:lvlOverride w:ilvl="0">
      <w:startOverride w:val="4"/>
    </w:lvlOverride>
    <w:lvlOverride w:ilvl="1"/>
    <w:lvlOverride w:ilvl="2"/>
    <w:lvlOverride w:ilvl="3"/>
    <w:lvlOverride w:ilvl="4"/>
    <w:lvlOverride w:ilvl="5"/>
    <w:lvlOverride w:ilvl="6"/>
    <w:lvlOverride w:ilvl="7"/>
    <w:lvlOverride w:ilvl="8"/>
  </w:num>
  <w:num w:numId="23">
    <w:abstractNumId w:val="46"/>
    <w:lvlOverride w:ilvl="0">
      <w:startOverride w:val="6"/>
    </w:lvlOverride>
    <w:lvlOverride w:ilvl="1"/>
    <w:lvlOverride w:ilvl="2"/>
    <w:lvlOverride w:ilvl="3"/>
    <w:lvlOverride w:ilvl="4"/>
    <w:lvlOverride w:ilvl="5"/>
    <w:lvlOverride w:ilvl="6"/>
    <w:lvlOverride w:ilvl="7"/>
    <w:lvlOverride w:ilvl="8"/>
  </w:num>
  <w:num w:numId="24">
    <w:abstractNumId w:val="21"/>
    <w:lvlOverride w:ilvl="0">
      <w:startOverride w:val="9"/>
    </w:lvlOverride>
    <w:lvlOverride w:ilvl="1"/>
    <w:lvlOverride w:ilvl="2"/>
    <w:lvlOverride w:ilvl="3"/>
    <w:lvlOverride w:ilvl="4"/>
    <w:lvlOverride w:ilvl="5"/>
    <w:lvlOverride w:ilvl="6"/>
    <w:lvlOverride w:ilvl="7"/>
    <w:lvlOverride w:ilvl="8"/>
  </w:num>
  <w:num w:numId="25">
    <w:abstractNumId w:val="7"/>
  </w:num>
  <w:num w:numId="26">
    <w:abstractNumId w:val="23"/>
  </w:num>
  <w:num w:numId="27">
    <w:abstractNumId w:val="16"/>
  </w:num>
  <w:num w:numId="28">
    <w:abstractNumId w:val="29"/>
  </w:num>
  <w:num w:numId="29">
    <w:abstractNumId w:val="32"/>
  </w:num>
  <w:num w:numId="30">
    <w:abstractNumId w:val="10"/>
  </w:num>
  <w:num w:numId="31">
    <w:abstractNumId w:val="56"/>
  </w:num>
  <w:num w:numId="32">
    <w:abstractNumId w:val="34"/>
  </w:num>
  <w:num w:numId="33">
    <w:abstractNumId w:val="33"/>
  </w:num>
  <w:num w:numId="34">
    <w:abstractNumId w:val="44"/>
  </w:num>
  <w:num w:numId="35">
    <w:abstractNumId w:val="11"/>
  </w:num>
  <w:num w:numId="36">
    <w:abstractNumId w:val="19"/>
  </w:num>
  <w:num w:numId="37">
    <w:abstractNumId w:val="8"/>
  </w:num>
  <w:num w:numId="38">
    <w:abstractNumId w:val="58"/>
  </w:num>
  <w:num w:numId="39">
    <w:abstractNumId w:val="53"/>
  </w:num>
  <w:num w:numId="40">
    <w:abstractNumId w:val="47"/>
  </w:num>
  <w:num w:numId="41">
    <w:abstractNumId w:val="25"/>
  </w:num>
  <w:num w:numId="42">
    <w:abstractNumId w:val="6"/>
  </w:num>
  <w:num w:numId="43">
    <w:abstractNumId w:val="40"/>
  </w:num>
  <w:num w:numId="44">
    <w:abstractNumId w:val="17"/>
  </w:num>
  <w:num w:numId="45">
    <w:abstractNumId w:val="27"/>
  </w:num>
  <w:num w:numId="46">
    <w:abstractNumId w:val="20"/>
  </w:num>
  <w:num w:numId="47">
    <w:abstractNumId w:val="35"/>
  </w:num>
  <w:num w:numId="48">
    <w:abstractNumId w:val="50"/>
  </w:num>
  <w:num w:numId="49">
    <w:abstractNumId w:val="18"/>
  </w:num>
  <w:num w:numId="50">
    <w:abstractNumId w:val="14"/>
  </w:num>
  <w:num w:numId="51">
    <w:abstractNumId w:val="55"/>
  </w:num>
  <w:num w:numId="52">
    <w:abstractNumId w:val="57"/>
  </w:num>
  <w:num w:numId="53">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pt-BR" w:vendorID="64" w:dllVersion="6" w:nlCheck="1" w:checkStyle="0"/>
  <w:activeWritingStyle w:appName="MSWord" w:lang="es-ES_tradnl" w:vendorID="64" w:dllVersion="6" w:nlCheck="1" w:checkStyle="1"/>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pt-BR" w:vendorID="64" w:dllVersion="131078" w:nlCheck="1" w:checkStyle="0"/>
  <w:activeWritingStyle w:appName="MSWord" w:lang="en-US" w:vendorID="64" w:dllVersion="131078" w:nlCheck="1" w:checkStyle="1"/>
  <w:activeWritingStyle w:appName="MSWord" w:lang="pt-BR" w:vendorID="1" w:dllVersion="513" w:checkStyle="1"/>
  <w:activeWritingStyle w:appName="MSWord" w:lang="es-ES_tradnl" w:vendorID="9" w:dllVersion="512" w:checkStyle="1"/>
  <w:activeWritingStyle w:appName="MSWord" w:lang="pt-PT" w:vendorID="1"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9A"/>
    <w:rsid w:val="000002EC"/>
    <w:rsid w:val="00000A40"/>
    <w:rsid w:val="00002889"/>
    <w:rsid w:val="0000295A"/>
    <w:rsid w:val="00002DB9"/>
    <w:rsid w:val="000051DE"/>
    <w:rsid w:val="0000567D"/>
    <w:rsid w:val="000066AE"/>
    <w:rsid w:val="00007524"/>
    <w:rsid w:val="0000759A"/>
    <w:rsid w:val="00007B45"/>
    <w:rsid w:val="00007FC9"/>
    <w:rsid w:val="00010106"/>
    <w:rsid w:val="00010943"/>
    <w:rsid w:val="000118D7"/>
    <w:rsid w:val="00012443"/>
    <w:rsid w:val="00013C79"/>
    <w:rsid w:val="00015A87"/>
    <w:rsid w:val="00016850"/>
    <w:rsid w:val="000201E7"/>
    <w:rsid w:val="00020900"/>
    <w:rsid w:val="00022BED"/>
    <w:rsid w:val="000234BB"/>
    <w:rsid w:val="00023CC8"/>
    <w:rsid w:val="000258CA"/>
    <w:rsid w:val="000269E3"/>
    <w:rsid w:val="00026E01"/>
    <w:rsid w:val="00027B50"/>
    <w:rsid w:val="00030134"/>
    <w:rsid w:val="00031331"/>
    <w:rsid w:val="00032555"/>
    <w:rsid w:val="00032D31"/>
    <w:rsid w:val="00033276"/>
    <w:rsid w:val="0003328C"/>
    <w:rsid w:val="000350D6"/>
    <w:rsid w:val="00035B64"/>
    <w:rsid w:val="00037595"/>
    <w:rsid w:val="00040363"/>
    <w:rsid w:val="00040EDA"/>
    <w:rsid w:val="000410F4"/>
    <w:rsid w:val="000427FD"/>
    <w:rsid w:val="0004325F"/>
    <w:rsid w:val="00043684"/>
    <w:rsid w:val="00044FBD"/>
    <w:rsid w:val="00045366"/>
    <w:rsid w:val="00046C63"/>
    <w:rsid w:val="00046DFF"/>
    <w:rsid w:val="00047912"/>
    <w:rsid w:val="00050328"/>
    <w:rsid w:val="000507DD"/>
    <w:rsid w:val="00050CDA"/>
    <w:rsid w:val="00050E9F"/>
    <w:rsid w:val="00051078"/>
    <w:rsid w:val="000514C8"/>
    <w:rsid w:val="000518F0"/>
    <w:rsid w:val="0005257D"/>
    <w:rsid w:val="00054592"/>
    <w:rsid w:val="00054D6F"/>
    <w:rsid w:val="00056155"/>
    <w:rsid w:val="00056B57"/>
    <w:rsid w:val="00057150"/>
    <w:rsid w:val="00060FBD"/>
    <w:rsid w:val="0006113A"/>
    <w:rsid w:val="00061455"/>
    <w:rsid w:val="00061DDD"/>
    <w:rsid w:val="00062297"/>
    <w:rsid w:val="000632D3"/>
    <w:rsid w:val="0006447B"/>
    <w:rsid w:val="00065B86"/>
    <w:rsid w:val="00066DC7"/>
    <w:rsid w:val="000708C3"/>
    <w:rsid w:val="0007203C"/>
    <w:rsid w:val="0007263A"/>
    <w:rsid w:val="000727D1"/>
    <w:rsid w:val="0007392C"/>
    <w:rsid w:val="0007471E"/>
    <w:rsid w:val="00075761"/>
    <w:rsid w:val="00077089"/>
    <w:rsid w:val="00077134"/>
    <w:rsid w:val="000774AD"/>
    <w:rsid w:val="0008168A"/>
    <w:rsid w:val="00081BF4"/>
    <w:rsid w:val="00082CD5"/>
    <w:rsid w:val="00085C4E"/>
    <w:rsid w:val="000862F6"/>
    <w:rsid w:val="000868EA"/>
    <w:rsid w:val="0008712F"/>
    <w:rsid w:val="00087883"/>
    <w:rsid w:val="00091583"/>
    <w:rsid w:val="00091863"/>
    <w:rsid w:val="000918B3"/>
    <w:rsid w:val="000922F1"/>
    <w:rsid w:val="00094BD1"/>
    <w:rsid w:val="00095BD4"/>
    <w:rsid w:val="00096268"/>
    <w:rsid w:val="000978AE"/>
    <w:rsid w:val="000A0CAF"/>
    <w:rsid w:val="000A0E3C"/>
    <w:rsid w:val="000A1588"/>
    <w:rsid w:val="000A1961"/>
    <w:rsid w:val="000A1CBE"/>
    <w:rsid w:val="000A2193"/>
    <w:rsid w:val="000A280C"/>
    <w:rsid w:val="000A2980"/>
    <w:rsid w:val="000A34B2"/>
    <w:rsid w:val="000A3F2C"/>
    <w:rsid w:val="000A4234"/>
    <w:rsid w:val="000A56CF"/>
    <w:rsid w:val="000A6467"/>
    <w:rsid w:val="000A7637"/>
    <w:rsid w:val="000A7B3F"/>
    <w:rsid w:val="000B3077"/>
    <w:rsid w:val="000B413D"/>
    <w:rsid w:val="000B4D46"/>
    <w:rsid w:val="000B52AB"/>
    <w:rsid w:val="000B563E"/>
    <w:rsid w:val="000B7E1A"/>
    <w:rsid w:val="000C0CA4"/>
    <w:rsid w:val="000C1C8D"/>
    <w:rsid w:val="000C2217"/>
    <w:rsid w:val="000C327C"/>
    <w:rsid w:val="000C34AE"/>
    <w:rsid w:val="000C3C65"/>
    <w:rsid w:val="000C434D"/>
    <w:rsid w:val="000C530C"/>
    <w:rsid w:val="000C581F"/>
    <w:rsid w:val="000C5A99"/>
    <w:rsid w:val="000C66CA"/>
    <w:rsid w:val="000C73A7"/>
    <w:rsid w:val="000D1498"/>
    <w:rsid w:val="000D1947"/>
    <w:rsid w:val="000D1F31"/>
    <w:rsid w:val="000D3F93"/>
    <w:rsid w:val="000D445C"/>
    <w:rsid w:val="000D4461"/>
    <w:rsid w:val="000D4EF3"/>
    <w:rsid w:val="000D618B"/>
    <w:rsid w:val="000D6F49"/>
    <w:rsid w:val="000D76CA"/>
    <w:rsid w:val="000D7E13"/>
    <w:rsid w:val="000E0804"/>
    <w:rsid w:val="000E17A2"/>
    <w:rsid w:val="000E1982"/>
    <w:rsid w:val="000E1F34"/>
    <w:rsid w:val="000E236E"/>
    <w:rsid w:val="000E369C"/>
    <w:rsid w:val="000E45D2"/>
    <w:rsid w:val="000E485A"/>
    <w:rsid w:val="000E4A19"/>
    <w:rsid w:val="000E5471"/>
    <w:rsid w:val="000E59EE"/>
    <w:rsid w:val="000E6294"/>
    <w:rsid w:val="000E6AF6"/>
    <w:rsid w:val="000E7C61"/>
    <w:rsid w:val="000F09DF"/>
    <w:rsid w:val="000F0BCE"/>
    <w:rsid w:val="000F2485"/>
    <w:rsid w:val="000F29FE"/>
    <w:rsid w:val="000F3CFC"/>
    <w:rsid w:val="000F3FF3"/>
    <w:rsid w:val="000F4939"/>
    <w:rsid w:val="000F4BB1"/>
    <w:rsid w:val="000F6416"/>
    <w:rsid w:val="000F6432"/>
    <w:rsid w:val="00100DA4"/>
    <w:rsid w:val="00100FFE"/>
    <w:rsid w:val="001014AA"/>
    <w:rsid w:val="00101AFC"/>
    <w:rsid w:val="00101E58"/>
    <w:rsid w:val="001037A6"/>
    <w:rsid w:val="001039FA"/>
    <w:rsid w:val="00104055"/>
    <w:rsid w:val="00104A76"/>
    <w:rsid w:val="00106B8E"/>
    <w:rsid w:val="00107182"/>
    <w:rsid w:val="00110BC1"/>
    <w:rsid w:val="00111036"/>
    <w:rsid w:val="00111B7B"/>
    <w:rsid w:val="001124F6"/>
    <w:rsid w:val="0011388C"/>
    <w:rsid w:val="001139A1"/>
    <w:rsid w:val="00114655"/>
    <w:rsid w:val="00115097"/>
    <w:rsid w:val="00116E8B"/>
    <w:rsid w:val="00120305"/>
    <w:rsid w:val="00120F3C"/>
    <w:rsid w:val="001216E9"/>
    <w:rsid w:val="00121CB7"/>
    <w:rsid w:val="001225EC"/>
    <w:rsid w:val="001233A1"/>
    <w:rsid w:val="00123C3E"/>
    <w:rsid w:val="00124F3B"/>
    <w:rsid w:val="00126284"/>
    <w:rsid w:val="001263A2"/>
    <w:rsid w:val="001264BD"/>
    <w:rsid w:val="00126DB0"/>
    <w:rsid w:val="001278DD"/>
    <w:rsid w:val="00130AB1"/>
    <w:rsid w:val="00130B4F"/>
    <w:rsid w:val="00131E7A"/>
    <w:rsid w:val="001325B3"/>
    <w:rsid w:val="001340F0"/>
    <w:rsid w:val="001350BD"/>
    <w:rsid w:val="0013620D"/>
    <w:rsid w:val="00136798"/>
    <w:rsid w:val="00141C58"/>
    <w:rsid w:val="001423FC"/>
    <w:rsid w:val="00142D68"/>
    <w:rsid w:val="0014321C"/>
    <w:rsid w:val="00143A81"/>
    <w:rsid w:val="00145B78"/>
    <w:rsid w:val="0014696A"/>
    <w:rsid w:val="00147095"/>
    <w:rsid w:val="001473F3"/>
    <w:rsid w:val="00147E6B"/>
    <w:rsid w:val="00150B9E"/>
    <w:rsid w:val="001529D1"/>
    <w:rsid w:val="001531A6"/>
    <w:rsid w:val="00153B75"/>
    <w:rsid w:val="001557C5"/>
    <w:rsid w:val="00155F6C"/>
    <w:rsid w:val="001560E2"/>
    <w:rsid w:val="00157D3E"/>
    <w:rsid w:val="00157E03"/>
    <w:rsid w:val="00157EFA"/>
    <w:rsid w:val="001601B7"/>
    <w:rsid w:val="0016078F"/>
    <w:rsid w:val="00160CC3"/>
    <w:rsid w:val="0016111A"/>
    <w:rsid w:val="001634DB"/>
    <w:rsid w:val="00163545"/>
    <w:rsid w:val="00164C1F"/>
    <w:rsid w:val="00165725"/>
    <w:rsid w:val="00167593"/>
    <w:rsid w:val="00167CBB"/>
    <w:rsid w:val="00167D7D"/>
    <w:rsid w:val="001730DB"/>
    <w:rsid w:val="001733EF"/>
    <w:rsid w:val="00173576"/>
    <w:rsid w:val="00173A7F"/>
    <w:rsid w:val="00174976"/>
    <w:rsid w:val="00176689"/>
    <w:rsid w:val="00176BD9"/>
    <w:rsid w:val="00177250"/>
    <w:rsid w:val="00177327"/>
    <w:rsid w:val="00177B2D"/>
    <w:rsid w:val="00177B98"/>
    <w:rsid w:val="00177E98"/>
    <w:rsid w:val="0018063C"/>
    <w:rsid w:val="0018082A"/>
    <w:rsid w:val="00182191"/>
    <w:rsid w:val="001821CA"/>
    <w:rsid w:val="001832CC"/>
    <w:rsid w:val="00186170"/>
    <w:rsid w:val="00186529"/>
    <w:rsid w:val="00186F0E"/>
    <w:rsid w:val="00187A50"/>
    <w:rsid w:val="00191ECC"/>
    <w:rsid w:val="0019239D"/>
    <w:rsid w:val="00192C82"/>
    <w:rsid w:val="00192E58"/>
    <w:rsid w:val="001941E8"/>
    <w:rsid w:val="00194D4A"/>
    <w:rsid w:val="00194E0B"/>
    <w:rsid w:val="001958EE"/>
    <w:rsid w:val="00195B55"/>
    <w:rsid w:val="001977D0"/>
    <w:rsid w:val="001A30E8"/>
    <w:rsid w:val="001A5E52"/>
    <w:rsid w:val="001A6973"/>
    <w:rsid w:val="001A6BFE"/>
    <w:rsid w:val="001A6D58"/>
    <w:rsid w:val="001B2DB7"/>
    <w:rsid w:val="001B2F6E"/>
    <w:rsid w:val="001B4D36"/>
    <w:rsid w:val="001B5588"/>
    <w:rsid w:val="001B6172"/>
    <w:rsid w:val="001C215B"/>
    <w:rsid w:val="001C2C4E"/>
    <w:rsid w:val="001C2EB5"/>
    <w:rsid w:val="001C3A32"/>
    <w:rsid w:val="001C4B7C"/>
    <w:rsid w:val="001C4F02"/>
    <w:rsid w:val="001C5F7B"/>
    <w:rsid w:val="001C6209"/>
    <w:rsid w:val="001C7631"/>
    <w:rsid w:val="001D029F"/>
    <w:rsid w:val="001D0A21"/>
    <w:rsid w:val="001D0CB4"/>
    <w:rsid w:val="001D112E"/>
    <w:rsid w:val="001D15A8"/>
    <w:rsid w:val="001D2025"/>
    <w:rsid w:val="001D2255"/>
    <w:rsid w:val="001D27F9"/>
    <w:rsid w:val="001D298A"/>
    <w:rsid w:val="001D3083"/>
    <w:rsid w:val="001D4A3F"/>
    <w:rsid w:val="001D59BF"/>
    <w:rsid w:val="001D5B99"/>
    <w:rsid w:val="001D70C8"/>
    <w:rsid w:val="001D7415"/>
    <w:rsid w:val="001D741F"/>
    <w:rsid w:val="001E0252"/>
    <w:rsid w:val="001E0DA9"/>
    <w:rsid w:val="001E129C"/>
    <w:rsid w:val="001E1532"/>
    <w:rsid w:val="001E2433"/>
    <w:rsid w:val="001E286A"/>
    <w:rsid w:val="001E4932"/>
    <w:rsid w:val="001E4F10"/>
    <w:rsid w:val="001E4F15"/>
    <w:rsid w:val="001E6942"/>
    <w:rsid w:val="001F3340"/>
    <w:rsid w:val="001F35AF"/>
    <w:rsid w:val="001F37C9"/>
    <w:rsid w:val="001F3C6F"/>
    <w:rsid w:val="001F4211"/>
    <w:rsid w:val="001F4959"/>
    <w:rsid w:val="001F4A82"/>
    <w:rsid w:val="001F4E04"/>
    <w:rsid w:val="001F5C77"/>
    <w:rsid w:val="001F6551"/>
    <w:rsid w:val="001F7014"/>
    <w:rsid w:val="001F7B36"/>
    <w:rsid w:val="002003AA"/>
    <w:rsid w:val="002006DD"/>
    <w:rsid w:val="00200FEB"/>
    <w:rsid w:val="00203C33"/>
    <w:rsid w:val="00204340"/>
    <w:rsid w:val="0020465A"/>
    <w:rsid w:val="00205502"/>
    <w:rsid w:val="002075F0"/>
    <w:rsid w:val="00211096"/>
    <w:rsid w:val="0021111E"/>
    <w:rsid w:val="00211E3A"/>
    <w:rsid w:val="00212013"/>
    <w:rsid w:val="0021281B"/>
    <w:rsid w:val="00212AD3"/>
    <w:rsid w:val="00213548"/>
    <w:rsid w:val="002149F4"/>
    <w:rsid w:val="00214BB2"/>
    <w:rsid w:val="00214D43"/>
    <w:rsid w:val="00214FE0"/>
    <w:rsid w:val="00215278"/>
    <w:rsid w:val="002166C9"/>
    <w:rsid w:val="00221A81"/>
    <w:rsid w:val="00222159"/>
    <w:rsid w:val="0022228C"/>
    <w:rsid w:val="00222D80"/>
    <w:rsid w:val="00223D67"/>
    <w:rsid w:val="00225D5D"/>
    <w:rsid w:val="0022617A"/>
    <w:rsid w:val="00226AFB"/>
    <w:rsid w:val="00230B31"/>
    <w:rsid w:val="0023125E"/>
    <w:rsid w:val="00231621"/>
    <w:rsid w:val="002327B1"/>
    <w:rsid w:val="00233665"/>
    <w:rsid w:val="0023470C"/>
    <w:rsid w:val="00234735"/>
    <w:rsid w:val="00234822"/>
    <w:rsid w:val="00234BB9"/>
    <w:rsid w:val="0023608B"/>
    <w:rsid w:val="00236723"/>
    <w:rsid w:val="00240CE1"/>
    <w:rsid w:val="00240DF9"/>
    <w:rsid w:val="00240F02"/>
    <w:rsid w:val="00242B3F"/>
    <w:rsid w:val="00242B68"/>
    <w:rsid w:val="0024313F"/>
    <w:rsid w:val="00243581"/>
    <w:rsid w:val="00245FB3"/>
    <w:rsid w:val="00246412"/>
    <w:rsid w:val="0024671D"/>
    <w:rsid w:val="002477CE"/>
    <w:rsid w:val="00250A35"/>
    <w:rsid w:val="00253ABE"/>
    <w:rsid w:val="00254683"/>
    <w:rsid w:val="002556E2"/>
    <w:rsid w:val="00255876"/>
    <w:rsid w:val="00257595"/>
    <w:rsid w:val="00257D1E"/>
    <w:rsid w:val="00260A11"/>
    <w:rsid w:val="00260EE3"/>
    <w:rsid w:val="0026241B"/>
    <w:rsid w:val="00262443"/>
    <w:rsid w:val="00262514"/>
    <w:rsid w:val="0026291D"/>
    <w:rsid w:val="002649AD"/>
    <w:rsid w:val="00264ED7"/>
    <w:rsid w:val="002657C3"/>
    <w:rsid w:val="00265C25"/>
    <w:rsid w:val="00265E99"/>
    <w:rsid w:val="002665F5"/>
    <w:rsid w:val="00266C72"/>
    <w:rsid w:val="00267233"/>
    <w:rsid w:val="00267296"/>
    <w:rsid w:val="00267D90"/>
    <w:rsid w:val="00270938"/>
    <w:rsid w:val="00271F52"/>
    <w:rsid w:val="0027325C"/>
    <w:rsid w:val="0027596C"/>
    <w:rsid w:val="00276981"/>
    <w:rsid w:val="00276D17"/>
    <w:rsid w:val="00276DF6"/>
    <w:rsid w:val="00277445"/>
    <w:rsid w:val="002779AA"/>
    <w:rsid w:val="002779FB"/>
    <w:rsid w:val="00280E5C"/>
    <w:rsid w:val="0028115C"/>
    <w:rsid w:val="002813F3"/>
    <w:rsid w:val="002815BB"/>
    <w:rsid w:val="002823B6"/>
    <w:rsid w:val="0028303A"/>
    <w:rsid w:val="00283BFB"/>
    <w:rsid w:val="00284A47"/>
    <w:rsid w:val="00285D6F"/>
    <w:rsid w:val="00290387"/>
    <w:rsid w:val="002912A8"/>
    <w:rsid w:val="00292CE6"/>
    <w:rsid w:val="0029377D"/>
    <w:rsid w:val="002946B8"/>
    <w:rsid w:val="00296789"/>
    <w:rsid w:val="00297174"/>
    <w:rsid w:val="002972D4"/>
    <w:rsid w:val="002A0773"/>
    <w:rsid w:val="002A296E"/>
    <w:rsid w:val="002A2DB3"/>
    <w:rsid w:val="002A3C35"/>
    <w:rsid w:val="002A4089"/>
    <w:rsid w:val="002A52C9"/>
    <w:rsid w:val="002B4900"/>
    <w:rsid w:val="002B5BA3"/>
    <w:rsid w:val="002B5C56"/>
    <w:rsid w:val="002B5EF8"/>
    <w:rsid w:val="002B7464"/>
    <w:rsid w:val="002C12B1"/>
    <w:rsid w:val="002C1441"/>
    <w:rsid w:val="002C1601"/>
    <w:rsid w:val="002C1BBB"/>
    <w:rsid w:val="002C1BF8"/>
    <w:rsid w:val="002C224D"/>
    <w:rsid w:val="002C30F9"/>
    <w:rsid w:val="002C3804"/>
    <w:rsid w:val="002C3927"/>
    <w:rsid w:val="002C45E9"/>
    <w:rsid w:val="002C663D"/>
    <w:rsid w:val="002C6A9D"/>
    <w:rsid w:val="002C6BB4"/>
    <w:rsid w:val="002C7D4A"/>
    <w:rsid w:val="002D13C1"/>
    <w:rsid w:val="002D1DB1"/>
    <w:rsid w:val="002D2F86"/>
    <w:rsid w:val="002D3586"/>
    <w:rsid w:val="002D4030"/>
    <w:rsid w:val="002D45AC"/>
    <w:rsid w:val="002D45B6"/>
    <w:rsid w:val="002D4879"/>
    <w:rsid w:val="002D5021"/>
    <w:rsid w:val="002D51C0"/>
    <w:rsid w:val="002D52A9"/>
    <w:rsid w:val="002D5912"/>
    <w:rsid w:val="002D5A2A"/>
    <w:rsid w:val="002D6218"/>
    <w:rsid w:val="002D68D1"/>
    <w:rsid w:val="002D6AF2"/>
    <w:rsid w:val="002D79E8"/>
    <w:rsid w:val="002E0485"/>
    <w:rsid w:val="002E07E0"/>
    <w:rsid w:val="002E0F41"/>
    <w:rsid w:val="002E13A3"/>
    <w:rsid w:val="002E383B"/>
    <w:rsid w:val="002E3A79"/>
    <w:rsid w:val="002E3D77"/>
    <w:rsid w:val="002E47E7"/>
    <w:rsid w:val="002E55E6"/>
    <w:rsid w:val="002E606A"/>
    <w:rsid w:val="002E68E9"/>
    <w:rsid w:val="002E7D3B"/>
    <w:rsid w:val="002F02AC"/>
    <w:rsid w:val="002F0614"/>
    <w:rsid w:val="002F15E0"/>
    <w:rsid w:val="002F16E0"/>
    <w:rsid w:val="002F3075"/>
    <w:rsid w:val="002F3689"/>
    <w:rsid w:val="002F4F0B"/>
    <w:rsid w:val="002F4FCF"/>
    <w:rsid w:val="002F54AF"/>
    <w:rsid w:val="002F661E"/>
    <w:rsid w:val="002F70D6"/>
    <w:rsid w:val="00301F66"/>
    <w:rsid w:val="003021FD"/>
    <w:rsid w:val="00303275"/>
    <w:rsid w:val="003032FE"/>
    <w:rsid w:val="00303A9D"/>
    <w:rsid w:val="00305403"/>
    <w:rsid w:val="0030685C"/>
    <w:rsid w:val="00310613"/>
    <w:rsid w:val="00311467"/>
    <w:rsid w:val="003129AC"/>
    <w:rsid w:val="00312BDA"/>
    <w:rsid w:val="00313C7A"/>
    <w:rsid w:val="00313D3D"/>
    <w:rsid w:val="003157D9"/>
    <w:rsid w:val="00315DB0"/>
    <w:rsid w:val="00316B08"/>
    <w:rsid w:val="00321005"/>
    <w:rsid w:val="003221F1"/>
    <w:rsid w:val="003240B4"/>
    <w:rsid w:val="00325EEA"/>
    <w:rsid w:val="003264D5"/>
    <w:rsid w:val="00326F52"/>
    <w:rsid w:val="00330794"/>
    <w:rsid w:val="00331D73"/>
    <w:rsid w:val="00332A2E"/>
    <w:rsid w:val="00333545"/>
    <w:rsid w:val="00335FAF"/>
    <w:rsid w:val="00337CE0"/>
    <w:rsid w:val="003403E8"/>
    <w:rsid w:val="00341287"/>
    <w:rsid w:val="0034147A"/>
    <w:rsid w:val="00342463"/>
    <w:rsid w:val="003425F4"/>
    <w:rsid w:val="00342DDE"/>
    <w:rsid w:val="00343AF5"/>
    <w:rsid w:val="00343BDE"/>
    <w:rsid w:val="0034415D"/>
    <w:rsid w:val="003443F9"/>
    <w:rsid w:val="003462F3"/>
    <w:rsid w:val="003464CA"/>
    <w:rsid w:val="003469A2"/>
    <w:rsid w:val="003469EB"/>
    <w:rsid w:val="00347463"/>
    <w:rsid w:val="00347CEB"/>
    <w:rsid w:val="0035049E"/>
    <w:rsid w:val="003507E9"/>
    <w:rsid w:val="00352408"/>
    <w:rsid w:val="003559C2"/>
    <w:rsid w:val="00355AF4"/>
    <w:rsid w:val="003569E5"/>
    <w:rsid w:val="00357C5C"/>
    <w:rsid w:val="0036037D"/>
    <w:rsid w:val="00360497"/>
    <w:rsid w:val="00360643"/>
    <w:rsid w:val="003612E5"/>
    <w:rsid w:val="00362356"/>
    <w:rsid w:val="00362A37"/>
    <w:rsid w:val="003632FB"/>
    <w:rsid w:val="0036336F"/>
    <w:rsid w:val="003640E5"/>
    <w:rsid w:val="003643D3"/>
    <w:rsid w:val="00364447"/>
    <w:rsid w:val="00364BB3"/>
    <w:rsid w:val="00364E76"/>
    <w:rsid w:val="00367FF7"/>
    <w:rsid w:val="00370D3E"/>
    <w:rsid w:val="003719E2"/>
    <w:rsid w:val="003723E1"/>
    <w:rsid w:val="00372912"/>
    <w:rsid w:val="003736E8"/>
    <w:rsid w:val="00373E0A"/>
    <w:rsid w:val="003749FD"/>
    <w:rsid w:val="00376374"/>
    <w:rsid w:val="003766E4"/>
    <w:rsid w:val="00376B2B"/>
    <w:rsid w:val="00376B95"/>
    <w:rsid w:val="0037755E"/>
    <w:rsid w:val="00377EF9"/>
    <w:rsid w:val="003807A1"/>
    <w:rsid w:val="00380844"/>
    <w:rsid w:val="003812FB"/>
    <w:rsid w:val="00381607"/>
    <w:rsid w:val="003822E7"/>
    <w:rsid w:val="0038572B"/>
    <w:rsid w:val="0038598E"/>
    <w:rsid w:val="00386E71"/>
    <w:rsid w:val="003871D7"/>
    <w:rsid w:val="003923E1"/>
    <w:rsid w:val="00392A83"/>
    <w:rsid w:val="00392D5B"/>
    <w:rsid w:val="00393EF4"/>
    <w:rsid w:val="00394C69"/>
    <w:rsid w:val="003950A4"/>
    <w:rsid w:val="003951C5"/>
    <w:rsid w:val="00395C5E"/>
    <w:rsid w:val="0039607D"/>
    <w:rsid w:val="00396AE3"/>
    <w:rsid w:val="00397051"/>
    <w:rsid w:val="00397A43"/>
    <w:rsid w:val="003A017D"/>
    <w:rsid w:val="003A0D47"/>
    <w:rsid w:val="003A101C"/>
    <w:rsid w:val="003A103F"/>
    <w:rsid w:val="003A2F51"/>
    <w:rsid w:val="003A4EE2"/>
    <w:rsid w:val="003A597F"/>
    <w:rsid w:val="003A5AF2"/>
    <w:rsid w:val="003A63EE"/>
    <w:rsid w:val="003A67CC"/>
    <w:rsid w:val="003A700E"/>
    <w:rsid w:val="003A7014"/>
    <w:rsid w:val="003A72C6"/>
    <w:rsid w:val="003A79AC"/>
    <w:rsid w:val="003B096E"/>
    <w:rsid w:val="003B0F2E"/>
    <w:rsid w:val="003B3867"/>
    <w:rsid w:val="003B3E70"/>
    <w:rsid w:val="003B4996"/>
    <w:rsid w:val="003B5B95"/>
    <w:rsid w:val="003B79F1"/>
    <w:rsid w:val="003B7BED"/>
    <w:rsid w:val="003B7DA1"/>
    <w:rsid w:val="003B7E63"/>
    <w:rsid w:val="003B7F47"/>
    <w:rsid w:val="003C20DC"/>
    <w:rsid w:val="003C2CB4"/>
    <w:rsid w:val="003C2EEE"/>
    <w:rsid w:val="003C38F4"/>
    <w:rsid w:val="003C3A29"/>
    <w:rsid w:val="003C43D4"/>
    <w:rsid w:val="003C46CE"/>
    <w:rsid w:val="003C5D84"/>
    <w:rsid w:val="003D0F98"/>
    <w:rsid w:val="003D0FBC"/>
    <w:rsid w:val="003D1A23"/>
    <w:rsid w:val="003D2C45"/>
    <w:rsid w:val="003D2CD6"/>
    <w:rsid w:val="003D2D60"/>
    <w:rsid w:val="003D4527"/>
    <w:rsid w:val="003D4E68"/>
    <w:rsid w:val="003D5F74"/>
    <w:rsid w:val="003D6C7D"/>
    <w:rsid w:val="003D70B4"/>
    <w:rsid w:val="003D7619"/>
    <w:rsid w:val="003D7BDE"/>
    <w:rsid w:val="003E00BE"/>
    <w:rsid w:val="003E2220"/>
    <w:rsid w:val="003E456D"/>
    <w:rsid w:val="003E561A"/>
    <w:rsid w:val="003E5F04"/>
    <w:rsid w:val="003E61FA"/>
    <w:rsid w:val="003E7125"/>
    <w:rsid w:val="003F09E7"/>
    <w:rsid w:val="003F1A9C"/>
    <w:rsid w:val="003F2634"/>
    <w:rsid w:val="003F53AF"/>
    <w:rsid w:val="003F6796"/>
    <w:rsid w:val="003F79DF"/>
    <w:rsid w:val="003F7EF2"/>
    <w:rsid w:val="004001C6"/>
    <w:rsid w:val="0040211C"/>
    <w:rsid w:val="00402D0E"/>
    <w:rsid w:val="00404406"/>
    <w:rsid w:val="00405B74"/>
    <w:rsid w:val="00406540"/>
    <w:rsid w:val="0040679E"/>
    <w:rsid w:val="00410E7F"/>
    <w:rsid w:val="00412892"/>
    <w:rsid w:val="004133E7"/>
    <w:rsid w:val="0041393E"/>
    <w:rsid w:val="0041535B"/>
    <w:rsid w:val="004159B9"/>
    <w:rsid w:val="00415C96"/>
    <w:rsid w:val="0041609C"/>
    <w:rsid w:val="00416271"/>
    <w:rsid w:val="00421079"/>
    <w:rsid w:val="00421122"/>
    <w:rsid w:val="00421C44"/>
    <w:rsid w:val="004222AD"/>
    <w:rsid w:val="00422742"/>
    <w:rsid w:val="00422E7F"/>
    <w:rsid w:val="00423D66"/>
    <w:rsid w:val="00424C5A"/>
    <w:rsid w:val="0042571F"/>
    <w:rsid w:val="0043031F"/>
    <w:rsid w:val="00430C00"/>
    <w:rsid w:val="00430DDF"/>
    <w:rsid w:val="00431537"/>
    <w:rsid w:val="0043177E"/>
    <w:rsid w:val="0043248B"/>
    <w:rsid w:val="00432AA7"/>
    <w:rsid w:val="004334EF"/>
    <w:rsid w:val="00433A73"/>
    <w:rsid w:val="00433D1A"/>
    <w:rsid w:val="0043479E"/>
    <w:rsid w:val="00435064"/>
    <w:rsid w:val="00435489"/>
    <w:rsid w:val="004355AE"/>
    <w:rsid w:val="004359E0"/>
    <w:rsid w:val="00435C0D"/>
    <w:rsid w:val="00435C92"/>
    <w:rsid w:val="004362D0"/>
    <w:rsid w:val="00436388"/>
    <w:rsid w:val="00436410"/>
    <w:rsid w:val="00436A4A"/>
    <w:rsid w:val="00440405"/>
    <w:rsid w:val="00440ED1"/>
    <w:rsid w:val="004412E1"/>
    <w:rsid w:val="00442320"/>
    <w:rsid w:val="004423E3"/>
    <w:rsid w:val="004431C1"/>
    <w:rsid w:val="0044392B"/>
    <w:rsid w:val="00444113"/>
    <w:rsid w:val="004443B1"/>
    <w:rsid w:val="00444C0A"/>
    <w:rsid w:val="00445566"/>
    <w:rsid w:val="00445C15"/>
    <w:rsid w:val="00447A48"/>
    <w:rsid w:val="00447C49"/>
    <w:rsid w:val="00447C8D"/>
    <w:rsid w:val="00447FEC"/>
    <w:rsid w:val="00451870"/>
    <w:rsid w:val="00451DF1"/>
    <w:rsid w:val="0045305C"/>
    <w:rsid w:val="0045312F"/>
    <w:rsid w:val="00453AE0"/>
    <w:rsid w:val="00453B94"/>
    <w:rsid w:val="00454F5A"/>
    <w:rsid w:val="00454FFC"/>
    <w:rsid w:val="00455493"/>
    <w:rsid w:val="0045699F"/>
    <w:rsid w:val="00460A08"/>
    <w:rsid w:val="00460FD2"/>
    <w:rsid w:val="004615B5"/>
    <w:rsid w:val="00461E39"/>
    <w:rsid w:val="0046298E"/>
    <w:rsid w:val="00462E94"/>
    <w:rsid w:val="0046354D"/>
    <w:rsid w:val="0046372B"/>
    <w:rsid w:val="004638FD"/>
    <w:rsid w:val="0046486C"/>
    <w:rsid w:val="00465284"/>
    <w:rsid w:val="004656C3"/>
    <w:rsid w:val="00465FD4"/>
    <w:rsid w:val="00466057"/>
    <w:rsid w:val="00466429"/>
    <w:rsid w:val="004666D3"/>
    <w:rsid w:val="00466B7D"/>
    <w:rsid w:val="00467671"/>
    <w:rsid w:val="004679C7"/>
    <w:rsid w:val="00467B55"/>
    <w:rsid w:val="00470C3C"/>
    <w:rsid w:val="0047232F"/>
    <w:rsid w:val="00472686"/>
    <w:rsid w:val="00472EC5"/>
    <w:rsid w:val="00473631"/>
    <w:rsid w:val="00474417"/>
    <w:rsid w:val="00474D3A"/>
    <w:rsid w:val="00474D6A"/>
    <w:rsid w:val="00476290"/>
    <w:rsid w:val="00477823"/>
    <w:rsid w:val="004779FD"/>
    <w:rsid w:val="00477C63"/>
    <w:rsid w:val="00477CC0"/>
    <w:rsid w:val="004800CE"/>
    <w:rsid w:val="00481DDE"/>
    <w:rsid w:val="0048361F"/>
    <w:rsid w:val="00483A9D"/>
    <w:rsid w:val="00483FEC"/>
    <w:rsid w:val="00484A45"/>
    <w:rsid w:val="00484C9D"/>
    <w:rsid w:val="004867B0"/>
    <w:rsid w:val="00486B47"/>
    <w:rsid w:val="00486DE1"/>
    <w:rsid w:val="00487ECB"/>
    <w:rsid w:val="00490CA7"/>
    <w:rsid w:val="00492C59"/>
    <w:rsid w:val="004934B9"/>
    <w:rsid w:val="00493B86"/>
    <w:rsid w:val="004942E7"/>
    <w:rsid w:val="0049593B"/>
    <w:rsid w:val="00497519"/>
    <w:rsid w:val="004A0258"/>
    <w:rsid w:val="004A02CE"/>
    <w:rsid w:val="004A0898"/>
    <w:rsid w:val="004A0AD6"/>
    <w:rsid w:val="004A0C31"/>
    <w:rsid w:val="004A240C"/>
    <w:rsid w:val="004A2528"/>
    <w:rsid w:val="004A2A85"/>
    <w:rsid w:val="004A2AB8"/>
    <w:rsid w:val="004A3405"/>
    <w:rsid w:val="004A37D4"/>
    <w:rsid w:val="004A3CBB"/>
    <w:rsid w:val="004A4602"/>
    <w:rsid w:val="004A4FC7"/>
    <w:rsid w:val="004A5EAD"/>
    <w:rsid w:val="004A66A5"/>
    <w:rsid w:val="004A67C7"/>
    <w:rsid w:val="004A6973"/>
    <w:rsid w:val="004A7595"/>
    <w:rsid w:val="004B0AB1"/>
    <w:rsid w:val="004B20DF"/>
    <w:rsid w:val="004B3375"/>
    <w:rsid w:val="004B34A2"/>
    <w:rsid w:val="004B3948"/>
    <w:rsid w:val="004B4131"/>
    <w:rsid w:val="004B53F2"/>
    <w:rsid w:val="004B6625"/>
    <w:rsid w:val="004B71D0"/>
    <w:rsid w:val="004B73CB"/>
    <w:rsid w:val="004C0218"/>
    <w:rsid w:val="004C2824"/>
    <w:rsid w:val="004C3EB8"/>
    <w:rsid w:val="004C428A"/>
    <w:rsid w:val="004C438A"/>
    <w:rsid w:val="004C6D2C"/>
    <w:rsid w:val="004D1703"/>
    <w:rsid w:val="004D174D"/>
    <w:rsid w:val="004D1FEB"/>
    <w:rsid w:val="004D2731"/>
    <w:rsid w:val="004D5FCB"/>
    <w:rsid w:val="004D62E8"/>
    <w:rsid w:val="004D7A73"/>
    <w:rsid w:val="004E0A87"/>
    <w:rsid w:val="004E189A"/>
    <w:rsid w:val="004E202D"/>
    <w:rsid w:val="004E2585"/>
    <w:rsid w:val="004E2EEF"/>
    <w:rsid w:val="004E2FAE"/>
    <w:rsid w:val="004E3AC0"/>
    <w:rsid w:val="004E3F8E"/>
    <w:rsid w:val="004E52F6"/>
    <w:rsid w:val="004E59EC"/>
    <w:rsid w:val="004E5C9A"/>
    <w:rsid w:val="004E5D31"/>
    <w:rsid w:val="004E6053"/>
    <w:rsid w:val="004F046B"/>
    <w:rsid w:val="004F062F"/>
    <w:rsid w:val="004F0BDE"/>
    <w:rsid w:val="004F2210"/>
    <w:rsid w:val="004F231C"/>
    <w:rsid w:val="004F3DD7"/>
    <w:rsid w:val="004F4683"/>
    <w:rsid w:val="004F51FE"/>
    <w:rsid w:val="004F5258"/>
    <w:rsid w:val="005003CC"/>
    <w:rsid w:val="00501817"/>
    <w:rsid w:val="00501D40"/>
    <w:rsid w:val="00507787"/>
    <w:rsid w:val="00510896"/>
    <w:rsid w:val="00513A7A"/>
    <w:rsid w:val="00513AEC"/>
    <w:rsid w:val="0051585C"/>
    <w:rsid w:val="005158CA"/>
    <w:rsid w:val="0052047D"/>
    <w:rsid w:val="00520F95"/>
    <w:rsid w:val="005213C5"/>
    <w:rsid w:val="005214C2"/>
    <w:rsid w:val="00521E97"/>
    <w:rsid w:val="00521F73"/>
    <w:rsid w:val="00522630"/>
    <w:rsid w:val="005230EB"/>
    <w:rsid w:val="00523596"/>
    <w:rsid w:val="0052364D"/>
    <w:rsid w:val="00523787"/>
    <w:rsid w:val="0052588B"/>
    <w:rsid w:val="00527BC7"/>
    <w:rsid w:val="00527EEB"/>
    <w:rsid w:val="005300A5"/>
    <w:rsid w:val="00531C0E"/>
    <w:rsid w:val="00532191"/>
    <w:rsid w:val="00532FDC"/>
    <w:rsid w:val="00533594"/>
    <w:rsid w:val="005349A3"/>
    <w:rsid w:val="00535644"/>
    <w:rsid w:val="00535B6A"/>
    <w:rsid w:val="00537DE4"/>
    <w:rsid w:val="00540880"/>
    <w:rsid w:val="00541BD7"/>
    <w:rsid w:val="00541BDD"/>
    <w:rsid w:val="00543384"/>
    <w:rsid w:val="00543F01"/>
    <w:rsid w:val="00544222"/>
    <w:rsid w:val="0054427A"/>
    <w:rsid w:val="00545A05"/>
    <w:rsid w:val="00545F4B"/>
    <w:rsid w:val="0054634B"/>
    <w:rsid w:val="005472BE"/>
    <w:rsid w:val="005475B5"/>
    <w:rsid w:val="0054762E"/>
    <w:rsid w:val="005503AF"/>
    <w:rsid w:val="0055142C"/>
    <w:rsid w:val="00552024"/>
    <w:rsid w:val="00552898"/>
    <w:rsid w:val="005529A0"/>
    <w:rsid w:val="00553AAA"/>
    <w:rsid w:val="0055532A"/>
    <w:rsid w:val="005555A5"/>
    <w:rsid w:val="00555CBE"/>
    <w:rsid w:val="005570C9"/>
    <w:rsid w:val="00557378"/>
    <w:rsid w:val="0055764A"/>
    <w:rsid w:val="0055765B"/>
    <w:rsid w:val="00557905"/>
    <w:rsid w:val="00557F2E"/>
    <w:rsid w:val="005602D7"/>
    <w:rsid w:val="00561C27"/>
    <w:rsid w:val="0056202E"/>
    <w:rsid w:val="00562A7F"/>
    <w:rsid w:val="00563278"/>
    <w:rsid w:val="00563AFA"/>
    <w:rsid w:val="005640B9"/>
    <w:rsid w:val="00566325"/>
    <w:rsid w:val="0056645A"/>
    <w:rsid w:val="005672F8"/>
    <w:rsid w:val="005673AA"/>
    <w:rsid w:val="00567433"/>
    <w:rsid w:val="00567D92"/>
    <w:rsid w:val="0057115D"/>
    <w:rsid w:val="00573254"/>
    <w:rsid w:val="005745B1"/>
    <w:rsid w:val="00574F19"/>
    <w:rsid w:val="005756DC"/>
    <w:rsid w:val="00575928"/>
    <w:rsid w:val="00575E9B"/>
    <w:rsid w:val="00576C8A"/>
    <w:rsid w:val="00576D67"/>
    <w:rsid w:val="00576FEC"/>
    <w:rsid w:val="0057731A"/>
    <w:rsid w:val="0058062C"/>
    <w:rsid w:val="00581D66"/>
    <w:rsid w:val="005827CA"/>
    <w:rsid w:val="00582B4B"/>
    <w:rsid w:val="00582C9D"/>
    <w:rsid w:val="00583729"/>
    <w:rsid w:val="00584AFC"/>
    <w:rsid w:val="00584B60"/>
    <w:rsid w:val="00585217"/>
    <w:rsid w:val="00585E11"/>
    <w:rsid w:val="00586D14"/>
    <w:rsid w:val="005922B7"/>
    <w:rsid w:val="00592E27"/>
    <w:rsid w:val="00592E4B"/>
    <w:rsid w:val="0059340D"/>
    <w:rsid w:val="00593CB9"/>
    <w:rsid w:val="00595F10"/>
    <w:rsid w:val="0059631D"/>
    <w:rsid w:val="005A0A37"/>
    <w:rsid w:val="005A0F00"/>
    <w:rsid w:val="005A2B8B"/>
    <w:rsid w:val="005A329E"/>
    <w:rsid w:val="005A3483"/>
    <w:rsid w:val="005A427B"/>
    <w:rsid w:val="005A550E"/>
    <w:rsid w:val="005A59A4"/>
    <w:rsid w:val="005A5DE2"/>
    <w:rsid w:val="005A6B7A"/>
    <w:rsid w:val="005A6D21"/>
    <w:rsid w:val="005B0463"/>
    <w:rsid w:val="005B0E7D"/>
    <w:rsid w:val="005B23D9"/>
    <w:rsid w:val="005B2AB4"/>
    <w:rsid w:val="005B3CA0"/>
    <w:rsid w:val="005B4085"/>
    <w:rsid w:val="005B4D4C"/>
    <w:rsid w:val="005B6045"/>
    <w:rsid w:val="005B6D38"/>
    <w:rsid w:val="005C1670"/>
    <w:rsid w:val="005C1DEA"/>
    <w:rsid w:val="005C1E85"/>
    <w:rsid w:val="005C1F49"/>
    <w:rsid w:val="005C47F4"/>
    <w:rsid w:val="005C4AB2"/>
    <w:rsid w:val="005C5923"/>
    <w:rsid w:val="005C5CF5"/>
    <w:rsid w:val="005C6232"/>
    <w:rsid w:val="005C6C85"/>
    <w:rsid w:val="005C770A"/>
    <w:rsid w:val="005D02A2"/>
    <w:rsid w:val="005D1244"/>
    <w:rsid w:val="005D3678"/>
    <w:rsid w:val="005D49E5"/>
    <w:rsid w:val="005D4C98"/>
    <w:rsid w:val="005D57D9"/>
    <w:rsid w:val="005D6082"/>
    <w:rsid w:val="005D6BEF"/>
    <w:rsid w:val="005D7BA9"/>
    <w:rsid w:val="005D7E79"/>
    <w:rsid w:val="005E0486"/>
    <w:rsid w:val="005E0CDA"/>
    <w:rsid w:val="005E113F"/>
    <w:rsid w:val="005E141B"/>
    <w:rsid w:val="005E1685"/>
    <w:rsid w:val="005E23B2"/>
    <w:rsid w:val="005E29A1"/>
    <w:rsid w:val="005E2DFB"/>
    <w:rsid w:val="005E3CB9"/>
    <w:rsid w:val="005E4279"/>
    <w:rsid w:val="005E452E"/>
    <w:rsid w:val="005E4635"/>
    <w:rsid w:val="005E5B35"/>
    <w:rsid w:val="005E6C5E"/>
    <w:rsid w:val="005E72B3"/>
    <w:rsid w:val="005E7408"/>
    <w:rsid w:val="005E7866"/>
    <w:rsid w:val="005E79C2"/>
    <w:rsid w:val="005F0A3D"/>
    <w:rsid w:val="005F1894"/>
    <w:rsid w:val="005F1A41"/>
    <w:rsid w:val="005F2895"/>
    <w:rsid w:val="005F46AC"/>
    <w:rsid w:val="005F6867"/>
    <w:rsid w:val="005F78B6"/>
    <w:rsid w:val="005F7BBB"/>
    <w:rsid w:val="0060052E"/>
    <w:rsid w:val="00601062"/>
    <w:rsid w:val="00601D13"/>
    <w:rsid w:val="00601FC6"/>
    <w:rsid w:val="0060288A"/>
    <w:rsid w:val="00602BC2"/>
    <w:rsid w:val="00604942"/>
    <w:rsid w:val="0060508E"/>
    <w:rsid w:val="0060572A"/>
    <w:rsid w:val="0060584E"/>
    <w:rsid w:val="00605B82"/>
    <w:rsid w:val="00605F1B"/>
    <w:rsid w:val="006060B2"/>
    <w:rsid w:val="006062FB"/>
    <w:rsid w:val="00607673"/>
    <w:rsid w:val="00610288"/>
    <w:rsid w:val="00610DAC"/>
    <w:rsid w:val="00611084"/>
    <w:rsid w:val="00611881"/>
    <w:rsid w:val="006119B7"/>
    <w:rsid w:val="00612DB5"/>
    <w:rsid w:val="0061325D"/>
    <w:rsid w:val="00613959"/>
    <w:rsid w:val="006151DE"/>
    <w:rsid w:val="00615A42"/>
    <w:rsid w:val="00616964"/>
    <w:rsid w:val="00616BA1"/>
    <w:rsid w:val="00616E69"/>
    <w:rsid w:val="006176EC"/>
    <w:rsid w:val="006176F8"/>
    <w:rsid w:val="00617881"/>
    <w:rsid w:val="00617C05"/>
    <w:rsid w:val="00623010"/>
    <w:rsid w:val="006234AD"/>
    <w:rsid w:val="00623517"/>
    <w:rsid w:val="00623B4D"/>
    <w:rsid w:val="00623E7F"/>
    <w:rsid w:val="00624B93"/>
    <w:rsid w:val="00624E94"/>
    <w:rsid w:val="00625DE0"/>
    <w:rsid w:val="00626501"/>
    <w:rsid w:val="006278D0"/>
    <w:rsid w:val="00630C8D"/>
    <w:rsid w:val="0063153F"/>
    <w:rsid w:val="00631684"/>
    <w:rsid w:val="0063205D"/>
    <w:rsid w:val="006320C6"/>
    <w:rsid w:val="006339DB"/>
    <w:rsid w:val="00635D1D"/>
    <w:rsid w:val="00637A90"/>
    <w:rsid w:val="006401AC"/>
    <w:rsid w:val="00640EA0"/>
    <w:rsid w:val="0064143E"/>
    <w:rsid w:val="00641A9E"/>
    <w:rsid w:val="00641F3F"/>
    <w:rsid w:val="00643AB0"/>
    <w:rsid w:val="00643E05"/>
    <w:rsid w:val="00644FBF"/>
    <w:rsid w:val="00645031"/>
    <w:rsid w:val="00645D02"/>
    <w:rsid w:val="006476FE"/>
    <w:rsid w:val="00650184"/>
    <w:rsid w:val="0065171C"/>
    <w:rsid w:val="006518F5"/>
    <w:rsid w:val="00651AE8"/>
    <w:rsid w:val="00651AF4"/>
    <w:rsid w:val="0065205E"/>
    <w:rsid w:val="00652494"/>
    <w:rsid w:val="0065328B"/>
    <w:rsid w:val="00653A90"/>
    <w:rsid w:val="0065449B"/>
    <w:rsid w:val="006553E8"/>
    <w:rsid w:val="006613BE"/>
    <w:rsid w:val="00661BE1"/>
    <w:rsid w:val="0066266B"/>
    <w:rsid w:val="00662933"/>
    <w:rsid w:val="006644D8"/>
    <w:rsid w:val="0066508D"/>
    <w:rsid w:val="006659EB"/>
    <w:rsid w:val="00666007"/>
    <w:rsid w:val="00666987"/>
    <w:rsid w:val="006677A3"/>
    <w:rsid w:val="00667D02"/>
    <w:rsid w:val="00670DF1"/>
    <w:rsid w:val="00671BD2"/>
    <w:rsid w:val="006721E7"/>
    <w:rsid w:val="00672DD5"/>
    <w:rsid w:val="00673654"/>
    <w:rsid w:val="006748DA"/>
    <w:rsid w:val="006760F6"/>
    <w:rsid w:val="00676E92"/>
    <w:rsid w:val="0068056E"/>
    <w:rsid w:val="0068111C"/>
    <w:rsid w:val="00681961"/>
    <w:rsid w:val="006819C5"/>
    <w:rsid w:val="00681E33"/>
    <w:rsid w:val="0068367C"/>
    <w:rsid w:val="006837A2"/>
    <w:rsid w:val="00690550"/>
    <w:rsid w:val="00690EC5"/>
    <w:rsid w:val="00691237"/>
    <w:rsid w:val="00692488"/>
    <w:rsid w:val="00693080"/>
    <w:rsid w:val="0069475C"/>
    <w:rsid w:val="0069494F"/>
    <w:rsid w:val="0069529F"/>
    <w:rsid w:val="006968E5"/>
    <w:rsid w:val="00696CB0"/>
    <w:rsid w:val="006970E9"/>
    <w:rsid w:val="006A4AE9"/>
    <w:rsid w:val="006A50CC"/>
    <w:rsid w:val="006A5BE1"/>
    <w:rsid w:val="006A7D74"/>
    <w:rsid w:val="006B061B"/>
    <w:rsid w:val="006B199B"/>
    <w:rsid w:val="006B1AED"/>
    <w:rsid w:val="006B27D1"/>
    <w:rsid w:val="006B2AD6"/>
    <w:rsid w:val="006B2BB4"/>
    <w:rsid w:val="006B3534"/>
    <w:rsid w:val="006B759C"/>
    <w:rsid w:val="006C0407"/>
    <w:rsid w:val="006C058A"/>
    <w:rsid w:val="006C11B9"/>
    <w:rsid w:val="006C130F"/>
    <w:rsid w:val="006C1B2B"/>
    <w:rsid w:val="006C1F9A"/>
    <w:rsid w:val="006C27F2"/>
    <w:rsid w:val="006C2BA8"/>
    <w:rsid w:val="006C2C21"/>
    <w:rsid w:val="006C2FD0"/>
    <w:rsid w:val="006C347D"/>
    <w:rsid w:val="006C35A6"/>
    <w:rsid w:val="006C3BC7"/>
    <w:rsid w:val="006C51A8"/>
    <w:rsid w:val="006C69A4"/>
    <w:rsid w:val="006D0135"/>
    <w:rsid w:val="006D048F"/>
    <w:rsid w:val="006D0C80"/>
    <w:rsid w:val="006D1BB7"/>
    <w:rsid w:val="006D1C17"/>
    <w:rsid w:val="006D24FF"/>
    <w:rsid w:val="006D2796"/>
    <w:rsid w:val="006D297A"/>
    <w:rsid w:val="006D2C70"/>
    <w:rsid w:val="006D2EFD"/>
    <w:rsid w:val="006D353C"/>
    <w:rsid w:val="006D3757"/>
    <w:rsid w:val="006D5599"/>
    <w:rsid w:val="006D6450"/>
    <w:rsid w:val="006D683E"/>
    <w:rsid w:val="006D6D16"/>
    <w:rsid w:val="006D76F4"/>
    <w:rsid w:val="006D7DAB"/>
    <w:rsid w:val="006E0100"/>
    <w:rsid w:val="006E0B51"/>
    <w:rsid w:val="006E0EAA"/>
    <w:rsid w:val="006E1898"/>
    <w:rsid w:val="006E1BDB"/>
    <w:rsid w:val="006E22C7"/>
    <w:rsid w:val="006E4590"/>
    <w:rsid w:val="006E598E"/>
    <w:rsid w:val="006E5BF7"/>
    <w:rsid w:val="006E621B"/>
    <w:rsid w:val="006E6AB6"/>
    <w:rsid w:val="006F0242"/>
    <w:rsid w:val="006F150F"/>
    <w:rsid w:val="006F196B"/>
    <w:rsid w:val="006F1A82"/>
    <w:rsid w:val="006F1B89"/>
    <w:rsid w:val="006F35A6"/>
    <w:rsid w:val="006F3C20"/>
    <w:rsid w:val="006F41B9"/>
    <w:rsid w:val="006F5094"/>
    <w:rsid w:val="006F6DED"/>
    <w:rsid w:val="006F7566"/>
    <w:rsid w:val="006F7DCF"/>
    <w:rsid w:val="00700FA4"/>
    <w:rsid w:val="00701A5E"/>
    <w:rsid w:val="00701BEF"/>
    <w:rsid w:val="00702A92"/>
    <w:rsid w:val="00703AE9"/>
    <w:rsid w:val="00703FD3"/>
    <w:rsid w:val="00704043"/>
    <w:rsid w:val="00704A6B"/>
    <w:rsid w:val="00705EF2"/>
    <w:rsid w:val="00705F5C"/>
    <w:rsid w:val="007075C6"/>
    <w:rsid w:val="007078FF"/>
    <w:rsid w:val="00710384"/>
    <w:rsid w:val="00710EEC"/>
    <w:rsid w:val="007111F4"/>
    <w:rsid w:val="0071177D"/>
    <w:rsid w:val="00711B7A"/>
    <w:rsid w:val="00712015"/>
    <w:rsid w:val="00712510"/>
    <w:rsid w:val="00712603"/>
    <w:rsid w:val="00712C9F"/>
    <w:rsid w:val="00713510"/>
    <w:rsid w:val="007140B6"/>
    <w:rsid w:val="00715D63"/>
    <w:rsid w:val="0071673C"/>
    <w:rsid w:val="0071696F"/>
    <w:rsid w:val="0071759C"/>
    <w:rsid w:val="007177A0"/>
    <w:rsid w:val="00717EA5"/>
    <w:rsid w:val="00720EA2"/>
    <w:rsid w:val="0072104C"/>
    <w:rsid w:val="0072179D"/>
    <w:rsid w:val="00721FBE"/>
    <w:rsid w:val="007229EF"/>
    <w:rsid w:val="007235BD"/>
    <w:rsid w:val="007236AA"/>
    <w:rsid w:val="007246B3"/>
    <w:rsid w:val="00724F26"/>
    <w:rsid w:val="0072625C"/>
    <w:rsid w:val="007267F0"/>
    <w:rsid w:val="007277B0"/>
    <w:rsid w:val="00727C48"/>
    <w:rsid w:val="00730074"/>
    <w:rsid w:val="00732B3A"/>
    <w:rsid w:val="007330B4"/>
    <w:rsid w:val="007339E5"/>
    <w:rsid w:val="00733DEB"/>
    <w:rsid w:val="00734253"/>
    <w:rsid w:val="007342CF"/>
    <w:rsid w:val="007358D8"/>
    <w:rsid w:val="007375F8"/>
    <w:rsid w:val="00737E83"/>
    <w:rsid w:val="007400ED"/>
    <w:rsid w:val="00740CF7"/>
    <w:rsid w:val="00742134"/>
    <w:rsid w:val="00742F9E"/>
    <w:rsid w:val="00743E97"/>
    <w:rsid w:val="007448A8"/>
    <w:rsid w:val="00744B89"/>
    <w:rsid w:val="00746F1E"/>
    <w:rsid w:val="00747CE2"/>
    <w:rsid w:val="00751274"/>
    <w:rsid w:val="00751357"/>
    <w:rsid w:val="00751CE9"/>
    <w:rsid w:val="00752B66"/>
    <w:rsid w:val="007543F2"/>
    <w:rsid w:val="0075685D"/>
    <w:rsid w:val="007576F3"/>
    <w:rsid w:val="00760074"/>
    <w:rsid w:val="007602B9"/>
    <w:rsid w:val="00762E1E"/>
    <w:rsid w:val="0076407A"/>
    <w:rsid w:val="0076424C"/>
    <w:rsid w:val="007643D6"/>
    <w:rsid w:val="00764BD4"/>
    <w:rsid w:val="007675CD"/>
    <w:rsid w:val="00767893"/>
    <w:rsid w:val="00770B06"/>
    <w:rsid w:val="0077452D"/>
    <w:rsid w:val="00776144"/>
    <w:rsid w:val="00776ECE"/>
    <w:rsid w:val="007773A1"/>
    <w:rsid w:val="007775E9"/>
    <w:rsid w:val="00777DE2"/>
    <w:rsid w:val="00781B0C"/>
    <w:rsid w:val="00783341"/>
    <w:rsid w:val="0078383E"/>
    <w:rsid w:val="007844F8"/>
    <w:rsid w:val="007848E1"/>
    <w:rsid w:val="00785057"/>
    <w:rsid w:val="0078536C"/>
    <w:rsid w:val="007853C5"/>
    <w:rsid w:val="00785AF0"/>
    <w:rsid w:val="00786492"/>
    <w:rsid w:val="00786DFE"/>
    <w:rsid w:val="007874CF"/>
    <w:rsid w:val="00787EB3"/>
    <w:rsid w:val="007907FE"/>
    <w:rsid w:val="00791122"/>
    <w:rsid w:val="007916C2"/>
    <w:rsid w:val="00792133"/>
    <w:rsid w:val="00792259"/>
    <w:rsid w:val="007951F9"/>
    <w:rsid w:val="00795255"/>
    <w:rsid w:val="00795955"/>
    <w:rsid w:val="00796407"/>
    <w:rsid w:val="00796610"/>
    <w:rsid w:val="00797CF2"/>
    <w:rsid w:val="007A0C22"/>
    <w:rsid w:val="007A0C9A"/>
    <w:rsid w:val="007A1C01"/>
    <w:rsid w:val="007A1E8E"/>
    <w:rsid w:val="007A33E1"/>
    <w:rsid w:val="007A548C"/>
    <w:rsid w:val="007A74D2"/>
    <w:rsid w:val="007A7EA3"/>
    <w:rsid w:val="007A7F58"/>
    <w:rsid w:val="007B2492"/>
    <w:rsid w:val="007B24CB"/>
    <w:rsid w:val="007B4DD8"/>
    <w:rsid w:val="007B54DE"/>
    <w:rsid w:val="007B5FFA"/>
    <w:rsid w:val="007B6ABB"/>
    <w:rsid w:val="007B77B7"/>
    <w:rsid w:val="007B79C2"/>
    <w:rsid w:val="007C068F"/>
    <w:rsid w:val="007C091E"/>
    <w:rsid w:val="007C475B"/>
    <w:rsid w:val="007C4EB6"/>
    <w:rsid w:val="007C6983"/>
    <w:rsid w:val="007D0881"/>
    <w:rsid w:val="007D0FE0"/>
    <w:rsid w:val="007D1D72"/>
    <w:rsid w:val="007D2F2A"/>
    <w:rsid w:val="007D3B84"/>
    <w:rsid w:val="007D3CBB"/>
    <w:rsid w:val="007D403B"/>
    <w:rsid w:val="007D44BC"/>
    <w:rsid w:val="007D73D9"/>
    <w:rsid w:val="007E08A2"/>
    <w:rsid w:val="007E369E"/>
    <w:rsid w:val="007E3F1F"/>
    <w:rsid w:val="007E444F"/>
    <w:rsid w:val="007E4BD9"/>
    <w:rsid w:val="007E62EB"/>
    <w:rsid w:val="007E63E1"/>
    <w:rsid w:val="007E7C11"/>
    <w:rsid w:val="007F08F2"/>
    <w:rsid w:val="007F2BD0"/>
    <w:rsid w:val="007F3D7D"/>
    <w:rsid w:val="007F4B0C"/>
    <w:rsid w:val="007F6AAF"/>
    <w:rsid w:val="007F7DBD"/>
    <w:rsid w:val="00800086"/>
    <w:rsid w:val="00800B67"/>
    <w:rsid w:val="008022DD"/>
    <w:rsid w:val="008029F8"/>
    <w:rsid w:val="00802F85"/>
    <w:rsid w:val="00804450"/>
    <w:rsid w:val="00805375"/>
    <w:rsid w:val="00806453"/>
    <w:rsid w:val="008071D9"/>
    <w:rsid w:val="00807EA9"/>
    <w:rsid w:val="0081017D"/>
    <w:rsid w:val="00810AAD"/>
    <w:rsid w:val="00811273"/>
    <w:rsid w:val="008135BE"/>
    <w:rsid w:val="00813D42"/>
    <w:rsid w:val="0081462A"/>
    <w:rsid w:val="00814B88"/>
    <w:rsid w:val="008150E5"/>
    <w:rsid w:val="00815E7D"/>
    <w:rsid w:val="00815EF9"/>
    <w:rsid w:val="0081655F"/>
    <w:rsid w:val="008165A8"/>
    <w:rsid w:val="008169A8"/>
    <w:rsid w:val="008208EE"/>
    <w:rsid w:val="008218AD"/>
    <w:rsid w:val="00821DF8"/>
    <w:rsid w:val="00823F41"/>
    <w:rsid w:val="008244C8"/>
    <w:rsid w:val="0082545B"/>
    <w:rsid w:val="00826F6E"/>
    <w:rsid w:val="00827029"/>
    <w:rsid w:val="00827492"/>
    <w:rsid w:val="008274C6"/>
    <w:rsid w:val="00827A48"/>
    <w:rsid w:val="008302E0"/>
    <w:rsid w:val="00831221"/>
    <w:rsid w:val="008314A6"/>
    <w:rsid w:val="00831977"/>
    <w:rsid w:val="00831D96"/>
    <w:rsid w:val="0083250D"/>
    <w:rsid w:val="00832975"/>
    <w:rsid w:val="00833725"/>
    <w:rsid w:val="00833E77"/>
    <w:rsid w:val="00834021"/>
    <w:rsid w:val="008343C7"/>
    <w:rsid w:val="00834B51"/>
    <w:rsid w:val="0083505F"/>
    <w:rsid w:val="008359F1"/>
    <w:rsid w:val="00836B17"/>
    <w:rsid w:val="0083712C"/>
    <w:rsid w:val="00837556"/>
    <w:rsid w:val="00837A00"/>
    <w:rsid w:val="00840634"/>
    <w:rsid w:val="00840F18"/>
    <w:rsid w:val="00841629"/>
    <w:rsid w:val="00841A46"/>
    <w:rsid w:val="00841EBC"/>
    <w:rsid w:val="008432E8"/>
    <w:rsid w:val="00843320"/>
    <w:rsid w:val="0084381C"/>
    <w:rsid w:val="0084411F"/>
    <w:rsid w:val="00844485"/>
    <w:rsid w:val="008454F3"/>
    <w:rsid w:val="00845C27"/>
    <w:rsid w:val="00845C68"/>
    <w:rsid w:val="008460B9"/>
    <w:rsid w:val="00846B58"/>
    <w:rsid w:val="00847D9E"/>
    <w:rsid w:val="008503B4"/>
    <w:rsid w:val="00850E5A"/>
    <w:rsid w:val="00850F7A"/>
    <w:rsid w:val="00851287"/>
    <w:rsid w:val="00851484"/>
    <w:rsid w:val="0085183C"/>
    <w:rsid w:val="00851CB0"/>
    <w:rsid w:val="0085326C"/>
    <w:rsid w:val="008537CD"/>
    <w:rsid w:val="008553C9"/>
    <w:rsid w:val="00856CBA"/>
    <w:rsid w:val="00856E5E"/>
    <w:rsid w:val="00857557"/>
    <w:rsid w:val="008578C9"/>
    <w:rsid w:val="00857B2D"/>
    <w:rsid w:val="00857F73"/>
    <w:rsid w:val="00860962"/>
    <w:rsid w:val="00861F65"/>
    <w:rsid w:val="00862628"/>
    <w:rsid w:val="00863810"/>
    <w:rsid w:val="00865E95"/>
    <w:rsid w:val="008662AF"/>
    <w:rsid w:val="00866BA3"/>
    <w:rsid w:val="00866F15"/>
    <w:rsid w:val="0087064F"/>
    <w:rsid w:val="00870ACB"/>
    <w:rsid w:val="0087139D"/>
    <w:rsid w:val="0087152C"/>
    <w:rsid w:val="0087327E"/>
    <w:rsid w:val="0087367E"/>
    <w:rsid w:val="008736F1"/>
    <w:rsid w:val="00873909"/>
    <w:rsid w:val="00874975"/>
    <w:rsid w:val="00874E65"/>
    <w:rsid w:val="008774A0"/>
    <w:rsid w:val="00881BDE"/>
    <w:rsid w:val="00881DDC"/>
    <w:rsid w:val="00882BB3"/>
    <w:rsid w:val="008832B7"/>
    <w:rsid w:val="00885C26"/>
    <w:rsid w:val="0088604E"/>
    <w:rsid w:val="00886617"/>
    <w:rsid w:val="008901B5"/>
    <w:rsid w:val="008905CC"/>
    <w:rsid w:val="00890BBB"/>
    <w:rsid w:val="00890DD0"/>
    <w:rsid w:val="0089113F"/>
    <w:rsid w:val="00894920"/>
    <w:rsid w:val="00895026"/>
    <w:rsid w:val="008951A3"/>
    <w:rsid w:val="0089618C"/>
    <w:rsid w:val="008973A0"/>
    <w:rsid w:val="008A0B35"/>
    <w:rsid w:val="008A0C3B"/>
    <w:rsid w:val="008A2D55"/>
    <w:rsid w:val="008A3019"/>
    <w:rsid w:val="008A34D3"/>
    <w:rsid w:val="008A3997"/>
    <w:rsid w:val="008A4E3B"/>
    <w:rsid w:val="008A5217"/>
    <w:rsid w:val="008A58F4"/>
    <w:rsid w:val="008A65A2"/>
    <w:rsid w:val="008A6E70"/>
    <w:rsid w:val="008B0736"/>
    <w:rsid w:val="008B0E1D"/>
    <w:rsid w:val="008B0FB2"/>
    <w:rsid w:val="008B1EA2"/>
    <w:rsid w:val="008B23F4"/>
    <w:rsid w:val="008B3BC1"/>
    <w:rsid w:val="008B42EB"/>
    <w:rsid w:val="008B4D9F"/>
    <w:rsid w:val="008B6C16"/>
    <w:rsid w:val="008B70E9"/>
    <w:rsid w:val="008B7E8F"/>
    <w:rsid w:val="008B7F26"/>
    <w:rsid w:val="008B7FA6"/>
    <w:rsid w:val="008C0871"/>
    <w:rsid w:val="008C0BDC"/>
    <w:rsid w:val="008C16CD"/>
    <w:rsid w:val="008C179C"/>
    <w:rsid w:val="008C2F7B"/>
    <w:rsid w:val="008C3177"/>
    <w:rsid w:val="008C3611"/>
    <w:rsid w:val="008C37D8"/>
    <w:rsid w:val="008C4313"/>
    <w:rsid w:val="008C479A"/>
    <w:rsid w:val="008C48F6"/>
    <w:rsid w:val="008C58BE"/>
    <w:rsid w:val="008C5916"/>
    <w:rsid w:val="008C6294"/>
    <w:rsid w:val="008C71BA"/>
    <w:rsid w:val="008C78BD"/>
    <w:rsid w:val="008D1187"/>
    <w:rsid w:val="008D1491"/>
    <w:rsid w:val="008D27C4"/>
    <w:rsid w:val="008D2BA7"/>
    <w:rsid w:val="008D4067"/>
    <w:rsid w:val="008D4BDA"/>
    <w:rsid w:val="008D5032"/>
    <w:rsid w:val="008D6D42"/>
    <w:rsid w:val="008D7197"/>
    <w:rsid w:val="008E07B3"/>
    <w:rsid w:val="008E0DA2"/>
    <w:rsid w:val="008E24C5"/>
    <w:rsid w:val="008E265E"/>
    <w:rsid w:val="008E26C2"/>
    <w:rsid w:val="008E3932"/>
    <w:rsid w:val="008E5CB9"/>
    <w:rsid w:val="008E6ED9"/>
    <w:rsid w:val="008F07B4"/>
    <w:rsid w:val="008F0DDF"/>
    <w:rsid w:val="008F22CA"/>
    <w:rsid w:val="008F34AB"/>
    <w:rsid w:val="008F3B4C"/>
    <w:rsid w:val="008F4715"/>
    <w:rsid w:val="008F4749"/>
    <w:rsid w:val="008F53D3"/>
    <w:rsid w:val="008F58C9"/>
    <w:rsid w:val="008F623C"/>
    <w:rsid w:val="008F65AE"/>
    <w:rsid w:val="008F7666"/>
    <w:rsid w:val="0090005D"/>
    <w:rsid w:val="009020F3"/>
    <w:rsid w:val="00902856"/>
    <w:rsid w:val="00902DC4"/>
    <w:rsid w:val="00903153"/>
    <w:rsid w:val="00903190"/>
    <w:rsid w:val="00903CE1"/>
    <w:rsid w:val="00904837"/>
    <w:rsid w:val="00907434"/>
    <w:rsid w:val="00907FC9"/>
    <w:rsid w:val="009101DA"/>
    <w:rsid w:val="00910A42"/>
    <w:rsid w:val="00910BE5"/>
    <w:rsid w:val="00910BF1"/>
    <w:rsid w:val="0091114B"/>
    <w:rsid w:val="00911804"/>
    <w:rsid w:val="0091191C"/>
    <w:rsid w:val="009125FF"/>
    <w:rsid w:val="00912FEB"/>
    <w:rsid w:val="009132B6"/>
    <w:rsid w:val="0091333E"/>
    <w:rsid w:val="0091553F"/>
    <w:rsid w:val="00915561"/>
    <w:rsid w:val="00916A6F"/>
    <w:rsid w:val="00916DF8"/>
    <w:rsid w:val="009172C7"/>
    <w:rsid w:val="00917ED9"/>
    <w:rsid w:val="0092011F"/>
    <w:rsid w:val="00920488"/>
    <w:rsid w:val="009207D4"/>
    <w:rsid w:val="0092097D"/>
    <w:rsid w:val="00921DBC"/>
    <w:rsid w:val="00922018"/>
    <w:rsid w:val="009220BA"/>
    <w:rsid w:val="0092270B"/>
    <w:rsid w:val="00922880"/>
    <w:rsid w:val="0092443E"/>
    <w:rsid w:val="00924F42"/>
    <w:rsid w:val="00925A77"/>
    <w:rsid w:val="00925E12"/>
    <w:rsid w:val="00926AD9"/>
    <w:rsid w:val="00927285"/>
    <w:rsid w:val="00927617"/>
    <w:rsid w:val="00927ABD"/>
    <w:rsid w:val="00930284"/>
    <w:rsid w:val="00930673"/>
    <w:rsid w:val="0093113A"/>
    <w:rsid w:val="00931273"/>
    <w:rsid w:val="00931A49"/>
    <w:rsid w:val="00933A52"/>
    <w:rsid w:val="0093501C"/>
    <w:rsid w:val="009356E2"/>
    <w:rsid w:val="00936AC4"/>
    <w:rsid w:val="009400D5"/>
    <w:rsid w:val="00941420"/>
    <w:rsid w:val="00941A3C"/>
    <w:rsid w:val="00941F72"/>
    <w:rsid w:val="00942747"/>
    <w:rsid w:val="009459FA"/>
    <w:rsid w:val="009460C5"/>
    <w:rsid w:val="00946377"/>
    <w:rsid w:val="009469BE"/>
    <w:rsid w:val="00946E2E"/>
    <w:rsid w:val="00947077"/>
    <w:rsid w:val="00947BCF"/>
    <w:rsid w:val="00947BF9"/>
    <w:rsid w:val="00951308"/>
    <w:rsid w:val="00951416"/>
    <w:rsid w:val="009523C7"/>
    <w:rsid w:val="00952697"/>
    <w:rsid w:val="00952BCE"/>
    <w:rsid w:val="00952CB8"/>
    <w:rsid w:val="00953218"/>
    <w:rsid w:val="00953ACE"/>
    <w:rsid w:val="00954D4D"/>
    <w:rsid w:val="00955105"/>
    <w:rsid w:val="009563DD"/>
    <w:rsid w:val="0095671F"/>
    <w:rsid w:val="00956C89"/>
    <w:rsid w:val="00957241"/>
    <w:rsid w:val="00960068"/>
    <w:rsid w:val="00960EF8"/>
    <w:rsid w:val="00961250"/>
    <w:rsid w:val="00961B49"/>
    <w:rsid w:val="009627DF"/>
    <w:rsid w:val="00962F1D"/>
    <w:rsid w:val="009636E6"/>
    <w:rsid w:val="00963796"/>
    <w:rsid w:val="009641CA"/>
    <w:rsid w:val="00965E51"/>
    <w:rsid w:val="00965EFB"/>
    <w:rsid w:val="00966B6A"/>
    <w:rsid w:val="0096770E"/>
    <w:rsid w:val="00970382"/>
    <w:rsid w:val="0097175C"/>
    <w:rsid w:val="00972381"/>
    <w:rsid w:val="0097247B"/>
    <w:rsid w:val="00972813"/>
    <w:rsid w:val="00972C11"/>
    <w:rsid w:val="0097353E"/>
    <w:rsid w:val="00973B46"/>
    <w:rsid w:val="0097539B"/>
    <w:rsid w:val="009758BB"/>
    <w:rsid w:val="009807E0"/>
    <w:rsid w:val="0098081A"/>
    <w:rsid w:val="009817FB"/>
    <w:rsid w:val="009825B2"/>
    <w:rsid w:val="00983AB6"/>
    <w:rsid w:val="009845EC"/>
    <w:rsid w:val="0098460A"/>
    <w:rsid w:val="00984759"/>
    <w:rsid w:val="0098517C"/>
    <w:rsid w:val="00985C16"/>
    <w:rsid w:val="00986328"/>
    <w:rsid w:val="00987133"/>
    <w:rsid w:val="00991127"/>
    <w:rsid w:val="0099294C"/>
    <w:rsid w:val="00993A2E"/>
    <w:rsid w:val="00994B2E"/>
    <w:rsid w:val="009953FB"/>
    <w:rsid w:val="0099717E"/>
    <w:rsid w:val="009973CD"/>
    <w:rsid w:val="0099797D"/>
    <w:rsid w:val="009A06D0"/>
    <w:rsid w:val="009A18B3"/>
    <w:rsid w:val="009A19CC"/>
    <w:rsid w:val="009A1DBD"/>
    <w:rsid w:val="009A22E1"/>
    <w:rsid w:val="009A2FB9"/>
    <w:rsid w:val="009A41B8"/>
    <w:rsid w:val="009A4623"/>
    <w:rsid w:val="009A4840"/>
    <w:rsid w:val="009A5004"/>
    <w:rsid w:val="009A580B"/>
    <w:rsid w:val="009A5A29"/>
    <w:rsid w:val="009A648D"/>
    <w:rsid w:val="009A6632"/>
    <w:rsid w:val="009A6ADF"/>
    <w:rsid w:val="009A6B9B"/>
    <w:rsid w:val="009A6EC7"/>
    <w:rsid w:val="009A78CB"/>
    <w:rsid w:val="009A7CC2"/>
    <w:rsid w:val="009B31B8"/>
    <w:rsid w:val="009B39F6"/>
    <w:rsid w:val="009B3E50"/>
    <w:rsid w:val="009B4261"/>
    <w:rsid w:val="009B4B1C"/>
    <w:rsid w:val="009B6D92"/>
    <w:rsid w:val="009C0400"/>
    <w:rsid w:val="009C0A0D"/>
    <w:rsid w:val="009C104A"/>
    <w:rsid w:val="009C1E13"/>
    <w:rsid w:val="009C22CA"/>
    <w:rsid w:val="009C2D8D"/>
    <w:rsid w:val="009C3148"/>
    <w:rsid w:val="009C34D0"/>
    <w:rsid w:val="009C371E"/>
    <w:rsid w:val="009C4055"/>
    <w:rsid w:val="009C5BD1"/>
    <w:rsid w:val="009C5C69"/>
    <w:rsid w:val="009C6A33"/>
    <w:rsid w:val="009C7175"/>
    <w:rsid w:val="009D0531"/>
    <w:rsid w:val="009D1212"/>
    <w:rsid w:val="009D2109"/>
    <w:rsid w:val="009D2378"/>
    <w:rsid w:val="009D2CE5"/>
    <w:rsid w:val="009D33E9"/>
    <w:rsid w:val="009D3449"/>
    <w:rsid w:val="009D3823"/>
    <w:rsid w:val="009D3DE3"/>
    <w:rsid w:val="009D3EFC"/>
    <w:rsid w:val="009D44BA"/>
    <w:rsid w:val="009D4AFE"/>
    <w:rsid w:val="009D52F6"/>
    <w:rsid w:val="009D71A6"/>
    <w:rsid w:val="009D73EE"/>
    <w:rsid w:val="009D763F"/>
    <w:rsid w:val="009D77DF"/>
    <w:rsid w:val="009E0292"/>
    <w:rsid w:val="009E05CD"/>
    <w:rsid w:val="009E369D"/>
    <w:rsid w:val="009E3E87"/>
    <w:rsid w:val="009E5F77"/>
    <w:rsid w:val="009E7243"/>
    <w:rsid w:val="009E7DFE"/>
    <w:rsid w:val="009F0704"/>
    <w:rsid w:val="009F1A4A"/>
    <w:rsid w:val="009F1C74"/>
    <w:rsid w:val="009F4262"/>
    <w:rsid w:val="009F4972"/>
    <w:rsid w:val="009F529E"/>
    <w:rsid w:val="009F5953"/>
    <w:rsid w:val="009F5966"/>
    <w:rsid w:val="009F6301"/>
    <w:rsid w:val="009F6435"/>
    <w:rsid w:val="009F6A49"/>
    <w:rsid w:val="009F73B6"/>
    <w:rsid w:val="009F74E9"/>
    <w:rsid w:val="009F76F2"/>
    <w:rsid w:val="00A003CE"/>
    <w:rsid w:val="00A007C6"/>
    <w:rsid w:val="00A00B5D"/>
    <w:rsid w:val="00A0371F"/>
    <w:rsid w:val="00A058B8"/>
    <w:rsid w:val="00A06250"/>
    <w:rsid w:val="00A06C8A"/>
    <w:rsid w:val="00A074AE"/>
    <w:rsid w:val="00A075E7"/>
    <w:rsid w:val="00A07A61"/>
    <w:rsid w:val="00A100A4"/>
    <w:rsid w:val="00A1052D"/>
    <w:rsid w:val="00A10EA2"/>
    <w:rsid w:val="00A11029"/>
    <w:rsid w:val="00A11721"/>
    <w:rsid w:val="00A11754"/>
    <w:rsid w:val="00A129EA"/>
    <w:rsid w:val="00A12F89"/>
    <w:rsid w:val="00A13014"/>
    <w:rsid w:val="00A1409A"/>
    <w:rsid w:val="00A1536A"/>
    <w:rsid w:val="00A1572E"/>
    <w:rsid w:val="00A15B6A"/>
    <w:rsid w:val="00A1607B"/>
    <w:rsid w:val="00A16FCE"/>
    <w:rsid w:val="00A171EC"/>
    <w:rsid w:val="00A2043C"/>
    <w:rsid w:val="00A20FBC"/>
    <w:rsid w:val="00A21C4B"/>
    <w:rsid w:val="00A23DA5"/>
    <w:rsid w:val="00A248D3"/>
    <w:rsid w:val="00A24C64"/>
    <w:rsid w:val="00A24EE8"/>
    <w:rsid w:val="00A2529B"/>
    <w:rsid w:val="00A259D9"/>
    <w:rsid w:val="00A25AF5"/>
    <w:rsid w:val="00A26793"/>
    <w:rsid w:val="00A26AC2"/>
    <w:rsid w:val="00A26DBA"/>
    <w:rsid w:val="00A27775"/>
    <w:rsid w:val="00A27801"/>
    <w:rsid w:val="00A27BF0"/>
    <w:rsid w:val="00A3116C"/>
    <w:rsid w:val="00A31551"/>
    <w:rsid w:val="00A31B3A"/>
    <w:rsid w:val="00A3220B"/>
    <w:rsid w:val="00A328A7"/>
    <w:rsid w:val="00A32C4B"/>
    <w:rsid w:val="00A32D02"/>
    <w:rsid w:val="00A3326B"/>
    <w:rsid w:val="00A37204"/>
    <w:rsid w:val="00A37477"/>
    <w:rsid w:val="00A4055D"/>
    <w:rsid w:val="00A406C3"/>
    <w:rsid w:val="00A409E6"/>
    <w:rsid w:val="00A40E6D"/>
    <w:rsid w:val="00A41825"/>
    <w:rsid w:val="00A42FC8"/>
    <w:rsid w:val="00A43489"/>
    <w:rsid w:val="00A43822"/>
    <w:rsid w:val="00A43DDC"/>
    <w:rsid w:val="00A44ECB"/>
    <w:rsid w:val="00A4603B"/>
    <w:rsid w:val="00A47A30"/>
    <w:rsid w:val="00A47AEE"/>
    <w:rsid w:val="00A47F98"/>
    <w:rsid w:val="00A50805"/>
    <w:rsid w:val="00A519FD"/>
    <w:rsid w:val="00A53480"/>
    <w:rsid w:val="00A5361D"/>
    <w:rsid w:val="00A5473F"/>
    <w:rsid w:val="00A55255"/>
    <w:rsid w:val="00A55928"/>
    <w:rsid w:val="00A57605"/>
    <w:rsid w:val="00A618BB"/>
    <w:rsid w:val="00A6286A"/>
    <w:rsid w:val="00A629E5"/>
    <w:rsid w:val="00A63CD2"/>
    <w:rsid w:val="00A6574D"/>
    <w:rsid w:val="00A65BC8"/>
    <w:rsid w:val="00A65DAA"/>
    <w:rsid w:val="00A67012"/>
    <w:rsid w:val="00A67644"/>
    <w:rsid w:val="00A7024A"/>
    <w:rsid w:val="00A72686"/>
    <w:rsid w:val="00A726BD"/>
    <w:rsid w:val="00A72CE5"/>
    <w:rsid w:val="00A72DF1"/>
    <w:rsid w:val="00A7359C"/>
    <w:rsid w:val="00A739C4"/>
    <w:rsid w:val="00A75284"/>
    <w:rsid w:val="00A753D3"/>
    <w:rsid w:val="00A75455"/>
    <w:rsid w:val="00A75636"/>
    <w:rsid w:val="00A758DD"/>
    <w:rsid w:val="00A75937"/>
    <w:rsid w:val="00A760CF"/>
    <w:rsid w:val="00A76208"/>
    <w:rsid w:val="00A7623F"/>
    <w:rsid w:val="00A774A5"/>
    <w:rsid w:val="00A809EF"/>
    <w:rsid w:val="00A80C30"/>
    <w:rsid w:val="00A81021"/>
    <w:rsid w:val="00A81D1D"/>
    <w:rsid w:val="00A8462A"/>
    <w:rsid w:val="00A864A8"/>
    <w:rsid w:val="00A866DD"/>
    <w:rsid w:val="00A87358"/>
    <w:rsid w:val="00A8785B"/>
    <w:rsid w:val="00A90979"/>
    <w:rsid w:val="00A90CA9"/>
    <w:rsid w:val="00A90E04"/>
    <w:rsid w:val="00A91333"/>
    <w:rsid w:val="00A91AC7"/>
    <w:rsid w:val="00A94C41"/>
    <w:rsid w:val="00A94D8F"/>
    <w:rsid w:val="00A9626D"/>
    <w:rsid w:val="00A96574"/>
    <w:rsid w:val="00A97DB3"/>
    <w:rsid w:val="00AA0B95"/>
    <w:rsid w:val="00AA0B9A"/>
    <w:rsid w:val="00AA14CB"/>
    <w:rsid w:val="00AA15AD"/>
    <w:rsid w:val="00AA1671"/>
    <w:rsid w:val="00AA199A"/>
    <w:rsid w:val="00AA1B73"/>
    <w:rsid w:val="00AA1DD3"/>
    <w:rsid w:val="00AA2305"/>
    <w:rsid w:val="00AA6E6A"/>
    <w:rsid w:val="00AB038E"/>
    <w:rsid w:val="00AB100C"/>
    <w:rsid w:val="00AB13AB"/>
    <w:rsid w:val="00AB1863"/>
    <w:rsid w:val="00AB2306"/>
    <w:rsid w:val="00AB49EE"/>
    <w:rsid w:val="00AB4FEA"/>
    <w:rsid w:val="00AB5AAD"/>
    <w:rsid w:val="00AB652B"/>
    <w:rsid w:val="00AB6C59"/>
    <w:rsid w:val="00AC00E4"/>
    <w:rsid w:val="00AC0559"/>
    <w:rsid w:val="00AC0B8C"/>
    <w:rsid w:val="00AC27C0"/>
    <w:rsid w:val="00AC29C1"/>
    <w:rsid w:val="00AC43C7"/>
    <w:rsid w:val="00AC43E1"/>
    <w:rsid w:val="00AC4425"/>
    <w:rsid w:val="00AC4670"/>
    <w:rsid w:val="00AC4D6D"/>
    <w:rsid w:val="00AC57BE"/>
    <w:rsid w:val="00AC61C1"/>
    <w:rsid w:val="00AC69B8"/>
    <w:rsid w:val="00AC7382"/>
    <w:rsid w:val="00AC76CA"/>
    <w:rsid w:val="00AC7D4A"/>
    <w:rsid w:val="00AD0045"/>
    <w:rsid w:val="00AD0EB5"/>
    <w:rsid w:val="00AD15E9"/>
    <w:rsid w:val="00AD1ABD"/>
    <w:rsid w:val="00AD38CC"/>
    <w:rsid w:val="00AD3EB8"/>
    <w:rsid w:val="00AD3FFA"/>
    <w:rsid w:val="00AD5187"/>
    <w:rsid w:val="00AD5CE9"/>
    <w:rsid w:val="00AD68A5"/>
    <w:rsid w:val="00AD6C91"/>
    <w:rsid w:val="00AD7356"/>
    <w:rsid w:val="00AD758B"/>
    <w:rsid w:val="00AD78B8"/>
    <w:rsid w:val="00AE0215"/>
    <w:rsid w:val="00AE18D2"/>
    <w:rsid w:val="00AE3CD6"/>
    <w:rsid w:val="00AE3F79"/>
    <w:rsid w:val="00AE5352"/>
    <w:rsid w:val="00AE5932"/>
    <w:rsid w:val="00AE5D5F"/>
    <w:rsid w:val="00AE6DAC"/>
    <w:rsid w:val="00AE7667"/>
    <w:rsid w:val="00AE7BEF"/>
    <w:rsid w:val="00AF014F"/>
    <w:rsid w:val="00AF17D7"/>
    <w:rsid w:val="00AF2256"/>
    <w:rsid w:val="00AF256B"/>
    <w:rsid w:val="00AF2619"/>
    <w:rsid w:val="00AF28C8"/>
    <w:rsid w:val="00AF45F1"/>
    <w:rsid w:val="00AF4E4C"/>
    <w:rsid w:val="00AF5459"/>
    <w:rsid w:val="00AF59C7"/>
    <w:rsid w:val="00AF5A84"/>
    <w:rsid w:val="00AF66E5"/>
    <w:rsid w:val="00AF6A20"/>
    <w:rsid w:val="00AF6DB0"/>
    <w:rsid w:val="00AF6E23"/>
    <w:rsid w:val="00AF74CC"/>
    <w:rsid w:val="00AF7954"/>
    <w:rsid w:val="00AF7CC6"/>
    <w:rsid w:val="00B008D5"/>
    <w:rsid w:val="00B014A8"/>
    <w:rsid w:val="00B03109"/>
    <w:rsid w:val="00B032D6"/>
    <w:rsid w:val="00B0341A"/>
    <w:rsid w:val="00B03A0A"/>
    <w:rsid w:val="00B03A1B"/>
    <w:rsid w:val="00B03DBF"/>
    <w:rsid w:val="00B04E4B"/>
    <w:rsid w:val="00B05FE9"/>
    <w:rsid w:val="00B05FF2"/>
    <w:rsid w:val="00B0639E"/>
    <w:rsid w:val="00B0669E"/>
    <w:rsid w:val="00B06E50"/>
    <w:rsid w:val="00B0706B"/>
    <w:rsid w:val="00B075A2"/>
    <w:rsid w:val="00B07D33"/>
    <w:rsid w:val="00B10246"/>
    <w:rsid w:val="00B10AD2"/>
    <w:rsid w:val="00B114E4"/>
    <w:rsid w:val="00B12BAC"/>
    <w:rsid w:val="00B12CEE"/>
    <w:rsid w:val="00B13729"/>
    <w:rsid w:val="00B15C66"/>
    <w:rsid w:val="00B15F12"/>
    <w:rsid w:val="00B163C2"/>
    <w:rsid w:val="00B170AE"/>
    <w:rsid w:val="00B173F3"/>
    <w:rsid w:val="00B20348"/>
    <w:rsid w:val="00B21A06"/>
    <w:rsid w:val="00B21CEF"/>
    <w:rsid w:val="00B2251E"/>
    <w:rsid w:val="00B232EC"/>
    <w:rsid w:val="00B23477"/>
    <w:rsid w:val="00B239DC"/>
    <w:rsid w:val="00B23CAE"/>
    <w:rsid w:val="00B244FB"/>
    <w:rsid w:val="00B2614D"/>
    <w:rsid w:val="00B26598"/>
    <w:rsid w:val="00B2719C"/>
    <w:rsid w:val="00B27C97"/>
    <w:rsid w:val="00B30C6E"/>
    <w:rsid w:val="00B313BF"/>
    <w:rsid w:val="00B33475"/>
    <w:rsid w:val="00B33BA7"/>
    <w:rsid w:val="00B33BAB"/>
    <w:rsid w:val="00B33DAF"/>
    <w:rsid w:val="00B34492"/>
    <w:rsid w:val="00B34EA1"/>
    <w:rsid w:val="00B361DD"/>
    <w:rsid w:val="00B37341"/>
    <w:rsid w:val="00B374FD"/>
    <w:rsid w:val="00B407B7"/>
    <w:rsid w:val="00B41B0C"/>
    <w:rsid w:val="00B41EEE"/>
    <w:rsid w:val="00B42249"/>
    <w:rsid w:val="00B424CB"/>
    <w:rsid w:val="00B42612"/>
    <w:rsid w:val="00B433EA"/>
    <w:rsid w:val="00B43527"/>
    <w:rsid w:val="00B4456B"/>
    <w:rsid w:val="00B44D56"/>
    <w:rsid w:val="00B452D7"/>
    <w:rsid w:val="00B45394"/>
    <w:rsid w:val="00B45A05"/>
    <w:rsid w:val="00B45F77"/>
    <w:rsid w:val="00B46807"/>
    <w:rsid w:val="00B475BC"/>
    <w:rsid w:val="00B47C00"/>
    <w:rsid w:val="00B47CB9"/>
    <w:rsid w:val="00B47E50"/>
    <w:rsid w:val="00B53E30"/>
    <w:rsid w:val="00B53EE0"/>
    <w:rsid w:val="00B53FAB"/>
    <w:rsid w:val="00B547E1"/>
    <w:rsid w:val="00B54855"/>
    <w:rsid w:val="00B553A3"/>
    <w:rsid w:val="00B55A9F"/>
    <w:rsid w:val="00B563B6"/>
    <w:rsid w:val="00B56790"/>
    <w:rsid w:val="00B574E7"/>
    <w:rsid w:val="00B6018E"/>
    <w:rsid w:val="00B60531"/>
    <w:rsid w:val="00B60993"/>
    <w:rsid w:val="00B60E99"/>
    <w:rsid w:val="00B610A1"/>
    <w:rsid w:val="00B61341"/>
    <w:rsid w:val="00B613EC"/>
    <w:rsid w:val="00B61F85"/>
    <w:rsid w:val="00B62A2A"/>
    <w:rsid w:val="00B62AA4"/>
    <w:rsid w:val="00B633A3"/>
    <w:rsid w:val="00B63495"/>
    <w:rsid w:val="00B65DBE"/>
    <w:rsid w:val="00B668FD"/>
    <w:rsid w:val="00B66AED"/>
    <w:rsid w:val="00B66EB1"/>
    <w:rsid w:val="00B673DD"/>
    <w:rsid w:val="00B678C2"/>
    <w:rsid w:val="00B71EAC"/>
    <w:rsid w:val="00B71F9A"/>
    <w:rsid w:val="00B73C72"/>
    <w:rsid w:val="00B7458A"/>
    <w:rsid w:val="00B74675"/>
    <w:rsid w:val="00B74DE5"/>
    <w:rsid w:val="00B750A7"/>
    <w:rsid w:val="00B75533"/>
    <w:rsid w:val="00B767B9"/>
    <w:rsid w:val="00B76F3B"/>
    <w:rsid w:val="00B77B1E"/>
    <w:rsid w:val="00B80A9A"/>
    <w:rsid w:val="00B81664"/>
    <w:rsid w:val="00B82700"/>
    <w:rsid w:val="00B83E97"/>
    <w:rsid w:val="00B83FA4"/>
    <w:rsid w:val="00B86B7C"/>
    <w:rsid w:val="00B87D2A"/>
    <w:rsid w:val="00B92C79"/>
    <w:rsid w:val="00B92FB3"/>
    <w:rsid w:val="00B93854"/>
    <w:rsid w:val="00B93C2D"/>
    <w:rsid w:val="00B94D40"/>
    <w:rsid w:val="00B95118"/>
    <w:rsid w:val="00B95A8A"/>
    <w:rsid w:val="00B95BBE"/>
    <w:rsid w:val="00B96A60"/>
    <w:rsid w:val="00BA11B2"/>
    <w:rsid w:val="00BA1F83"/>
    <w:rsid w:val="00BA322B"/>
    <w:rsid w:val="00BA349D"/>
    <w:rsid w:val="00BA4D4B"/>
    <w:rsid w:val="00BA5AA3"/>
    <w:rsid w:val="00BA5B31"/>
    <w:rsid w:val="00BA603D"/>
    <w:rsid w:val="00BA6B6E"/>
    <w:rsid w:val="00BA6CE5"/>
    <w:rsid w:val="00BA6FA7"/>
    <w:rsid w:val="00BA7AE9"/>
    <w:rsid w:val="00BB02B6"/>
    <w:rsid w:val="00BB0C02"/>
    <w:rsid w:val="00BB0E97"/>
    <w:rsid w:val="00BB1BA8"/>
    <w:rsid w:val="00BB28B0"/>
    <w:rsid w:val="00BB31F4"/>
    <w:rsid w:val="00BB32EA"/>
    <w:rsid w:val="00BB447C"/>
    <w:rsid w:val="00BB4647"/>
    <w:rsid w:val="00BB477D"/>
    <w:rsid w:val="00BB6CF9"/>
    <w:rsid w:val="00BB6E55"/>
    <w:rsid w:val="00BC03ED"/>
    <w:rsid w:val="00BC2274"/>
    <w:rsid w:val="00BC230D"/>
    <w:rsid w:val="00BC2496"/>
    <w:rsid w:val="00BC26D3"/>
    <w:rsid w:val="00BC282F"/>
    <w:rsid w:val="00BC326B"/>
    <w:rsid w:val="00BC33B8"/>
    <w:rsid w:val="00BC465F"/>
    <w:rsid w:val="00BC4799"/>
    <w:rsid w:val="00BC4B56"/>
    <w:rsid w:val="00BC5BFB"/>
    <w:rsid w:val="00BC60E3"/>
    <w:rsid w:val="00BC6368"/>
    <w:rsid w:val="00BC7F5C"/>
    <w:rsid w:val="00BD0C9B"/>
    <w:rsid w:val="00BD107D"/>
    <w:rsid w:val="00BD1190"/>
    <w:rsid w:val="00BD1DBC"/>
    <w:rsid w:val="00BD278B"/>
    <w:rsid w:val="00BD2A66"/>
    <w:rsid w:val="00BD4795"/>
    <w:rsid w:val="00BD57D7"/>
    <w:rsid w:val="00BD5C01"/>
    <w:rsid w:val="00BD6AD9"/>
    <w:rsid w:val="00BD75B0"/>
    <w:rsid w:val="00BD77D0"/>
    <w:rsid w:val="00BD7C06"/>
    <w:rsid w:val="00BD7D4B"/>
    <w:rsid w:val="00BE0B09"/>
    <w:rsid w:val="00BE18C2"/>
    <w:rsid w:val="00BE1942"/>
    <w:rsid w:val="00BE2189"/>
    <w:rsid w:val="00BE28D6"/>
    <w:rsid w:val="00BE2B51"/>
    <w:rsid w:val="00BE49B6"/>
    <w:rsid w:val="00BE5361"/>
    <w:rsid w:val="00BE5786"/>
    <w:rsid w:val="00BE590A"/>
    <w:rsid w:val="00BE5F9B"/>
    <w:rsid w:val="00BE7030"/>
    <w:rsid w:val="00BE78D3"/>
    <w:rsid w:val="00BF0D5E"/>
    <w:rsid w:val="00BF19B1"/>
    <w:rsid w:val="00BF1E47"/>
    <w:rsid w:val="00BF1FEE"/>
    <w:rsid w:val="00BF24DE"/>
    <w:rsid w:val="00BF2585"/>
    <w:rsid w:val="00BF2BDA"/>
    <w:rsid w:val="00BF3B56"/>
    <w:rsid w:val="00BF3BE6"/>
    <w:rsid w:val="00BF432D"/>
    <w:rsid w:val="00BF4973"/>
    <w:rsid w:val="00BF4DCD"/>
    <w:rsid w:val="00BF582A"/>
    <w:rsid w:val="00BF64FC"/>
    <w:rsid w:val="00BF6739"/>
    <w:rsid w:val="00BF6ADC"/>
    <w:rsid w:val="00BF78A5"/>
    <w:rsid w:val="00BF79B7"/>
    <w:rsid w:val="00C0030C"/>
    <w:rsid w:val="00C00C9D"/>
    <w:rsid w:val="00C00DEC"/>
    <w:rsid w:val="00C02E4C"/>
    <w:rsid w:val="00C02FD4"/>
    <w:rsid w:val="00C03315"/>
    <w:rsid w:val="00C03B5B"/>
    <w:rsid w:val="00C03C27"/>
    <w:rsid w:val="00C04635"/>
    <w:rsid w:val="00C04A55"/>
    <w:rsid w:val="00C0556F"/>
    <w:rsid w:val="00C05AAD"/>
    <w:rsid w:val="00C0685B"/>
    <w:rsid w:val="00C06FC4"/>
    <w:rsid w:val="00C10C6C"/>
    <w:rsid w:val="00C10CB5"/>
    <w:rsid w:val="00C11197"/>
    <w:rsid w:val="00C1125A"/>
    <w:rsid w:val="00C11965"/>
    <w:rsid w:val="00C120D4"/>
    <w:rsid w:val="00C12D3A"/>
    <w:rsid w:val="00C14DD0"/>
    <w:rsid w:val="00C152BE"/>
    <w:rsid w:val="00C1531C"/>
    <w:rsid w:val="00C16220"/>
    <w:rsid w:val="00C16E9C"/>
    <w:rsid w:val="00C17188"/>
    <w:rsid w:val="00C20296"/>
    <w:rsid w:val="00C21455"/>
    <w:rsid w:val="00C2346C"/>
    <w:rsid w:val="00C23E10"/>
    <w:rsid w:val="00C24930"/>
    <w:rsid w:val="00C24BEB"/>
    <w:rsid w:val="00C24FBC"/>
    <w:rsid w:val="00C25FD4"/>
    <w:rsid w:val="00C30904"/>
    <w:rsid w:val="00C30B63"/>
    <w:rsid w:val="00C31AD8"/>
    <w:rsid w:val="00C31D4F"/>
    <w:rsid w:val="00C32CB5"/>
    <w:rsid w:val="00C36672"/>
    <w:rsid w:val="00C370A3"/>
    <w:rsid w:val="00C400E5"/>
    <w:rsid w:val="00C416C6"/>
    <w:rsid w:val="00C42562"/>
    <w:rsid w:val="00C42EBD"/>
    <w:rsid w:val="00C42EE3"/>
    <w:rsid w:val="00C4313D"/>
    <w:rsid w:val="00C44B41"/>
    <w:rsid w:val="00C44F43"/>
    <w:rsid w:val="00C44F5B"/>
    <w:rsid w:val="00C45E87"/>
    <w:rsid w:val="00C4629F"/>
    <w:rsid w:val="00C46619"/>
    <w:rsid w:val="00C46FF5"/>
    <w:rsid w:val="00C47A7E"/>
    <w:rsid w:val="00C47D8D"/>
    <w:rsid w:val="00C50D80"/>
    <w:rsid w:val="00C50F84"/>
    <w:rsid w:val="00C52417"/>
    <w:rsid w:val="00C5300E"/>
    <w:rsid w:val="00C5538A"/>
    <w:rsid w:val="00C56B78"/>
    <w:rsid w:val="00C56DBE"/>
    <w:rsid w:val="00C601CE"/>
    <w:rsid w:val="00C60551"/>
    <w:rsid w:val="00C61A18"/>
    <w:rsid w:val="00C62A5D"/>
    <w:rsid w:val="00C63405"/>
    <w:rsid w:val="00C637B3"/>
    <w:rsid w:val="00C63A02"/>
    <w:rsid w:val="00C64462"/>
    <w:rsid w:val="00C649B8"/>
    <w:rsid w:val="00C655E7"/>
    <w:rsid w:val="00C659D2"/>
    <w:rsid w:val="00C66B52"/>
    <w:rsid w:val="00C67772"/>
    <w:rsid w:val="00C67B81"/>
    <w:rsid w:val="00C70F67"/>
    <w:rsid w:val="00C71421"/>
    <w:rsid w:val="00C71727"/>
    <w:rsid w:val="00C71913"/>
    <w:rsid w:val="00C72BCF"/>
    <w:rsid w:val="00C737B4"/>
    <w:rsid w:val="00C73972"/>
    <w:rsid w:val="00C751B3"/>
    <w:rsid w:val="00C76A02"/>
    <w:rsid w:val="00C815C6"/>
    <w:rsid w:val="00C81A15"/>
    <w:rsid w:val="00C82C1A"/>
    <w:rsid w:val="00C83099"/>
    <w:rsid w:val="00C84513"/>
    <w:rsid w:val="00C8489A"/>
    <w:rsid w:val="00C85533"/>
    <w:rsid w:val="00C85ABB"/>
    <w:rsid w:val="00C85B79"/>
    <w:rsid w:val="00C87163"/>
    <w:rsid w:val="00C90B75"/>
    <w:rsid w:val="00C91217"/>
    <w:rsid w:val="00C9163A"/>
    <w:rsid w:val="00C91A53"/>
    <w:rsid w:val="00C94B70"/>
    <w:rsid w:val="00C94FD7"/>
    <w:rsid w:val="00C95A32"/>
    <w:rsid w:val="00C96EC1"/>
    <w:rsid w:val="00C96F36"/>
    <w:rsid w:val="00C97A92"/>
    <w:rsid w:val="00C97D0D"/>
    <w:rsid w:val="00C97EF8"/>
    <w:rsid w:val="00CA00FE"/>
    <w:rsid w:val="00CA0164"/>
    <w:rsid w:val="00CA0F6B"/>
    <w:rsid w:val="00CA235E"/>
    <w:rsid w:val="00CA36FD"/>
    <w:rsid w:val="00CA37B4"/>
    <w:rsid w:val="00CA4ABF"/>
    <w:rsid w:val="00CA4F88"/>
    <w:rsid w:val="00CA5A27"/>
    <w:rsid w:val="00CA6489"/>
    <w:rsid w:val="00CA7457"/>
    <w:rsid w:val="00CA7B33"/>
    <w:rsid w:val="00CB0980"/>
    <w:rsid w:val="00CB0C8D"/>
    <w:rsid w:val="00CB1662"/>
    <w:rsid w:val="00CB21B1"/>
    <w:rsid w:val="00CB26E8"/>
    <w:rsid w:val="00CB276E"/>
    <w:rsid w:val="00CB2EFD"/>
    <w:rsid w:val="00CB3A18"/>
    <w:rsid w:val="00CB4346"/>
    <w:rsid w:val="00CB4988"/>
    <w:rsid w:val="00CB4D46"/>
    <w:rsid w:val="00CB547F"/>
    <w:rsid w:val="00CB6BA9"/>
    <w:rsid w:val="00CB70C5"/>
    <w:rsid w:val="00CB7314"/>
    <w:rsid w:val="00CC0E5D"/>
    <w:rsid w:val="00CC21C2"/>
    <w:rsid w:val="00CC2CB2"/>
    <w:rsid w:val="00CC3EF5"/>
    <w:rsid w:val="00CC3F79"/>
    <w:rsid w:val="00CC513B"/>
    <w:rsid w:val="00CC55B2"/>
    <w:rsid w:val="00CC5AC1"/>
    <w:rsid w:val="00CD0382"/>
    <w:rsid w:val="00CD231B"/>
    <w:rsid w:val="00CD36AF"/>
    <w:rsid w:val="00CD3AAC"/>
    <w:rsid w:val="00CD3AC9"/>
    <w:rsid w:val="00CD4117"/>
    <w:rsid w:val="00CD4124"/>
    <w:rsid w:val="00CD4CD3"/>
    <w:rsid w:val="00CD511D"/>
    <w:rsid w:val="00CD5E53"/>
    <w:rsid w:val="00CD5EA3"/>
    <w:rsid w:val="00CD6349"/>
    <w:rsid w:val="00CD7FEF"/>
    <w:rsid w:val="00CE0926"/>
    <w:rsid w:val="00CE0AFD"/>
    <w:rsid w:val="00CE12AC"/>
    <w:rsid w:val="00CE1BB6"/>
    <w:rsid w:val="00CE1FE6"/>
    <w:rsid w:val="00CE3384"/>
    <w:rsid w:val="00CE38C6"/>
    <w:rsid w:val="00CE44E2"/>
    <w:rsid w:val="00CE5491"/>
    <w:rsid w:val="00CE5E5A"/>
    <w:rsid w:val="00CE683C"/>
    <w:rsid w:val="00CE6E71"/>
    <w:rsid w:val="00CF0AFD"/>
    <w:rsid w:val="00CF0D5D"/>
    <w:rsid w:val="00CF1AF0"/>
    <w:rsid w:val="00CF1C14"/>
    <w:rsid w:val="00CF20EB"/>
    <w:rsid w:val="00CF238F"/>
    <w:rsid w:val="00CF44BC"/>
    <w:rsid w:val="00CF45FE"/>
    <w:rsid w:val="00CF5438"/>
    <w:rsid w:val="00CF54FF"/>
    <w:rsid w:val="00CF608A"/>
    <w:rsid w:val="00CF6C30"/>
    <w:rsid w:val="00CF727A"/>
    <w:rsid w:val="00CF7288"/>
    <w:rsid w:val="00CF758F"/>
    <w:rsid w:val="00CF7D8C"/>
    <w:rsid w:val="00D0043B"/>
    <w:rsid w:val="00D02B40"/>
    <w:rsid w:val="00D06138"/>
    <w:rsid w:val="00D06386"/>
    <w:rsid w:val="00D066F9"/>
    <w:rsid w:val="00D10642"/>
    <w:rsid w:val="00D10DF9"/>
    <w:rsid w:val="00D11314"/>
    <w:rsid w:val="00D113D2"/>
    <w:rsid w:val="00D11CCE"/>
    <w:rsid w:val="00D133BF"/>
    <w:rsid w:val="00D14586"/>
    <w:rsid w:val="00D151AB"/>
    <w:rsid w:val="00D153A1"/>
    <w:rsid w:val="00D210A4"/>
    <w:rsid w:val="00D2127C"/>
    <w:rsid w:val="00D216D8"/>
    <w:rsid w:val="00D217DD"/>
    <w:rsid w:val="00D21B29"/>
    <w:rsid w:val="00D21B88"/>
    <w:rsid w:val="00D22AE6"/>
    <w:rsid w:val="00D24121"/>
    <w:rsid w:val="00D24526"/>
    <w:rsid w:val="00D252D3"/>
    <w:rsid w:val="00D26062"/>
    <w:rsid w:val="00D26C3F"/>
    <w:rsid w:val="00D27794"/>
    <w:rsid w:val="00D27F8F"/>
    <w:rsid w:val="00D338D8"/>
    <w:rsid w:val="00D34204"/>
    <w:rsid w:val="00D349F0"/>
    <w:rsid w:val="00D34CFF"/>
    <w:rsid w:val="00D35CED"/>
    <w:rsid w:val="00D366C0"/>
    <w:rsid w:val="00D37A5F"/>
    <w:rsid w:val="00D37B1D"/>
    <w:rsid w:val="00D40303"/>
    <w:rsid w:val="00D41CDC"/>
    <w:rsid w:val="00D42C88"/>
    <w:rsid w:val="00D43527"/>
    <w:rsid w:val="00D44059"/>
    <w:rsid w:val="00D473EF"/>
    <w:rsid w:val="00D4742E"/>
    <w:rsid w:val="00D50417"/>
    <w:rsid w:val="00D5131D"/>
    <w:rsid w:val="00D5248E"/>
    <w:rsid w:val="00D52E31"/>
    <w:rsid w:val="00D53CEF"/>
    <w:rsid w:val="00D5469B"/>
    <w:rsid w:val="00D55F3B"/>
    <w:rsid w:val="00D56F2A"/>
    <w:rsid w:val="00D5760D"/>
    <w:rsid w:val="00D613B1"/>
    <w:rsid w:val="00D61426"/>
    <w:rsid w:val="00D61C7B"/>
    <w:rsid w:val="00D61DD9"/>
    <w:rsid w:val="00D620A6"/>
    <w:rsid w:val="00D631FE"/>
    <w:rsid w:val="00D63547"/>
    <w:rsid w:val="00D6441C"/>
    <w:rsid w:val="00D64971"/>
    <w:rsid w:val="00D64AAF"/>
    <w:rsid w:val="00D64AB3"/>
    <w:rsid w:val="00D65A09"/>
    <w:rsid w:val="00D66874"/>
    <w:rsid w:val="00D66D85"/>
    <w:rsid w:val="00D6791D"/>
    <w:rsid w:val="00D67999"/>
    <w:rsid w:val="00D71088"/>
    <w:rsid w:val="00D710C8"/>
    <w:rsid w:val="00D71356"/>
    <w:rsid w:val="00D71E87"/>
    <w:rsid w:val="00D721C3"/>
    <w:rsid w:val="00D72DCA"/>
    <w:rsid w:val="00D72E2A"/>
    <w:rsid w:val="00D7396E"/>
    <w:rsid w:val="00D74055"/>
    <w:rsid w:val="00D740D1"/>
    <w:rsid w:val="00D75005"/>
    <w:rsid w:val="00D75E5C"/>
    <w:rsid w:val="00D763DE"/>
    <w:rsid w:val="00D77128"/>
    <w:rsid w:val="00D77FA4"/>
    <w:rsid w:val="00D8029F"/>
    <w:rsid w:val="00D80313"/>
    <w:rsid w:val="00D80368"/>
    <w:rsid w:val="00D80C62"/>
    <w:rsid w:val="00D80E48"/>
    <w:rsid w:val="00D819BD"/>
    <w:rsid w:val="00D8252E"/>
    <w:rsid w:val="00D826A8"/>
    <w:rsid w:val="00D8294F"/>
    <w:rsid w:val="00D83310"/>
    <w:rsid w:val="00D83894"/>
    <w:rsid w:val="00D847FB"/>
    <w:rsid w:val="00D84805"/>
    <w:rsid w:val="00D84F74"/>
    <w:rsid w:val="00D85177"/>
    <w:rsid w:val="00D85616"/>
    <w:rsid w:val="00D859D5"/>
    <w:rsid w:val="00D87137"/>
    <w:rsid w:val="00D87414"/>
    <w:rsid w:val="00D87704"/>
    <w:rsid w:val="00D911F3"/>
    <w:rsid w:val="00D92854"/>
    <w:rsid w:val="00D933E2"/>
    <w:rsid w:val="00D93B7A"/>
    <w:rsid w:val="00D9556F"/>
    <w:rsid w:val="00D95787"/>
    <w:rsid w:val="00D958E1"/>
    <w:rsid w:val="00D966F5"/>
    <w:rsid w:val="00D970D8"/>
    <w:rsid w:val="00D978EE"/>
    <w:rsid w:val="00DA03D8"/>
    <w:rsid w:val="00DA05EF"/>
    <w:rsid w:val="00DA0735"/>
    <w:rsid w:val="00DA12D5"/>
    <w:rsid w:val="00DA193C"/>
    <w:rsid w:val="00DA23A9"/>
    <w:rsid w:val="00DA2F8B"/>
    <w:rsid w:val="00DA32F5"/>
    <w:rsid w:val="00DA7019"/>
    <w:rsid w:val="00DA708D"/>
    <w:rsid w:val="00DA7248"/>
    <w:rsid w:val="00DA7E3F"/>
    <w:rsid w:val="00DB035D"/>
    <w:rsid w:val="00DB1253"/>
    <w:rsid w:val="00DB1FD4"/>
    <w:rsid w:val="00DB222F"/>
    <w:rsid w:val="00DB3000"/>
    <w:rsid w:val="00DB3A43"/>
    <w:rsid w:val="00DB484D"/>
    <w:rsid w:val="00DB5321"/>
    <w:rsid w:val="00DB578C"/>
    <w:rsid w:val="00DC2995"/>
    <w:rsid w:val="00DC2B3D"/>
    <w:rsid w:val="00DC30EA"/>
    <w:rsid w:val="00DC35F4"/>
    <w:rsid w:val="00DC5179"/>
    <w:rsid w:val="00DC5A05"/>
    <w:rsid w:val="00DC64E0"/>
    <w:rsid w:val="00DC6DFC"/>
    <w:rsid w:val="00DC7E0B"/>
    <w:rsid w:val="00DD0E39"/>
    <w:rsid w:val="00DD10AD"/>
    <w:rsid w:val="00DD10C8"/>
    <w:rsid w:val="00DD181C"/>
    <w:rsid w:val="00DD3530"/>
    <w:rsid w:val="00DD4ABC"/>
    <w:rsid w:val="00DD4CC2"/>
    <w:rsid w:val="00DD7356"/>
    <w:rsid w:val="00DD7396"/>
    <w:rsid w:val="00DD7562"/>
    <w:rsid w:val="00DD762B"/>
    <w:rsid w:val="00DD7F7E"/>
    <w:rsid w:val="00DE1548"/>
    <w:rsid w:val="00DE1906"/>
    <w:rsid w:val="00DE2C98"/>
    <w:rsid w:val="00DE3027"/>
    <w:rsid w:val="00DE3C35"/>
    <w:rsid w:val="00DE3E06"/>
    <w:rsid w:val="00DE519C"/>
    <w:rsid w:val="00DE62B7"/>
    <w:rsid w:val="00DE6CA3"/>
    <w:rsid w:val="00DF07F1"/>
    <w:rsid w:val="00DF08F5"/>
    <w:rsid w:val="00DF0C46"/>
    <w:rsid w:val="00DF0CDF"/>
    <w:rsid w:val="00DF2717"/>
    <w:rsid w:val="00DF2765"/>
    <w:rsid w:val="00DF2C35"/>
    <w:rsid w:val="00DF2E9B"/>
    <w:rsid w:val="00DF3C02"/>
    <w:rsid w:val="00DF4330"/>
    <w:rsid w:val="00DF558D"/>
    <w:rsid w:val="00DF767A"/>
    <w:rsid w:val="00E0048E"/>
    <w:rsid w:val="00E00B24"/>
    <w:rsid w:val="00E0258A"/>
    <w:rsid w:val="00E031CB"/>
    <w:rsid w:val="00E05632"/>
    <w:rsid w:val="00E064CF"/>
    <w:rsid w:val="00E07087"/>
    <w:rsid w:val="00E10FC8"/>
    <w:rsid w:val="00E1100A"/>
    <w:rsid w:val="00E11160"/>
    <w:rsid w:val="00E119A4"/>
    <w:rsid w:val="00E11BE3"/>
    <w:rsid w:val="00E1286E"/>
    <w:rsid w:val="00E1293A"/>
    <w:rsid w:val="00E134C5"/>
    <w:rsid w:val="00E1420A"/>
    <w:rsid w:val="00E1429F"/>
    <w:rsid w:val="00E15B90"/>
    <w:rsid w:val="00E1704B"/>
    <w:rsid w:val="00E175C7"/>
    <w:rsid w:val="00E202CD"/>
    <w:rsid w:val="00E20B0C"/>
    <w:rsid w:val="00E21390"/>
    <w:rsid w:val="00E213D5"/>
    <w:rsid w:val="00E218DB"/>
    <w:rsid w:val="00E21E74"/>
    <w:rsid w:val="00E22438"/>
    <w:rsid w:val="00E22D7E"/>
    <w:rsid w:val="00E237A9"/>
    <w:rsid w:val="00E24F77"/>
    <w:rsid w:val="00E250AF"/>
    <w:rsid w:val="00E2564F"/>
    <w:rsid w:val="00E2768D"/>
    <w:rsid w:val="00E27B43"/>
    <w:rsid w:val="00E27BCE"/>
    <w:rsid w:val="00E30342"/>
    <w:rsid w:val="00E311E4"/>
    <w:rsid w:val="00E31338"/>
    <w:rsid w:val="00E32194"/>
    <w:rsid w:val="00E3223C"/>
    <w:rsid w:val="00E32C74"/>
    <w:rsid w:val="00E32F8C"/>
    <w:rsid w:val="00E3360F"/>
    <w:rsid w:val="00E33658"/>
    <w:rsid w:val="00E33AEB"/>
    <w:rsid w:val="00E33CAA"/>
    <w:rsid w:val="00E37578"/>
    <w:rsid w:val="00E37995"/>
    <w:rsid w:val="00E37EAB"/>
    <w:rsid w:val="00E40125"/>
    <w:rsid w:val="00E403F3"/>
    <w:rsid w:val="00E405F2"/>
    <w:rsid w:val="00E410DC"/>
    <w:rsid w:val="00E4162C"/>
    <w:rsid w:val="00E43B73"/>
    <w:rsid w:val="00E45B26"/>
    <w:rsid w:val="00E4798F"/>
    <w:rsid w:val="00E51483"/>
    <w:rsid w:val="00E51F69"/>
    <w:rsid w:val="00E522FD"/>
    <w:rsid w:val="00E52C38"/>
    <w:rsid w:val="00E52ED0"/>
    <w:rsid w:val="00E539C4"/>
    <w:rsid w:val="00E53B4D"/>
    <w:rsid w:val="00E53B54"/>
    <w:rsid w:val="00E53FE3"/>
    <w:rsid w:val="00E5519B"/>
    <w:rsid w:val="00E56585"/>
    <w:rsid w:val="00E56F7C"/>
    <w:rsid w:val="00E57167"/>
    <w:rsid w:val="00E605BB"/>
    <w:rsid w:val="00E61CD8"/>
    <w:rsid w:val="00E62706"/>
    <w:rsid w:val="00E63CE4"/>
    <w:rsid w:val="00E63F33"/>
    <w:rsid w:val="00E64FFB"/>
    <w:rsid w:val="00E657C4"/>
    <w:rsid w:val="00E65C75"/>
    <w:rsid w:val="00E65E10"/>
    <w:rsid w:val="00E67048"/>
    <w:rsid w:val="00E6750A"/>
    <w:rsid w:val="00E71CDD"/>
    <w:rsid w:val="00E726C4"/>
    <w:rsid w:val="00E728BE"/>
    <w:rsid w:val="00E73130"/>
    <w:rsid w:val="00E7617C"/>
    <w:rsid w:val="00E76C83"/>
    <w:rsid w:val="00E77547"/>
    <w:rsid w:val="00E77C36"/>
    <w:rsid w:val="00E8173D"/>
    <w:rsid w:val="00E818F7"/>
    <w:rsid w:val="00E81EB2"/>
    <w:rsid w:val="00E83438"/>
    <w:rsid w:val="00E83B9A"/>
    <w:rsid w:val="00E83F7F"/>
    <w:rsid w:val="00E85210"/>
    <w:rsid w:val="00E85247"/>
    <w:rsid w:val="00E878CE"/>
    <w:rsid w:val="00E901F9"/>
    <w:rsid w:val="00E90601"/>
    <w:rsid w:val="00E90F58"/>
    <w:rsid w:val="00E91532"/>
    <w:rsid w:val="00E91CCA"/>
    <w:rsid w:val="00E93123"/>
    <w:rsid w:val="00E94DFD"/>
    <w:rsid w:val="00E97B8A"/>
    <w:rsid w:val="00E97DED"/>
    <w:rsid w:val="00EA0D33"/>
    <w:rsid w:val="00EA12B4"/>
    <w:rsid w:val="00EA20DE"/>
    <w:rsid w:val="00EA28F2"/>
    <w:rsid w:val="00EA2B1B"/>
    <w:rsid w:val="00EA2B89"/>
    <w:rsid w:val="00EA4E3C"/>
    <w:rsid w:val="00EA4E78"/>
    <w:rsid w:val="00EA51C9"/>
    <w:rsid w:val="00EA7D00"/>
    <w:rsid w:val="00EB0121"/>
    <w:rsid w:val="00EB0902"/>
    <w:rsid w:val="00EB10A2"/>
    <w:rsid w:val="00EB10BA"/>
    <w:rsid w:val="00EB1B14"/>
    <w:rsid w:val="00EB28EE"/>
    <w:rsid w:val="00EB2C45"/>
    <w:rsid w:val="00EB3594"/>
    <w:rsid w:val="00EB48AC"/>
    <w:rsid w:val="00EB5865"/>
    <w:rsid w:val="00EB6127"/>
    <w:rsid w:val="00EC017E"/>
    <w:rsid w:val="00EC05FE"/>
    <w:rsid w:val="00EC133D"/>
    <w:rsid w:val="00EC1523"/>
    <w:rsid w:val="00EC1F74"/>
    <w:rsid w:val="00EC207C"/>
    <w:rsid w:val="00EC3347"/>
    <w:rsid w:val="00EC5CD9"/>
    <w:rsid w:val="00ED0E75"/>
    <w:rsid w:val="00ED146C"/>
    <w:rsid w:val="00ED15B1"/>
    <w:rsid w:val="00ED1E64"/>
    <w:rsid w:val="00ED2100"/>
    <w:rsid w:val="00ED2981"/>
    <w:rsid w:val="00ED2DD0"/>
    <w:rsid w:val="00ED382E"/>
    <w:rsid w:val="00ED6861"/>
    <w:rsid w:val="00ED718D"/>
    <w:rsid w:val="00ED7827"/>
    <w:rsid w:val="00EE0073"/>
    <w:rsid w:val="00EE0E1C"/>
    <w:rsid w:val="00EE1750"/>
    <w:rsid w:val="00EE17BF"/>
    <w:rsid w:val="00EE3446"/>
    <w:rsid w:val="00EE34B0"/>
    <w:rsid w:val="00EE3DAB"/>
    <w:rsid w:val="00EE4729"/>
    <w:rsid w:val="00EE4D56"/>
    <w:rsid w:val="00EE5198"/>
    <w:rsid w:val="00EE72BA"/>
    <w:rsid w:val="00EF1617"/>
    <w:rsid w:val="00EF19B4"/>
    <w:rsid w:val="00EF1A62"/>
    <w:rsid w:val="00EF2F4C"/>
    <w:rsid w:val="00EF5D9D"/>
    <w:rsid w:val="00EF5FAA"/>
    <w:rsid w:val="00EF7180"/>
    <w:rsid w:val="00EF7506"/>
    <w:rsid w:val="00F0101D"/>
    <w:rsid w:val="00F012C4"/>
    <w:rsid w:val="00F05428"/>
    <w:rsid w:val="00F06B0D"/>
    <w:rsid w:val="00F0710A"/>
    <w:rsid w:val="00F0727E"/>
    <w:rsid w:val="00F07D67"/>
    <w:rsid w:val="00F11D61"/>
    <w:rsid w:val="00F136A6"/>
    <w:rsid w:val="00F13884"/>
    <w:rsid w:val="00F146F1"/>
    <w:rsid w:val="00F15464"/>
    <w:rsid w:val="00F165D8"/>
    <w:rsid w:val="00F166C7"/>
    <w:rsid w:val="00F173BB"/>
    <w:rsid w:val="00F17E5E"/>
    <w:rsid w:val="00F17EA1"/>
    <w:rsid w:val="00F20D88"/>
    <w:rsid w:val="00F21362"/>
    <w:rsid w:val="00F2169F"/>
    <w:rsid w:val="00F235CB"/>
    <w:rsid w:val="00F23B38"/>
    <w:rsid w:val="00F23BAD"/>
    <w:rsid w:val="00F244E9"/>
    <w:rsid w:val="00F25C89"/>
    <w:rsid w:val="00F25E53"/>
    <w:rsid w:val="00F26306"/>
    <w:rsid w:val="00F26B24"/>
    <w:rsid w:val="00F2710A"/>
    <w:rsid w:val="00F27DF5"/>
    <w:rsid w:val="00F30EF9"/>
    <w:rsid w:val="00F3111C"/>
    <w:rsid w:val="00F31F48"/>
    <w:rsid w:val="00F32903"/>
    <w:rsid w:val="00F332A8"/>
    <w:rsid w:val="00F332E6"/>
    <w:rsid w:val="00F35A22"/>
    <w:rsid w:val="00F3602D"/>
    <w:rsid w:val="00F40C86"/>
    <w:rsid w:val="00F420DD"/>
    <w:rsid w:val="00F4253D"/>
    <w:rsid w:val="00F4296F"/>
    <w:rsid w:val="00F430C8"/>
    <w:rsid w:val="00F43378"/>
    <w:rsid w:val="00F436A2"/>
    <w:rsid w:val="00F43AC7"/>
    <w:rsid w:val="00F43E52"/>
    <w:rsid w:val="00F449FD"/>
    <w:rsid w:val="00F45657"/>
    <w:rsid w:val="00F457BA"/>
    <w:rsid w:val="00F46853"/>
    <w:rsid w:val="00F46B00"/>
    <w:rsid w:val="00F47232"/>
    <w:rsid w:val="00F47AC7"/>
    <w:rsid w:val="00F47BA0"/>
    <w:rsid w:val="00F47E8F"/>
    <w:rsid w:val="00F50F5B"/>
    <w:rsid w:val="00F51134"/>
    <w:rsid w:val="00F51DE2"/>
    <w:rsid w:val="00F51EDB"/>
    <w:rsid w:val="00F538C5"/>
    <w:rsid w:val="00F54E6D"/>
    <w:rsid w:val="00F553DF"/>
    <w:rsid w:val="00F55ECF"/>
    <w:rsid w:val="00F56620"/>
    <w:rsid w:val="00F56B62"/>
    <w:rsid w:val="00F56D7D"/>
    <w:rsid w:val="00F5725B"/>
    <w:rsid w:val="00F573E7"/>
    <w:rsid w:val="00F57AFC"/>
    <w:rsid w:val="00F60D45"/>
    <w:rsid w:val="00F6239B"/>
    <w:rsid w:val="00F625C0"/>
    <w:rsid w:val="00F62F8E"/>
    <w:rsid w:val="00F63C39"/>
    <w:rsid w:val="00F641AD"/>
    <w:rsid w:val="00F6530E"/>
    <w:rsid w:val="00F67EC9"/>
    <w:rsid w:val="00F70465"/>
    <w:rsid w:val="00F70CA5"/>
    <w:rsid w:val="00F7226B"/>
    <w:rsid w:val="00F72C97"/>
    <w:rsid w:val="00F7494B"/>
    <w:rsid w:val="00F75E95"/>
    <w:rsid w:val="00F760C5"/>
    <w:rsid w:val="00F766A0"/>
    <w:rsid w:val="00F800EE"/>
    <w:rsid w:val="00F805CF"/>
    <w:rsid w:val="00F8094B"/>
    <w:rsid w:val="00F80A99"/>
    <w:rsid w:val="00F80D3A"/>
    <w:rsid w:val="00F81A1D"/>
    <w:rsid w:val="00F8289C"/>
    <w:rsid w:val="00F82A92"/>
    <w:rsid w:val="00F8321E"/>
    <w:rsid w:val="00F83395"/>
    <w:rsid w:val="00F8399E"/>
    <w:rsid w:val="00F83BB4"/>
    <w:rsid w:val="00F83E42"/>
    <w:rsid w:val="00F84065"/>
    <w:rsid w:val="00F84D03"/>
    <w:rsid w:val="00F85795"/>
    <w:rsid w:val="00F85BCF"/>
    <w:rsid w:val="00F861B9"/>
    <w:rsid w:val="00F86B86"/>
    <w:rsid w:val="00F86CB0"/>
    <w:rsid w:val="00F86EFC"/>
    <w:rsid w:val="00F873E4"/>
    <w:rsid w:val="00F879C5"/>
    <w:rsid w:val="00F87E60"/>
    <w:rsid w:val="00F9003B"/>
    <w:rsid w:val="00F90350"/>
    <w:rsid w:val="00F90897"/>
    <w:rsid w:val="00F90982"/>
    <w:rsid w:val="00F936D9"/>
    <w:rsid w:val="00F93CB2"/>
    <w:rsid w:val="00F93DF3"/>
    <w:rsid w:val="00F94247"/>
    <w:rsid w:val="00F953E6"/>
    <w:rsid w:val="00F9595B"/>
    <w:rsid w:val="00F95A5A"/>
    <w:rsid w:val="00F96997"/>
    <w:rsid w:val="00F96FC3"/>
    <w:rsid w:val="00F97967"/>
    <w:rsid w:val="00FA085D"/>
    <w:rsid w:val="00FA0D62"/>
    <w:rsid w:val="00FA13BA"/>
    <w:rsid w:val="00FA1435"/>
    <w:rsid w:val="00FA198B"/>
    <w:rsid w:val="00FA1A36"/>
    <w:rsid w:val="00FA2052"/>
    <w:rsid w:val="00FA2ADC"/>
    <w:rsid w:val="00FA2DF0"/>
    <w:rsid w:val="00FA568B"/>
    <w:rsid w:val="00FA5891"/>
    <w:rsid w:val="00FA64AB"/>
    <w:rsid w:val="00FA6E7F"/>
    <w:rsid w:val="00FA721A"/>
    <w:rsid w:val="00FB01FC"/>
    <w:rsid w:val="00FB0699"/>
    <w:rsid w:val="00FB12B8"/>
    <w:rsid w:val="00FB325F"/>
    <w:rsid w:val="00FB3907"/>
    <w:rsid w:val="00FB4497"/>
    <w:rsid w:val="00FB5634"/>
    <w:rsid w:val="00FB61B5"/>
    <w:rsid w:val="00FB6C9A"/>
    <w:rsid w:val="00FB6D11"/>
    <w:rsid w:val="00FB7797"/>
    <w:rsid w:val="00FC1DED"/>
    <w:rsid w:val="00FC2543"/>
    <w:rsid w:val="00FC2B41"/>
    <w:rsid w:val="00FC30F1"/>
    <w:rsid w:val="00FC33ED"/>
    <w:rsid w:val="00FC3531"/>
    <w:rsid w:val="00FC37AF"/>
    <w:rsid w:val="00FC45D9"/>
    <w:rsid w:val="00FC463B"/>
    <w:rsid w:val="00FC4A07"/>
    <w:rsid w:val="00FC4A84"/>
    <w:rsid w:val="00FC55D8"/>
    <w:rsid w:val="00FC5615"/>
    <w:rsid w:val="00FC5D54"/>
    <w:rsid w:val="00FC6002"/>
    <w:rsid w:val="00FC7457"/>
    <w:rsid w:val="00FC77F3"/>
    <w:rsid w:val="00FD00D9"/>
    <w:rsid w:val="00FD0106"/>
    <w:rsid w:val="00FD0E22"/>
    <w:rsid w:val="00FD4DEC"/>
    <w:rsid w:val="00FD502E"/>
    <w:rsid w:val="00FD52CE"/>
    <w:rsid w:val="00FD6090"/>
    <w:rsid w:val="00FD6E9D"/>
    <w:rsid w:val="00FD72BD"/>
    <w:rsid w:val="00FD77DA"/>
    <w:rsid w:val="00FD7B82"/>
    <w:rsid w:val="00FD7E63"/>
    <w:rsid w:val="00FE0BE4"/>
    <w:rsid w:val="00FE0C69"/>
    <w:rsid w:val="00FE129F"/>
    <w:rsid w:val="00FE1B85"/>
    <w:rsid w:val="00FE25EB"/>
    <w:rsid w:val="00FE3F04"/>
    <w:rsid w:val="00FE7396"/>
    <w:rsid w:val="00FF07EF"/>
    <w:rsid w:val="00FF0E32"/>
    <w:rsid w:val="00FF128C"/>
    <w:rsid w:val="00FF2941"/>
    <w:rsid w:val="00FF2DD8"/>
    <w:rsid w:val="00FF384D"/>
    <w:rsid w:val="00FF4D65"/>
    <w:rsid w:val="00FF56EA"/>
    <w:rsid w:val="00FF5B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40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qFormat="1"/>
    <w:lsdException w:name="header" w:uiPriority="99"/>
    <w:lsdException w:name="footer" w:uiPriority="99"/>
    <w:lsdException w:name="caption" w:qFormat="1"/>
    <w:lsdException w:name="footnote reference" w:uiPriority="99"/>
    <w:lsdException w:name="annotation reference" w:qFormat="1"/>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1"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787"/>
    <w:rPr>
      <w:sz w:val="28"/>
    </w:rPr>
  </w:style>
  <w:style w:type="paragraph" w:styleId="Ttulo1">
    <w:name w:val="heading 1"/>
    <w:basedOn w:val="Normal"/>
    <w:next w:val="Normal"/>
    <w:link w:val="Ttulo1Char"/>
    <w:uiPriority w:val="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
    <w:qFormat/>
    <w:rsid w:val="00B92FB3"/>
    <w:pPr>
      <w:keepNext/>
      <w:jc w:val="both"/>
      <w:outlineLvl w:val="1"/>
    </w:pPr>
    <w:rPr>
      <w:b/>
      <w:sz w:val="24"/>
    </w:rPr>
  </w:style>
  <w:style w:type="paragraph" w:styleId="Ttulo3">
    <w:name w:val="heading 3"/>
    <w:basedOn w:val="Normal"/>
    <w:next w:val="Normal"/>
    <w:link w:val="Ttulo3Char"/>
    <w:uiPriority w:val="9"/>
    <w:qFormat/>
    <w:rsid w:val="00B92FB3"/>
    <w:pPr>
      <w:keepNext/>
      <w:jc w:val="both"/>
      <w:outlineLvl w:val="2"/>
    </w:pPr>
    <w:rPr>
      <w:b/>
    </w:rPr>
  </w:style>
  <w:style w:type="paragraph" w:styleId="Ttulo4">
    <w:name w:val="heading 4"/>
    <w:basedOn w:val="Normal"/>
    <w:next w:val="Normal"/>
    <w:link w:val="Ttulo4Char"/>
    <w:uiPriority w:val="9"/>
    <w:qFormat/>
    <w:rsid w:val="00B92FB3"/>
    <w:pPr>
      <w:keepNext/>
      <w:jc w:val="center"/>
      <w:outlineLvl w:val="3"/>
    </w:pPr>
    <w:rPr>
      <w:b/>
    </w:rPr>
  </w:style>
  <w:style w:type="paragraph" w:styleId="Ttulo5">
    <w:name w:val="heading 5"/>
    <w:basedOn w:val="Normal"/>
    <w:next w:val="Normal"/>
    <w:link w:val="Ttulo5Char"/>
    <w:uiPriority w:val="99"/>
    <w:qFormat/>
    <w:rsid w:val="00B92FB3"/>
    <w:pPr>
      <w:keepNext/>
      <w:ind w:left="708"/>
      <w:jc w:val="both"/>
      <w:outlineLvl w:val="4"/>
    </w:pPr>
    <w:rPr>
      <w:b/>
      <w:bCs/>
    </w:rPr>
  </w:style>
  <w:style w:type="paragraph" w:styleId="Ttulo6">
    <w:name w:val="heading 6"/>
    <w:basedOn w:val="Normal"/>
    <w:next w:val="Normal"/>
    <w:link w:val="Ttulo6Char"/>
    <w:uiPriority w:val="99"/>
    <w:qFormat/>
    <w:rsid w:val="00B92FB3"/>
    <w:pPr>
      <w:keepNext/>
      <w:tabs>
        <w:tab w:val="left" w:pos="2860"/>
      </w:tabs>
      <w:ind w:left="360"/>
      <w:outlineLvl w:val="5"/>
    </w:pPr>
    <w:rPr>
      <w:b/>
      <w:bCs/>
    </w:rPr>
  </w:style>
  <w:style w:type="paragraph" w:styleId="Ttulo7">
    <w:name w:val="heading 7"/>
    <w:basedOn w:val="Normal"/>
    <w:next w:val="Normal"/>
    <w:link w:val="Ttulo7Char"/>
    <w:uiPriority w:val="99"/>
    <w:qFormat/>
    <w:rsid w:val="00B92FB3"/>
    <w:pPr>
      <w:keepNext/>
      <w:jc w:val="center"/>
      <w:outlineLvl w:val="6"/>
    </w:pPr>
    <w:rPr>
      <w:i/>
      <w:iCs/>
    </w:rPr>
  </w:style>
  <w:style w:type="paragraph" w:styleId="Ttulo8">
    <w:name w:val="heading 8"/>
    <w:basedOn w:val="Normal"/>
    <w:next w:val="Normal"/>
    <w:link w:val="Ttulo8Char"/>
    <w:uiPriority w:val="99"/>
    <w:qFormat/>
    <w:rsid w:val="00B92FB3"/>
    <w:pPr>
      <w:keepNext/>
      <w:ind w:left="360"/>
      <w:outlineLvl w:val="7"/>
    </w:pPr>
    <w:rPr>
      <w:i/>
      <w:iCs/>
      <w:sz w:val="24"/>
    </w:rPr>
  </w:style>
  <w:style w:type="paragraph" w:styleId="Ttulo9">
    <w:name w:val="heading 9"/>
    <w:basedOn w:val="Normal"/>
    <w:next w:val="Normal"/>
    <w:link w:val="Ttulo9Char"/>
    <w:uiPriority w:val="99"/>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locked/>
    <w:rsid w:val="00AE18D2"/>
    <w:rPr>
      <w:rFonts w:ascii="Arial" w:hAnsi="Arial"/>
      <w:b/>
      <w:kern w:val="28"/>
      <w:sz w:val="28"/>
    </w:rPr>
  </w:style>
  <w:style w:type="character" w:customStyle="1" w:styleId="Ttulo2Char">
    <w:name w:val="Título 2 Char"/>
    <w:link w:val="Ttulo2"/>
    <w:uiPriority w:val="9"/>
    <w:rsid w:val="00C30B63"/>
    <w:rPr>
      <w:b/>
      <w:sz w:val="24"/>
    </w:rPr>
  </w:style>
  <w:style w:type="paragraph" w:styleId="Cabealho">
    <w:name w:val="header"/>
    <w:basedOn w:val="Normal"/>
    <w:link w:val="CabealhoChar"/>
    <w:uiPriority w:val="99"/>
    <w:rsid w:val="00B92FB3"/>
    <w:pPr>
      <w:tabs>
        <w:tab w:val="center" w:pos="4419"/>
        <w:tab w:val="right" w:pos="8838"/>
      </w:tabs>
    </w:pPr>
  </w:style>
  <w:style w:type="character" w:customStyle="1" w:styleId="CabealhoChar">
    <w:name w:val="Cabeçalho Char"/>
    <w:link w:val="Cabealho"/>
    <w:uiPriority w:val="99"/>
    <w:qFormat/>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link w:val="RecuodecorpodetextoChar"/>
    <w:uiPriority w:val="99"/>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link w:val="Recuodecorpodetexto3Char"/>
    <w:uiPriority w:val="99"/>
    <w:rsid w:val="00B92FB3"/>
    <w:pPr>
      <w:ind w:firstLine="5670"/>
    </w:pPr>
  </w:style>
  <w:style w:type="paragraph" w:styleId="Corpodetexto">
    <w:name w:val="Body Text"/>
    <w:basedOn w:val="Normal"/>
    <w:link w:val="CorpodetextoChar"/>
    <w:uiPriority w:val="1"/>
    <w:qFormat/>
    <w:rsid w:val="00B92FB3"/>
    <w:pPr>
      <w:jc w:val="center"/>
    </w:pPr>
  </w:style>
  <w:style w:type="character" w:customStyle="1" w:styleId="CorpodetextoChar">
    <w:name w:val="Corpo de texto Char"/>
    <w:link w:val="Corpodetexto"/>
    <w:uiPriority w:val="1"/>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link w:val="TtuloChar"/>
    <w:uiPriority w:val="99"/>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link w:val="Corpodetexto2"/>
    <w:uiPriority w:val="99"/>
    <w:rsid w:val="00C30B63"/>
    <w:rPr>
      <w:sz w:val="28"/>
    </w:rPr>
  </w:style>
  <w:style w:type="paragraph" w:styleId="Corpodetexto3">
    <w:name w:val="Body Text 3"/>
    <w:basedOn w:val="Normal"/>
    <w:link w:val="Corpodetexto3Char"/>
    <w:uiPriority w:val="99"/>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uiPriority w:val="99"/>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qFormat/>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10">
    <w:name w:val="Parágrafo da Lista110"/>
    <w:basedOn w:val="Normal"/>
    <w:qFormat/>
    <w:rsid w:val="00BD278B"/>
    <w:pPr>
      <w:ind w:left="720"/>
    </w:pPr>
    <w:rPr>
      <w:color w:val="00000A"/>
      <w:kern w:val="1"/>
      <w:sz w:val="24"/>
      <w:szCs w:val="24"/>
    </w:rPr>
  </w:style>
  <w:style w:type="paragraph" w:styleId="PargrafodaLista">
    <w:name w:val="List Paragraph"/>
    <w:basedOn w:val="Normal"/>
    <w:link w:val="PargrafodaListaChar"/>
    <w:uiPriority w:val="99"/>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link w:val="Rodap"/>
    <w:uiPriority w:val="99"/>
    <w:locked/>
    <w:rsid w:val="00BD6AD9"/>
    <w:rPr>
      <w:sz w:val="28"/>
    </w:rPr>
  </w:style>
  <w:style w:type="paragraph" w:customStyle="1" w:styleId="western">
    <w:name w:val="western"/>
    <w:basedOn w:val="Normal"/>
    <w:rsid w:val="00BD6AD9"/>
    <w:pPr>
      <w:spacing w:before="280" w:after="119"/>
    </w:pPr>
    <w:rPr>
      <w:sz w:val="24"/>
      <w:szCs w:val="24"/>
      <w:lang w:eastAsia="ar-SA"/>
    </w:rPr>
  </w:style>
  <w:style w:type="character" w:customStyle="1" w:styleId="Recuodecorpodetexto2Char">
    <w:name w:val="Recuo de corpo de texto 2 Char"/>
    <w:link w:val="Recuodecorpodetexto2"/>
    <w:uiPriority w:val="99"/>
    <w:locked/>
    <w:rsid w:val="00BD6AD9"/>
    <w:rPr>
      <w:sz w:val="28"/>
    </w:rPr>
  </w:style>
  <w:style w:type="table" w:styleId="Tabelacomgrade">
    <w:name w:val="Table Grid"/>
    <w:basedOn w:val="Tabelanormal"/>
    <w:uiPriority w:val="5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uiPriority w:val="99"/>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link w:val="Ttulo9"/>
    <w:uiPriority w:val="99"/>
    <w:qFormat/>
    <w:rsid w:val="003403E8"/>
    <w:rPr>
      <w:i/>
      <w:iCs/>
      <w:sz w:val="24"/>
    </w:rPr>
  </w:style>
  <w:style w:type="paragraph" w:customStyle="1" w:styleId="PargrafodaLista11">
    <w:name w:val="Parágrafo da Lista11"/>
    <w:basedOn w:val="Normal"/>
    <w:rsid w:val="00174976"/>
    <w:pPr>
      <w:suppressAutoHyphens/>
      <w:spacing w:line="100" w:lineRule="atLeast"/>
      <w:ind w:left="720"/>
    </w:pPr>
    <w:rPr>
      <w:sz w:val="20"/>
      <w:lang w:eastAsia="ar-SA"/>
    </w:rPr>
  </w:style>
  <w:style w:type="paragraph" w:customStyle="1" w:styleId="PargrafodaLista12">
    <w:name w:val="Parágrafo da Lista12"/>
    <w:basedOn w:val="Normal"/>
    <w:rsid w:val="008A2D55"/>
    <w:pPr>
      <w:suppressAutoHyphens/>
      <w:spacing w:line="100" w:lineRule="atLeast"/>
      <w:ind w:left="720"/>
    </w:pPr>
    <w:rPr>
      <w:sz w:val="20"/>
      <w:lang w:eastAsia="ar-SA"/>
    </w:rPr>
  </w:style>
  <w:style w:type="paragraph" w:customStyle="1" w:styleId="PargrafodaLista13">
    <w:name w:val="Parágrafo da Lista13"/>
    <w:basedOn w:val="Normal"/>
    <w:rsid w:val="004E0A87"/>
    <w:pPr>
      <w:suppressAutoHyphens/>
      <w:spacing w:line="100" w:lineRule="atLeast"/>
      <w:ind w:left="720"/>
    </w:pPr>
    <w:rPr>
      <w:sz w:val="20"/>
      <w:lang w:eastAsia="ar-SA"/>
    </w:rPr>
  </w:style>
  <w:style w:type="paragraph" w:customStyle="1" w:styleId="PargrafodaLista14">
    <w:name w:val="Parágrafo da Lista14"/>
    <w:basedOn w:val="Normal"/>
    <w:rsid w:val="000E0804"/>
    <w:pPr>
      <w:suppressAutoHyphens/>
      <w:spacing w:line="100" w:lineRule="atLeast"/>
      <w:ind w:left="720"/>
    </w:pPr>
    <w:rPr>
      <w:sz w:val="20"/>
      <w:lang w:eastAsia="ar-SA"/>
    </w:rPr>
  </w:style>
  <w:style w:type="paragraph" w:customStyle="1" w:styleId="PargrafodaLista15">
    <w:name w:val="Parágrafo da Lista15"/>
    <w:basedOn w:val="Normal"/>
    <w:rsid w:val="008B0FB2"/>
    <w:pPr>
      <w:suppressAutoHyphens/>
      <w:spacing w:line="100" w:lineRule="atLeast"/>
      <w:ind w:left="720"/>
    </w:pPr>
    <w:rPr>
      <w:sz w:val="20"/>
      <w:lang w:eastAsia="ar-SA"/>
    </w:rPr>
  </w:style>
  <w:style w:type="paragraph" w:customStyle="1" w:styleId="PargrafodaLista16">
    <w:name w:val="Parágrafo da Lista16"/>
    <w:basedOn w:val="Normal"/>
    <w:rsid w:val="00576FEC"/>
    <w:pPr>
      <w:suppressAutoHyphens/>
      <w:spacing w:line="100" w:lineRule="atLeast"/>
      <w:ind w:left="720"/>
    </w:pPr>
    <w:rPr>
      <w:sz w:val="20"/>
      <w:lang w:eastAsia="ar-SA"/>
    </w:rPr>
  </w:style>
  <w:style w:type="paragraph" w:customStyle="1" w:styleId="PargrafodaLista17">
    <w:name w:val="Parágrafo da Lista17"/>
    <w:basedOn w:val="Normal"/>
    <w:rsid w:val="00A00B5D"/>
    <w:pPr>
      <w:suppressAutoHyphens/>
      <w:spacing w:line="100" w:lineRule="atLeast"/>
      <w:ind w:left="720"/>
    </w:pPr>
    <w:rPr>
      <w:sz w:val="20"/>
      <w:lang w:eastAsia="ar-SA"/>
    </w:rPr>
  </w:style>
  <w:style w:type="paragraph" w:customStyle="1" w:styleId="PargrafodaLista18">
    <w:name w:val="Parágrafo da Lista18"/>
    <w:basedOn w:val="Normal"/>
    <w:rsid w:val="000C0CA4"/>
    <w:pPr>
      <w:suppressAutoHyphens/>
      <w:spacing w:line="100" w:lineRule="atLeast"/>
      <w:ind w:left="720"/>
    </w:pPr>
    <w:rPr>
      <w:sz w:val="20"/>
      <w:lang w:eastAsia="ar-SA"/>
    </w:rPr>
  </w:style>
  <w:style w:type="paragraph" w:customStyle="1" w:styleId="PargrafodaLista19">
    <w:name w:val="Parágrafo da Lista19"/>
    <w:basedOn w:val="Normal"/>
    <w:rsid w:val="00802F85"/>
    <w:pPr>
      <w:suppressAutoHyphens/>
      <w:spacing w:line="100" w:lineRule="atLeast"/>
      <w:ind w:left="720"/>
    </w:pPr>
    <w:rPr>
      <w:sz w:val="20"/>
      <w:lang w:eastAsia="ar-SA"/>
    </w:rPr>
  </w:style>
  <w:style w:type="paragraph" w:customStyle="1" w:styleId="TEXTO">
    <w:name w:val="TEXTO"/>
    <w:basedOn w:val="Normal"/>
    <w:rsid w:val="00CF727A"/>
    <w:pPr>
      <w:suppressAutoHyphens/>
      <w:overflowPunct w:val="0"/>
      <w:autoSpaceDE w:val="0"/>
      <w:ind w:firstLine="2160"/>
      <w:jc w:val="both"/>
      <w:textAlignment w:val="baseline"/>
    </w:pPr>
    <w:rPr>
      <w:rFonts w:ascii="Courier New" w:hAnsi="Courier New"/>
      <w:sz w:val="20"/>
      <w:lang w:eastAsia="ar-SA"/>
    </w:rPr>
  </w:style>
  <w:style w:type="character" w:styleId="Refdecomentrio">
    <w:name w:val="annotation reference"/>
    <w:qFormat/>
    <w:rsid w:val="00CF727A"/>
    <w:rPr>
      <w:sz w:val="18"/>
      <w:szCs w:val="18"/>
    </w:rPr>
  </w:style>
  <w:style w:type="paragraph" w:styleId="Textodecomentrio">
    <w:name w:val="annotation text"/>
    <w:basedOn w:val="Normal"/>
    <w:link w:val="TextodecomentrioChar"/>
    <w:uiPriority w:val="99"/>
    <w:qFormat/>
    <w:rsid w:val="00CF727A"/>
    <w:pPr>
      <w:suppressAutoHyphens/>
      <w:overflowPunct w:val="0"/>
      <w:autoSpaceDE w:val="0"/>
      <w:textAlignment w:val="baseline"/>
    </w:pPr>
    <w:rPr>
      <w:rFonts w:ascii="Roman 12cpi" w:hAnsi="Roman 12cpi"/>
      <w:sz w:val="24"/>
      <w:szCs w:val="24"/>
      <w:lang w:eastAsia="ar-SA"/>
    </w:rPr>
  </w:style>
  <w:style w:type="character" w:customStyle="1" w:styleId="TextodecomentrioChar">
    <w:name w:val="Texto de comentário Char"/>
    <w:link w:val="Textodecomentrio"/>
    <w:uiPriority w:val="99"/>
    <w:qFormat/>
    <w:rsid w:val="00CF727A"/>
    <w:rPr>
      <w:rFonts w:ascii="Roman 12cpi" w:hAnsi="Roman 12cpi"/>
      <w:sz w:val="24"/>
      <w:szCs w:val="24"/>
      <w:lang w:eastAsia="ar-SA"/>
    </w:rPr>
  </w:style>
  <w:style w:type="character" w:styleId="Forte">
    <w:name w:val="Strong"/>
    <w:uiPriority w:val="99"/>
    <w:qFormat/>
    <w:rsid w:val="00CF727A"/>
    <w:rPr>
      <w:b/>
      <w:bCs/>
    </w:rPr>
  </w:style>
  <w:style w:type="paragraph" w:customStyle="1" w:styleId="PargrafodaLista20">
    <w:name w:val="Parágrafo da Lista20"/>
    <w:basedOn w:val="Normal"/>
    <w:rsid w:val="007D2F2A"/>
    <w:pPr>
      <w:suppressAutoHyphens/>
      <w:spacing w:line="100" w:lineRule="atLeast"/>
      <w:ind w:left="720"/>
    </w:pPr>
    <w:rPr>
      <w:sz w:val="20"/>
      <w:lang w:eastAsia="ar-SA"/>
    </w:rPr>
  </w:style>
  <w:style w:type="paragraph" w:customStyle="1" w:styleId="PargrafodaLista21">
    <w:name w:val="Parágrafo da Lista21"/>
    <w:basedOn w:val="Normal"/>
    <w:rsid w:val="00EB2C45"/>
    <w:pPr>
      <w:suppressAutoHyphens/>
      <w:spacing w:line="100" w:lineRule="atLeast"/>
      <w:ind w:left="720"/>
    </w:pPr>
    <w:rPr>
      <w:sz w:val="20"/>
      <w:lang w:eastAsia="ar-SA"/>
    </w:rPr>
  </w:style>
  <w:style w:type="paragraph" w:customStyle="1" w:styleId="PargrafodaLista22">
    <w:name w:val="Parágrafo da Lista22"/>
    <w:basedOn w:val="Normal"/>
    <w:rsid w:val="0027596C"/>
    <w:pPr>
      <w:suppressAutoHyphens/>
      <w:spacing w:line="100" w:lineRule="atLeast"/>
      <w:ind w:left="720"/>
    </w:pPr>
    <w:rPr>
      <w:sz w:val="20"/>
      <w:lang w:eastAsia="ar-SA"/>
    </w:rPr>
  </w:style>
  <w:style w:type="paragraph" w:customStyle="1" w:styleId="PargrafodaLista23">
    <w:name w:val="Parágrafo da Lista23"/>
    <w:basedOn w:val="Normal"/>
    <w:rsid w:val="00553AAA"/>
    <w:pPr>
      <w:suppressAutoHyphens/>
      <w:spacing w:line="100" w:lineRule="atLeast"/>
      <w:ind w:left="720"/>
    </w:pPr>
    <w:rPr>
      <w:sz w:val="20"/>
      <w:lang w:eastAsia="ar-SA"/>
    </w:rPr>
  </w:style>
  <w:style w:type="paragraph" w:customStyle="1" w:styleId="PargrafodaLista24">
    <w:name w:val="Parágrafo da Lista24"/>
    <w:basedOn w:val="Normal"/>
    <w:rsid w:val="00C45E87"/>
    <w:pPr>
      <w:suppressAutoHyphens/>
      <w:spacing w:line="100" w:lineRule="atLeast"/>
      <w:ind w:left="720"/>
    </w:pPr>
    <w:rPr>
      <w:sz w:val="20"/>
      <w:lang w:eastAsia="ar-SA"/>
    </w:rPr>
  </w:style>
  <w:style w:type="character" w:customStyle="1" w:styleId="Ttulo3Char">
    <w:name w:val="Título 3 Char"/>
    <w:link w:val="Ttulo3"/>
    <w:uiPriority w:val="9"/>
    <w:locked/>
    <w:rsid w:val="00376B95"/>
    <w:rPr>
      <w:b/>
      <w:sz w:val="28"/>
    </w:rPr>
  </w:style>
  <w:style w:type="character" w:customStyle="1" w:styleId="Ttulo4Char">
    <w:name w:val="Título 4 Char"/>
    <w:link w:val="Ttulo4"/>
    <w:uiPriority w:val="9"/>
    <w:locked/>
    <w:rsid w:val="00376B95"/>
    <w:rPr>
      <w:b/>
      <w:sz w:val="28"/>
    </w:rPr>
  </w:style>
  <w:style w:type="character" w:customStyle="1" w:styleId="Ttulo5Char">
    <w:name w:val="Título 5 Char"/>
    <w:link w:val="Ttulo5"/>
    <w:uiPriority w:val="99"/>
    <w:locked/>
    <w:rsid w:val="00376B95"/>
    <w:rPr>
      <w:b/>
      <w:bCs/>
      <w:sz w:val="28"/>
    </w:rPr>
  </w:style>
  <w:style w:type="character" w:customStyle="1" w:styleId="Ttulo6Char">
    <w:name w:val="Título 6 Char"/>
    <w:link w:val="Ttulo6"/>
    <w:uiPriority w:val="99"/>
    <w:locked/>
    <w:rsid w:val="00376B95"/>
    <w:rPr>
      <w:b/>
      <w:bCs/>
      <w:sz w:val="28"/>
    </w:rPr>
  </w:style>
  <w:style w:type="character" w:customStyle="1" w:styleId="Ttulo7Char">
    <w:name w:val="Título 7 Char"/>
    <w:link w:val="Ttulo7"/>
    <w:uiPriority w:val="99"/>
    <w:locked/>
    <w:rsid w:val="00376B95"/>
    <w:rPr>
      <w:i/>
      <w:iCs/>
      <w:sz w:val="28"/>
    </w:rPr>
  </w:style>
  <w:style w:type="character" w:customStyle="1" w:styleId="Ttulo8Char">
    <w:name w:val="Título 8 Char"/>
    <w:link w:val="Ttulo8"/>
    <w:uiPriority w:val="99"/>
    <w:locked/>
    <w:rsid w:val="00376B95"/>
    <w:rPr>
      <w:i/>
      <w:iCs/>
      <w:sz w:val="24"/>
    </w:rPr>
  </w:style>
  <w:style w:type="paragraph" w:customStyle="1" w:styleId="Heading">
    <w:name w:val="Heading"/>
    <w:basedOn w:val="Standard"/>
    <w:next w:val="Textbody"/>
    <w:uiPriority w:val="99"/>
    <w:rsid w:val="00376B95"/>
    <w:pPr>
      <w:keepNext/>
      <w:spacing w:before="240" w:after="120"/>
    </w:pPr>
    <w:rPr>
      <w:rFonts w:ascii="Arial" w:hAnsi="Arial" w:cs="Mangal"/>
      <w:sz w:val="28"/>
      <w:szCs w:val="28"/>
      <w:lang w:bidi="hi-IN"/>
    </w:rPr>
  </w:style>
  <w:style w:type="paragraph" w:customStyle="1" w:styleId="Textbody">
    <w:name w:val="Text body"/>
    <w:basedOn w:val="Standard"/>
    <w:rsid w:val="00376B95"/>
    <w:pPr>
      <w:spacing w:after="120"/>
    </w:pPr>
    <w:rPr>
      <w:rFonts w:cs="Mangal"/>
      <w:lang w:bidi="hi-IN"/>
    </w:rPr>
  </w:style>
  <w:style w:type="paragraph" w:styleId="Lista">
    <w:name w:val="List"/>
    <w:basedOn w:val="Textbody"/>
    <w:uiPriority w:val="99"/>
    <w:rsid w:val="00376B95"/>
  </w:style>
  <w:style w:type="paragraph" w:customStyle="1" w:styleId="Caption1">
    <w:name w:val="Caption1"/>
    <w:basedOn w:val="Standard"/>
    <w:uiPriority w:val="99"/>
    <w:rsid w:val="00376B95"/>
    <w:pPr>
      <w:suppressLineNumbers/>
      <w:spacing w:before="120" w:after="120"/>
    </w:pPr>
    <w:rPr>
      <w:rFonts w:cs="Mangal"/>
      <w:i/>
      <w:iCs/>
      <w:lang w:bidi="hi-IN"/>
    </w:rPr>
  </w:style>
  <w:style w:type="paragraph" w:customStyle="1" w:styleId="Index">
    <w:name w:val="Index"/>
    <w:basedOn w:val="Standard"/>
    <w:uiPriority w:val="99"/>
    <w:rsid w:val="00376B95"/>
    <w:pPr>
      <w:suppressLineNumbers/>
    </w:pPr>
    <w:rPr>
      <w:rFonts w:cs="Mangal"/>
      <w:lang w:bidi="hi-IN"/>
    </w:rPr>
  </w:style>
  <w:style w:type="character" w:customStyle="1" w:styleId="RecuodecorpodetextoChar">
    <w:name w:val="Recuo de corpo de texto Char"/>
    <w:link w:val="Recuodecorpodetexto"/>
    <w:uiPriority w:val="99"/>
    <w:locked/>
    <w:rsid w:val="00376B95"/>
    <w:rPr>
      <w:sz w:val="28"/>
    </w:rPr>
  </w:style>
  <w:style w:type="character" w:customStyle="1" w:styleId="Recuodecorpodetexto3Char">
    <w:name w:val="Recuo de corpo de texto 3 Char"/>
    <w:link w:val="Recuodecorpodetexto3"/>
    <w:uiPriority w:val="99"/>
    <w:locked/>
    <w:rsid w:val="00376B95"/>
    <w:rPr>
      <w:sz w:val="28"/>
    </w:rPr>
  </w:style>
  <w:style w:type="character" w:customStyle="1" w:styleId="Corpodetexto3Char">
    <w:name w:val="Corpo de texto 3 Char"/>
    <w:link w:val="Corpodetexto3"/>
    <w:uiPriority w:val="99"/>
    <w:locked/>
    <w:rsid w:val="00376B95"/>
    <w:rPr>
      <w:sz w:val="32"/>
    </w:rPr>
  </w:style>
  <w:style w:type="character" w:customStyle="1" w:styleId="TtuloChar">
    <w:name w:val="Título Char"/>
    <w:link w:val="Ttulo"/>
    <w:uiPriority w:val="99"/>
    <w:locked/>
    <w:rsid w:val="00376B95"/>
    <w:rPr>
      <w:b/>
      <w:sz w:val="26"/>
    </w:rPr>
  </w:style>
  <w:style w:type="character" w:styleId="Nmerodepgina">
    <w:name w:val="page number"/>
    <w:uiPriority w:val="99"/>
    <w:rsid w:val="00376B95"/>
    <w:rPr>
      <w:rFonts w:cs="Times New Roman"/>
    </w:rPr>
  </w:style>
  <w:style w:type="paragraph" w:styleId="MapadoDocumento">
    <w:name w:val="Document Map"/>
    <w:basedOn w:val="Normal"/>
    <w:link w:val="MapadoDocumentoChar"/>
    <w:uiPriority w:val="99"/>
    <w:rsid w:val="00376B95"/>
    <w:pPr>
      <w:shd w:val="clear" w:color="auto" w:fill="000080"/>
    </w:pPr>
    <w:rPr>
      <w:rFonts w:ascii="Tahoma" w:hAnsi="Tahoma" w:cs="Tahoma"/>
      <w:sz w:val="24"/>
      <w:szCs w:val="24"/>
    </w:rPr>
  </w:style>
  <w:style w:type="character" w:customStyle="1" w:styleId="MapadoDocumentoChar">
    <w:name w:val="Mapa do Documento Char"/>
    <w:link w:val="MapadoDocumento"/>
    <w:uiPriority w:val="99"/>
    <w:rsid w:val="00376B95"/>
    <w:rPr>
      <w:rFonts w:ascii="Tahoma" w:hAnsi="Tahoma" w:cs="Tahoma"/>
      <w:sz w:val="24"/>
      <w:szCs w:val="24"/>
      <w:shd w:val="clear" w:color="auto" w:fill="000080"/>
    </w:rPr>
  </w:style>
  <w:style w:type="character" w:customStyle="1" w:styleId="st">
    <w:name w:val="st"/>
    <w:uiPriority w:val="99"/>
    <w:rsid w:val="00376B95"/>
    <w:rPr>
      <w:rFonts w:cs="Times New Roman"/>
    </w:rPr>
  </w:style>
  <w:style w:type="character" w:styleId="nfase">
    <w:name w:val="Emphasis"/>
    <w:uiPriority w:val="20"/>
    <w:qFormat/>
    <w:rsid w:val="00376B95"/>
    <w:rPr>
      <w:rFonts w:cs="Times New Roman"/>
      <w:i/>
      <w:iCs/>
    </w:rPr>
  </w:style>
  <w:style w:type="paragraph" w:customStyle="1" w:styleId="TRTtulo">
    <w:name w:val="TR Título"/>
    <w:basedOn w:val="Normal"/>
    <w:qFormat/>
    <w:rsid w:val="006060B2"/>
    <w:pPr>
      <w:numPr>
        <w:numId w:val="1"/>
      </w:numPr>
      <w:suppressAutoHyphens/>
      <w:spacing w:line="360" w:lineRule="auto"/>
      <w:jc w:val="both"/>
    </w:pPr>
    <w:rPr>
      <w:rFonts w:ascii="Arial" w:hAnsi="Arial" w:cs="Arial"/>
      <w:b/>
      <w:sz w:val="22"/>
      <w:szCs w:val="22"/>
      <w:lang w:eastAsia="zh-CN"/>
    </w:rPr>
  </w:style>
  <w:style w:type="paragraph" w:customStyle="1" w:styleId="TRSubtpico">
    <w:name w:val="TR Subtópico"/>
    <w:basedOn w:val="TRTtulo"/>
    <w:qFormat/>
    <w:rsid w:val="006060B2"/>
    <w:pPr>
      <w:numPr>
        <w:ilvl w:val="1"/>
      </w:numPr>
      <w:tabs>
        <w:tab w:val="left" w:pos="993"/>
      </w:tabs>
      <w:spacing w:before="240" w:line="276" w:lineRule="auto"/>
      <w:ind w:left="993" w:hanging="574"/>
    </w:pPr>
    <w:rPr>
      <w:b w:val="0"/>
    </w:rPr>
  </w:style>
  <w:style w:type="paragraph" w:customStyle="1" w:styleId="TRSegundoSubtpico">
    <w:name w:val="TR Segundo Subtópico"/>
    <w:basedOn w:val="TRSubtpico"/>
    <w:qFormat/>
    <w:rsid w:val="006060B2"/>
    <w:pPr>
      <w:numPr>
        <w:ilvl w:val="2"/>
      </w:numPr>
      <w:tabs>
        <w:tab w:val="clear" w:pos="993"/>
        <w:tab w:val="left" w:pos="1560"/>
      </w:tabs>
      <w:ind w:left="1560" w:hanging="851"/>
    </w:pPr>
  </w:style>
  <w:style w:type="paragraph" w:customStyle="1" w:styleId="Normal1">
    <w:name w:val="Normal1"/>
    <w:rsid w:val="00617881"/>
  </w:style>
  <w:style w:type="character" w:styleId="TextodoEspaoReservado">
    <w:name w:val="Placeholder Text"/>
    <w:uiPriority w:val="99"/>
    <w:semiHidden/>
    <w:rsid w:val="00E56F7C"/>
    <w:rPr>
      <w:color w:val="808080"/>
    </w:rPr>
  </w:style>
  <w:style w:type="paragraph" w:styleId="SemEspaamento">
    <w:name w:val="No Spacing"/>
    <w:link w:val="SemEspaamentoChar"/>
    <w:uiPriority w:val="1"/>
    <w:qFormat/>
    <w:rsid w:val="00ED718D"/>
    <w:pPr>
      <w:numPr>
        <w:numId w:val="2"/>
      </w:numPr>
      <w:tabs>
        <w:tab w:val="left" w:pos="851"/>
      </w:tabs>
      <w:spacing w:before="240" w:after="240" w:line="276" w:lineRule="auto"/>
      <w:jc w:val="both"/>
    </w:pPr>
    <w:rPr>
      <w:rFonts w:ascii="Arial" w:eastAsia="Calibri" w:hAnsi="Arial" w:cs="Arial"/>
      <w:szCs w:val="22"/>
      <w:lang w:eastAsia="en-US"/>
    </w:rPr>
  </w:style>
  <w:style w:type="paragraph" w:customStyle="1" w:styleId="Alnea">
    <w:name w:val="Alínea"/>
    <w:link w:val="AlneaChar"/>
    <w:qFormat/>
    <w:rsid w:val="00ED718D"/>
    <w:pPr>
      <w:spacing w:line="259" w:lineRule="auto"/>
      <w:ind w:left="1134" w:hanging="284"/>
      <w:jc w:val="both"/>
    </w:pPr>
    <w:rPr>
      <w:rFonts w:ascii="Arial" w:eastAsia="Calibri" w:hAnsi="Arial" w:cs="Arial"/>
      <w:szCs w:val="22"/>
      <w:lang w:eastAsia="en-US"/>
    </w:rPr>
  </w:style>
  <w:style w:type="character" w:customStyle="1" w:styleId="SemEspaamentoChar">
    <w:name w:val="Sem Espaçamento Char"/>
    <w:link w:val="SemEspaamento"/>
    <w:uiPriority w:val="1"/>
    <w:rsid w:val="00ED718D"/>
    <w:rPr>
      <w:rFonts w:ascii="Arial" w:eastAsia="Calibri" w:hAnsi="Arial" w:cs="Arial"/>
      <w:szCs w:val="22"/>
      <w:lang w:eastAsia="en-US"/>
    </w:rPr>
  </w:style>
  <w:style w:type="character" w:customStyle="1" w:styleId="AlneaChar">
    <w:name w:val="Alínea Char"/>
    <w:link w:val="Alnea"/>
    <w:rsid w:val="00ED718D"/>
    <w:rPr>
      <w:rFonts w:ascii="Arial" w:eastAsia="Calibri" w:hAnsi="Arial" w:cs="Arial"/>
      <w:szCs w:val="22"/>
      <w:lang w:eastAsia="en-US"/>
    </w:rPr>
  </w:style>
  <w:style w:type="paragraph" w:customStyle="1" w:styleId="Contedodatabela">
    <w:name w:val="Conteúdo da tabela"/>
    <w:basedOn w:val="Normal"/>
    <w:uiPriority w:val="99"/>
    <w:rsid w:val="0091553F"/>
    <w:pPr>
      <w:suppressLineNumbers/>
      <w:suppressAutoHyphens/>
    </w:pPr>
    <w:rPr>
      <w:sz w:val="24"/>
      <w:lang w:eastAsia="zh-CN"/>
    </w:rPr>
  </w:style>
  <w:style w:type="paragraph" w:customStyle="1" w:styleId="Contedodoquadro">
    <w:name w:val="Conteúdo do quadro"/>
    <w:basedOn w:val="Normal"/>
    <w:qFormat/>
    <w:rsid w:val="009E5F77"/>
    <w:pPr>
      <w:suppressAutoHyphens/>
      <w:spacing w:after="200" w:line="360" w:lineRule="auto"/>
    </w:pPr>
    <w:rPr>
      <w:rFonts w:eastAsia="Calibri" w:cs="Calibri"/>
      <w:sz w:val="24"/>
      <w:szCs w:val="22"/>
      <w:lang w:eastAsia="en-US"/>
    </w:rPr>
  </w:style>
  <w:style w:type="paragraph" w:styleId="Textodenotaderodap">
    <w:name w:val="footnote text"/>
    <w:basedOn w:val="Normal"/>
    <w:link w:val="TextodenotaderodapChar"/>
    <w:uiPriority w:val="99"/>
    <w:unhideWhenUsed/>
    <w:rsid w:val="009E5F77"/>
    <w:pPr>
      <w:suppressAutoHyphens/>
    </w:pPr>
    <w:rPr>
      <w:rFonts w:eastAsia="Calibri"/>
      <w:sz w:val="20"/>
      <w:lang w:eastAsia="en-US"/>
    </w:rPr>
  </w:style>
  <w:style w:type="character" w:customStyle="1" w:styleId="TextodenotaderodapChar">
    <w:name w:val="Texto de nota de rodapé Char"/>
    <w:link w:val="Textodenotaderodap"/>
    <w:uiPriority w:val="99"/>
    <w:rsid w:val="009E5F77"/>
    <w:rPr>
      <w:rFonts w:eastAsia="Calibri"/>
      <w:lang w:eastAsia="en-US"/>
    </w:rPr>
  </w:style>
  <w:style w:type="character" w:styleId="Refdenotaderodap">
    <w:name w:val="footnote reference"/>
    <w:uiPriority w:val="99"/>
    <w:unhideWhenUsed/>
    <w:rsid w:val="009E5F77"/>
    <w:rPr>
      <w:vertAlign w:val="superscript"/>
    </w:rPr>
  </w:style>
  <w:style w:type="character" w:styleId="HiperlinkVisitado">
    <w:name w:val="FollowedHyperlink"/>
    <w:uiPriority w:val="99"/>
    <w:unhideWhenUsed/>
    <w:rsid w:val="009E5F77"/>
    <w:rPr>
      <w:color w:val="800080"/>
      <w:u w:val="single"/>
    </w:rPr>
  </w:style>
  <w:style w:type="paragraph" w:customStyle="1" w:styleId="msonormal0">
    <w:name w:val="msonormal"/>
    <w:basedOn w:val="Normal"/>
    <w:rsid w:val="009E5F77"/>
    <w:pPr>
      <w:spacing w:before="100" w:beforeAutospacing="1" w:after="100" w:afterAutospacing="1"/>
    </w:pPr>
    <w:rPr>
      <w:sz w:val="24"/>
      <w:szCs w:val="24"/>
    </w:rPr>
  </w:style>
  <w:style w:type="paragraph" w:customStyle="1" w:styleId="xl65">
    <w:name w:val="xl65"/>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Normal"/>
    <w:rsid w:val="009E5F7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pPr>
    <w:rPr>
      <w:sz w:val="24"/>
      <w:szCs w:val="24"/>
    </w:rPr>
  </w:style>
  <w:style w:type="paragraph" w:customStyle="1" w:styleId="xl69">
    <w:name w:val="xl69"/>
    <w:basedOn w:val="Normal"/>
    <w:rsid w:val="009E5F7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24"/>
      <w:szCs w:val="24"/>
    </w:rPr>
  </w:style>
  <w:style w:type="paragraph" w:customStyle="1" w:styleId="xl70">
    <w:name w:val="xl70"/>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1">
    <w:name w:val="xl71"/>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Normal"/>
    <w:rsid w:val="009E5F77"/>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3">
    <w:name w:val="xl73"/>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4">
    <w:name w:val="xl74"/>
    <w:basedOn w:val="Normal"/>
    <w:rsid w:val="009E5F7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Normal"/>
    <w:rsid w:val="009E5F77"/>
    <w:pPr>
      <w:pBdr>
        <w:top w:val="single" w:sz="8" w:space="0" w:color="auto"/>
        <w:left w:val="single" w:sz="8" w:space="0" w:color="auto"/>
        <w:bottom w:val="single" w:sz="8" w:space="0" w:color="auto"/>
        <w:right w:val="single" w:sz="8" w:space="0" w:color="auto"/>
      </w:pBdr>
      <w:shd w:val="clear" w:color="000000" w:fill="DDD9C4"/>
      <w:spacing w:before="100" w:beforeAutospacing="1" w:after="100" w:afterAutospacing="1"/>
      <w:jc w:val="center"/>
    </w:pPr>
    <w:rPr>
      <w:sz w:val="24"/>
      <w:szCs w:val="24"/>
    </w:rPr>
  </w:style>
  <w:style w:type="paragraph" w:customStyle="1" w:styleId="xl77">
    <w:name w:val="xl77"/>
    <w:basedOn w:val="Normal"/>
    <w:rsid w:val="009E5F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78">
    <w:name w:val="xl78"/>
    <w:basedOn w:val="Normal"/>
    <w:rsid w:val="009E5F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9">
    <w:name w:val="xl79"/>
    <w:basedOn w:val="Normal"/>
    <w:rsid w:val="009E5F77"/>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0">
    <w:name w:val="xl80"/>
    <w:basedOn w:val="Normal"/>
    <w:rsid w:val="009E5F77"/>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Normal"/>
    <w:rsid w:val="009E5F77"/>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82">
    <w:name w:val="xl82"/>
    <w:basedOn w:val="Normal"/>
    <w:rsid w:val="009E5F77"/>
    <w:pPr>
      <w:pBdr>
        <w:top w:val="single" w:sz="8" w:space="0" w:color="auto"/>
      </w:pBdr>
      <w:spacing w:before="100" w:beforeAutospacing="1" w:after="100" w:afterAutospacing="1"/>
      <w:jc w:val="center"/>
    </w:pPr>
    <w:rPr>
      <w:b/>
      <w:bCs/>
      <w:sz w:val="24"/>
      <w:szCs w:val="24"/>
    </w:rPr>
  </w:style>
  <w:style w:type="paragraph" w:customStyle="1" w:styleId="xl83">
    <w:name w:val="xl83"/>
    <w:basedOn w:val="Normal"/>
    <w:rsid w:val="009E5F77"/>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84">
    <w:name w:val="xl84"/>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9E5F77"/>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6">
    <w:name w:val="xl86"/>
    <w:basedOn w:val="Normal"/>
    <w:rsid w:val="009E5F7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7">
    <w:name w:val="xl87"/>
    <w:basedOn w:val="Normal"/>
    <w:rsid w:val="009E5F77"/>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8">
    <w:name w:val="xl88"/>
    <w:basedOn w:val="Normal"/>
    <w:rsid w:val="009E5F7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0">
    <w:name w:val="xl90"/>
    <w:basedOn w:val="Normal"/>
    <w:rsid w:val="009E5F77"/>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1">
    <w:name w:val="xl91"/>
    <w:basedOn w:val="Normal"/>
    <w:rsid w:val="009E5F77"/>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2">
    <w:name w:val="xl92"/>
    <w:basedOn w:val="Normal"/>
    <w:rsid w:val="009E5F77"/>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3">
    <w:name w:val="xl93"/>
    <w:basedOn w:val="Normal"/>
    <w:rsid w:val="009E5F77"/>
    <w:pPr>
      <w:pBdr>
        <w:top w:val="single" w:sz="4" w:space="0" w:color="auto"/>
        <w:bottom w:val="single" w:sz="4" w:space="0" w:color="auto"/>
      </w:pBdr>
      <w:spacing w:before="100" w:beforeAutospacing="1" w:after="100" w:afterAutospacing="1"/>
      <w:jc w:val="center"/>
    </w:pPr>
    <w:rPr>
      <w:sz w:val="24"/>
      <w:szCs w:val="24"/>
    </w:rPr>
  </w:style>
  <w:style w:type="paragraph" w:customStyle="1" w:styleId="xl94">
    <w:name w:val="xl94"/>
    <w:basedOn w:val="Normal"/>
    <w:rsid w:val="009E5F77"/>
    <w:pPr>
      <w:pBdr>
        <w:bottom w:val="single" w:sz="4" w:space="0" w:color="auto"/>
      </w:pBdr>
      <w:spacing w:before="100" w:beforeAutospacing="1" w:after="100" w:afterAutospacing="1"/>
      <w:jc w:val="center"/>
    </w:pPr>
    <w:rPr>
      <w:b/>
      <w:bCs/>
      <w:sz w:val="24"/>
      <w:szCs w:val="24"/>
    </w:rPr>
  </w:style>
  <w:style w:type="paragraph" w:customStyle="1" w:styleId="xl95">
    <w:name w:val="xl95"/>
    <w:basedOn w:val="Normal"/>
    <w:rsid w:val="009E5F77"/>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96">
    <w:name w:val="xl96"/>
    <w:basedOn w:val="Normal"/>
    <w:rsid w:val="009E5F77"/>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97">
    <w:name w:val="xl97"/>
    <w:basedOn w:val="Normal"/>
    <w:rsid w:val="009E5F77"/>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98">
    <w:name w:val="xl98"/>
    <w:basedOn w:val="Normal"/>
    <w:rsid w:val="009E5F77"/>
    <w:pPr>
      <w:pBdr>
        <w:top w:val="single" w:sz="4" w:space="0" w:color="auto"/>
        <w:bottom w:val="single" w:sz="4" w:space="0" w:color="auto"/>
      </w:pBdr>
      <w:spacing w:before="100" w:beforeAutospacing="1" w:after="100" w:afterAutospacing="1"/>
    </w:pPr>
    <w:rPr>
      <w:b/>
      <w:bCs/>
      <w:sz w:val="24"/>
      <w:szCs w:val="24"/>
    </w:rPr>
  </w:style>
  <w:style w:type="paragraph" w:customStyle="1" w:styleId="xl99">
    <w:name w:val="xl99"/>
    <w:basedOn w:val="Normal"/>
    <w:rsid w:val="009E5F77"/>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0">
    <w:name w:val="xl100"/>
    <w:basedOn w:val="Normal"/>
    <w:rsid w:val="009E5F77"/>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101">
    <w:name w:val="xl101"/>
    <w:basedOn w:val="Normal"/>
    <w:rsid w:val="009E5F77"/>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102">
    <w:name w:val="xl102"/>
    <w:basedOn w:val="Normal"/>
    <w:rsid w:val="009E5F77"/>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03">
    <w:name w:val="xl103"/>
    <w:basedOn w:val="Normal"/>
    <w:rsid w:val="009E5F77"/>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4">
    <w:name w:val="xl104"/>
    <w:basedOn w:val="Normal"/>
    <w:rsid w:val="009E5F77"/>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5">
    <w:name w:val="xl105"/>
    <w:basedOn w:val="Normal"/>
    <w:rsid w:val="009E5F77"/>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6">
    <w:name w:val="xl106"/>
    <w:basedOn w:val="Normal"/>
    <w:rsid w:val="009E5F77"/>
    <w:pPr>
      <w:pBdr>
        <w:left w:val="single" w:sz="4" w:space="0" w:color="auto"/>
      </w:pBdr>
      <w:spacing w:before="100" w:beforeAutospacing="1" w:after="100" w:afterAutospacing="1"/>
      <w:jc w:val="center"/>
    </w:pPr>
    <w:rPr>
      <w:b/>
      <w:bCs/>
      <w:sz w:val="24"/>
      <w:szCs w:val="24"/>
    </w:rPr>
  </w:style>
  <w:style w:type="paragraph" w:customStyle="1" w:styleId="xl107">
    <w:name w:val="xl107"/>
    <w:basedOn w:val="Normal"/>
    <w:rsid w:val="009E5F77"/>
    <w:pPr>
      <w:spacing w:before="100" w:beforeAutospacing="1" w:after="100" w:afterAutospacing="1"/>
      <w:jc w:val="center"/>
    </w:pPr>
    <w:rPr>
      <w:b/>
      <w:bCs/>
      <w:sz w:val="24"/>
      <w:szCs w:val="24"/>
    </w:rPr>
  </w:style>
  <w:style w:type="paragraph" w:customStyle="1" w:styleId="xl108">
    <w:name w:val="xl108"/>
    <w:basedOn w:val="Normal"/>
    <w:rsid w:val="009E5F77"/>
    <w:pPr>
      <w:pBdr>
        <w:left w:val="single" w:sz="4" w:space="0" w:color="auto"/>
      </w:pBdr>
      <w:spacing w:before="100" w:beforeAutospacing="1" w:after="100" w:afterAutospacing="1"/>
      <w:jc w:val="center"/>
    </w:pPr>
    <w:rPr>
      <w:sz w:val="24"/>
      <w:szCs w:val="24"/>
    </w:rPr>
  </w:style>
  <w:style w:type="paragraph" w:customStyle="1" w:styleId="xl109">
    <w:name w:val="xl109"/>
    <w:basedOn w:val="Normal"/>
    <w:rsid w:val="009E5F77"/>
    <w:pPr>
      <w:spacing w:before="100" w:beforeAutospacing="1" w:after="100" w:afterAutospacing="1"/>
      <w:jc w:val="center"/>
    </w:pPr>
    <w:rPr>
      <w:sz w:val="24"/>
      <w:szCs w:val="24"/>
    </w:rPr>
  </w:style>
  <w:style w:type="paragraph" w:customStyle="1" w:styleId="xl110">
    <w:name w:val="xl110"/>
    <w:basedOn w:val="Normal"/>
    <w:rsid w:val="009E5F77"/>
    <w:pPr>
      <w:pBdr>
        <w:left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Normal"/>
    <w:rsid w:val="009E5F77"/>
    <w:pPr>
      <w:pBdr>
        <w:bottom w:val="single" w:sz="4" w:space="0" w:color="auto"/>
      </w:pBdr>
      <w:spacing w:before="100" w:beforeAutospacing="1" w:after="100" w:afterAutospacing="1"/>
      <w:jc w:val="center"/>
    </w:pPr>
    <w:rPr>
      <w:sz w:val="24"/>
      <w:szCs w:val="24"/>
    </w:rPr>
  </w:style>
  <w:style w:type="character" w:customStyle="1" w:styleId="normaltextrunscx17047519">
    <w:name w:val="normaltextrun scx17047519"/>
    <w:rsid w:val="0060572A"/>
  </w:style>
  <w:style w:type="table" w:customStyle="1" w:styleId="TableNormal">
    <w:name w:val="Table Normal"/>
    <w:uiPriority w:val="2"/>
    <w:semiHidden/>
    <w:unhideWhenUsed/>
    <w:qFormat/>
    <w:rsid w:val="00DB1FD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B1FD4"/>
    <w:pPr>
      <w:widowControl w:val="0"/>
      <w:autoSpaceDE w:val="0"/>
      <w:autoSpaceDN w:val="0"/>
    </w:pPr>
    <w:rPr>
      <w:sz w:val="22"/>
      <w:szCs w:val="22"/>
      <w:lang w:val="pt-PT" w:eastAsia="en-US"/>
    </w:rPr>
  </w:style>
  <w:style w:type="paragraph" w:customStyle="1" w:styleId="84F1D0C6236747BCB6CDF2E37909FD35">
    <w:name w:val="84F1D0C6236747BCB6CDF2E37909FD35"/>
    <w:rsid w:val="00DB1FD4"/>
    <w:pPr>
      <w:spacing w:after="200" w:line="276" w:lineRule="auto"/>
    </w:pPr>
    <w:rPr>
      <w:rFonts w:ascii="Calibri" w:hAnsi="Calibri"/>
      <w:sz w:val="22"/>
      <w:szCs w:val="22"/>
      <w:lang w:val="en-US" w:eastAsia="en-US"/>
    </w:rPr>
  </w:style>
  <w:style w:type="paragraph" w:customStyle="1" w:styleId="65A9129C95D44824B62009B517E411D4">
    <w:name w:val="65A9129C95D44824B62009B517E411D4"/>
    <w:rsid w:val="00DB1FD4"/>
    <w:pPr>
      <w:spacing w:after="200" w:line="276" w:lineRule="auto"/>
    </w:pPr>
    <w:rPr>
      <w:rFonts w:ascii="Calibri" w:hAnsi="Calibri"/>
      <w:sz w:val="22"/>
      <w:szCs w:val="22"/>
      <w:lang w:val="en-US" w:eastAsia="en-US"/>
    </w:rPr>
  </w:style>
  <w:style w:type="paragraph" w:customStyle="1" w:styleId="PargrafoTR">
    <w:name w:val="Parágrafo TR"/>
    <w:basedOn w:val="Normal"/>
    <w:rsid w:val="00DB1FD4"/>
    <w:pPr>
      <w:suppressAutoHyphens/>
      <w:spacing w:before="240" w:line="276" w:lineRule="auto"/>
      <w:jc w:val="both"/>
    </w:pPr>
    <w:rPr>
      <w:rFonts w:ascii="Arial" w:eastAsia="Calibri" w:hAnsi="Arial" w:cs="Arial"/>
      <w:sz w:val="22"/>
      <w:szCs w:val="22"/>
      <w:lang w:eastAsia="zh-CN"/>
    </w:rPr>
  </w:style>
  <w:style w:type="paragraph" w:customStyle="1" w:styleId="TR-3Subnvel">
    <w:name w:val="TR - 3º Subnível"/>
    <w:basedOn w:val="TRSegundoSubtpico"/>
    <w:qFormat/>
    <w:rsid w:val="00DB1FD4"/>
    <w:pPr>
      <w:numPr>
        <w:ilvl w:val="0"/>
        <w:numId w:val="4"/>
      </w:numPr>
      <w:tabs>
        <w:tab w:val="left" w:pos="1134"/>
      </w:tabs>
      <w:spacing w:before="0" w:after="240" w:line="240" w:lineRule="auto"/>
      <w:ind w:left="1560" w:hanging="284"/>
    </w:pPr>
    <w:rPr>
      <w:rFonts w:eastAsia="Calibri"/>
      <w:snapToGrid w:val="0"/>
      <w:color w:val="000000"/>
      <w:w w:val="0"/>
    </w:rPr>
  </w:style>
  <w:style w:type="table" w:customStyle="1" w:styleId="SombreamentoClaro1">
    <w:name w:val="Sombreamento Claro1"/>
    <w:basedOn w:val="Tabelanormal"/>
    <w:uiPriority w:val="60"/>
    <w:rsid w:val="00DB1FD4"/>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0177A822AA7049D9B580CC625DC2EAB8">
    <w:name w:val="0177A822AA7049D9B580CC625DC2EAB8"/>
    <w:rsid w:val="00DB1FD4"/>
    <w:pPr>
      <w:numPr>
        <w:ilvl w:val="1"/>
        <w:numId w:val="5"/>
      </w:numPr>
      <w:tabs>
        <w:tab w:val="left" w:pos="993"/>
      </w:tabs>
      <w:suppressAutoHyphens/>
      <w:spacing w:before="240" w:line="276" w:lineRule="auto"/>
      <w:ind w:left="993" w:hanging="574"/>
      <w:jc w:val="both"/>
    </w:pPr>
    <w:rPr>
      <w:rFonts w:ascii="Arial" w:hAnsi="Arial" w:cs="Arial"/>
      <w:sz w:val="22"/>
      <w:szCs w:val="22"/>
      <w:lang w:eastAsia="zh-CN"/>
    </w:rPr>
  </w:style>
  <w:style w:type="paragraph" w:customStyle="1" w:styleId="337038C893C6410CA67AA21F54B6A9CB1">
    <w:name w:val="337038C893C6410CA67AA21F54B6A9CB1"/>
    <w:rsid w:val="00DB1FD4"/>
    <w:pPr>
      <w:numPr>
        <w:numId w:val="5"/>
      </w:numPr>
      <w:tabs>
        <w:tab w:val="left" w:pos="1560"/>
      </w:tabs>
      <w:suppressAutoHyphens/>
      <w:spacing w:before="240" w:line="276" w:lineRule="auto"/>
      <w:ind w:left="1560" w:hanging="284"/>
      <w:jc w:val="both"/>
    </w:pPr>
    <w:rPr>
      <w:rFonts w:ascii="Arial" w:hAnsi="Arial" w:cs="Arial"/>
      <w:sz w:val="22"/>
      <w:szCs w:val="22"/>
      <w:lang w:eastAsia="zh-CN"/>
    </w:rPr>
  </w:style>
  <w:style w:type="paragraph" w:customStyle="1" w:styleId="13645F4409E7473C8B4EAFC3107F2006">
    <w:name w:val="13645F4409E7473C8B4EAFC3107F2006"/>
    <w:rsid w:val="00DB1FD4"/>
    <w:pPr>
      <w:numPr>
        <w:ilvl w:val="2"/>
        <w:numId w:val="5"/>
      </w:numPr>
      <w:tabs>
        <w:tab w:val="left" w:pos="1560"/>
      </w:tabs>
      <w:suppressAutoHyphens/>
      <w:spacing w:before="240" w:line="276" w:lineRule="auto"/>
      <w:ind w:left="1560" w:hanging="851"/>
      <w:jc w:val="both"/>
    </w:pPr>
    <w:rPr>
      <w:rFonts w:ascii="Arial" w:hAnsi="Arial" w:cs="Arial"/>
      <w:sz w:val="22"/>
      <w:szCs w:val="22"/>
      <w:lang w:eastAsia="zh-CN"/>
    </w:rPr>
  </w:style>
  <w:style w:type="paragraph" w:customStyle="1" w:styleId="Nivel1">
    <w:name w:val="Nivel1"/>
    <w:basedOn w:val="Ttulo1"/>
    <w:next w:val="Normal"/>
    <w:rsid w:val="00DB1FD4"/>
    <w:pPr>
      <w:keepLines/>
      <w:numPr>
        <w:numId w:val="6"/>
      </w:numPr>
      <w:spacing w:before="480" w:after="120" w:line="276" w:lineRule="auto"/>
      <w:jc w:val="both"/>
    </w:pPr>
    <w:rPr>
      <w:rFonts w:cs="Arial"/>
      <w:color w:val="000000"/>
      <w:kern w:val="0"/>
      <w:sz w:val="20"/>
    </w:rPr>
  </w:style>
  <w:style w:type="table" w:styleId="SombreamentoClaro">
    <w:name w:val="Light Shading"/>
    <w:basedOn w:val="Tabelanormal"/>
    <w:uiPriority w:val="60"/>
    <w:rsid w:val="00DB1FD4"/>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Contents">
    <w:name w:val="Table Contents"/>
    <w:basedOn w:val="Standard"/>
    <w:rsid w:val="00DB1FD4"/>
    <w:pPr>
      <w:widowControl/>
      <w:suppressLineNumbers/>
    </w:pPr>
    <w:rPr>
      <w:rFonts w:eastAsia="Times New Roman"/>
      <w:szCs w:val="20"/>
    </w:rPr>
  </w:style>
  <w:style w:type="numbering" w:customStyle="1" w:styleId="WW8Num1">
    <w:name w:val="WW8Num1"/>
    <w:basedOn w:val="Semlista"/>
    <w:rsid w:val="00DB1FD4"/>
    <w:pPr>
      <w:numPr>
        <w:numId w:val="7"/>
      </w:numPr>
    </w:pPr>
  </w:style>
  <w:style w:type="numbering" w:customStyle="1" w:styleId="WW8Num4">
    <w:name w:val="WW8Num4"/>
    <w:basedOn w:val="Semlista"/>
    <w:rsid w:val="00DB1FD4"/>
    <w:pPr>
      <w:numPr>
        <w:numId w:val="8"/>
      </w:numPr>
    </w:pPr>
  </w:style>
  <w:style w:type="paragraph" w:customStyle="1" w:styleId="font5">
    <w:name w:val="font5"/>
    <w:basedOn w:val="Normal"/>
    <w:rsid w:val="00DB1FD4"/>
    <w:pPr>
      <w:spacing w:before="100" w:beforeAutospacing="1" w:after="100" w:afterAutospacing="1"/>
    </w:pPr>
    <w:rPr>
      <w:color w:val="000000"/>
      <w:sz w:val="20"/>
    </w:rPr>
  </w:style>
  <w:style w:type="paragraph" w:customStyle="1" w:styleId="font6">
    <w:name w:val="font6"/>
    <w:basedOn w:val="Normal"/>
    <w:rsid w:val="00DB1FD4"/>
    <w:pPr>
      <w:spacing w:before="100" w:beforeAutospacing="1" w:after="100" w:afterAutospacing="1"/>
    </w:pPr>
    <w:rPr>
      <w:color w:val="000000"/>
      <w:sz w:val="20"/>
    </w:rPr>
  </w:style>
  <w:style w:type="paragraph" w:customStyle="1" w:styleId="font7">
    <w:name w:val="font7"/>
    <w:basedOn w:val="Normal"/>
    <w:rsid w:val="00DB1FD4"/>
    <w:pPr>
      <w:spacing w:before="100" w:beforeAutospacing="1" w:after="100" w:afterAutospacing="1"/>
    </w:pPr>
    <w:rPr>
      <w:b/>
      <w:bCs/>
      <w:color w:val="000000"/>
      <w:sz w:val="20"/>
    </w:rPr>
  </w:style>
  <w:style w:type="paragraph" w:customStyle="1" w:styleId="font8">
    <w:name w:val="font8"/>
    <w:basedOn w:val="Normal"/>
    <w:rsid w:val="00DB1FD4"/>
    <w:pPr>
      <w:spacing w:before="100" w:beforeAutospacing="1" w:after="100" w:afterAutospacing="1"/>
    </w:pPr>
    <w:rPr>
      <w:b/>
      <w:bCs/>
      <w:color w:val="FF0000"/>
      <w:sz w:val="20"/>
    </w:rPr>
  </w:style>
  <w:style w:type="paragraph" w:customStyle="1" w:styleId="font9">
    <w:name w:val="font9"/>
    <w:basedOn w:val="Normal"/>
    <w:rsid w:val="00DB1FD4"/>
    <w:pPr>
      <w:spacing w:before="100" w:beforeAutospacing="1" w:after="100" w:afterAutospacing="1"/>
    </w:pPr>
    <w:rPr>
      <w:color w:val="FF0000"/>
      <w:sz w:val="20"/>
    </w:rPr>
  </w:style>
  <w:style w:type="paragraph" w:customStyle="1" w:styleId="font10">
    <w:name w:val="font10"/>
    <w:basedOn w:val="Normal"/>
    <w:rsid w:val="00DB1FD4"/>
    <w:pPr>
      <w:spacing w:before="100" w:beforeAutospacing="1" w:after="100" w:afterAutospacing="1"/>
    </w:pPr>
    <w:rPr>
      <w:sz w:val="20"/>
    </w:rPr>
  </w:style>
  <w:style w:type="paragraph" w:customStyle="1" w:styleId="font11">
    <w:name w:val="font11"/>
    <w:basedOn w:val="Normal"/>
    <w:rsid w:val="00DB1FD4"/>
    <w:pPr>
      <w:spacing w:before="100" w:beforeAutospacing="1" w:after="100" w:afterAutospacing="1"/>
    </w:pPr>
    <w:rPr>
      <w:b/>
      <w:bCs/>
      <w:color w:val="666666"/>
      <w:sz w:val="20"/>
    </w:rPr>
  </w:style>
  <w:style w:type="paragraph" w:customStyle="1" w:styleId="font12">
    <w:name w:val="font12"/>
    <w:basedOn w:val="Normal"/>
    <w:rsid w:val="00DB1FD4"/>
    <w:pPr>
      <w:spacing w:before="100" w:beforeAutospacing="1" w:after="100" w:afterAutospacing="1"/>
    </w:pPr>
    <w:rPr>
      <w:b/>
      <w:bCs/>
      <w:color w:val="000000"/>
      <w:sz w:val="20"/>
      <w:u w:val="single"/>
    </w:rPr>
  </w:style>
  <w:style w:type="paragraph" w:customStyle="1" w:styleId="Ttulo41">
    <w:name w:val="Título 41"/>
    <w:basedOn w:val="Normal"/>
    <w:next w:val="Normal"/>
    <w:uiPriority w:val="9"/>
    <w:semiHidden/>
    <w:unhideWhenUsed/>
    <w:qFormat/>
    <w:rsid w:val="00DB1FD4"/>
    <w:pPr>
      <w:keepNext/>
      <w:keepLines/>
      <w:spacing w:before="200"/>
      <w:outlineLvl w:val="3"/>
    </w:pPr>
    <w:rPr>
      <w:rFonts w:ascii="Cambria" w:hAnsi="Cambria"/>
      <w:b/>
      <w:bCs/>
      <w:i/>
      <w:iCs/>
      <w:color w:val="4F81BD"/>
    </w:rPr>
  </w:style>
  <w:style w:type="numbering" w:customStyle="1" w:styleId="Semlista1">
    <w:name w:val="Sem lista1"/>
    <w:next w:val="Semlista"/>
    <w:uiPriority w:val="99"/>
    <w:semiHidden/>
    <w:unhideWhenUsed/>
    <w:rsid w:val="00DB1FD4"/>
  </w:style>
  <w:style w:type="table" w:customStyle="1" w:styleId="Tabelacomgrade1">
    <w:name w:val="Tabela com grade1"/>
    <w:basedOn w:val="Tabelanormal"/>
    <w:next w:val="Tabelacomgrade"/>
    <w:uiPriority w:val="59"/>
    <w:rsid w:val="00DB1F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1">
    <w:name w:val="Título 4 Char1"/>
    <w:basedOn w:val="Fontepargpadro"/>
    <w:uiPriority w:val="9"/>
    <w:semiHidden/>
    <w:rsid w:val="00DB1FD4"/>
    <w:rPr>
      <w:rFonts w:asciiTheme="majorHAnsi" w:eastAsiaTheme="majorEastAsia" w:hAnsiTheme="majorHAnsi" w:cstheme="majorBidi"/>
      <w:b/>
      <w:bCs/>
      <w:i/>
      <w:iCs/>
      <w:color w:val="4F81BD" w:themeColor="accent1"/>
      <w:sz w:val="22"/>
      <w:szCs w:val="22"/>
    </w:rPr>
  </w:style>
  <w:style w:type="paragraph" w:customStyle="1" w:styleId="Ttulo21">
    <w:name w:val="Título 21"/>
    <w:basedOn w:val="Normal"/>
    <w:next w:val="Normal"/>
    <w:uiPriority w:val="9"/>
    <w:unhideWhenUsed/>
    <w:qFormat/>
    <w:rsid w:val="00DB1FD4"/>
    <w:pPr>
      <w:keepNext/>
      <w:keepLines/>
      <w:spacing w:before="200"/>
      <w:outlineLvl w:val="1"/>
    </w:pPr>
    <w:rPr>
      <w:rFonts w:ascii="Cambria" w:hAnsi="Cambria"/>
      <w:b/>
      <w:bCs/>
      <w:color w:val="4F81BD"/>
      <w:sz w:val="26"/>
      <w:szCs w:val="26"/>
    </w:rPr>
  </w:style>
  <w:style w:type="paragraph" w:customStyle="1" w:styleId="Ttulo31">
    <w:name w:val="Título 31"/>
    <w:basedOn w:val="Normal"/>
    <w:next w:val="Normal"/>
    <w:uiPriority w:val="9"/>
    <w:semiHidden/>
    <w:unhideWhenUsed/>
    <w:qFormat/>
    <w:rsid w:val="00DB1FD4"/>
    <w:pPr>
      <w:keepNext/>
      <w:keepLines/>
      <w:spacing w:before="200"/>
      <w:outlineLvl w:val="2"/>
    </w:pPr>
    <w:rPr>
      <w:rFonts w:ascii="Cambria" w:hAnsi="Cambria"/>
      <w:b/>
      <w:bCs/>
      <w:color w:val="4F81BD"/>
    </w:rPr>
  </w:style>
  <w:style w:type="numbering" w:customStyle="1" w:styleId="Semlista2">
    <w:name w:val="Sem lista2"/>
    <w:next w:val="Semlista"/>
    <w:uiPriority w:val="99"/>
    <w:semiHidden/>
    <w:unhideWhenUsed/>
    <w:rsid w:val="00DB1FD4"/>
  </w:style>
  <w:style w:type="character" w:customStyle="1" w:styleId="textleft-ctm">
    <w:name w:val="text_left-ctm"/>
    <w:basedOn w:val="Fontepargpadro"/>
    <w:rsid w:val="00DB1FD4"/>
  </w:style>
  <w:style w:type="character" w:customStyle="1" w:styleId="textmid-ctm">
    <w:name w:val="text_mid-ctm"/>
    <w:basedOn w:val="Fontepargpadro"/>
    <w:rsid w:val="00DB1FD4"/>
  </w:style>
  <w:style w:type="character" w:customStyle="1" w:styleId="sc-kdtinf">
    <w:name w:val="sc-kdtinf"/>
    <w:basedOn w:val="Fontepargpadro"/>
    <w:rsid w:val="00DB1FD4"/>
  </w:style>
  <w:style w:type="character" w:customStyle="1" w:styleId="a-size-base">
    <w:name w:val="a-size-base"/>
    <w:basedOn w:val="Fontepargpadro"/>
    <w:rsid w:val="00DB1FD4"/>
  </w:style>
  <w:style w:type="character" w:customStyle="1" w:styleId="a-list-item">
    <w:name w:val="a-list-item"/>
    <w:basedOn w:val="Fontepargpadro"/>
    <w:rsid w:val="00DB1FD4"/>
  </w:style>
  <w:style w:type="character" w:customStyle="1" w:styleId="andes-tablecolumn--value">
    <w:name w:val="andes-table__column--value"/>
    <w:basedOn w:val="Fontepargpadro"/>
    <w:rsid w:val="00DB1FD4"/>
  </w:style>
  <w:style w:type="paragraph" w:customStyle="1" w:styleId="ui-pdp-family--regular">
    <w:name w:val="ui-pdp-family--regular"/>
    <w:basedOn w:val="Normal"/>
    <w:rsid w:val="00DB1FD4"/>
    <w:pPr>
      <w:spacing w:before="100" w:beforeAutospacing="1" w:after="100" w:afterAutospacing="1"/>
    </w:pPr>
    <w:rPr>
      <w:sz w:val="24"/>
      <w:szCs w:val="24"/>
    </w:rPr>
  </w:style>
  <w:style w:type="character" w:customStyle="1" w:styleId="ui-pdp-color--black">
    <w:name w:val="ui-pdp-color--black"/>
    <w:basedOn w:val="Fontepargpadro"/>
    <w:rsid w:val="00DB1FD4"/>
  </w:style>
  <w:style w:type="character" w:customStyle="1" w:styleId="content--name">
    <w:name w:val="content--name"/>
    <w:basedOn w:val="Fontepargpadro"/>
    <w:rsid w:val="00DB1FD4"/>
  </w:style>
  <w:style w:type="character" w:customStyle="1" w:styleId="content--value">
    <w:name w:val="content--value"/>
    <w:basedOn w:val="Fontepargpadro"/>
    <w:rsid w:val="00DB1FD4"/>
  </w:style>
  <w:style w:type="character" w:customStyle="1" w:styleId="Ttulo2Char1">
    <w:name w:val="Título 2 Char1"/>
    <w:basedOn w:val="Fontepargpadro"/>
    <w:uiPriority w:val="9"/>
    <w:semiHidden/>
    <w:rsid w:val="00DB1FD4"/>
    <w:rPr>
      <w:rFonts w:asciiTheme="majorHAnsi" w:eastAsiaTheme="majorEastAsia" w:hAnsiTheme="majorHAnsi" w:cstheme="majorBidi"/>
      <w:b/>
      <w:bCs/>
      <w:color w:val="4F81BD" w:themeColor="accent1"/>
      <w:sz w:val="26"/>
      <w:szCs w:val="26"/>
    </w:rPr>
  </w:style>
  <w:style w:type="character" w:customStyle="1" w:styleId="Ttulo3Char1">
    <w:name w:val="Título 3 Char1"/>
    <w:basedOn w:val="Fontepargpadro"/>
    <w:uiPriority w:val="9"/>
    <w:semiHidden/>
    <w:rsid w:val="00DB1FD4"/>
    <w:rPr>
      <w:rFonts w:asciiTheme="majorHAnsi" w:eastAsiaTheme="majorEastAsia" w:hAnsiTheme="majorHAnsi" w:cstheme="majorBidi"/>
      <w:b/>
      <w:bCs/>
      <w:color w:val="4F81BD" w:themeColor="accent1"/>
      <w:sz w:val="22"/>
      <w:szCs w:val="22"/>
    </w:rPr>
  </w:style>
  <w:style w:type="paragraph" w:customStyle="1" w:styleId="Nivel01">
    <w:name w:val="Nivel 01"/>
    <w:basedOn w:val="Ttulo1"/>
    <w:next w:val="Normal"/>
    <w:link w:val="Nivel01Char"/>
    <w:qFormat/>
    <w:rsid w:val="006D0C80"/>
    <w:pPr>
      <w:keepLines/>
      <w:tabs>
        <w:tab w:val="left" w:pos="567"/>
      </w:tabs>
      <w:spacing w:after="0"/>
      <w:ind w:left="360" w:hanging="360"/>
      <w:jc w:val="both"/>
    </w:pPr>
    <w:rPr>
      <w:rFonts w:cs="Arial"/>
      <w:bCs/>
      <w:kern w:val="0"/>
      <w:sz w:val="20"/>
    </w:rPr>
  </w:style>
  <w:style w:type="paragraph" w:customStyle="1" w:styleId="Nivel2">
    <w:name w:val="Nivel 2"/>
    <w:basedOn w:val="Normal"/>
    <w:link w:val="Nivel2Char"/>
    <w:qFormat/>
    <w:rsid w:val="006D0C80"/>
    <w:pPr>
      <w:spacing w:before="120" w:after="120" w:line="276" w:lineRule="auto"/>
      <w:ind w:left="999" w:hanging="432"/>
      <w:jc w:val="both"/>
    </w:pPr>
    <w:rPr>
      <w:rFonts w:ascii="Arial" w:hAnsi="Arial" w:cs="Arial"/>
      <w:color w:val="000000"/>
      <w:sz w:val="20"/>
    </w:rPr>
  </w:style>
  <w:style w:type="paragraph" w:customStyle="1" w:styleId="Nivel3">
    <w:name w:val="Nivel 3"/>
    <w:basedOn w:val="Normal"/>
    <w:link w:val="Nivel3Char"/>
    <w:qFormat/>
    <w:rsid w:val="006D0C80"/>
    <w:pPr>
      <w:spacing w:before="120" w:after="120" w:line="276" w:lineRule="auto"/>
      <w:ind w:left="1355" w:hanging="504"/>
      <w:jc w:val="both"/>
    </w:pPr>
    <w:rPr>
      <w:rFonts w:ascii="Arial" w:hAnsi="Arial" w:cs="Arial"/>
      <w:color w:val="000000"/>
      <w:sz w:val="20"/>
    </w:rPr>
  </w:style>
  <w:style w:type="paragraph" w:customStyle="1" w:styleId="Nivel4">
    <w:name w:val="Nivel 4"/>
    <w:basedOn w:val="Nivel3"/>
    <w:link w:val="Nivel4Char"/>
    <w:qFormat/>
    <w:rsid w:val="006D0C80"/>
    <w:pPr>
      <w:ind w:left="851" w:firstLine="0"/>
    </w:pPr>
    <w:rPr>
      <w:color w:val="auto"/>
    </w:rPr>
  </w:style>
  <w:style w:type="paragraph" w:customStyle="1" w:styleId="Nivel5">
    <w:name w:val="Nivel 5"/>
    <w:basedOn w:val="Nivel4"/>
    <w:qFormat/>
    <w:rsid w:val="006D0C80"/>
    <w:pPr>
      <w:ind w:left="1276"/>
    </w:pPr>
  </w:style>
  <w:style w:type="character" w:customStyle="1" w:styleId="Nivel2Char">
    <w:name w:val="Nivel 2 Char"/>
    <w:link w:val="Nivel2"/>
    <w:locked/>
    <w:rsid w:val="006D0C80"/>
    <w:rPr>
      <w:rFonts w:ascii="Arial" w:hAnsi="Arial" w:cs="Arial"/>
      <w:color w:val="000000"/>
    </w:rPr>
  </w:style>
  <w:style w:type="paragraph" w:styleId="Assuntodocomentrio">
    <w:name w:val="annotation subject"/>
    <w:basedOn w:val="Textodecomentrio"/>
    <w:next w:val="Textodecomentrio"/>
    <w:link w:val="AssuntodocomentrioChar"/>
    <w:uiPriority w:val="99"/>
    <w:semiHidden/>
    <w:unhideWhenUsed/>
    <w:rsid w:val="006D0C80"/>
    <w:pPr>
      <w:suppressAutoHyphens w:val="0"/>
      <w:overflowPunct/>
      <w:autoSpaceDE/>
      <w:spacing w:after="200"/>
      <w:textAlignment w:val="auto"/>
    </w:pPr>
    <w:rPr>
      <w:rFonts w:ascii="Calibri" w:eastAsia="Calibri" w:hAnsi="Calibri"/>
      <w:b/>
      <w:bCs/>
      <w:sz w:val="20"/>
      <w:szCs w:val="20"/>
      <w:lang w:eastAsia="en-US"/>
    </w:rPr>
  </w:style>
  <w:style w:type="character" w:customStyle="1" w:styleId="AssuntodocomentrioChar">
    <w:name w:val="Assunto do comentário Char"/>
    <w:basedOn w:val="TextodecomentrioChar"/>
    <w:link w:val="Assuntodocomentrio"/>
    <w:uiPriority w:val="99"/>
    <w:semiHidden/>
    <w:rsid w:val="006D0C80"/>
    <w:rPr>
      <w:rFonts w:ascii="Calibri" w:eastAsia="Calibri" w:hAnsi="Calibri"/>
      <w:b/>
      <w:bCs/>
      <w:sz w:val="24"/>
      <w:szCs w:val="24"/>
      <w:lang w:eastAsia="en-US"/>
    </w:rPr>
  </w:style>
  <w:style w:type="character" w:customStyle="1" w:styleId="Nivel01Char">
    <w:name w:val="Nivel 01 Char"/>
    <w:link w:val="Nivel01"/>
    <w:rsid w:val="006D0C80"/>
    <w:rPr>
      <w:rFonts w:ascii="Arial" w:hAnsi="Arial" w:cs="Arial"/>
      <w:b/>
      <w:bCs/>
    </w:rPr>
  </w:style>
  <w:style w:type="paragraph" w:customStyle="1" w:styleId="Nvel2-Red">
    <w:name w:val="Nível 2 -Red"/>
    <w:basedOn w:val="Nivel2"/>
    <w:link w:val="Nvel2-RedChar"/>
    <w:qFormat/>
    <w:rsid w:val="006D0C80"/>
    <w:pPr>
      <w:numPr>
        <w:ilvl w:val="1"/>
        <w:numId w:val="15"/>
      </w:numPr>
    </w:pPr>
    <w:rPr>
      <w:i/>
      <w:iCs/>
      <w:color w:val="FF0000"/>
    </w:rPr>
  </w:style>
  <w:style w:type="character" w:customStyle="1" w:styleId="Nvel2-RedChar">
    <w:name w:val="Nível 2 -Red Char"/>
    <w:link w:val="Nvel2-Red"/>
    <w:rsid w:val="006D0C80"/>
    <w:rPr>
      <w:rFonts w:ascii="Arial" w:hAnsi="Arial" w:cs="Arial"/>
      <w:i/>
      <w:iCs/>
      <w:color w:val="FF0000"/>
    </w:rPr>
  </w:style>
  <w:style w:type="paragraph" w:customStyle="1" w:styleId="Nvel1-SemNum">
    <w:name w:val="Nível 1-Sem Num"/>
    <w:basedOn w:val="Nivel01"/>
    <w:link w:val="Nvel1-SemNumChar"/>
    <w:qFormat/>
    <w:rsid w:val="006D0C80"/>
    <w:pPr>
      <w:ind w:left="357" w:firstLine="0"/>
      <w:outlineLvl w:val="1"/>
    </w:pPr>
    <w:rPr>
      <w:color w:val="FF0000"/>
    </w:rPr>
  </w:style>
  <w:style w:type="character" w:customStyle="1" w:styleId="Nvel1-SemNumChar">
    <w:name w:val="Nível 1-Sem Num Char"/>
    <w:link w:val="Nvel1-SemNum"/>
    <w:rsid w:val="006D0C80"/>
    <w:rPr>
      <w:rFonts w:ascii="Arial" w:hAnsi="Arial" w:cs="Arial"/>
      <w:b/>
      <w:bCs/>
      <w:color w:val="FF0000"/>
    </w:rPr>
  </w:style>
  <w:style w:type="paragraph" w:customStyle="1" w:styleId="Nvel3-R">
    <w:name w:val="Nível 3-R"/>
    <w:basedOn w:val="Nivel3"/>
    <w:link w:val="Nvel3-RChar"/>
    <w:qFormat/>
    <w:rsid w:val="006D0C80"/>
    <w:pPr>
      <w:numPr>
        <w:ilvl w:val="2"/>
        <w:numId w:val="15"/>
      </w:numPr>
      <w:ind w:left="1639" w:hanging="504"/>
    </w:pPr>
    <w:rPr>
      <w:i/>
      <w:iCs/>
      <w:color w:val="FF0000"/>
    </w:rPr>
  </w:style>
  <w:style w:type="character" w:customStyle="1" w:styleId="Nvel3-RChar">
    <w:name w:val="Nível 3-R Char"/>
    <w:link w:val="Nvel3-R"/>
    <w:rsid w:val="006D0C80"/>
    <w:rPr>
      <w:rFonts w:ascii="Arial" w:hAnsi="Arial" w:cs="Arial"/>
      <w:i/>
      <w:iCs/>
      <w:color w:val="FF0000"/>
    </w:rPr>
  </w:style>
  <w:style w:type="character" w:customStyle="1" w:styleId="Nivel3Char">
    <w:name w:val="Nivel 3 Char"/>
    <w:link w:val="Nivel3"/>
    <w:rsid w:val="006D0C80"/>
    <w:rPr>
      <w:rFonts w:ascii="Arial" w:hAnsi="Arial" w:cs="Arial"/>
      <w:color w:val="000000"/>
    </w:rPr>
  </w:style>
  <w:style w:type="character" w:customStyle="1" w:styleId="PargrafodaListaChar">
    <w:name w:val="Parágrafo da Lista Char"/>
    <w:basedOn w:val="Fontepargpadro"/>
    <w:link w:val="PargrafodaLista"/>
    <w:uiPriority w:val="99"/>
    <w:rsid w:val="006D0C80"/>
    <w:rPr>
      <w:color w:val="00000A"/>
      <w:kern w:val="1"/>
      <w:sz w:val="24"/>
      <w:szCs w:val="24"/>
      <w:lang w:eastAsia="zh-CN"/>
    </w:rPr>
  </w:style>
  <w:style w:type="character" w:customStyle="1" w:styleId="Nivel4Char">
    <w:name w:val="Nivel 4 Char"/>
    <w:basedOn w:val="Fontepargpadro"/>
    <w:link w:val="Nivel4"/>
    <w:locked/>
    <w:rsid w:val="00DA708D"/>
    <w:rPr>
      <w:rFonts w:ascii="Arial" w:hAnsi="Arial" w:cs="Arial"/>
    </w:rPr>
  </w:style>
  <w:style w:type="paragraph" w:customStyle="1" w:styleId="Nvel4">
    <w:name w:val="Nível 4"/>
    <w:basedOn w:val="Normal"/>
    <w:link w:val="Nvel4Char"/>
    <w:qFormat/>
    <w:rsid w:val="006553E8"/>
    <w:pPr>
      <w:spacing w:before="120" w:after="120" w:line="276" w:lineRule="auto"/>
      <w:ind w:left="567"/>
      <w:jc w:val="both"/>
    </w:pPr>
    <w:rPr>
      <w:rFonts w:ascii="Arial" w:hAnsi="Arial" w:cs="Arial"/>
      <w:sz w:val="20"/>
    </w:rPr>
  </w:style>
  <w:style w:type="character" w:customStyle="1" w:styleId="Nvel3Char">
    <w:name w:val="Nível 3 Char"/>
    <w:basedOn w:val="Fontepargpadro"/>
    <w:link w:val="Nvel3"/>
    <w:locked/>
    <w:rsid w:val="00C97D0D"/>
    <w:rPr>
      <w:rFonts w:ascii="Arial" w:hAnsi="Arial" w:cs="Arial"/>
    </w:rPr>
  </w:style>
  <w:style w:type="paragraph" w:customStyle="1" w:styleId="Nvel3">
    <w:name w:val="Nível 3"/>
    <w:basedOn w:val="Nvel3-R"/>
    <w:link w:val="Nvel3Char"/>
    <w:qFormat/>
    <w:rsid w:val="00C97D0D"/>
    <w:pPr>
      <w:numPr>
        <w:ilvl w:val="0"/>
        <w:numId w:val="0"/>
      </w:numPr>
      <w:ind w:left="284"/>
    </w:pPr>
    <w:rPr>
      <w:i w:val="0"/>
      <w:iCs w:val="0"/>
      <w:color w:val="auto"/>
    </w:rPr>
  </w:style>
  <w:style w:type="character" w:customStyle="1" w:styleId="Nvel4Char">
    <w:name w:val="Nível 4 Char"/>
    <w:basedOn w:val="Nvel3Char"/>
    <w:link w:val="Nvel4"/>
    <w:locked/>
    <w:rsid w:val="00C97D0D"/>
    <w:rPr>
      <w:rFonts w:ascii="Arial" w:hAnsi="Arial" w:cs="Arial"/>
    </w:rPr>
  </w:style>
  <w:style w:type="numbering" w:customStyle="1" w:styleId="WW8Num11">
    <w:name w:val="WW8Num11"/>
    <w:basedOn w:val="Semlista"/>
    <w:rsid w:val="004D62E8"/>
  </w:style>
  <w:style w:type="numbering" w:customStyle="1" w:styleId="WW8Num41">
    <w:name w:val="WW8Num41"/>
    <w:basedOn w:val="Semlista"/>
    <w:rsid w:val="004D62E8"/>
  </w:style>
  <w:style w:type="numbering" w:customStyle="1" w:styleId="WWNum1">
    <w:name w:val="WWNum1"/>
    <w:basedOn w:val="Semlista"/>
    <w:rsid w:val="0000759A"/>
    <w:pPr>
      <w:numPr>
        <w:numId w:val="44"/>
      </w:numPr>
    </w:pPr>
  </w:style>
  <w:style w:type="numbering" w:customStyle="1" w:styleId="WWNum5">
    <w:name w:val="WWNum5"/>
    <w:basedOn w:val="Semlista"/>
    <w:rsid w:val="0000759A"/>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qFormat="1"/>
    <w:lsdException w:name="header" w:uiPriority="99"/>
    <w:lsdException w:name="footer" w:uiPriority="99"/>
    <w:lsdException w:name="caption" w:qFormat="1"/>
    <w:lsdException w:name="footnote reference" w:uiPriority="99"/>
    <w:lsdException w:name="annotation reference" w:qFormat="1"/>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1"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787"/>
    <w:rPr>
      <w:sz w:val="28"/>
    </w:rPr>
  </w:style>
  <w:style w:type="paragraph" w:styleId="Ttulo1">
    <w:name w:val="heading 1"/>
    <w:basedOn w:val="Normal"/>
    <w:next w:val="Normal"/>
    <w:link w:val="Ttulo1Char"/>
    <w:uiPriority w:val="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
    <w:qFormat/>
    <w:rsid w:val="00B92FB3"/>
    <w:pPr>
      <w:keepNext/>
      <w:jc w:val="both"/>
      <w:outlineLvl w:val="1"/>
    </w:pPr>
    <w:rPr>
      <w:b/>
      <w:sz w:val="24"/>
    </w:rPr>
  </w:style>
  <w:style w:type="paragraph" w:styleId="Ttulo3">
    <w:name w:val="heading 3"/>
    <w:basedOn w:val="Normal"/>
    <w:next w:val="Normal"/>
    <w:link w:val="Ttulo3Char"/>
    <w:uiPriority w:val="9"/>
    <w:qFormat/>
    <w:rsid w:val="00B92FB3"/>
    <w:pPr>
      <w:keepNext/>
      <w:jc w:val="both"/>
      <w:outlineLvl w:val="2"/>
    </w:pPr>
    <w:rPr>
      <w:b/>
    </w:rPr>
  </w:style>
  <w:style w:type="paragraph" w:styleId="Ttulo4">
    <w:name w:val="heading 4"/>
    <w:basedOn w:val="Normal"/>
    <w:next w:val="Normal"/>
    <w:link w:val="Ttulo4Char"/>
    <w:uiPriority w:val="9"/>
    <w:qFormat/>
    <w:rsid w:val="00B92FB3"/>
    <w:pPr>
      <w:keepNext/>
      <w:jc w:val="center"/>
      <w:outlineLvl w:val="3"/>
    </w:pPr>
    <w:rPr>
      <w:b/>
    </w:rPr>
  </w:style>
  <w:style w:type="paragraph" w:styleId="Ttulo5">
    <w:name w:val="heading 5"/>
    <w:basedOn w:val="Normal"/>
    <w:next w:val="Normal"/>
    <w:link w:val="Ttulo5Char"/>
    <w:uiPriority w:val="99"/>
    <w:qFormat/>
    <w:rsid w:val="00B92FB3"/>
    <w:pPr>
      <w:keepNext/>
      <w:ind w:left="708"/>
      <w:jc w:val="both"/>
      <w:outlineLvl w:val="4"/>
    </w:pPr>
    <w:rPr>
      <w:b/>
      <w:bCs/>
    </w:rPr>
  </w:style>
  <w:style w:type="paragraph" w:styleId="Ttulo6">
    <w:name w:val="heading 6"/>
    <w:basedOn w:val="Normal"/>
    <w:next w:val="Normal"/>
    <w:link w:val="Ttulo6Char"/>
    <w:uiPriority w:val="99"/>
    <w:qFormat/>
    <w:rsid w:val="00B92FB3"/>
    <w:pPr>
      <w:keepNext/>
      <w:tabs>
        <w:tab w:val="left" w:pos="2860"/>
      </w:tabs>
      <w:ind w:left="360"/>
      <w:outlineLvl w:val="5"/>
    </w:pPr>
    <w:rPr>
      <w:b/>
      <w:bCs/>
    </w:rPr>
  </w:style>
  <w:style w:type="paragraph" w:styleId="Ttulo7">
    <w:name w:val="heading 7"/>
    <w:basedOn w:val="Normal"/>
    <w:next w:val="Normal"/>
    <w:link w:val="Ttulo7Char"/>
    <w:uiPriority w:val="99"/>
    <w:qFormat/>
    <w:rsid w:val="00B92FB3"/>
    <w:pPr>
      <w:keepNext/>
      <w:jc w:val="center"/>
      <w:outlineLvl w:val="6"/>
    </w:pPr>
    <w:rPr>
      <w:i/>
      <w:iCs/>
    </w:rPr>
  </w:style>
  <w:style w:type="paragraph" w:styleId="Ttulo8">
    <w:name w:val="heading 8"/>
    <w:basedOn w:val="Normal"/>
    <w:next w:val="Normal"/>
    <w:link w:val="Ttulo8Char"/>
    <w:uiPriority w:val="99"/>
    <w:qFormat/>
    <w:rsid w:val="00B92FB3"/>
    <w:pPr>
      <w:keepNext/>
      <w:ind w:left="360"/>
      <w:outlineLvl w:val="7"/>
    </w:pPr>
    <w:rPr>
      <w:i/>
      <w:iCs/>
      <w:sz w:val="24"/>
    </w:rPr>
  </w:style>
  <w:style w:type="paragraph" w:styleId="Ttulo9">
    <w:name w:val="heading 9"/>
    <w:basedOn w:val="Normal"/>
    <w:next w:val="Normal"/>
    <w:link w:val="Ttulo9Char"/>
    <w:uiPriority w:val="99"/>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locked/>
    <w:rsid w:val="00AE18D2"/>
    <w:rPr>
      <w:rFonts w:ascii="Arial" w:hAnsi="Arial"/>
      <w:b/>
      <w:kern w:val="28"/>
      <w:sz w:val="28"/>
    </w:rPr>
  </w:style>
  <w:style w:type="character" w:customStyle="1" w:styleId="Ttulo2Char">
    <w:name w:val="Título 2 Char"/>
    <w:link w:val="Ttulo2"/>
    <w:uiPriority w:val="9"/>
    <w:rsid w:val="00C30B63"/>
    <w:rPr>
      <w:b/>
      <w:sz w:val="24"/>
    </w:rPr>
  </w:style>
  <w:style w:type="paragraph" w:styleId="Cabealho">
    <w:name w:val="header"/>
    <w:basedOn w:val="Normal"/>
    <w:link w:val="CabealhoChar"/>
    <w:uiPriority w:val="99"/>
    <w:rsid w:val="00B92FB3"/>
    <w:pPr>
      <w:tabs>
        <w:tab w:val="center" w:pos="4419"/>
        <w:tab w:val="right" w:pos="8838"/>
      </w:tabs>
    </w:pPr>
  </w:style>
  <w:style w:type="character" w:customStyle="1" w:styleId="CabealhoChar">
    <w:name w:val="Cabeçalho Char"/>
    <w:link w:val="Cabealho"/>
    <w:uiPriority w:val="99"/>
    <w:qFormat/>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link w:val="RecuodecorpodetextoChar"/>
    <w:uiPriority w:val="99"/>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link w:val="Recuodecorpodetexto3Char"/>
    <w:uiPriority w:val="99"/>
    <w:rsid w:val="00B92FB3"/>
    <w:pPr>
      <w:ind w:firstLine="5670"/>
    </w:pPr>
  </w:style>
  <w:style w:type="paragraph" w:styleId="Corpodetexto">
    <w:name w:val="Body Text"/>
    <w:basedOn w:val="Normal"/>
    <w:link w:val="CorpodetextoChar"/>
    <w:uiPriority w:val="1"/>
    <w:qFormat/>
    <w:rsid w:val="00B92FB3"/>
    <w:pPr>
      <w:jc w:val="center"/>
    </w:pPr>
  </w:style>
  <w:style w:type="character" w:customStyle="1" w:styleId="CorpodetextoChar">
    <w:name w:val="Corpo de texto Char"/>
    <w:link w:val="Corpodetexto"/>
    <w:uiPriority w:val="1"/>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link w:val="TtuloChar"/>
    <w:uiPriority w:val="99"/>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link w:val="Corpodetexto2"/>
    <w:uiPriority w:val="99"/>
    <w:rsid w:val="00C30B63"/>
    <w:rPr>
      <w:sz w:val="28"/>
    </w:rPr>
  </w:style>
  <w:style w:type="paragraph" w:styleId="Corpodetexto3">
    <w:name w:val="Body Text 3"/>
    <w:basedOn w:val="Normal"/>
    <w:link w:val="Corpodetexto3Char"/>
    <w:uiPriority w:val="99"/>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uiPriority w:val="99"/>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qFormat/>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10">
    <w:name w:val="Parágrafo da Lista110"/>
    <w:basedOn w:val="Normal"/>
    <w:qFormat/>
    <w:rsid w:val="00BD278B"/>
    <w:pPr>
      <w:ind w:left="720"/>
    </w:pPr>
    <w:rPr>
      <w:color w:val="00000A"/>
      <w:kern w:val="1"/>
      <w:sz w:val="24"/>
      <w:szCs w:val="24"/>
    </w:rPr>
  </w:style>
  <w:style w:type="paragraph" w:styleId="PargrafodaLista">
    <w:name w:val="List Paragraph"/>
    <w:basedOn w:val="Normal"/>
    <w:link w:val="PargrafodaListaChar"/>
    <w:uiPriority w:val="99"/>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link w:val="Rodap"/>
    <w:uiPriority w:val="99"/>
    <w:locked/>
    <w:rsid w:val="00BD6AD9"/>
    <w:rPr>
      <w:sz w:val="28"/>
    </w:rPr>
  </w:style>
  <w:style w:type="paragraph" w:customStyle="1" w:styleId="western">
    <w:name w:val="western"/>
    <w:basedOn w:val="Normal"/>
    <w:rsid w:val="00BD6AD9"/>
    <w:pPr>
      <w:spacing w:before="280" w:after="119"/>
    </w:pPr>
    <w:rPr>
      <w:sz w:val="24"/>
      <w:szCs w:val="24"/>
      <w:lang w:eastAsia="ar-SA"/>
    </w:rPr>
  </w:style>
  <w:style w:type="character" w:customStyle="1" w:styleId="Recuodecorpodetexto2Char">
    <w:name w:val="Recuo de corpo de texto 2 Char"/>
    <w:link w:val="Recuodecorpodetexto2"/>
    <w:uiPriority w:val="99"/>
    <w:locked/>
    <w:rsid w:val="00BD6AD9"/>
    <w:rPr>
      <w:sz w:val="28"/>
    </w:rPr>
  </w:style>
  <w:style w:type="table" w:styleId="Tabelacomgrade">
    <w:name w:val="Table Grid"/>
    <w:basedOn w:val="Tabelanormal"/>
    <w:uiPriority w:val="5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uiPriority w:val="99"/>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link w:val="Ttulo9"/>
    <w:uiPriority w:val="99"/>
    <w:qFormat/>
    <w:rsid w:val="003403E8"/>
    <w:rPr>
      <w:i/>
      <w:iCs/>
      <w:sz w:val="24"/>
    </w:rPr>
  </w:style>
  <w:style w:type="paragraph" w:customStyle="1" w:styleId="PargrafodaLista11">
    <w:name w:val="Parágrafo da Lista11"/>
    <w:basedOn w:val="Normal"/>
    <w:rsid w:val="00174976"/>
    <w:pPr>
      <w:suppressAutoHyphens/>
      <w:spacing w:line="100" w:lineRule="atLeast"/>
      <w:ind w:left="720"/>
    </w:pPr>
    <w:rPr>
      <w:sz w:val="20"/>
      <w:lang w:eastAsia="ar-SA"/>
    </w:rPr>
  </w:style>
  <w:style w:type="paragraph" w:customStyle="1" w:styleId="PargrafodaLista12">
    <w:name w:val="Parágrafo da Lista12"/>
    <w:basedOn w:val="Normal"/>
    <w:rsid w:val="008A2D55"/>
    <w:pPr>
      <w:suppressAutoHyphens/>
      <w:spacing w:line="100" w:lineRule="atLeast"/>
      <w:ind w:left="720"/>
    </w:pPr>
    <w:rPr>
      <w:sz w:val="20"/>
      <w:lang w:eastAsia="ar-SA"/>
    </w:rPr>
  </w:style>
  <w:style w:type="paragraph" w:customStyle="1" w:styleId="PargrafodaLista13">
    <w:name w:val="Parágrafo da Lista13"/>
    <w:basedOn w:val="Normal"/>
    <w:rsid w:val="004E0A87"/>
    <w:pPr>
      <w:suppressAutoHyphens/>
      <w:spacing w:line="100" w:lineRule="atLeast"/>
      <w:ind w:left="720"/>
    </w:pPr>
    <w:rPr>
      <w:sz w:val="20"/>
      <w:lang w:eastAsia="ar-SA"/>
    </w:rPr>
  </w:style>
  <w:style w:type="paragraph" w:customStyle="1" w:styleId="PargrafodaLista14">
    <w:name w:val="Parágrafo da Lista14"/>
    <w:basedOn w:val="Normal"/>
    <w:rsid w:val="000E0804"/>
    <w:pPr>
      <w:suppressAutoHyphens/>
      <w:spacing w:line="100" w:lineRule="atLeast"/>
      <w:ind w:left="720"/>
    </w:pPr>
    <w:rPr>
      <w:sz w:val="20"/>
      <w:lang w:eastAsia="ar-SA"/>
    </w:rPr>
  </w:style>
  <w:style w:type="paragraph" w:customStyle="1" w:styleId="PargrafodaLista15">
    <w:name w:val="Parágrafo da Lista15"/>
    <w:basedOn w:val="Normal"/>
    <w:rsid w:val="008B0FB2"/>
    <w:pPr>
      <w:suppressAutoHyphens/>
      <w:spacing w:line="100" w:lineRule="atLeast"/>
      <w:ind w:left="720"/>
    </w:pPr>
    <w:rPr>
      <w:sz w:val="20"/>
      <w:lang w:eastAsia="ar-SA"/>
    </w:rPr>
  </w:style>
  <w:style w:type="paragraph" w:customStyle="1" w:styleId="PargrafodaLista16">
    <w:name w:val="Parágrafo da Lista16"/>
    <w:basedOn w:val="Normal"/>
    <w:rsid w:val="00576FEC"/>
    <w:pPr>
      <w:suppressAutoHyphens/>
      <w:spacing w:line="100" w:lineRule="atLeast"/>
      <w:ind w:left="720"/>
    </w:pPr>
    <w:rPr>
      <w:sz w:val="20"/>
      <w:lang w:eastAsia="ar-SA"/>
    </w:rPr>
  </w:style>
  <w:style w:type="paragraph" w:customStyle="1" w:styleId="PargrafodaLista17">
    <w:name w:val="Parágrafo da Lista17"/>
    <w:basedOn w:val="Normal"/>
    <w:rsid w:val="00A00B5D"/>
    <w:pPr>
      <w:suppressAutoHyphens/>
      <w:spacing w:line="100" w:lineRule="atLeast"/>
      <w:ind w:left="720"/>
    </w:pPr>
    <w:rPr>
      <w:sz w:val="20"/>
      <w:lang w:eastAsia="ar-SA"/>
    </w:rPr>
  </w:style>
  <w:style w:type="paragraph" w:customStyle="1" w:styleId="PargrafodaLista18">
    <w:name w:val="Parágrafo da Lista18"/>
    <w:basedOn w:val="Normal"/>
    <w:rsid w:val="000C0CA4"/>
    <w:pPr>
      <w:suppressAutoHyphens/>
      <w:spacing w:line="100" w:lineRule="atLeast"/>
      <w:ind w:left="720"/>
    </w:pPr>
    <w:rPr>
      <w:sz w:val="20"/>
      <w:lang w:eastAsia="ar-SA"/>
    </w:rPr>
  </w:style>
  <w:style w:type="paragraph" w:customStyle="1" w:styleId="PargrafodaLista19">
    <w:name w:val="Parágrafo da Lista19"/>
    <w:basedOn w:val="Normal"/>
    <w:rsid w:val="00802F85"/>
    <w:pPr>
      <w:suppressAutoHyphens/>
      <w:spacing w:line="100" w:lineRule="atLeast"/>
      <w:ind w:left="720"/>
    </w:pPr>
    <w:rPr>
      <w:sz w:val="20"/>
      <w:lang w:eastAsia="ar-SA"/>
    </w:rPr>
  </w:style>
  <w:style w:type="paragraph" w:customStyle="1" w:styleId="TEXTO">
    <w:name w:val="TEXTO"/>
    <w:basedOn w:val="Normal"/>
    <w:rsid w:val="00CF727A"/>
    <w:pPr>
      <w:suppressAutoHyphens/>
      <w:overflowPunct w:val="0"/>
      <w:autoSpaceDE w:val="0"/>
      <w:ind w:firstLine="2160"/>
      <w:jc w:val="both"/>
      <w:textAlignment w:val="baseline"/>
    </w:pPr>
    <w:rPr>
      <w:rFonts w:ascii="Courier New" w:hAnsi="Courier New"/>
      <w:sz w:val="20"/>
      <w:lang w:eastAsia="ar-SA"/>
    </w:rPr>
  </w:style>
  <w:style w:type="character" w:styleId="Refdecomentrio">
    <w:name w:val="annotation reference"/>
    <w:qFormat/>
    <w:rsid w:val="00CF727A"/>
    <w:rPr>
      <w:sz w:val="18"/>
      <w:szCs w:val="18"/>
    </w:rPr>
  </w:style>
  <w:style w:type="paragraph" w:styleId="Textodecomentrio">
    <w:name w:val="annotation text"/>
    <w:basedOn w:val="Normal"/>
    <w:link w:val="TextodecomentrioChar"/>
    <w:uiPriority w:val="99"/>
    <w:qFormat/>
    <w:rsid w:val="00CF727A"/>
    <w:pPr>
      <w:suppressAutoHyphens/>
      <w:overflowPunct w:val="0"/>
      <w:autoSpaceDE w:val="0"/>
      <w:textAlignment w:val="baseline"/>
    </w:pPr>
    <w:rPr>
      <w:rFonts w:ascii="Roman 12cpi" w:hAnsi="Roman 12cpi"/>
      <w:sz w:val="24"/>
      <w:szCs w:val="24"/>
      <w:lang w:eastAsia="ar-SA"/>
    </w:rPr>
  </w:style>
  <w:style w:type="character" w:customStyle="1" w:styleId="TextodecomentrioChar">
    <w:name w:val="Texto de comentário Char"/>
    <w:link w:val="Textodecomentrio"/>
    <w:uiPriority w:val="99"/>
    <w:qFormat/>
    <w:rsid w:val="00CF727A"/>
    <w:rPr>
      <w:rFonts w:ascii="Roman 12cpi" w:hAnsi="Roman 12cpi"/>
      <w:sz w:val="24"/>
      <w:szCs w:val="24"/>
      <w:lang w:eastAsia="ar-SA"/>
    </w:rPr>
  </w:style>
  <w:style w:type="character" w:styleId="Forte">
    <w:name w:val="Strong"/>
    <w:uiPriority w:val="99"/>
    <w:qFormat/>
    <w:rsid w:val="00CF727A"/>
    <w:rPr>
      <w:b/>
      <w:bCs/>
    </w:rPr>
  </w:style>
  <w:style w:type="paragraph" w:customStyle="1" w:styleId="PargrafodaLista20">
    <w:name w:val="Parágrafo da Lista20"/>
    <w:basedOn w:val="Normal"/>
    <w:rsid w:val="007D2F2A"/>
    <w:pPr>
      <w:suppressAutoHyphens/>
      <w:spacing w:line="100" w:lineRule="atLeast"/>
      <w:ind w:left="720"/>
    </w:pPr>
    <w:rPr>
      <w:sz w:val="20"/>
      <w:lang w:eastAsia="ar-SA"/>
    </w:rPr>
  </w:style>
  <w:style w:type="paragraph" w:customStyle="1" w:styleId="PargrafodaLista21">
    <w:name w:val="Parágrafo da Lista21"/>
    <w:basedOn w:val="Normal"/>
    <w:rsid w:val="00EB2C45"/>
    <w:pPr>
      <w:suppressAutoHyphens/>
      <w:spacing w:line="100" w:lineRule="atLeast"/>
      <w:ind w:left="720"/>
    </w:pPr>
    <w:rPr>
      <w:sz w:val="20"/>
      <w:lang w:eastAsia="ar-SA"/>
    </w:rPr>
  </w:style>
  <w:style w:type="paragraph" w:customStyle="1" w:styleId="PargrafodaLista22">
    <w:name w:val="Parágrafo da Lista22"/>
    <w:basedOn w:val="Normal"/>
    <w:rsid w:val="0027596C"/>
    <w:pPr>
      <w:suppressAutoHyphens/>
      <w:spacing w:line="100" w:lineRule="atLeast"/>
      <w:ind w:left="720"/>
    </w:pPr>
    <w:rPr>
      <w:sz w:val="20"/>
      <w:lang w:eastAsia="ar-SA"/>
    </w:rPr>
  </w:style>
  <w:style w:type="paragraph" w:customStyle="1" w:styleId="PargrafodaLista23">
    <w:name w:val="Parágrafo da Lista23"/>
    <w:basedOn w:val="Normal"/>
    <w:rsid w:val="00553AAA"/>
    <w:pPr>
      <w:suppressAutoHyphens/>
      <w:spacing w:line="100" w:lineRule="atLeast"/>
      <w:ind w:left="720"/>
    </w:pPr>
    <w:rPr>
      <w:sz w:val="20"/>
      <w:lang w:eastAsia="ar-SA"/>
    </w:rPr>
  </w:style>
  <w:style w:type="paragraph" w:customStyle="1" w:styleId="PargrafodaLista24">
    <w:name w:val="Parágrafo da Lista24"/>
    <w:basedOn w:val="Normal"/>
    <w:rsid w:val="00C45E87"/>
    <w:pPr>
      <w:suppressAutoHyphens/>
      <w:spacing w:line="100" w:lineRule="atLeast"/>
      <w:ind w:left="720"/>
    </w:pPr>
    <w:rPr>
      <w:sz w:val="20"/>
      <w:lang w:eastAsia="ar-SA"/>
    </w:rPr>
  </w:style>
  <w:style w:type="character" w:customStyle="1" w:styleId="Ttulo3Char">
    <w:name w:val="Título 3 Char"/>
    <w:link w:val="Ttulo3"/>
    <w:uiPriority w:val="9"/>
    <w:locked/>
    <w:rsid w:val="00376B95"/>
    <w:rPr>
      <w:b/>
      <w:sz w:val="28"/>
    </w:rPr>
  </w:style>
  <w:style w:type="character" w:customStyle="1" w:styleId="Ttulo4Char">
    <w:name w:val="Título 4 Char"/>
    <w:link w:val="Ttulo4"/>
    <w:uiPriority w:val="9"/>
    <w:locked/>
    <w:rsid w:val="00376B95"/>
    <w:rPr>
      <w:b/>
      <w:sz w:val="28"/>
    </w:rPr>
  </w:style>
  <w:style w:type="character" w:customStyle="1" w:styleId="Ttulo5Char">
    <w:name w:val="Título 5 Char"/>
    <w:link w:val="Ttulo5"/>
    <w:uiPriority w:val="99"/>
    <w:locked/>
    <w:rsid w:val="00376B95"/>
    <w:rPr>
      <w:b/>
      <w:bCs/>
      <w:sz w:val="28"/>
    </w:rPr>
  </w:style>
  <w:style w:type="character" w:customStyle="1" w:styleId="Ttulo6Char">
    <w:name w:val="Título 6 Char"/>
    <w:link w:val="Ttulo6"/>
    <w:uiPriority w:val="99"/>
    <w:locked/>
    <w:rsid w:val="00376B95"/>
    <w:rPr>
      <w:b/>
      <w:bCs/>
      <w:sz w:val="28"/>
    </w:rPr>
  </w:style>
  <w:style w:type="character" w:customStyle="1" w:styleId="Ttulo7Char">
    <w:name w:val="Título 7 Char"/>
    <w:link w:val="Ttulo7"/>
    <w:uiPriority w:val="99"/>
    <w:locked/>
    <w:rsid w:val="00376B95"/>
    <w:rPr>
      <w:i/>
      <w:iCs/>
      <w:sz w:val="28"/>
    </w:rPr>
  </w:style>
  <w:style w:type="character" w:customStyle="1" w:styleId="Ttulo8Char">
    <w:name w:val="Título 8 Char"/>
    <w:link w:val="Ttulo8"/>
    <w:uiPriority w:val="99"/>
    <w:locked/>
    <w:rsid w:val="00376B95"/>
    <w:rPr>
      <w:i/>
      <w:iCs/>
      <w:sz w:val="24"/>
    </w:rPr>
  </w:style>
  <w:style w:type="paragraph" w:customStyle="1" w:styleId="Heading">
    <w:name w:val="Heading"/>
    <w:basedOn w:val="Standard"/>
    <w:next w:val="Textbody"/>
    <w:uiPriority w:val="99"/>
    <w:rsid w:val="00376B95"/>
    <w:pPr>
      <w:keepNext/>
      <w:spacing w:before="240" w:after="120"/>
    </w:pPr>
    <w:rPr>
      <w:rFonts w:ascii="Arial" w:hAnsi="Arial" w:cs="Mangal"/>
      <w:sz w:val="28"/>
      <w:szCs w:val="28"/>
      <w:lang w:bidi="hi-IN"/>
    </w:rPr>
  </w:style>
  <w:style w:type="paragraph" w:customStyle="1" w:styleId="Textbody">
    <w:name w:val="Text body"/>
    <w:basedOn w:val="Standard"/>
    <w:rsid w:val="00376B95"/>
    <w:pPr>
      <w:spacing w:after="120"/>
    </w:pPr>
    <w:rPr>
      <w:rFonts w:cs="Mangal"/>
      <w:lang w:bidi="hi-IN"/>
    </w:rPr>
  </w:style>
  <w:style w:type="paragraph" w:styleId="Lista">
    <w:name w:val="List"/>
    <w:basedOn w:val="Textbody"/>
    <w:uiPriority w:val="99"/>
    <w:rsid w:val="00376B95"/>
  </w:style>
  <w:style w:type="paragraph" w:customStyle="1" w:styleId="Caption1">
    <w:name w:val="Caption1"/>
    <w:basedOn w:val="Standard"/>
    <w:uiPriority w:val="99"/>
    <w:rsid w:val="00376B95"/>
    <w:pPr>
      <w:suppressLineNumbers/>
      <w:spacing w:before="120" w:after="120"/>
    </w:pPr>
    <w:rPr>
      <w:rFonts w:cs="Mangal"/>
      <w:i/>
      <w:iCs/>
      <w:lang w:bidi="hi-IN"/>
    </w:rPr>
  </w:style>
  <w:style w:type="paragraph" w:customStyle="1" w:styleId="Index">
    <w:name w:val="Index"/>
    <w:basedOn w:val="Standard"/>
    <w:uiPriority w:val="99"/>
    <w:rsid w:val="00376B95"/>
    <w:pPr>
      <w:suppressLineNumbers/>
    </w:pPr>
    <w:rPr>
      <w:rFonts w:cs="Mangal"/>
      <w:lang w:bidi="hi-IN"/>
    </w:rPr>
  </w:style>
  <w:style w:type="character" w:customStyle="1" w:styleId="RecuodecorpodetextoChar">
    <w:name w:val="Recuo de corpo de texto Char"/>
    <w:link w:val="Recuodecorpodetexto"/>
    <w:uiPriority w:val="99"/>
    <w:locked/>
    <w:rsid w:val="00376B95"/>
    <w:rPr>
      <w:sz w:val="28"/>
    </w:rPr>
  </w:style>
  <w:style w:type="character" w:customStyle="1" w:styleId="Recuodecorpodetexto3Char">
    <w:name w:val="Recuo de corpo de texto 3 Char"/>
    <w:link w:val="Recuodecorpodetexto3"/>
    <w:uiPriority w:val="99"/>
    <w:locked/>
    <w:rsid w:val="00376B95"/>
    <w:rPr>
      <w:sz w:val="28"/>
    </w:rPr>
  </w:style>
  <w:style w:type="character" w:customStyle="1" w:styleId="Corpodetexto3Char">
    <w:name w:val="Corpo de texto 3 Char"/>
    <w:link w:val="Corpodetexto3"/>
    <w:uiPriority w:val="99"/>
    <w:locked/>
    <w:rsid w:val="00376B95"/>
    <w:rPr>
      <w:sz w:val="32"/>
    </w:rPr>
  </w:style>
  <w:style w:type="character" w:customStyle="1" w:styleId="TtuloChar">
    <w:name w:val="Título Char"/>
    <w:link w:val="Ttulo"/>
    <w:uiPriority w:val="99"/>
    <w:locked/>
    <w:rsid w:val="00376B95"/>
    <w:rPr>
      <w:b/>
      <w:sz w:val="26"/>
    </w:rPr>
  </w:style>
  <w:style w:type="character" w:styleId="Nmerodepgina">
    <w:name w:val="page number"/>
    <w:uiPriority w:val="99"/>
    <w:rsid w:val="00376B95"/>
    <w:rPr>
      <w:rFonts w:cs="Times New Roman"/>
    </w:rPr>
  </w:style>
  <w:style w:type="paragraph" w:styleId="MapadoDocumento">
    <w:name w:val="Document Map"/>
    <w:basedOn w:val="Normal"/>
    <w:link w:val="MapadoDocumentoChar"/>
    <w:uiPriority w:val="99"/>
    <w:rsid w:val="00376B95"/>
    <w:pPr>
      <w:shd w:val="clear" w:color="auto" w:fill="000080"/>
    </w:pPr>
    <w:rPr>
      <w:rFonts w:ascii="Tahoma" w:hAnsi="Tahoma" w:cs="Tahoma"/>
      <w:sz w:val="24"/>
      <w:szCs w:val="24"/>
    </w:rPr>
  </w:style>
  <w:style w:type="character" w:customStyle="1" w:styleId="MapadoDocumentoChar">
    <w:name w:val="Mapa do Documento Char"/>
    <w:link w:val="MapadoDocumento"/>
    <w:uiPriority w:val="99"/>
    <w:rsid w:val="00376B95"/>
    <w:rPr>
      <w:rFonts w:ascii="Tahoma" w:hAnsi="Tahoma" w:cs="Tahoma"/>
      <w:sz w:val="24"/>
      <w:szCs w:val="24"/>
      <w:shd w:val="clear" w:color="auto" w:fill="000080"/>
    </w:rPr>
  </w:style>
  <w:style w:type="character" w:customStyle="1" w:styleId="st">
    <w:name w:val="st"/>
    <w:uiPriority w:val="99"/>
    <w:rsid w:val="00376B95"/>
    <w:rPr>
      <w:rFonts w:cs="Times New Roman"/>
    </w:rPr>
  </w:style>
  <w:style w:type="character" w:styleId="nfase">
    <w:name w:val="Emphasis"/>
    <w:uiPriority w:val="20"/>
    <w:qFormat/>
    <w:rsid w:val="00376B95"/>
    <w:rPr>
      <w:rFonts w:cs="Times New Roman"/>
      <w:i/>
      <w:iCs/>
    </w:rPr>
  </w:style>
  <w:style w:type="paragraph" w:customStyle="1" w:styleId="TRTtulo">
    <w:name w:val="TR Título"/>
    <w:basedOn w:val="Normal"/>
    <w:qFormat/>
    <w:rsid w:val="006060B2"/>
    <w:pPr>
      <w:numPr>
        <w:numId w:val="1"/>
      </w:numPr>
      <w:suppressAutoHyphens/>
      <w:spacing w:line="360" w:lineRule="auto"/>
      <w:jc w:val="both"/>
    </w:pPr>
    <w:rPr>
      <w:rFonts w:ascii="Arial" w:hAnsi="Arial" w:cs="Arial"/>
      <w:b/>
      <w:sz w:val="22"/>
      <w:szCs w:val="22"/>
      <w:lang w:eastAsia="zh-CN"/>
    </w:rPr>
  </w:style>
  <w:style w:type="paragraph" w:customStyle="1" w:styleId="TRSubtpico">
    <w:name w:val="TR Subtópico"/>
    <w:basedOn w:val="TRTtulo"/>
    <w:qFormat/>
    <w:rsid w:val="006060B2"/>
    <w:pPr>
      <w:numPr>
        <w:ilvl w:val="1"/>
      </w:numPr>
      <w:tabs>
        <w:tab w:val="left" w:pos="993"/>
      </w:tabs>
      <w:spacing w:before="240" w:line="276" w:lineRule="auto"/>
      <w:ind w:left="993" w:hanging="574"/>
    </w:pPr>
    <w:rPr>
      <w:b w:val="0"/>
    </w:rPr>
  </w:style>
  <w:style w:type="paragraph" w:customStyle="1" w:styleId="TRSegundoSubtpico">
    <w:name w:val="TR Segundo Subtópico"/>
    <w:basedOn w:val="TRSubtpico"/>
    <w:qFormat/>
    <w:rsid w:val="006060B2"/>
    <w:pPr>
      <w:numPr>
        <w:ilvl w:val="2"/>
      </w:numPr>
      <w:tabs>
        <w:tab w:val="clear" w:pos="993"/>
        <w:tab w:val="left" w:pos="1560"/>
      </w:tabs>
      <w:ind w:left="1560" w:hanging="851"/>
    </w:pPr>
  </w:style>
  <w:style w:type="paragraph" w:customStyle="1" w:styleId="Normal1">
    <w:name w:val="Normal1"/>
    <w:rsid w:val="00617881"/>
  </w:style>
  <w:style w:type="character" w:styleId="TextodoEspaoReservado">
    <w:name w:val="Placeholder Text"/>
    <w:uiPriority w:val="99"/>
    <w:semiHidden/>
    <w:rsid w:val="00E56F7C"/>
    <w:rPr>
      <w:color w:val="808080"/>
    </w:rPr>
  </w:style>
  <w:style w:type="paragraph" w:styleId="SemEspaamento">
    <w:name w:val="No Spacing"/>
    <w:link w:val="SemEspaamentoChar"/>
    <w:uiPriority w:val="1"/>
    <w:qFormat/>
    <w:rsid w:val="00ED718D"/>
    <w:pPr>
      <w:numPr>
        <w:numId w:val="2"/>
      </w:numPr>
      <w:tabs>
        <w:tab w:val="left" w:pos="851"/>
      </w:tabs>
      <w:spacing w:before="240" w:after="240" w:line="276" w:lineRule="auto"/>
      <w:jc w:val="both"/>
    </w:pPr>
    <w:rPr>
      <w:rFonts w:ascii="Arial" w:eastAsia="Calibri" w:hAnsi="Arial" w:cs="Arial"/>
      <w:szCs w:val="22"/>
      <w:lang w:eastAsia="en-US"/>
    </w:rPr>
  </w:style>
  <w:style w:type="paragraph" w:customStyle="1" w:styleId="Alnea">
    <w:name w:val="Alínea"/>
    <w:link w:val="AlneaChar"/>
    <w:qFormat/>
    <w:rsid w:val="00ED718D"/>
    <w:pPr>
      <w:spacing w:line="259" w:lineRule="auto"/>
      <w:ind w:left="1134" w:hanging="284"/>
      <w:jc w:val="both"/>
    </w:pPr>
    <w:rPr>
      <w:rFonts w:ascii="Arial" w:eastAsia="Calibri" w:hAnsi="Arial" w:cs="Arial"/>
      <w:szCs w:val="22"/>
      <w:lang w:eastAsia="en-US"/>
    </w:rPr>
  </w:style>
  <w:style w:type="character" w:customStyle="1" w:styleId="SemEspaamentoChar">
    <w:name w:val="Sem Espaçamento Char"/>
    <w:link w:val="SemEspaamento"/>
    <w:uiPriority w:val="1"/>
    <w:rsid w:val="00ED718D"/>
    <w:rPr>
      <w:rFonts w:ascii="Arial" w:eastAsia="Calibri" w:hAnsi="Arial" w:cs="Arial"/>
      <w:szCs w:val="22"/>
      <w:lang w:eastAsia="en-US"/>
    </w:rPr>
  </w:style>
  <w:style w:type="character" w:customStyle="1" w:styleId="AlneaChar">
    <w:name w:val="Alínea Char"/>
    <w:link w:val="Alnea"/>
    <w:rsid w:val="00ED718D"/>
    <w:rPr>
      <w:rFonts w:ascii="Arial" w:eastAsia="Calibri" w:hAnsi="Arial" w:cs="Arial"/>
      <w:szCs w:val="22"/>
      <w:lang w:eastAsia="en-US"/>
    </w:rPr>
  </w:style>
  <w:style w:type="paragraph" w:customStyle="1" w:styleId="Contedodatabela">
    <w:name w:val="Conteúdo da tabela"/>
    <w:basedOn w:val="Normal"/>
    <w:uiPriority w:val="99"/>
    <w:rsid w:val="0091553F"/>
    <w:pPr>
      <w:suppressLineNumbers/>
      <w:suppressAutoHyphens/>
    </w:pPr>
    <w:rPr>
      <w:sz w:val="24"/>
      <w:lang w:eastAsia="zh-CN"/>
    </w:rPr>
  </w:style>
  <w:style w:type="paragraph" w:customStyle="1" w:styleId="Contedodoquadro">
    <w:name w:val="Conteúdo do quadro"/>
    <w:basedOn w:val="Normal"/>
    <w:qFormat/>
    <w:rsid w:val="009E5F77"/>
    <w:pPr>
      <w:suppressAutoHyphens/>
      <w:spacing w:after="200" w:line="360" w:lineRule="auto"/>
    </w:pPr>
    <w:rPr>
      <w:rFonts w:eastAsia="Calibri" w:cs="Calibri"/>
      <w:sz w:val="24"/>
      <w:szCs w:val="22"/>
      <w:lang w:eastAsia="en-US"/>
    </w:rPr>
  </w:style>
  <w:style w:type="paragraph" w:styleId="Textodenotaderodap">
    <w:name w:val="footnote text"/>
    <w:basedOn w:val="Normal"/>
    <w:link w:val="TextodenotaderodapChar"/>
    <w:uiPriority w:val="99"/>
    <w:unhideWhenUsed/>
    <w:rsid w:val="009E5F77"/>
    <w:pPr>
      <w:suppressAutoHyphens/>
    </w:pPr>
    <w:rPr>
      <w:rFonts w:eastAsia="Calibri"/>
      <w:sz w:val="20"/>
      <w:lang w:eastAsia="en-US"/>
    </w:rPr>
  </w:style>
  <w:style w:type="character" w:customStyle="1" w:styleId="TextodenotaderodapChar">
    <w:name w:val="Texto de nota de rodapé Char"/>
    <w:link w:val="Textodenotaderodap"/>
    <w:uiPriority w:val="99"/>
    <w:rsid w:val="009E5F77"/>
    <w:rPr>
      <w:rFonts w:eastAsia="Calibri"/>
      <w:lang w:eastAsia="en-US"/>
    </w:rPr>
  </w:style>
  <w:style w:type="character" w:styleId="Refdenotaderodap">
    <w:name w:val="footnote reference"/>
    <w:uiPriority w:val="99"/>
    <w:unhideWhenUsed/>
    <w:rsid w:val="009E5F77"/>
    <w:rPr>
      <w:vertAlign w:val="superscript"/>
    </w:rPr>
  </w:style>
  <w:style w:type="character" w:styleId="HiperlinkVisitado">
    <w:name w:val="FollowedHyperlink"/>
    <w:uiPriority w:val="99"/>
    <w:unhideWhenUsed/>
    <w:rsid w:val="009E5F77"/>
    <w:rPr>
      <w:color w:val="800080"/>
      <w:u w:val="single"/>
    </w:rPr>
  </w:style>
  <w:style w:type="paragraph" w:customStyle="1" w:styleId="msonormal0">
    <w:name w:val="msonormal"/>
    <w:basedOn w:val="Normal"/>
    <w:rsid w:val="009E5F77"/>
    <w:pPr>
      <w:spacing w:before="100" w:beforeAutospacing="1" w:after="100" w:afterAutospacing="1"/>
    </w:pPr>
    <w:rPr>
      <w:sz w:val="24"/>
      <w:szCs w:val="24"/>
    </w:rPr>
  </w:style>
  <w:style w:type="paragraph" w:customStyle="1" w:styleId="xl65">
    <w:name w:val="xl65"/>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Normal"/>
    <w:rsid w:val="009E5F7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pPr>
    <w:rPr>
      <w:sz w:val="24"/>
      <w:szCs w:val="24"/>
    </w:rPr>
  </w:style>
  <w:style w:type="paragraph" w:customStyle="1" w:styleId="xl69">
    <w:name w:val="xl69"/>
    <w:basedOn w:val="Normal"/>
    <w:rsid w:val="009E5F7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24"/>
      <w:szCs w:val="24"/>
    </w:rPr>
  </w:style>
  <w:style w:type="paragraph" w:customStyle="1" w:styleId="xl70">
    <w:name w:val="xl70"/>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1">
    <w:name w:val="xl71"/>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Normal"/>
    <w:rsid w:val="009E5F77"/>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3">
    <w:name w:val="xl73"/>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4">
    <w:name w:val="xl74"/>
    <w:basedOn w:val="Normal"/>
    <w:rsid w:val="009E5F7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Normal"/>
    <w:rsid w:val="009E5F77"/>
    <w:pPr>
      <w:pBdr>
        <w:top w:val="single" w:sz="8" w:space="0" w:color="auto"/>
        <w:left w:val="single" w:sz="8" w:space="0" w:color="auto"/>
        <w:bottom w:val="single" w:sz="8" w:space="0" w:color="auto"/>
        <w:right w:val="single" w:sz="8" w:space="0" w:color="auto"/>
      </w:pBdr>
      <w:shd w:val="clear" w:color="000000" w:fill="DDD9C4"/>
      <w:spacing w:before="100" w:beforeAutospacing="1" w:after="100" w:afterAutospacing="1"/>
      <w:jc w:val="center"/>
    </w:pPr>
    <w:rPr>
      <w:sz w:val="24"/>
      <w:szCs w:val="24"/>
    </w:rPr>
  </w:style>
  <w:style w:type="paragraph" w:customStyle="1" w:styleId="xl77">
    <w:name w:val="xl77"/>
    <w:basedOn w:val="Normal"/>
    <w:rsid w:val="009E5F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78">
    <w:name w:val="xl78"/>
    <w:basedOn w:val="Normal"/>
    <w:rsid w:val="009E5F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9">
    <w:name w:val="xl79"/>
    <w:basedOn w:val="Normal"/>
    <w:rsid w:val="009E5F77"/>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0">
    <w:name w:val="xl80"/>
    <w:basedOn w:val="Normal"/>
    <w:rsid w:val="009E5F77"/>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Normal"/>
    <w:rsid w:val="009E5F77"/>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82">
    <w:name w:val="xl82"/>
    <w:basedOn w:val="Normal"/>
    <w:rsid w:val="009E5F77"/>
    <w:pPr>
      <w:pBdr>
        <w:top w:val="single" w:sz="8" w:space="0" w:color="auto"/>
      </w:pBdr>
      <w:spacing w:before="100" w:beforeAutospacing="1" w:after="100" w:afterAutospacing="1"/>
      <w:jc w:val="center"/>
    </w:pPr>
    <w:rPr>
      <w:b/>
      <w:bCs/>
      <w:sz w:val="24"/>
      <w:szCs w:val="24"/>
    </w:rPr>
  </w:style>
  <w:style w:type="paragraph" w:customStyle="1" w:styleId="xl83">
    <w:name w:val="xl83"/>
    <w:basedOn w:val="Normal"/>
    <w:rsid w:val="009E5F77"/>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84">
    <w:name w:val="xl84"/>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9E5F77"/>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6">
    <w:name w:val="xl86"/>
    <w:basedOn w:val="Normal"/>
    <w:rsid w:val="009E5F7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7">
    <w:name w:val="xl87"/>
    <w:basedOn w:val="Normal"/>
    <w:rsid w:val="009E5F77"/>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8">
    <w:name w:val="xl88"/>
    <w:basedOn w:val="Normal"/>
    <w:rsid w:val="009E5F7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0">
    <w:name w:val="xl90"/>
    <w:basedOn w:val="Normal"/>
    <w:rsid w:val="009E5F77"/>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1">
    <w:name w:val="xl91"/>
    <w:basedOn w:val="Normal"/>
    <w:rsid w:val="009E5F77"/>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2">
    <w:name w:val="xl92"/>
    <w:basedOn w:val="Normal"/>
    <w:rsid w:val="009E5F77"/>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3">
    <w:name w:val="xl93"/>
    <w:basedOn w:val="Normal"/>
    <w:rsid w:val="009E5F77"/>
    <w:pPr>
      <w:pBdr>
        <w:top w:val="single" w:sz="4" w:space="0" w:color="auto"/>
        <w:bottom w:val="single" w:sz="4" w:space="0" w:color="auto"/>
      </w:pBdr>
      <w:spacing w:before="100" w:beforeAutospacing="1" w:after="100" w:afterAutospacing="1"/>
      <w:jc w:val="center"/>
    </w:pPr>
    <w:rPr>
      <w:sz w:val="24"/>
      <w:szCs w:val="24"/>
    </w:rPr>
  </w:style>
  <w:style w:type="paragraph" w:customStyle="1" w:styleId="xl94">
    <w:name w:val="xl94"/>
    <w:basedOn w:val="Normal"/>
    <w:rsid w:val="009E5F77"/>
    <w:pPr>
      <w:pBdr>
        <w:bottom w:val="single" w:sz="4" w:space="0" w:color="auto"/>
      </w:pBdr>
      <w:spacing w:before="100" w:beforeAutospacing="1" w:after="100" w:afterAutospacing="1"/>
      <w:jc w:val="center"/>
    </w:pPr>
    <w:rPr>
      <w:b/>
      <w:bCs/>
      <w:sz w:val="24"/>
      <w:szCs w:val="24"/>
    </w:rPr>
  </w:style>
  <w:style w:type="paragraph" w:customStyle="1" w:styleId="xl95">
    <w:name w:val="xl95"/>
    <w:basedOn w:val="Normal"/>
    <w:rsid w:val="009E5F77"/>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96">
    <w:name w:val="xl96"/>
    <w:basedOn w:val="Normal"/>
    <w:rsid w:val="009E5F77"/>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97">
    <w:name w:val="xl97"/>
    <w:basedOn w:val="Normal"/>
    <w:rsid w:val="009E5F77"/>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98">
    <w:name w:val="xl98"/>
    <w:basedOn w:val="Normal"/>
    <w:rsid w:val="009E5F77"/>
    <w:pPr>
      <w:pBdr>
        <w:top w:val="single" w:sz="4" w:space="0" w:color="auto"/>
        <w:bottom w:val="single" w:sz="4" w:space="0" w:color="auto"/>
      </w:pBdr>
      <w:spacing w:before="100" w:beforeAutospacing="1" w:after="100" w:afterAutospacing="1"/>
    </w:pPr>
    <w:rPr>
      <w:b/>
      <w:bCs/>
      <w:sz w:val="24"/>
      <w:szCs w:val="24"/>
    </w:rPr>
  </w:style>
  <w:style w:type="paragraph" w:customStyle="1" w:styleId="xl99">
    <w:name w:val="xl99"/>
    <w:basedOn w:val="Normal"/>
    <w:rsid w:val="009E5F77"/>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0">
    <w:name w:val="xl100"/>
    <w:basedOn w:val="Normal"/>
    <w:rsid w:val="009E5F77"/>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101">
    <w:name w:val="xl101"/>
    <w:basedOn w:val="Normal"/>
    <w:rsid w:val="009E5F77"/>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102">
    <w:name w:val="xl102"/>
    <w:basedOn w:val="Normal"/>
    <w:rsid w:val="009E5F77"/>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03">
    <w:name w:val="xl103"/>
    <w:basedOn w:val="Normal"/>
    <w:rsid w:val="009E5F77"/>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4">
    <w:name w:val="xl104"/>
    <w:basedOn w:val="Normal"/>
    <w:rsid w:val="009E5F77"/>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5">
    <w:name w:val="xl105"/>
    <w:basedOn w:val="Normal"/>
    <w:rsid w:val="009E5F77"/>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6">
    <w:name w:val="xl106"/>
    <w:basedOn w:val="Normal"/>
    <w:rsid w:val="009E5F77"/>
    <w:pPr>
      <w:pBdr>
        <w:left w:val="single" w:sz="4" w:space="0" w:color="auto"/>
      </w:pBdr>
      <w:spacing w:before="100" w:beforeAutospacing="1" w:after="100" w:afterAutospacing="1"/>
      <w:jc w:val="center"/>
    </w:pPr>
    <w:rPr>
      <w:b/>
      <w:bCs/>
      <w:sz w:val="24"/>
      <w:szCs w:val="24"/>
    </w:rPr>
  </w:style>
  <w:style w:type="paragraph" w:customStyle="1" w:styleId="xl107">
    <w:name w:val="xl107"/>
    <w:basedOn w:val="Normal"/>
    <w:rsid w:val="009E5F77"/>
    <w:pPr>
      <w:spacing w:before="100" w:beforeAutospacing="1" w:after="100" w:afterAutospacing="1"/>
      <w:jc w:val="center"/>
    </w:pPr>
    <w:rPr>
      <w:b/>
      <w:bCs/>
      <w:sz w:val="24"/>
      <w:szCs w:val="24"/>
    </w:rPr>
  </w:style>
  <w:style w:type="paragraph" w:customStyle="1" w:styleId="xl108">
    <w:name w:val="xl108"/>
    <w:basedOn w:val="Normal"/>
    <w:rsid w:val="009E5F77"/>
    <w:pPr>
      <w:pBdr>
        <w:left w:val="single" w:sz="4" w:space="0" w:color="auto"/>
      </w:pBdr>
      <w:spacing w:before="100" w:beforeAutospacing="1" w:after="100" w:afterAutospacing="1"/>
      <w:jc w:val="center"/>
    </w:pPr>
    <w:rPr>
      <w:sz w:val="24"/>
      <w:szCs w:val="24"/>
    </w:rPr>
  </w:style>
  <w:style w:type="paragraph" w:customStyle="1" w:styleId="xl109">
    <w:name w:val="xl109"/>
    <w:basedOn w:val="Normal"/>
    <w:rsid w:val="009E5F77"/>
    <w:pPr>
      <w:spacing w:before="100" w:beforeAutospacing="1" w:after="100" w:afterAutospacing="1"/>
      <w:jc w:val="center"/>
    </w:pPr>
    <w:rPr>
      <w:sz w:val="24"/>
      <w:szCs w:val="24"/>
    </w:rPr>
  </w:style>
  <w:style w:type="paragraph" w:customStyle="1" w:styleId="xl110">
    <w:name w:val="xl110"/>
    <w:basedOn w:val="Normal"/>
    <w:rsid w:val="009E5F77"/>
    <w:pPr>
      <w:pBdr>
        <w:left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Normal"/>
    <w:rsid w:val="009E5F77"/>
    <w:pPr>
      <w:pBdr>
        <w:bottom w:val="single" w:sz="4" w:space="0" w:color="auto"/>
      </w:pBdr>
      <w:spacing w:before="100" w:beforeAutospacing="1" w:after="100" w:afterAutospacing="1"/>
      <w:jc w:val="center"/>
    </w:pPr>
    <w:rPr>
      <w:sz w:val="24"/>
      <w:szCs w:val="24"/>
    </w:rPr>
  </w:style>
  <w:style w:type="character" w:customStyle="1" w:styleId="normaltextrunscx17047519">
    <w:name w:val="normaltextrun scx17047519"/>
    <w:rsid w:val="0060572A"/>
  </w:style>
  <w:style w:type="table" w:customStyle="1" w:styleId="TableNormal">
    <w:name w:val="Table Normal"/>
    <w:uiPriority w:val="2"/>
    <w:semiHidden/>
    <w:unhideWhenUsed/>
    <w:qFormat/>
    <w:rsid w:val="00DB1FD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B1FD4"/>
    <w:pPr>
      <w:widowControl w:val="0"/>
      <w:autoSpaceDE w:val="0"/>
      <w:autoSpaceDN w:val="0"/>
    </w:pPr>
    <w:rPr>
      <w:sz w:val="22"/>
      <w:szCs w:val="22"/>
      <w:lang w:val="pt-PT" w:eastAsia="en-US"/>
    </w:rPr>
  </w:style>
  <w:style w:type="paragraph" w:customStyle="1" w:styleId="84F1D0C6236747BCB6CDF2E37909FD35">
    <w:name w:val="84F1D0C6236747BCB6CDF2E37909FD35"/>
    <w:rsid w:val="00DB1FD4"/>
    <w:pPr>
      <w:spacing w:after="200" w:line="276" w:lineRule="auto"/>
    </w:pPr>
    <w:rPr>
      <w:rFonts w:ascii="Calibri" w:hAnsi="Calibri"/>
      <w:sz w:val="22"/>
      <w:szCs w:val="22"/>
      <w:lang w:val="en-US" w:eastAsia="en-US"/>
    </w:rPr>
  </w:style>
  <w:style w:type="paragraph" w:customStyle="1" w:styleId="65A9129C95D44824B62009B517E411D4">
    <w:name w:val="65A9129C95D44824B62009B517E411D4"/>
    <w:rsid w:val="00DB1FD4"/>
    <w:pPr>
      <w:spacing w:after="200" w:line="276" w:lineRule="auto"/>
    </w:pPr>
    <w:rPr>
      <w:rFonts w:ascii="Calibri" w:hAnsi="Calibri"/>
      <w:sz w:val="22"/>
      <w:szCs w:val="22"/>
      <w:lang w:val="en-US" w:eastAsia="en-US"/>
    </w:rPr>
  </w:style>
  <w:style w:type="paragraph" w:customStyle="1" w:styleId="PargrafoTR">
    <w:name w:val="Parágrafo TR"/>
    <w:basedOn w:val="Normal"/>
    <w:rsid w:val="00DB1FD4"/>
    <w:pPr>
      <w:suppressAutoHyphens/>
      <w:spacing w:before="240" w:line="276" w:lineRule="auto"/>
      <w:jc w:val="both"/>
    </w:pPr>
    <w:rPr>
      <w:rFonts w:ascii="Arial" w:eastAsia="Calibri" w:hAnsi="Arial" w:cs="Arial"/>
      <w:sz w:val="22"/>
      <w:szCs w:val="22"/>
      <w:lang w:eastAsia="zh-CN"/>
    </w:rPr>
  </w:style>
  <w:style w:type="paragraph" w:customStyle="1" w:styleId="TR-3Subnvel">
    <w:name w:val="TR - 3º Subnível"/>
    <w:basedOn w:val="TRSegundoSubtpico"/>
    <w:qFormat/>
    <w:rsid w:val="00DB1FD4"/>
    <w:pPr>
      <w:numPr>
        <w:ilvl w:val="0"/>
        <w:numId w:val="4"/>
      </w:numPr>
      <w:tabs>
        <w:tab w:val="left" w:pos="1134"/>
      </w:tabs>
      <w:spacing w:before="0" w:after="240" w:line="240" w:lineRule="auto"/>
      <w:ind w:left="1560" w:hanging="284"/>
    </w:pPr>
    <w:rPr>
      <w:rFonts w:eastAsia="Calibri"/>
      <w:snapToGrid w:val="0"/>
      <w:color w:val="000000"/>
      <w:w w:val="0"/>
    </w:rPr>
  </w:style>
  <w:style w:type="table" w:customStyle="1" w:styleId="SombreamentoClaro1">
    <w:name w:val="Sombreamento Claro1"/>
    <w:basedOn w:val="Tabelanormal"/>
    <w:uiPriority w:val="60"/>
    <w:rsid w:val="00DB1FD4"/>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0177A822AA7049D9B580CC625DC2EAB8">
    <w:name w:val="0177A822AA7049D9B580CC625DC2EAB8"/>
    <w:rsid w:val="00DB1FD4"/>
    <w:pPr>
      <w:numPr>
        <w:ilvl w:val="1"/>
        <w:numId w:val="5"/>
      </w:numPr>
      <w:tabs>
        <w:tab w:val="left" w:pos="993"/>
      </w:tabs>
      <w:suppressAutoHyphens/>
      <w:spacing w:before="240" w:line="276" w:lineRule="auto"/>
      <w:ind w:left="993" w:hanging="574"/>
      <w:jc w:val="both"/>
    </w:pPr>
    <w:rPr>
      <w:rFonts w:ascii="Arial" w:hAnsi="Arial" w:cs="Arial"/>
      <w:sz w:val="22"/>
      <w:szCs w:val="22"/>
      <w:lang w:eastAsia="zh-CN"/>
    </w:rPr>
  </w:style>
  <w:style w:type="paragraph" w:customStyle="1" w:styleId="337038C893C6410CA67AA21F54B6A9CB1">
    <w:name w:val="337038C893C6410CA67AA21F54B6A9CB1"/>
    <w:rsid w:val="00DB1FD4"/>
    <w:pPr>
      <w:numPr>
        <w:numId w:val="5"/>
      </w:numPr>
      <w:tabs>
        <w:tab w:val="left" w:pos="1560"/>
      </w:tabs>
      <w:suppressAutoHyphens/>
      <w:spacing w:before="240" w:line="276" w:lineRule="auto"/>
      <w:ind w:left="1560" w:hanging="284"/>
      <w:jc w:val="both"/>
    </w:pPr>
    <w:rPr>
      <w:rFonts w:ascii="Arial" w:hAnsi="Arial" w:cs="Arial"/>
      <w:sz w:val="22"/>
      <w:szCs w:val="22"/>
      <w:lang w:eastAsia="zh-CN"/>
    </w:rPr>
  </w:style>
  <w:style w:type="paragraph" w:customStyle="1" w:styleId="13645F4409E7473C8B4EAFC3107F2006">
    <w:name w:val="13645F4409E7473C8B4EAFC3107F2006"/>
    <w:rsid w:val="00DB1FD4"/>
    <w:pPr>
      <w:numPr>
        <w:ilvl w:val="2"/>
        <w:numId w:val="5"/>
      </w:numPr>
      <w:tabs>
        <w:tab w:val="left" w:pos="1560"/>
      </w:tabs>
      <w:suppressAutoHyphens/>
      <w:spacing w:before="240" w:line="276" w:lineRule="auto"/>
      <w:ind w:left="1560" w:hanging="851"/>
      <w:jc w:val="both"/>
    </w:pPr>
    <w:rPr>
      <w:rFonts w:ascii="Arial" w:hAnsi="Arial" w:cs="Arial"/>
      <w:sz w:val="22"/>
      <w:szCs w:val="22"/>
      <w:lang w:eastAsia="zh-CN"/>
    </w:rPr>
  </w:style>
  <w:style w:type="paragraph" w:customStyle="1" w:styleId="Nivel1">
    <w:name w:val="Nivel1"/>
    <w:basedOn w:val="Ttulo1"/>
    <w:next w:val="Normal"/>
    <w:rsid w:val="00DB1FD4"/>
    <w:pPr>
      <w:keepLines/>
      <w:numPr>
        <w:numId w:val="6"/>
      </w:numPr>
      <w:spacing w:before="480" w:after="120" w:line="276" w:lineRule="auto"/>
      <w:jc w:val="both"/>
    </w:pPr>
    <w:rPr>
      <w:rFonts w:cs="Arial"/>
      <w:color w:val="000000"/>
      <w:kern w:val="0"/>
      <w:sz w:val="20"/>
    </w:rPr>
  </w:style>
  <w:style w:type="table" w:styleId="SombreamentoClaro">
    <w:name w:val="Light Shading"/>
    <w:basedOn w:val="Tabelanormal"/>
    <w:uiPriority w:val="60"/>
    <w:rsid w:val="00DB1FD4"/>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Contents">
    <w:name w:val="Table Contents"/>
    <w:basedOn w:val="Standard"/>
    <w:rsid w:val="00DB1FD4"/>
    <w:pPr>
      <w:widowControl/>
      <w:suppressLineNumbers/>
    </w:pPr>
    <w:rPr>
      <w:rFonts w:eastAsia="Times New Roman"/>
      <w:szCs w:val="20"/>
    </w:rPr>
  </w:style>
  <w:style w:type="numbering" w:customStyle="1" w:styleId="WW8Num1">
    <w:name w:val="WW8Num1"/>
    <w:basedOn w:val="Semlista"/>
    <w:rsid w:val="00DB1FD4"/>
    <w:pPr>
      <w:numPr>
        <w:numId w:val="7"/>
      </w:numPr>
    </w:pPr>
  </w:style>
  <w:style w:type="numbering" w:customStyle="1" w:styleId="WW8Num4">
    <w:name w:val="WW8Num4"/>
    <w:basedOn w:val="Semlista"/>
    <w:rsid w:val="00DB1FD4"/>
    <w:pPr>
      <w:numPr>
        <w:numId w:val="8"/>
      </w:numPr>
    </w:pPr>
  </w:style>
  <w:style w:type="paragraph" w:customStyle="1" w:styleId="font5">
    <w:name w:val="font5"/>
    <w:basedOn w:val="Normal"/>
    <w:rsid w:val="00DB1FD4"/>
    <w:pPr>
      <w:spacing w:before="100" w:beforeAutospacing="1" w:after="100" w:afterAutospacing="1"/>
    </w:pPr>
    <w:rPr>
      <w:color w:val="000000"/>
      <w:sz w:val="20"/>
    </w:rPr>
  </w:style>
  <w:style w:type="paragraph" w:customStyle="1" w:styleId="font6">
    <w:name w:val="font6"/>
    <w:basedOn w:val="Normal"/>
    <w:rsid w:val="00DB1FD4"/>
    <w:pPr>
      <w:spacing w:before="100" w:beforeAutospacing="1" w:after="100" w:afterAutospacing="1"/>
    </w:pPr>
    <w:rPr>
      <w:color w:val="000000"/>
      <w:sz w:val="20"/>
    </w:rPr>
  </w:style>
  <w:style w:type="paragraph" w:customStyle="1" w:styleId="font7">
    <w:name w:val="font7"/>
    <w:basedOn w:val="Normal"/>
    <w:rsid w:val="00DB1FD4"/>
    <w:pPr>
      <w:spacing w:before="100" w:beforeAutospacing="1" w:after="100" w:afterAutospacing="1"/>
    </w:pPr>
    <w:rPr>
      <w:b/>
      <w:bCs/>
      <w:color w:val="000000"/>
      <w:sz w:val="20"/>
    </w:rPr>
  </w:style>
  <w:style w:type="paragraph" w:customStyle="1" w:styleId="font8">
    <w:name w:val="font8"/>
    <w:basedOn w:val="Normal"/>
    <w:rsid w:val="00DB1FD4"/>
    <w:pPr>
      <w:spacing w:before="100" w:beforeAutospacing="1" w:after="100" w:afterAutospacing="1"/>
    </w:pPr>
    <w:rPr>
      <w:b/>
      <w:bCs/>
      <w:color w:val="FF0000"/>
      <w:sz w:val="20"/>
    </w:rPr>
  </w:style>
  <w:style w:type="paragraph" w:customStyle="1" w:styleId="font9">
    <w:name w:val="font9"/>
    <w:basedOn w:val="Normal"/>
    <w:rsid w:val="00DB1FD4"/>
    <w:pPr>
      <w:spacing w:before="100" w:beforeAutospacing="1" w:after="100" w:afterAutospacing="1"/>
    </w:pPr>
    <w:rPr>
      <w:color w:val="FF0000"/>
      <w:sz w:val="20"/>
    </w:rPr>
  </w:style>
  <w:style w:type="paragraph" w:customStyle="1" w:styleId="font10">
    <w:name w:val="font10"/>
    <w:basedOn w:val="Normal"/>
    <w:rsid w:val="00DB1FD4"/>
    <w:pPr>
      <w:spacing w:before="100" w:beforeAutospacing="1" w:after="100" w:afterAutospacing="1"/>
    </w:pPr>
    <w:rPr>
      <w:sz w:val="20"/>
    </w:rPr>
  </w:style>
  <w:style w:type="paragraph" w:customStyle="1" w:styleId="font11">
    <w:name w:val="font11"/>
    <w:basedOn w:val="Normal"/>
    <w:rsid w:val="00DB1FD4"/>
    <w:pPr>
      <w:spacing w:before="100" w:beforeAutospacing="1" w:after="100" w:afterAutospacing="1"/>
    </w:pPr>
    <w:rPr>
      <w:b/>
      <w:bCs/>
      <w:color w:val="666666"/>
      <w:sz w:val="20"/>
    </w:rPr>
  </w:style>
  <w:style w:type="paragraph" w:customStyle="1" w:styleId="font12">
    <w:name w:val="font12"/>
    <w:basedOn w:val="Normal"/>
    <w:rsid w:val="00DB1FD4"/>
    <w:pPr>
      <w:spacing w:before="100" w:beforeAutospacing="1" w:after="100" w:afterAutospacing="1"/>
    </w:pPr>
    <w:rPr>
      <w:b/>
      <w:bCs/>
      <w:color w:val="000000"/>
      <w:sz w:val="20"/>
      <w:u w:val="single"/>
    </w:rPr>
  </w:style>
  <w:style w:type="paragraph" w:customStyle="1" w:styleId="Ttulo41">
    <w:name w:val="Título 41"/>
    <w:basedOn w:val="Normal"/>
    <w:next w:val="Normal"/>
    <w:uiPriority w:val="9"/>
    <w:semiHidden/>
    <w:unhideWhenUsed/>
    <w:qFormat/>
    <w:rsid w:val="00DB1FD4"/>
    <w:pPr>
      <w:keepNext/>
      <w:keepLines/>
      <w:spacing w:before="200"/>
      <w:outlineLvl w:val="3"/>
    </w:pPr>
    <w:rPr>
      <w:rFonts w:ascii="Cambria" w:hAnsi="Cambria"/>
      <w:b/>
      <w:bCs/>
      <w:i/>
      <w:iCs/>
      <w:color w:val="4F81BD"/>
    </w:rPr>
  </w:style>
  <w:style w:type="numbering" w:customStyle="1" w:styleId="Semlista1">
    <w:name w:val="Sem lista1"/>
    <w:next w:val="Semlista"/>
    <w:uiPriority w:val="99"/>
    <w:semiHidden/>
    <w:unhideWhenUsed/>
    <w:rsid w:val="00DB1FD4"/>
  </w:style>
  <w:style w:type="table" w:customStyle="1" w:styleId="Tabelacomgrade1">
    <w:name w:val="Tabela com grade1"/>
    <w:basedOn w:val="Tabelanormal"/>
    <w:next w:val="Tabelacomgrade"/>
    <w:uiPriority w:val="59"/>
    <w:rsid w:val="00DB1F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1">
    <w:name w:val="Título 4 Char1"/>
    <w:basedOn w:val="Fontepargpadro"/>
    <w:uiPriority w:val="9"/>
    <w:semiHidden/>
    <w:rsid w:val="00DB1FD4"/>
    <w:rPr>
      <w:rFonts w:asciiTheme="majorHAnsi" w:eastAsiaTheme="majorEastAsia" w:hAnsiTheme="majorHAnsi" w:cstheme="majorBidi"/>
      <w:b/>
      <w:bCs/>
      <w:i/>
      <w:iCs/>
      <w:color w:val="4F81BD" w:themeColor="accent1"/>
      <w:sz w:val="22"/>
      <w:szCs w:val="22"/>
    </w:rPr>
  </w:style>
  <w:style w:type="paragraph" w:customStyle="1" w:styleId="Ttulo21">
    <w:name w:val="Título 21"/>
    <w:basedOn w:val="Normal"/>
    <w:next w:val="Normal"/>
    <w:uiPriority w:val="9"/>
    <w:unhideWhenUsed/>
    <w:qFormat/>
    <w:rsid w:val="00DB1FD4"/>
    <w:pPr>
      <w:keepNext/>
      <w:keepLines/>
      <w:spacing w:before="200"/>
      <w:outlineLvl w:val="1"/>
    </w:pPr>
    <w:rPr>
      <w:rFonts w:ascii="Cambria" w:hAnsi="Cambria"/>
      <w:b/>
      <w:bCs/>
      <w:color w:val="4F81BD"/>
      <w:sz w:val="26"/>
      <w:szCs w:val="26"/>
    </w:rPr>
  </w:style>
  <w:style w:type="paragraph" w:customStyle="1" w:styleId="Ttulo31">
    <w:name w:val="Título 31"/>
    <w:basedOn w:val="Normal"/>
    <w:next w:val="Normal"/>
    <w:uiPriority w:val="9"/>
    <w:semiHidden/>
    <w:unhideWhenUsed/>
    <w:qFormat/>
    <w:rsid w:val="00DB1FD4"/>
    <w:pPr>
      <w:keepNext/>
      <w:keepLines/>
      <w:spacing w:before="200"/>
      <w:outlineLvl w:val="2"/>
    </w:pPr>
    <w:rPr>
      <w:rFonts w:ascii="Cambria" w:hAnsi="Cambria"/>
      <w:b/>
      <w:bCs/>
      <w:color w:val="4F81BD"/>
    </w:rPr>
  </w:style>
  <w:style w:type="numbering" w:customStyle="1" w:styleId="Semlista2">
    <w:name w:val="Sem lista2"/>
    <w:next w:val="Semlista"/>
    <w:uiPriority w:val="99"/>
    <w:semiHidden/>
    <w:unhideWhenUsed/>
    <w:rsid w:val="00DB1FD4"/>
  </w:style>
  <w:style w:type="character" w:customStyle="1" w:styleId="textleft-ctm">
    <w:name w:val="text_left-ctm"/>
    <w:basedOn w:val="Fontepargpadro"/>
    <w:rsid w:val="00DB1FD4"/>
  </w:style>
  <w:style w:type="character" w:customStyle="1" w:styleId="textmid-ctm">
    <w:name w:val="text_mid-ctm"/>
    <w:basedOn w:val="Fontepargpadro"/>
    <w:rsid w:val="00DB1FD4"/>
  </w:style>
  <w:style w:type="character" w:customStyle="1" w:styleId="sc-kdtinf">
    <w:name w:val="sc-kdtinf"/>
    <w:basedOn w:val="Fontepargpadro"/>
    <w:rsid w:val="00DB1FD4"/>
  </w:style>
  <w:style w:type="character" w:customStyle="1" w:styleId="a-size-base">
    <w:name w:val="a-size-base"/>
    <w:basedOn w:val="Fontepargpadro"/>
    <w:rsid w:val="00DB1FD4"/>
  </w:style>
  <w:style w:type="character" w:customStyle="1" w:styleId="a-list-item">
    <w:name w:val="a-list-item"/>
    <w:basedOn w:val="Fontepargpadro"/>
    <w:rsid w:val="00DB1FD4"/>
  </w:style>
  <w:style w:type="character" w:customStyle="1" w:styleId="andes-tablecolumn--value">
    <w:name w:val="andes-table__column--value"/>
    <w:basedOn w:val="Fontepargpadro"/>
    <w:rsid w:val="00DB1FD4"/>
  </w:style>
  <w:style w:type="paragraph" w:customStyle="1" w:styleId="ui-pdp-family--regular">
    <w:name w:val="ui-pdp-family--regular"/>
    <w:basedOn w:val="Normal"/>
    <w:rsid w:val="00DB1FD4"/>
    <w:pPr>
      <w:spacing w:before="100" w:beforeAutospacing="1" w:after="100" w:afterAutospacing="1"/>
    </w:pPr>
    <w:rPr>
      <w:sz w:val="24"/>
      <w:szCs w:val="24"/>
    </w:rPr>
  </w:style>
  <w:style w:type="character" w:customStyle="1" w:styleId="ui-pdp-color--black">
    <w:name w:val="ui-pdp-color--black"/>
    <w:basedOn w:val="Fontepargpadro"/>
    <w:rsid w:val="00DB1FD4"/>
  </w:style>
  <w:style w:type="character" w:customStyle="1" w:styleId="content--name">
    <w:name w:val="content--name"/>
    <w:basedOn w:val="Fontepargpadro"/>
    <w:rsid w:val="00DB1FD4"/>
  </w:style>
  <w:style w:type="character" w:customStyle="1" w:styleId="content--value">
    <w:name w:val="content--value"/>
    <w:basedOn w:val="Fontepargpadro"/>
    <w:rsid w:val="00DB1FD4"/>
  </w:style>
  <w:style w:type="character" w:customStyle="1" w:styleId="Ttulo2Char1">
    <w:name w:val="Título 2 Char1"/>
    <w:basedOn w:val="Fontepargpadro"/>
    <w:uiPriority w:val="9"/>
    <w:semiHidden/>
    <w:rsid w:val="00DB1FD4"/>
    <w:rPr>
      <w:rFonts w:asciiTheme="majorHAnsi" w:eastAsiaTheme="majorEastAsia" w:hAnsiTheme="majorHAnsi" w:cstheme="majorBidi"/>
      <w:b/>
      <w:bCs/>
      <w:color w:val="4F81BD" w:themeColor="accent1"/>
      <w:sz w:val="26"/>
      <w:szCs w:val="26"/>
    </w:rPr>
  </w:style>
  <w:style w:type="character" w:customStyle="1" w:styleId="Ttulo3Char1">
    <w:name w:val="Título 3 Char1"/>
    <w:basedOn w:val="Fontepargpadro"/>
    <w:uiPriority w:val="9"/>
    <w:semiHidden/>
    <w:rsid w:val="00DB1FD4"/>
    <w:rPr>
      <w:rFonts w:asciiTheme="majorHAnsi" w:eastAsiaTheme="majorEastAsia" w:hAnsiTheme="majorHAnsi" w:cstheme="majorBidi"/>
      <w:b/>
      <w:bCs/>
      <w:color w:val="4F81BD" w:themeColor="accent1"/>
      <w:sz w:val="22"/>
      <w:szCs w:val="22"/>
    </w:rPr>
  </w:style>
  <w:style w:type="paragraph" w:customStyle="1" w:styleId="Nivel01">
    <w:name w:val="Nivel 01"/>
    <w:basedOn w:val="Ttulo1"/>
    <w:next w:val="Normal"/>
    <w:link w:val="Nivel01Char"/>
    <w:qFormat/>
    <w:rsid w:val="006D0C80"/>
    <w:pPr>
      <w:keepLines/>
      <w:tabs>
        <w:tab w:val="left" w:pos="567"/>
      </w:tabs>
      <w:spacing w:after="0"/>
      <w:ind w:left="360" w:hanging="360"/>
      <w:jc w:val="both"/>
    </w:pPr>
    <w:rPr>
      <w:rFonts w:cs="Arial"/>
      <w:bCs/>
      <w:kern w:val="0"/>
      <w:sz w:val="20"/>
    </w:rPr>
  </w:style>
  <w:style w:type="paragraph" w:customStyle="1" w:styleId="Nivel2">
    <w:name w:val="Nivel 2"/>
    <w:basedOn w:val="Normal"/>
    <w:link w:val="Nivel2Char"/>
    <w:qFormat/>
    <w:rsid w:val="006D0C80"/>
    <w:pPr>
      <w:spacing w:before="120" w:after="120" w:line="276" w:lineRule="auto"/>
      <w:ind w:left="999" w:hanging="432"/>
      <w:jc w:val="both"/>
    </w:pPr>
    <w:rPr>
      <w:rFonts w:ascii="Arial" w:hAnsi="Arial" w:cs="Arial"/>
      <w:color w:val="000000"/>
      <w:sz w:val="20"/>
    </w:rPr>
  </w:style>
  <w:style w:type="paragraph" w:customStyle="1" w:styleId="Nivel3">
    <w:name w:val="Nivel 3"/>
    <w:basedOn w:val="Normal"/>
    <w:link w:val="Nivel3Char"/>
    <w:qFormat/>
    <w:rsid w:val="006D0C80"/>
    <w:pPr>
      <w:spacing w:before="120" w:after="120" w:line="276" w:lineRule="auto"/>
      <w:ind w:left="1355" w:hanging="504"/>
      <w:jc w:val="both"/>
    </w:pPr>
    <w:rPr>
      <w:rFonts w:ascii="Arial" w:hAnsi="Arial" w:cs="Arial"/>
      <w:color w:val="000000"/>
      <w:sz w:val="20"/>
    </w:rPr>
  </w:style>
  <w:style w:type="paragraph" w:customStyle="1" w:styleId="Nivel4">
    <w:name w:val="Nivel 4"/>
    <w:basedOn w:val="Nivel3"/>
    <w:link w:val="Nivel4Char"/>
    <w:qFormat/>
    <w:rsid w:val="006D0C80"/>
    <w:pPr>
      <w:ind w:left="851" w:firstLine="0"/>
    </w:pPr>
    <w:rPr>
      <w:color w:val="auto"/>
    </w:rPr>
  </w:style>
  <w:style w:type="paragraph" w:customStyle="1" w:styleId="Nivel5">
    <w:name w:val="Nivel 5"/>
    <w:basedOn w:val="Nivel4"/>
    <w:qFormat/>
    <w:rsid w:val="006D0C80"/>
    <w:pPr>
      <w:ind w:left="1276"/>
    </w:pPr>
  </w:style>
  <w:style w:type="character" w:customStyle="1" w:styleId="Nivel2Char">
    <w:name w:val="Nivel 2 Char"/>
    <w:link w:val="Nivel2"/>
    <w:locked/>
    <w:rsid w:val="006D0C80"/>
    <w:rPr>
      <w:rFonts w:ascii="Arial" w:hAnsi="Arial" w:cs="Arial"/>
      <w:color w:val="000000"/>
    </w:rPr>
  </w:style>
  <w:style w:type="paragraph" w:styleId="Assuntodocomentrio">
    <w:name w:val="annotation subject"/>
    <w:basedOn w:val="Textodecomentrio"/>
    <w:next w:val="Textodecomentrio"/>
    <w:link w:val="AssuntodocomentrioChar"/>
    <w:uiPriority w:val="99"/>
    <w:semiHidden/>
    <w:unhideWhenUsed/>
    <w:rsid w:val="006D0C80"/>
    <w:pPr>
      <w:suppressAutoHyphens w:val="0"/>
      <w:overflowPunct/>
      <w:autoSpaceDE/>
      <w:spacing w:after="200"/>
      <w:textAlignment w:val="auto"/>
    </w:pPr>
    <w:rPr>
      <w:rFonts w:ascii="Calibri" w:eastAsia="Calibri" w:hAnsi="Calibri"/>
      <w:b/>
      <w:bCs/>
      <w:sz w:val="20"/>
      <w:szCs w:val="20"/>
      <w:lang w:eastAsia="en-US"/>
    </w:rPr>
  </w:style>
  <w:style w:type="character" w:customStyle="1" w:styleId="AssuntodocomentrioChar">
    <w:name w:val="Assunto do comentário Char"/>
    <w:basedOn w:val="TextodecomentrioChar"/>
    <w:link w:val="Assuntodocomentrio"/>
    <w:uiPriority w:val="99"/>
    <w:semiHidden/>
    <w:rsid w:val="006D0C80"/>
    <w:rPr>
      <w:rFonts w:ascii="Calibri" w:eastAsia="Calibri" w:hAnsi="Calibri"/>
      <w:b/>
      <w:bCs/>
      <w:sz w:val="24"/>
      <w:szCs w:val="24"/>
      <w:lang w:eastAsia="en-US"/>
    </w:rPr>
  </w:style>
  <w:style w:type="character" w:customStyle="1" w:styleId="Nivel01Char">
    <w:name w:val="Nivel 01 Char"/>
    <w:link w:val="Nivel01"/>
    <w:rsid w:val="006D0C80"/>
    <w:rPr>
      <w:rFonts w:ascii="Arial" w:hAnsi="Arial" w:cs="Arial"/>
      <w:b/>
      <w:bCs/>
    </w:rPr>
  </w:style>
  <w:style w:type="paragraph" w:customStyle="1" w:styleId="Nvel2-Red">
    <w:name w:val="Nível 2 -Red"/>
    <w:basedOn w:val="Nivel2"/>
    <w:link w:val="Nvel2-RedChar"/>
    <w:qFormat/>
    <w:rsid w:val="006D0C80"/>
    <w:pPr>
      <w:numPr>
        <w:ilvl w:val="1"/>
        <w:numId w:val="15"/>
      </w:numPr>
    </w:pPr>
    <w:rPr>
      <w:i/>
      <w:iCs/>
      <w:color w:val="FF0000"/>
    </w:rPr>
  </w:style>
  <w:style w:type="character" w:customStyle="1" w:styleId="Nvel2-RedChar">
    <w:name w:val="Nível 2 -Red Char"/>
    <w:link w:val="Nvel2-Red"/>
    <w:rsid w:val="006D0C80"/>
    <w:rPr>
      <w:rFonts w:ascii="Arial" w:hAnsi="Arial" w:cs="Arial"/>
      <w:i/>
      <w:iCs/>
      <w:color w:val="FF0000"/>
    </w:rPr>
  </w:style>
  <w:style w:type="paragraph" w:customStyle="1" w:styleId="Nvel1-SemNum">
    <w:name w:val="Nível 1-Sem Num"/>
    <w:basedOn w:val="Nivel01"/>
    <w:link w:val="Nvel1-SemNumChar"/>
    <w:qFormat/>
    <w:rsid w:val="006D0C80"/>
    <w:pPr>
      <w:ind w:left="357" w:firstLine="0"/>
      <w:outlineLvl w:val="1"/>
    </w:pPr>
    <w:rPr>
      <w:color w:val="FF0000"/>
    </w:rPr>
  </w:style>
  <w:style w:type="character" w:customStyle="1" w:styleId="Nvel1-SemNumChar">
    <w:name w:val="Nível 1-Sem Num Char"/>
    <w:link w:val="Nvel1-SemNum"/>
    <w:rsid w:val="006D0C80"/>
    <w:rPr>
      <w:rFonts w:ascii="Arial" w:hAnsi="Arial" w:cs="Arial"/>
      <w:b/>
      <w:bCs/>
      <w:color w:val="FF0000"/>
    </w:rPr>
  </w:style>
  <w:style w:type="paragraph" w:customStyle="1" w:styleId="Nvel3-R">
    <w:name w:val="Nível 3-R"/>
    <w:basedOn w:val="Nivel3"/>
    <w:link w:val="Nvel3-RChar"/>
    <w:qFormat/>
    <w:rsid w:val="006D0C80"/>
    <w:pPr>
      <w:numPr>
        <w:ilvl w:val="2"/>
        <w:numId w:val="15"/>
      </w:numPr>
      <w:ind w:left="1639" w:hanging="504"/>
    </w:pPr>
    <w:rPr>
      <w:i/>
      <w:iCs/>
      <w:color w:val="FF0000"/>
    </w:rPr>
  </w:style>
  <w:style w:type="character" w:customStyle="1" w:styleId="Nvel3-RChar">
    <w:name w:val="Nível 3-R Char"/>
    <w:link w:val="Nvel3-R"/>
    <w:rsid w:val="006D0C80"/>
    <w:rPr>
      <w:rFonts w:ascii="Arial" w:hAnsi="Arial" w:cs="Arial"/>
      <w:i/>
      <w:iCs/>
      <w:color w:val="FF0000"/>
    </w:rPr>
  </w:style>
  <w:style w:type="character" w:customStyle="1" w:styleId="Nivel3Char">
    <w:name w:val="Nivel 3 Char"/>
    <w:link w:val="Nivel3"/>
    <w:rsid w:val="006D0C80"/>
    <w:rPr>
      <w:rFonts w:ascii="Arial" w:hAnsi="Arial" w:cs="Arial"/>
      <w:color w:val="000000"/>
    </w:rPr>
  </w:style>
  <w:style w:type="character" w:customStyle="1" w:styleId="PargrafodaListaChar">
    <w:name w:val="Parágrafo da Lista Char"/>
    <w:basedOn w:val="Fontepargpadro"/>
    <w:link w:val="PargrafodaLista"/>
    <w:uiPriority w:val="99"/>
    <w:rsid w:val="006D0C80"/>
    <w:rPr>
      <w:color w:val="00000A"/>
      <w:kern w:val="1"/>
      <w:sz w:val="24"/>
      <w:szCs w:val="24"/>
      <w:lang w:eastAsia="zh-CN"/>
    </w:rPr>
  </w:style>
  <w:style w:type="character" w:customStyle="1" w:styleId="Nivel4Char">
    <w:name w:val="Nivel 4 Char"/>
    <w:basedOn w:val="Fontepargpadro"/>
    <w:link w:val="Nivel4"/>
    <w:locked/>
    <w:rsid w:val="00DA708D"/>
    <w:rPr>
      <w:rFonts w:ascii="Arial" w:hAnsi="Arial" w:cs="Arial"/>
    </w:rPr>
  </w:style>
  <w:style w:type="paragraph" w:customStyle="1" w:styleId="Nvel4">
    <w:name w:val="Nível 4"/>
    <w:basedOn w:val="Normal"/>
    <w:link w:val="Nvel4Char"/>
    <w:qFormat/>
    <w:rsid w:val="006553E8"/>
    <w:pPr>
      <w:spacing w:before="120" w:after="120" w:line="276" w:lineRule="auto"/>
      <w:ind w:left="567"/>
      <w:jc w:val="both"/>
    </w:pPr>
    <w:rPr>
      <w:rFonts w:ascii="Arial" w:hAnsi="Arial" w:cs="Arial"/>
      <w:sz w:val="20"/>
    </w:rPr>
  </w:style>
  <w:style w:type="character" w:customStyle="1" w:styleId="Nvel3Char">
    <w:name w:val="Nível 3 Char"/>
    <w:basedOn w:val="Fontepargpadro"/>
    <w:link w:val="Nvel3"/>
    <w:locked/>
    <w:rsid w:val="00C97D0D"/>
    <w:rPr>
      <w:rFonts w:ascii="Arial" w:hAnsi="Arial" w:cs="Arial"/>
    </w:rPr>
  </w:style>
  <w:style w:type="paragraph" w:customStyle="1" w:styleId="Nvel3">
    <w:name w:val="Nível 3"/>
    <w:basedOn w:val="Nvel3-R"/>
    <w:link w:val="Nvel3Char"/>
    <w:qFormat/>
    <w:rsid w:val="00C97D0D"/>
    <w:pPr>
      <w:numPr>
        <w:ilvl w:val="0"/>
        <w:numId w:val="0"/>
      </w:numPr>
      <w:ind w:left="284"/>
    </w:pPr>
    <w:rPr>
      <w:i w:val="0"/>
      <w:iCs w:val="0"/>
      <w:color w:val="auto"/>
    </w:rPr>
  </w:style>
  <w:style w:type="character" w:customStyle="1" w:styleId="Nvel4Char">
    <w:name w:val="Nível 4 Char"/>
    <w:basedOn w:val="Nvel3Char"/>
    <w:link w:val="Nvel4"/>
    <w:locked/>
    <w:rsid w:val="00C97D0D"/>
    <w:rPr>
      <w:rFonts w:ascii="Arial" w:hAnsi="Arial" w:cs="Arial"/>
    </w:rPr>
  </w:style>
  <w:style w:type="numbering" w:customStyle="1" w:styleId="WW8Num11">
    <w:name w:val="WW8Num11"/>
    <w:basedOn w:val="Semlista"/>
    <w:rsid w:val="004D62E8"/>
  </w:style>
  <w:style w:type="numbering" w:customStyle="1" w:styleId="WW8Num41">
    <w:name w:val="WW8Num41"/>
    <w:basedOn w:val="Semlista"/>
    <w:rsid w:val="004D62E8"/>
  </w:style>
  <w:style w:type="numbering" w:customStyle="1" w:styleId="WWNum1">
    <w:name w:val="WWNum1"/>
    <w:basedOn w:val="Semlista"/>
    <w:rsid w:val="0000759A"/>
    <w:pPr>
      <w:numPr>
        <w:numId w:val="44"/>
      </w:numPr>
    </w:pPr>
  </w:style>
  <w:style w:type="numbering" w:customStyle="1" w:styleId="WWNum5">
    <w:name w:val="WWNum5"/>
    <w:basedOn w:val="Semlista"/>
    <w:rsid w:val="0000759A"/>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13575568">
      <w:bodyDiv w:val="1"/>
      <w:marLeft w:val="0"/>
      <w:marRight w:val="0"/>
      <w:marTop w:val="0"/>
      <w:marBottom w:val="0"/>
      <w:divBdr>
        <w:top w:val="none" w:sz="0" w:space="0" w:color="auto"/>
        <w:left w:val="none" w:sz="0" w:space="0" w:color="auto"/>
        <w:bottom w:val="none" w:sz="0" w:space="0" w:color="auto"/>
        <w:right w:val="none" w:sz="0" w:space="0" w:color="auto"/>
      </w:divBdr>
    </w:div>
    <w:div w:id="22176074">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108665680">
      <w:bodyDiv w:val="1"/>
      <w:marLeft w:val="0"/>
      <w:marRight w:val="0"/>
      <w:marTop w:val="0"/>
      <w:marBottom w:val="0"/>
      <w:divBdr>
        <w:top w:val="none" w:sz="0" w:space="0" w:color="auto"/>
        <w:left w:val="none" w:sz="0" w:space="0" w:color="auto"/>
        <w:bottom w:val="none" w:sz="0" w:space="0" w:color="auto"/>
        <w:right w:val="none" w:sz="0" w:space="0" w:color="auto"/>
      </w:divBdr>
    </w:div>
    <w:div w:id="145051683">
      <w:bodyDiv w:val="1"/>
      <w:marLeft w:val="0"/>
      <w:marRight w:val="0"/>
      <w:marTop w:val="0"/>
      <w:marBottom w:val="0"/>
      <w:divBdr>
        <w:top w:val="none" w:sz="0" w:space="0" w:color="auto"/>
        <w:left w:val="none" w:sz="0" w:space="0" w:color="auto"/>
        <w:bottom w:val="none" w:sz="0" w:space="0" w:color="auto"/>
        <w:right w:val="none" w:sz="0" w:space="0" w:color="auto"/>
      </w:divBdr>
    </w:div>
    <w:div w:id="192888868">
      <w:bodyDiv w:val="1"/>
      <w:marLeft w:val="0"/>
      <w:marRight w:val="0"/>
      <w:marTop w:val="0"/>
      <w:marBottom w:val="0"/>
      <w:divBdr>
        <w:top w:val="none" w:sz="0" w:space="0" w:color="auto"/>
        <w:left w:val="none" w:sz="0" w:space="0" w:color="auto"/>
        <w:bottom w:val="none" w:sz="0" w:space="0" w:color="auto"/>
        <w:right w:val="none" w:sz="0" w:space="0" w:color="auto"/>
      </w:divBdr>
    </w:div>
    <w:div w:id="209272628">
      <w:bodyDiv w:val="1"/>
      <w:marLeft w:val="0"/>
      <w:marRight w:val="0"/>
      <w:marTop w:val="0"/>
      <w:marBottom w:val="0"/>
      <w:divBdr>
        <w:top w:val="none" w:sz="0" w:space="0" w:color="auto"/>
        <w:left w:val="none" w:sz="0" w:space="0" w:color="auto"/>
        <w:bottom w:val="none" w:sz="0" w:space="0" w:color="auto"/>
        <w:right w:val="none" w:sz="0" w:space="0" w:color="auto"/>
      </w:divBdr>
    </w:div>
    <w:div w:id="221987656">
      <w:bodyDiv w:val="1"/>
      <w:marLeft w:val="0"/>
      <w:marRight w:val="0"/>
      <w:marTop w:val="0"/>
      <w:marBottom w:val="0"/>
      <w:divBdr>
        <w:top w:val="none" w:sz="0" w:space="0" w:color="auto"/>
        <w:left w:val="none" w:sz="0" w:space="0" w:color="auto"/>
        <w:bottom w:val="none" w:sz="0" w:space="0" w:color="auto"/>
        <w:right w:val="none" w:sz="0" w:space="0" w:color="auto"/>
      </w:divBdr>
    </w:div>
    <w:div w:id="355543766">
      <w:bodyDiv w:val="1"/>
      <w:marLeft w:val="0"/>
      <w:marRight w:val="0"/>
      <w:marTop w:val="0"/>
      <w:marBottom w:val="0"/>
      <w:divBdr>
        <w:top w:val="none" w:sz="0" w:space="0" w:color="auto"/>
        <w:left w:val="none" w:sz="0" w:space="0" w:color="auto"/>
        <w:bottom w:val="none" w:sz="0" w:space="0" w:color="auto"/>
        <w:right w:val="none" w:sz="0" w:space="0" w:color="auto"/>
      </w:divBdr>
    </w:div>
    <w:div w:id="43857132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638729929">
      <w:bodyDiv w:val="1"/>
      <w:marLeft w:val="0"/>
      <w:marRight w:val="0"/>
      <w:marTop w:val="0"/>
      <w:marBottom w:val="0"/>
      <w:divBdr>
        <w:top w:val="none" w:sz="0" w:space="0" w:color="auto"/>
        <w:left w:val="none" w:sz="0" w:space="0" w:color="auto"/>
        <w:bottom w:val="none" w:sz="0" w:space="0" w:color="auto"/>
        <w:right w:val="none" w:sz="0" w:space="0" w:color="auto"/>
      </w:divBdr>
    </w:div>
    <w:div w:id="747650904">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85919671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031298034">
      <w:bodyDiv w:val="1"/>
      <w:marLeft w:val="0"/>
      <w:marRight w:val="0"/>
      <w:marTop w:val="0"/>
      <w:marBottom w:val="0"/>
      <w:divBdr>
        <w:top w:val="none" w:sz="0" w:space="0" w:color="auto"/>
        <w:left w:val="none" w:sz="0" w:space="0" w:color="auto"/>
        <w:bottom w:val="none" w:sz="0" w:space="0" w:color="auto"/>
        <w:right w:val="none" w:sz="0" w:space="0" w:color="auto"/>
      </w:divBdr>
    </w:div>
    <w:div w:id="1151555174">
      <w:bodyDiv w:val="1"/>
      <w:marLeft w:val="0"/>
      <w:marRight w:val="0"/>
      <w:marTop w:val="0"/>
      <w:marBottom w:val="0"/>
      <w:divBdr>
        <w:top w:val="none" w:sz="0" w:space="0" w:color="auto"/>
        <w:left w:val="none" w:sz="0" w:space="0" w:color="auto"/>
        <w:bottom w:val="none" w:sz="0" w:space="0" w:color="auto"/>
        <w:right w:val="none" w:sz="0" w:space="0" w:color="auto"/>
      </w:divBdr>
    </w:div>
    <w:div w:id="1184594973">
      <w:bodyDiv w:val="1"/>
      <w:marLeft w:val="0"/>
      <w:marRight w:val="0"/>
      <w:marTop w:val="0"/>
      <w:marBottom w:val="0"/>
      <w:divBdr>
        <w:top w:val="none" w:sz="0" w:space="0" w:color="auto"/>
        <w:left w:val="none" w:sz="0" w:space="0" w:color="auto"/>
        <w:bottom w:val="none" w:sz="0" w:space="0" w:color="auto"/>
        <w:right w:val="none" w:sz="0" w:space="0" w:color="auto"/>
      </w:divBdr>
    </w:div>
    <w:div w:id="1225069794">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258176622">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361512530">
      <w:bodyDiv w:val="1"/>
      <w:marLeft w:val="0"/>
      <w:marRight w:val="0"/>
      <w:marTop w:val="0"/>
      <w:marBottom w:val="0"/>
      <w:divBdr>
        <w:top w:val="none" w:sz="0" w:space="0" w:color="auto"/>
        <w:left w:val="none" w:sz="0" w:space="0" w:color="auto"/>
        <w:bottom w:val="none" w:sz="0" w:space="0" w:color="auto"/>
        <w:right w:val="none" w:sz="0" w:space="0" w:color="auto"/>
      </w:divBdr>
    </w:div>
    <w:div w:id="1455322151">
      <w:bodyDiv w:val="1"/>
      <w:marLeft w:val="0"/>
      <w:marRight w:val="0"/>
      <w:marTop w:val="0"/>
      <w:marBottom w:val="0"/>
      <w:divBdr>
        <w:top w:val="none" w:sz="0" w:space="0" w:color="auto"/>
        <w:left w:val="none" w:sz="0" w:space="0" w:color="auto"/>
        <w:bottom w:val="none" w:sz="0" w:space="0" w:color="auto"/>
        <w:right w:val="none" w:sz="0" w:space="0" w:color="auto"/>
      </w:divBdr>
    </w:div>
    <w:div w:id="1463116908">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531647677">
      <w:bodyDiv w:val="1"/>
      <w:marLeft w:val="0"/>
      <w:marRight w:val="0"/>
      <w:marTop w:val="0"/>
      <w:marBottom w:val="0"/>
      <w:divBdr>
        <w:top w:val="none" w:sz="0" w:space="0" w:color="auto"/>
        <w:left w:val="none" w:sz="0" w:space="0" w:color="auto"/>
        <w:bottom w:val="none" w:sz="0" w:space="0" w:color="auto"/>
        <w:right w:val="none" w:sz="0" w:space="0" w:color="auto"/>
      </w:divBdr>
    </w:div>
    <w:div w:id="154043390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663466617">
      <w:bodyDiv w:val="1"/>
      <w:marLeft w:val="0"/>
      <w:marRight w:val="0"/>
      <w:marTop w:val="0"/>
      <w:marBottom w:val="0"/>
      <w:divBdr>
        <w:top w:val="none" w:sz="0" w:space="0" w:color="auto"/>
        <w:left w:val="none" w:sz="0" w:space="0" w:color="auto"/>
        <w:bottom w:val="none" w:sz="0" w:space="0" w:color="auto"/>
        <w:right w:val="none" w:sz="0" w:space="0" w:color="auto"/>
      </w:divBdr>
    </w:div>
    <w:div w:id="1737628875">
      <w:bodyDiv w:val="1"/>
      <w:marLeft w:val="0"/>
      <w:marRight w:val="0"/>
      <w:marTop w:val="0"/>
      <w:marBottom w:val="0"/>
      <w:divBdr>
        <w:top w:val="none" w:sz="0" w:space="0" w:color="auto"/>
        <w:left w:val="none" w:sz="0" w:space="0" w:color="auto"/>
        <w:bottom w:val="none" w:sz="0" w:space="0" w:color="auto"/>
        <w:right w:val="none" w:sz="0" w:space="0" w:color="auto"/>
      </w:divBdr>
    </w:div>
    <w:div w:id="1771315608">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 w:id="2033261230">
      <w:bodyDiv w:val="1"/>
      <w:marLeft w:val="0"/>
      <w:marRight w:val="0"/>
      <w:marTop w:val="0"/>
      <w:marBottom w:val="0"/>
      <w:divBdr>
        <w:top w:val="none" w:sz="0" w:space="0" w:color="auto"/>
        <w:left w:val="none" w:sz="0" w:space="0" w:color="auto"/>
        <w:bottom w:val="none" w:sz="0" w:space="0" w:color="auto"/>
        <w:right w:val="none" w:sz="0" w:space="0" w:color="auto"/>
      </w:divBdr>
    </w:div>
    <w:div w:id="209940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icitanet.com.br/" TargetMode="External"/><Relationship Id="rId117" Type="http://schemas.openxmlformats.org/officeDocument/2006/relationships/hyperlink" Target="http://www.planalto.gov.br/ccivil_03/_ato2019-2022/2021/lei/L14133.htm" TargetMode="External"/><Relationship Id="rId21" Type="http://schemas.openxmlformats.org/officeDocument/2006/relationships/hyperlink" Target="https://www.planalto.gov.br/ccivil_03/leis/lcp/lcp123.htm" TargetMode="External"/><Relationship Id="rId42" Type="http://schemas.openxmlformats.org/officeDocument/2006/relationships/hyperlink" Target="https://www.planalto.gov.br/ccivil_03/decreto-lei/del5452.htm" TargetMode="External"/><Relationship Id="rId47" Type="http://schemas.openxmlformats.org/officeDocument/2006/relationships/hyperlink" Target="http://www.licitanet.com.br/" TargetMode="External"/><Relationship Id="rId63" Type="http://schemas.openxmlformats.org/officeDocument/2006/relationships/hyperlink" Target="https://www.planalto.gov.br/ccivil_03/_ato2019-2022/2022/Decreto/D11246.htm" TargetMode="External"/><Relationship Id="rId68" Type="http://schemas.openxmlformats.org/officeDocument/2006/relationships/hyperlink" Target="https://www.planalto.gov.br/ccivil_03/_ato2019-2022/2021/lei/l14133.htm" TargetMode="External"/><Relationship Id="rId84" Type="http://schemas.openxmlformats.org/officeDocument/2006/relationships/hyperlink" Target="https://www.gov.br/economia/pt-br/assuntos/drei/legislacao/arquivos/legislacoes-federais/indrei772020.pdf" TargetMode="External"/><Relationship Id="rId89" Type="http://schemas.openxmlformats.org/officeDocument/2006/relationships/footer" Target="footer1.xml"/><Relationship Id="rId112" Type="http://schemas.openxmlformats.org/officeDocument/2006/relationships/hyperlink" Target="https://preco.anp.gov.br/" TargetMode="External"/><Relationship Id="rId133" Type="http://schemas.openxmlformats.org/officeDocument/2006/relationships/footer" Target="footer2.xml"/><Relationship Id="rId16" Type="http://schemas.openxmlformats.org/officeDocument/2006/relationships/hyperlink" Target="https://www" TargetMode="External"/><Relationship Id="rId107" Type="http://schemas.openxmlformats.org/officeDocument/2006/relationships/hyperlink" Target="https://www.planalto.gov.br/ccivil_03/_ato2019-2022/2022/Decreto/D11246.htm" TargetMode="External"/><Relationship Id="rId11" Type="http://schemas.openxmlformats.org/officeDocument/2006/relationships/hyperlink" Target="https://www.licitanet.com.br/" TargetMode="External"/><Relationship Id="rId32" Type="http://schemas.openxmlformats.org/officeDocument/2006/relationships/hyperlink" Target="http://www.licitanet.com.br/" TargetMode="External"/><Relationship Id="rId37" Type="http://schemas.openxmlformats.org/officeDocument/2006/relationships/hyperlink" Target="http://www.planalto.gov.br/ccivil_03/_ato2019-2022/2021/lei/L14133.htm" TargetMode="External"/><Relationship Id="rId53" Type="http://schemas.openxmlformats.org/officeDocument/2006/relationships/hyperlink" Target="https://www.licitanet.com.br/" TargetMode="External"/><Relationship Id="rId58" Type="http://schemas.openxmlformats.org/officeDocument/2006/relationships/hyperlink" Target="https://www.planalto.gov.br/ccivil_03/_ato2019-2022/2022/Decreto/D11246.htm" TargetMode="External"/><Relationship Id="rId74" Type="http://schemas.openxmlformats.org/officeDocument/2006/relationships/hyperlink" Target="https://www.planalto.gov.br/ccivil_03/_ato2019-2022/2022/Decreto/D11246.htm" TargetMode="External"/><Relationship Id="rId79" Type="http://schemas.openxmlformats.org/officeDocument/2006/relationships/hyperlink" Target="http://www.planalto.gov.br/ccivil_03/_ato2019-2022/2021/lei/L14133.htm" TargetMode="External"/><Relationship Id="rId102" Type="http://schemas.openxmlformats.org/officeDocument/2006/relationships/hyperlink" Target="https://www.planalto.gov.br/ccivil_03/_ato2019-2022/2022/Decreto/D11246.htm" TargetMode="External"/><Relationship Id="rId123" Type="http://schemas.openxmlformats.org/officeDocument/2006/relationships/hyperlink" Target="https://preco.anp.gov.br/" TargetMode="External"/><Relationship Id="rId128" Type="http://schemas.openxmlformats.org/officeDocument/2006/relationships/hyperlink" Target="http://www.planalto.gov.br/ccivil_03/_ato2019-2022/2021/lei/L14133.htm" TargetMode="External"/><Relationship Id="rId5" Type="http://schemas.openxmlformats.org/officeDocument/2006/relationships/settings" Target="settings.xml"/><Relationship Id="rId90" Type="http://schemas.openxmlformats.org/officeDocument/2006/relationships/hyperlink" Target="http://www.anp.gov.br/precos/abert.asp" TargetMode="External"/><Relationship Id="rId95" Type="http://schemas.openxmlformats.org/officeDocument/2006/relationships/hyperlink" Target="https://www.planalto.gov.br/ccivil_03/_ato2019-2022/2022/Decreto/D11246.htm" TargetMode="External"/><Relationship Id="rId14" Type="http://schemas.openxmlformats.org/officeDocument/2006/relationships/hyperlink" Target="https://www.licitanet.com.br/"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bbmnetlicitacoes.com.br/" TargetMode="External"/><Relationship Id="rId30" Type="http://schemas.openxmlformats.org/officeDocument/2006/relationships/hyperlink" Target="http://www.bbmnetlicitacoes.com.br/" TargetMode="External"/><Relationship Id="rId35" Type="http://schemas.openxmlformats.org/officeDocument/2006/relationships/hyperlink" Target="http://www.licitanet.com.br/" TargetMode="External"/><Relationship Id="rId43" Type="http://schemas.openxmlformats.org/officeDocument/2006/relationships/hyperlink" Target="http://www.planalto.gov.br/ccivil_03/Leis/LCP/Lcp123.htm" TargetMode="External"/><Relationship Id="rId48" Type="http://schemas.openxmlformats.org/officeDocument/2006/relationships/hyperlink" Target="http://www.bbmnetlicitacoes.com.br/"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s://www.planalto.gov.br/ccivil_03/_ato2019-2022/2021/lei/l14133.htm" TargetMode="External"/><Relationship Id="rId69" Type="http://schemas.openxmlformats.org/officeDocument/2006/relationships/hyperlink" Target="https://www.planalto.gov.br/ccivil_03/_ato2019-2022/2022/Decreto/D11246.htm" TargetMode="External"/><Relationship Id="rId77" Type="http://schemas.openxmlformats.org/officeDocument/2006/relationships/hyperlink" Target="http://www.planalto.gov.br/ccivil_03/_ato2019-2022/2021/lei/L14133.htm" TargetMode="External"/><Relationship Id="rId100" Type="http://schemas.openxmlformats.org/officeDocument/2006/relationships/hyperlink" Target="https://www.planalto.gov.br/ccivil_03/_ato2019-2022/2021/lei/l14133.htm" TargetMode="External"/><Relationship Id="rId105" Type="http://schemas.openxmlformats.org/officeDocument/2006/relationships/hyperlink" Target="https://www.planalto.gov.br/ccivil_03/_ato2019-2022/2022/Decreto/D11246.htm" TargetMode="External"/><Relationship Id="rId113" Type="http://schemas.openxmlformats.org/officeDocument/2006/relationships/hyperlink" Target="http://www.planalto.gov.br/ccivil_03/_ato2019-2022/2021/lei/L14133.htm" TargetMode="External"/><Relationship Id="rId118" Type="http://schemas.openxmlformats.org/officeDocument/2006/relationships/hyperlink" Target="http://www.planalto.gov.br/ccivil_03/_ato2019-2022/2021/lei/L14133.htm" TargetMode="External"/><Relationship Id="rId126" Type="http://schemas.openxmlformats.org/officeDocument/2006/relationships/hyperlink" Target="http://www.anp.gov.br/precos/abert.asp" TargetMode="External"/><Relationship Id="rId13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bomjardim.rj.gov.br" TargetMode="External"/><Relationship Id="rId72" Type="http://schemas.openxmlformats.org/officeDocument/2006/relationships/hyperlink" Target="https://www.planalto.gov.br/ccivil_03/_ato2019-2022/2022/Decreto/D11246.htm" TargetMode="External"/><Relationship Id="rId80" Type="http://schemas.openxmlformats.org/officeDocument/2006/relationships/hyperlink" Target="http://www.planalto.gov.br/ccivil_03/_ato2019-2022/2021/lei/L14133.htm" TargetMode="External"/><Relationship Id="rId85" Type="http://schemas.openxmlformats.org/officeDocument/2006/relationships/hyperlink" Target="https://www.planalto.gov.br/ccivil_03/decreto-lei/del5452.htm" TargetMode="External"/><Relationship Id="rId93" Type="http://schemas.openxmlformats.org/officeDocument/2006/relationships/hyperlink" Target="https://www.planalto.gov.br/ccivil_03/_ato2019-2022/2021/lei/l14133.htm" TargetMode="External"/><Relationship Id="rId98" Type="http://schemas.openxmlformats.org/officeDocument/2006/relationships/hyperlink" Target="https://www.planalto.gov.br/ccivil_03/_ato2019-2022/2022/Decreto/D11246.htm" TargetMode="External"/><Relationship Id="rId121" Type="http://schemas.openxmlformats.org/officeDocument/2006/relationships/hyperlink" Target="http://www.planalto.gov.br/ccivil_03/_ato2019-2022/2022/decreto/D11246.htm" TargetMode="External"/><Relationship Id="rId3" Type="http://schemas.openxmlformats.org/officeDocument/2006/relationships/styles" Target="styles.xml"/><Relationship Id="rId12" Type="http://schemas.openxmlformats.org/officeDocument/2006/relationships/hyperlink" Target="https://www.licitanet.com.br/" TargetMode="External"/><Relationship Id="rId17" Type="http://schemas.openxmlformats.org/officeDocument/2006/relationships/hyperlink" Target="mailto:licitacao.bomjardim@gmail.com" TargetMode="External"/><Relationship Id="rId25" Type="http://schemas.openxmlformats.org/officeDocument/2006/relationships/hyperlink" Target="https://www.licitanet.com.br/" TargetMode="External"/><Relationship Id="rId33" Type="http://schemas.openxmlformats.org/officeDocument/2006/relationships/hyperlink" Target="http://www.licitanet.com.br/"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licitanet.com.br/" TargetMode="External"/><Relationship Id="rId59" Type="http://schemas.openxmlformats.org/officeDocument/2006/relationships/hyperlink" Target="https://www.planalto.gov.br/ccivil_03/_ato2019-2022/2022/Decreto/D11246.htm" TargetMode="External"/><Relationship Id="rId67" Type="http://schemas.openxmlformats.org/officeDocument/2006/relationships/hyperlink" Target="https://www.planalto.gov.br/ccivil_03/_ato2019-2022/2022/Decreto/D11246.htm" TargetMode="External"/><Relationship Id="rId103" Type="http://schemas.openxmlformats.org/officeDocument/2006/relationships/hyperlink" Target="https://www.planalto.gov.br/ccivil_03/_ato2019-2022/2022/Decreto/D11246.htm" TargetMode="External"/><Relationship Id="rId108" Type="http://schemas.openxmlformats.org/officeDocument/2006/relationships/hyperlink" Target="https://www.planalto.gov.br/ccivil_03/_ato2019-2022/2022/Decreto/D11246.htm" TargetMode="External"/><Relationship Id="rId116" Type="http://schemas.openxmlformats.org/officeDocument/2006/relationships/hyperlink" Target="http://www.planalto.gov.br/ccivil_03/_ato2019-2022/2021/lei/L14133.htm" TargetMode="External"/><Relationship Id="rId124" Type="http://schemas.openxmlformats.org/officeDocument/2006/relationships/hyperlink" Target="http://www.planalto.gov.br/ccivil_03/_ato2019-2022/2021/lei/L14133.htm" TargetMode="External"/><Relationship Id="rId129" Type="http://schemas.openxmlformats.org/officeDocument/2006/relationships/hyperlink" Target="http://www.planalto.gov.br/ccivil_03/_ato2019-2022/2022/decreto/D11246.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gov.br/economia/pt-br/assuntos/drei/legislacao/arquivos/legislacoes-federais/indrei772020.pdf" TargetMode="External"/><Relationship Id="rId54" Type="http://schemas.openxmlformats.org/officeDocument/2006/relationships/hyperlink" Target="http://www.anp.gov.br/precos/abert.asp" TargetMode="External"/><Relationship Id="rId62" Type="http://schemas.openxmlformats.org/officeDocument/2006/relationships/hyperlink" Target="https://www.planalto.gov.br/ccivil_03/_ato2019-2022/2022/Decreto/D11246.htm" TargetMode="External"/><Relationship Id="rId70" Type="http://schemas.openxmlformats.org/officeDocument/2006/relationships/hyperlink" Target="https://www.planalto.gov.br/ccivil_03/_ato2019-2022/2022/Decreto/D11246.htm" TargetMode="External"/><Relationship Id="rId75" Type="http://schemas.openxmlformats.org/officeDocument/2006/relationships/hyperlink" Target="http://www.anp.gov.br/precos/abert.asp" TargetMode="External"/><Relationship Id="rId83" Type="http://schemas.openxmlformats.org/officeDocument/2006/relationships/hyperlink" Target="http://www.planalto.gov.br/ccivil_03/Leis/LCP/Lcp123.htm" TargetMode="External"/><Relationship Id="rId88" Type="http://schemas.openxmlformats.org/officeDocument/2006/relationships/header" Target="header1.xml"/><Relationship Id="rId91" Type="http://schemas.openxmlformats.org/officeDocument/2006/relationships/hyperlink" Target="http://www.planalto.gov.br/ccivil_03/_ato2019-2022/2021/lei/L14133.htm" TargetMode="External"/><Relationship Id="rId96" Type="http://schemas.openxmlformats.org/officeDocument/2006/relationships/hyperlink" Target="https://www.planalto.gov.br/ccivil_03/_ato2019-2022/2022/Decreto/D11246.htm" TargetMode="External"/><Relationship Id="rId111" Type="http://schemas.openxmlformats.org/officeDocument/2006/relationships/hyperlink" Target="http://www.anp.gov.br/precos/abert.asp" TargetMode="External"/><Relationship Id="rId13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licitanet.com.br/"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bbmnetlicitacoes.com.br/"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www.bomjardim.rj.gov.br" TargetMode="External"/><Relationship Id="rId57" Type="http://schemas.openxmlformats.org/officeDocument/2006/relationships/hyperlink" Target="https://www.planalto.gov.br/ccivil_03/_ato2019-2022/2021/lei/l14133.htm" TargetMode="External"/><Relationship Id="rId106" Type="http://schemas.openxmlformats.org/officeDocument/2006/relationships/hyperlink" Target="https://www.planalto.gov.br/ccivil_03/_ato2019-2022/2022/Decreto/D11246.htm" TargetMode="External"/><Relationship Id="rId114" Type="http://schemas.openxmlformats.org/officeDocument/2006/relationships/hyperlink" Target="http://www.planalto.gov.br/ccivil_03/_ato2019-2022/2022/decreto/D11246.htm" TargetMode="External"/><Relationship Id="rId119" Type="http://schemas.openxmlformats.org/officeDocument/2006/relationships/hyperlink" Target="http://www.planalto.gov.br/ccivil_03/Leis/LCP/Lcp123.htm" TargetMode="External"/><Relationship Id="rId127" Type="http://schemas.openxmlformats.org/officeDocument/2006/relationships/hyperlink" Target="https://preco.anp.gov.br/" TargetMode="External"/><Relationship Id="rId10" Type="http://schemas.openxmlformats.org/officeDocument/2006/relationships/hyperlink" Target="https://www.licitanet.com.br/" TargetMode="External"/><Relationship Id="rId31" Type="http://schemas.openxmlformats.org/officeDocument/2006/relationships/hyperlink" Target="http://www.licitanet.com.br/" TargetMode="External"/><Relationship Id="rId44" Type="http://schemas.openxmlformats.org/officeDocument/2006/relationships/hyperlink" Target="http://www.bbmnetlicitacoes.com.br/" TargetMode="External"/><Relationship Id="rId52" Type="http://schemas.openxmlformats.org/officeDocument/2006/relationships/hyperlink" Target="https://www.bomjardim.rj.gov.br" TargetMode="External"/><Relationship Id="rId60" Type="http://schemas.openxmlformats.org/officeDocument/2006/relationships/hyperlink" Target="https://www.planalto.gov.br/ccivil_03/_ato2019-2022/2022/Decreto/D11246.htm" TargetMode="External"/><Relationship Id="rId65" Type="http://schemas.openxmlformats.org/officeDocument/2006/relationships/hyperlink" Target="https://www.planalto.gov.br/ccivil_03/_ato2019-2022/2022/Decreto/D11246.htm" TargetMode="External"/><Relationship Id="rId73" Type="http://schemas.openxmlformats.org/officeDocument/2006/relationships/hyperlink" Target="https://www.planalto.gov.br/ccivil_03/_ato2019-2022/2022/Decreto/D11246.htm" TargetMode="External"/><Relationship Id="rId78" Type="http://schemas.openxmlformats.org/officeDocument/2006/relationships/hyperlink" Target="http://www.planalto.gov.br/ccivil_03/_ato2019-2022/2022/decreto/D11246.htm" TargetMode="External"/><Relationship Id="rId81" Type="http://schemas.openxmlformats.org/officeDocument/2006/relationships/hyperlink" Target="http://www.planalto.gov.br/ccivil_03/_ato2019-2022/2021/lei/L14133.htm" TargetMode="External"/><Relationship Id="rId86" Type="http://schemas.openxmlformats.org/officeDocument/2006/relationships/hyperlink" Target="http://www.planalto.gov.br/ccivil_03/Leis/LCP/Lcp123.htm" TargetMode="External"/><Relationship Id="rId94" Type="http://schemas.openxmlformats.org/officeDocument/2006/relationships/hyperlink" Target="https://www.planalto.gov.br/ccivil_03/_ato2019-2022/2022/Decreto/D11246.htm" TargetMode="External"/><Relationship Id="rId99" Type="http://schemas.openxmlformats.org/officeDocument/2006/relationships/hyperlink" Target="https://www.planalto.gov.br/ccivil_03/_ato2019-2022/2022/Decreto/D11246.htm" TargetMode="External"/><Relationship Id="rId101" Type="http://schemas.openxmlformats.org/officeDocument/2006/relationships/hyperlink" Target="https://www.planalto.gov.br/ccivil_03/_ato2019-2022/2022/Decreto/D11246.htm" TargetMode="External"/><Relationship Id="rId122" Type="http://schemas.openxmlformats.org/officeDocument/2006/relationships/hyperlink" Target="http://www.anp.gov.br/precos/abert.asp" TargetMode="External"/><Relationship Id="rId130" Type="http://schemas.openxmlformats.org/officeDocument/2006/relationships/hyperlink" Target="http://www.anp.gov.br/precos/abert.asp" TargetMode="External"/><Relationship Id="rId13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lanalto.gov.br/ccivil_03/_ato2019-2022/2021/lei/L14133.htm" TargetMode="External"/><Relationship Id="rId13" Type="http://schemas.openxmlformats.org/officeDocument/2006/relationships/hyperlink" Target="https://www.licitanet.com.br/" TargetMode="External"/><Relationship Id="rId18" Type="http://schemas.openxmlformats.org/officeDocument/2006/relationships/hyperlink" Target="https://www.licitanet.com.br/" TargetMode="External"/><Relationship Id="rId39" Type="http://schemas.openxmlformats.org/officeDocument/2006/relationships/hyperlink" Target="https://www.gov.br/compras/pt-br/acesso-a-informacao/legislacao/instrucoes-normativas/instrucao-normativa-seges-me-no-73-de-30-de-setembro-de-2022" TargetMode="External"/><Relationship Id="rId109" Type="http://schemas.openxmlformats.org/officeDocument/2006/relationships/hyperlink" Target="https://www.planalto.gov.br/ccivil_03/_ato2019-2022/2022/Decreto/D11246.htm" TargetMode="External"/><Relationship Id="rId34" Type="http://schemas.openxmlformats.org/officeDocument/2006/relationships/hyperlink" Target="http://www.licitanet.com.br/" TargetMode="External"/><Relationship Id="rId50" Type="http://schemas.openxmlformats.org/officeDocument/2006/relationships/hyperlink" Target="http://www.bbmnetlicitacoes.com.br/" TargetMode="External"/><Relationship Id="rId55" Type="http://schemas.openxmlformats.org/officeDocument/2006/relationships/hyperlink" Target="http://www.planalto.gov.br/ccivil_03/_ato2019-2022/2021/lei/L14133.htm" TargetMode="External"/><Relationship Id="rId76" Type="http://schemas.openxmlformats.org/officeDocument/2006/relationships/hyperlink" Target="https://preco.anp.gov.br/" TargetMode="External"/><Relationship Id="rId97" Type="http://schemas.openxmlformats.org/officeDocument/2006/relationships/hyperlink" Target="https://www.planalto.gov.br/ccivil_03/_ato2019-2022/2022/Decreto/D11246.htm" TargetMode="External"/><Relationship Id="rId104" Type="http://schemas.openxmlformats.org/officeDocument/2006/relationships/hyperlink" Target="https://www.planalto.gov.br/ccivil_03/_ato2019-2022/2021/lei/l14133.htm" TargetMode="External"/><Relationship Id="rId120" Type="http://schemas.openxmlformats.org/officeDocument/2006/relationships/hyperlink" Target="http://www.planalto.gov.br/ccivil_03/_ato2019-2022/2021/lei/L14133.htm" TargetMode="External"/><Relationship Id="rId125" Type="http://schemas.openxmlformats.org/officeDocument/2006/relationships/hyperlink" Target="http://www.planalto.gov.br/ccivil_03/_ato2019-2022/2022/decreto/D11246.htm" TargetMode="External"/><Relationship Id="rId7" Type="http://schemas.openxmlformats.org/officeDocument/2006/relationships/footnotes" Target="footnotes.xml"/><Relationship Id="rId71" Type="http://schemas.openxmlformats.org/officeDocument/2006/relationships/hyperlink" Target="https://www.planalto.gov.br/ccivil_03/_ato2019-2022/2022/Decreto/D11246.htm" TargetMode="External"/><Relationship Id="rId92"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29" Type="http://schemas.openxmlformats.org/officeDocument/2006/relationships/hyperlink" Target="mailto:contato@licitanet.com.br" TargetMode="External"/><Relationship Id="rId24" Type="http://schemas.openxmlformats.org/officeDocument/2006/relationships/hyperlink" Target="http://www.planalto.gov.br/ccivil_03/_ato2019-2022/2021/lei/L14133.htm" TargetMode="External"/><Relationship Id="rId40" Type="http://schemas.openxmlformats.org/officeDocument/2006/relationships/hyperlink" Target="https://www.planalto.gov.br/ccivil_03/_ato2015-2018/2015/decreto/d8538.htm" TargetMode="External"/><Relationship Id="rId45" Type="http://schemas.openxmlformats.org/officeDocument/2006/relationships/hyperlink" Target="http://www.planalto.gov.br/ccivil_03/_ato2019-2022/2021/lei/L14133.htm" TargetMode="External"/><Relationship Id="rId66" Type="http://schemas.openxmlformats.org/officeDocument/2006/relationships/hyperlink" Target="https://www.planalto.gov.br/ccivil_03/_ato2019-2022/2022/Decreto/D11246.htm" TargetMode="External"/><Relationship Id="rId87" Type="http://schemas.openxmlformats.org/officeDocument/2006/relationships/hyperlink" Target="http://www.licitanet.com.br" TargetMode="External"/><Relationship Id="rId110" Type="http://schemas.openxmlformats.org/officeDocument/2006/relationships/hyperlink" Target="https://www.planalto.gov.br/ccivil_03/_ato2019-2022/2022/Decreto/D11246.htm" TargetMode="External"/><Relationship Id="rId115" Type="http://schemas.openxmlformats.org/officeDocument/2006/relationships/hyperlink" Target="http://www.planalto.gov.br/ccivil_03/_ato2019-2022/2021/lei/L14133.htm" TargetMode="External"/><Relationship Id="rId131" Type="http://schemas.openxmlformats.org/officeDocument/2006/relationships/hyperlink" Target="https://preco.anp.gov.br/" TargetMode="External"/><Relationship Id="rId61" Type="http://schemas.openxmlformats.org/officeDocument/2006/relationships/hyperlink" Target="https://www.planalto.gov.br/ccivil_03/_ato2019-2022/2022/Decreto/D11246.htm" TargetMode="External"/><Relationship Id="rId82" Type="http://schemas.openxmlformats.org/officeDocument/2006/relationships/hyperlink" Target="http://www.planalto.gov.br/ccivil_03/_ato2019-2022/2021/lei/L14133.htm" TargetMode="External"/><Relationship Id="rId19" Type="http://schemas.openxmlformats.org/officeDocument/2006/relationships/hyperlink" Target="https://ww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357C8-38AD-41CA-AB42-9B469741E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1</TotalTime>
  <Pages>92</Pages>
  <Words>43625</Words>
  <Characters>235580</Characters>
  <Application>Microsoft Office Word</Application>
  <DocSecurity>0</DocSecurity>
  <Lines>1963</Lines>
  <Paragraphs>557</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278648</CharactersWithSpaces>
  <SharedDoc>false</SharedDoc>
  <HLinks>
    <vt:vector size="18" baseType="variant">
      <vt:variant>
        <vt:i4>1441919</vt:i4>
      </vt:variant>
      <vt:variant>
        <vt:i4>6</vt:i4>
      </vt:variant>
      <vt:variant>
        <vt:i4>0</vt:i4>
      </vt:variant>
      <vt:variant>
        <vt:i4>5</vt:i4>
      </vt:variant>
      <vt:variant>
        <vt:lpwstr>mailto:licitacao.bomjardim@gmail.com</vt:lpwstr>
      </vt:variant>
      <vt:variant>
        <vt:lpwstr/>
      </vt:variant>
      <vt:variant>
        <vt:i4>2293881</vt:i4>
      </vt:variant>
      <vt:variant>
        <vt:i4>3</vt:i4>
      </vt:variant>
      <vt:variant>
        <vt:i4>0</vt:i4>
      </vt:variant>
      <vt:variant>
        <vt:i4>5</vt:i4>
      </vt:variant>
      <vt:variant>
        <vt:lpwstr>http://www.bomjardim.rj.gov.br/</vt:lpwstr>
      </vt:variant>
      <vt:variant>
        <vt:lpwstr/>
      </vt:variant>
      <vt:variant>
        <vt:i4>1441919</vt:i4>
      </vt:variant>
      <vt:variant>
        <vt:i4>0</vt:i4>
      </vt:variant>
      <vt:variant>
        <vt:i4>0</vt:i4>
      </vt:variant>
      <vt:variant>
        <vt:i4>5</vt:i4>
      </vt:variant>
      <vt:variant>
        <vt:lpwstr>mailto:licitacao.bomjardim@gmail.com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2024-06-10T18:49:00Z</cp:lastPrinted>
  <dcterms:created xsi:type="dcterms:W3CDTF">2024-06-11T18:51:00Z</dcterms:created>
  <dcterms:modified xsi:type="dcterms:W3CDTF">2024-06-11T18:51:00Z</dcterms:modified>
</cp:coreProperties>
</file>